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B1" w:rsidRDefault="006C36B1" w:rsidP="006C36B1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C36B1" w:rsidRDefault="006C36B1" w:rsidP="006C36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BOZOK ÜNİVERSİTESİ TIP FAKÜLTESİ</w:t>
      </w:r>
    </w:p>
    <w:p w:rsidR="006C36B1" w:rsidRDefault="006C36B1" w:rsidP="006C36B1">
      <w:pPr>
        <w:jc w:val="center"/>
        <w:rPr>
          <w:b/>
          <w:sz w:val="48"/>
          <w:szCs w:val="48"/>
        </w:rPr>
      </w:pPr>
    </w:p>
    <w:p w:rsidR="006C36B1" w:rsidRDefault="003F6396" w:rsidP="006C36B1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2000250" cy="2000250"/>
            <wp:effectExtent l="0" t="0" r="0" b="0"/>
            <wp:docPr id="1" name="Resim 1" descr="bozok üniversitesi tıp fakül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ozok üniversitesi tıp fakül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6B1" w:rsidRDefault="006C36B1" w:rsidP="006C36B1">
      <w:pPr>
        <w:jc w:val="center"/>
        <w:rPr>
          <w:b/>
          <w:sz w:val="48"/>
          <w:szCs w:val="48"/>
        </w:rPr>
      </w:pPr>
    </w:p>
    <w:p w:rsidR="006C36B1" w:rsidRDefault="006C36B1" w:rsidP="006C36B1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DÖNEM-1</w:t>
      </w:r>
    </w:p>
    <w:p w:rsidR="006C36B1" w:rsidRDefault="006C36B1" w:rsidP="006C36B1">
      <w:pPr>
        <w:jc w:val="center"/>
        <w:rPr>
          <w:b/>
          <w:sz w:val="72"/>
          <w:szCs w:val="72"/>
        </w:rPr>
      </w:pPr>
    </w:p>
    <w:p w:rsidR="006C36B1" w:rsidRDefault="006C36B1" w:rsidP="006C36B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2016-2017</w:t>
      </w:r>
    </w:p>
    <w:p w:rsidR="006C36B1" w:rsidRDefault="006C36B1" w:rsidP="006C36B1">
      <w:pPr>
        <w:jc w:val="center"/>
        <w:rPr>
          <w:b/>
          <w:sz w:val="48"/>
          <w:szCs w:val="48"/>
        </w:rPr>
      </w:pPr>
    </w:p>
    <w:p w:rsidR="006C36B1" w:rsidRDefault="006C36B1" w:rsidP="006C36B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EĞİTİM REHBERİ</w:t>
      </w:r>
    </w:p>
    <w:p w:rsidR="006C36B1" w:rsidRDefault="006C36B1" w:rsidP="006C36B1">
      <w:pPr>
        <w:rPr>
          <w:b/>
          <w:u w:val="single"/>
        </w:rPr>
      </w:pPr>
    </w:p>
    <w:p w:rsidR="006C36B1" w:rsidRDefault="006C36B1">
      <w:r>
        <w:br w:type="page"/>
      </w:r>
    </w:p>
    <w:tbl>
      <w:tblPr>
        <w:tblpPr w:leftFromText="141" w:rightFromText="141" w:vertAnchor="text" w:horzAnchor="margin" w:tblpY="-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5577"/>
      </w:tblGrid>
      <w:tr w:rsidR="00D546C5" w:rsidRPr="00A51DBD" w:rsidTr="00D546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D546C5">
            <w:pPr>
              <w:pStyle w:val="TableParagraph"/>
              <w:kinsoku w:val="0"/>
              <w:overflowPunct w:val="0"/>
              <w:ind w:left="102"/>
            </w:pPr>
            <w:r w:rsidRPr="00A51DBD">
              <w:rPr>
                <w:b/>
                <w:bCs/>
                <w:spacing w:val="-1"/>
              </w:rPr>
              <w:t>DERS</w:t>
            </w:r>
            <w:r w:rsidRPr="00A51DBD">
              <w:rPr>
                <w:b/>
                <w:bCs/>
              </w:rPr>
              <w:t xml:space="preserve"> </w:t>
            </w:r>
            <w:r w:rsidRPr="00A51DBD">
              <w:rPr>
                <w:b/>
                <w:bCs/>
                <w:spacing w:val="-1"/>
              </w:rPr>
              <w:t>KURULU</w:t>
            </w:r>
            <w:r w:rsidRPr="00A51DBD">
              <w:rPr>
                <w:b/>
                <w:bCs/>
                <w:spacing w:val="1"/>
              </w:rPr>
              <w:t xml:space="preserve"> </w:t>
            </w:r>
            <w:r w:rsidRPr="00A51DBD">
              <w:rPr>
                <w:b/>
                <w:bCs/>
                <w:spacing w:val="-1"/>
              </w:rPr>
              <w:t>KODLARI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546C5" w:rsidRPr="00A51DBD" w:rsidRDefault="00D546C5" w:rsidP="00D546C5"/>
        </w:tc>
      </w:tr>
      <w:tr w:rsidR="00D546C5" w:rsidRPr="00A51DBD" w:rsidTr="00D546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33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D546C5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51DBD">
              <w:rPr>
                <w:b/>
                <w:bCs/>
                <w:spacing w:val="-1"/>
              </w:rPr>
              <w:t>KOD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546C5" w:rsidRPr="00A51DBD" w:rsidRDefault="00D546C5" w:rsidP="00D546C5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 w:rsidRPr="00A51DBD">
              <w:rPr>
                <w:b/>
                <w:bCs/>
                <w:spacing w:val="-1"/>
              </w:rPr>
              <w:t>DERS</w:t>
            </w:r>
            <w:r w:rsidRPr="00A51DBD">
              <w:rPr>
                <w:b/>
                <w:bCs/>
              </w:rPr>
              <w:t xml:space="preserve"> </w:t>
            </w:r>
            <w:r w:rsidRPr="00A51DBD">
              <w:rPr>
                <w:b/>
                <w:bCs/>
                <w:spacing w:val="-1"/>
              </w:rPr>
              <w:t>KURULU</w:t>
            </w:r>
          </w:p>
        </w:tc>
      </w:tr>
      <w:tr w:rsidR="00D546C5" w:rsidRPr="00A51DBD" w:rsidTr="00D546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33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D546C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101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546C5" w:rsidRPr="00A51DBD" w:rsidRDefault="00D546C5" w:rsidP="00D546C5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A51DBD">
              <w:rPr>
                <w:spacing w:val="-1"/>
              </w:rPr>
              <w:t xml:space="preserve">HÜCRE BİLİMLERİ </w:t>
            </w:r>
            <w:r w:rsidRPr="00A51DBD">
              <w:t xml:space="preserve">DERS </w:t>
            </w:r>
            <w:r w:rsidRPr="00A51DBD">
              <w:rPr>
                <w:spacing w:val="-2"/>
              </w:rPr>
              <w:t>KURULU</w:t>
            </w:r>
            <w:r w:rsidRPr="00A51DBD">
              <w:rPr>
                <w:spacing w:val="1"/>
              </w:rPr>
              <w:t xml:space="preserve"> </w:t>
            </w:r>
            <w:r w:rsidRPr="00A51DBD">
              <w:t>I</w:t>
            </w:r>
          </w:p>
        </w:tc>
      </w:tr>
      <w:tr w:rsidR="00D546C5" w:rsidRPr="00A51DBD" w:rsidTr="00D546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33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D546C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102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546C5" w:rsidRPr="00A51DBD" w:rsidRDefault="00D546C5" w:rsidP="00D546C5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A51DBD">
              <w:rPr>
                <w:spacing w:val="-1"/>
              </w:rPr>
              <w:t xml:space="preserve">HÜCRE BİLİMLERİ </w:t>
            </w:r>
            <w:r w:rsidRPr="00A51DBD">
              <w:t xml:space="preserve">DERS </w:t>
            </w:r>
            <w:r w:rsidRPr="00A51DBD">
              <w:rPr>
                <w:spacing w:val="-2"/>
              </w:rPr>
              <w:t>KURULU</w:t>
            </w:r>
            <w:r w:rsidRPr="00A51DBD">
              <w:rPr>
                <w:spacing w:val="1"/>
              </w:rPr>
              <w:t xml:space="preserve"> </w:t>
            </w:r>
            <w:r w:rsidRPr="00A51DBD">
              <w:rPr>
                <w:spacing w:val="-1"/>
              </w:rPr>
              <w:t>II</w:t>
            </w:r>
          </w:p>
        </w:tc>
      </w:tr>
      <w:tr w:rsidR="00D546C5" w:rsidRPr="00A51DBD" w:rsidTr="00D546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33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D546C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103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546C5" w:rsidRPr="00A51DBD" w:rsidRDefault="00D546C5" w:rsidP="00D546C5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A51DBD">
              <w:rPr>
                <w:spacing w:val="-1"/>
              </w:rPr>
              <w:t xml:space="preserve">HÜCRE BİLİMLERİ </w:t>
            </w:r>
            <w:r w:rsidRPr="00A51DBD">
              <w:t xml:space="preserve">DERS </w:t>
            </w:r>
            <w:r w:rsidRPr="00A51DBD">
              <w:rPr>
                <w:spacing w:val="-2"/>
              </w:rPr>
              <w:t>KURULU</w:t>
            </w:r>
            <w:r w:rsidRPr="00A51DBD">
              <w:rPr>
                <w:spacing w:val="1"/>
              </w:rPr>
              <w:t xml:space="preserve"> </w:t>
            </w:r>
            <w:r w:rsidRPr="00A51DBD">
              <w:rPr>
                <w:spacing w:val="-1"/>
              </w:rPr>
              <w:t>III</w:t>
            </w:r>
          </w:p>
        </w:tc>
      </w:tr>
      <w:tr w:rsidR="00D546C5" w:rsidRPr="00A51DBD" w:rsidTr="00D546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33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D546C5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51DBD">
              <w:t>104</w:t>
            </w:r>
          </w:p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546C5" w:rsidRPr="00A51DBD" w:rsidRDefault="00D546C5" w:rsidP="00D546C5">
            <w:pPr>
              <w:pStyle w:val="TableParagraph"/>
              <w:kinsoku w:val="0"/>
              <w:overflowPunct w:val="0"/>
              <w:spacing w:line="272" w:lineRule="exact"/>
              <w:ind w:left="99"/>
            </w:pPr>
            <w:r w:rsidRPr="00A51DBD">
              <w:rPr>
                <w:spacing w:val="-1"/>
              </w:rPr>
              <w:t xml:space="preserve">HÜCRE BİLİMLERİ </w:t>
            </w:r>
            <w:r w:rsidRPr="00A51DBD">
              <w:t xml:space="preserve">DERS </w:t>
            </w:r>
            <w:r w:rsidRPr="00A51DBD">
              <w:rPr>
                <w:spacing w:val="-2"/>
              </w:rPr>
              <w:t>KURULU</w:t>
            </w:r>
            <w:r w:rsidRPr="00A51DBD">
              <w:rPr>
                <w:spacing w:val="1"/>
              </w:rPr>
              <w:t xml:space="preserve"> </w:t>
            </w:r>
            <w:r w:rsidRPr="00A51DBD">
              <w:rPr>
                <w:spacing w:val="-2"/>
              </w:rPr>
              <w:t>IV</w:t>
            </w:r>
          </w:p>
        </w:tc>
      </w:tr>
      <w:tr w:rsidR="00D546C5" w:rsidRPr="00A51DBD" w:rsidTr="00D546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33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D546C5"/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546C5" w:rsidRPr="00A51DBD" w:rsidRDefault="00D546C5" w:rsidP="00D546C5">
            <w:pPr>
              <w:pStyle w:val="TableParagraph"/>
              <w:kinsoku w:val="0"/>
              <w:overflowPunct w:val="0"/>
              <w:spacing w:line="272" w:lineRule="exact"/>
              <w:ind w:left="99"/>
            </w:pPr>
            <w:r w:rsidRPr="00A51DBD">
              <w:rPr>
                <w:spacing w:val="-1"/>
              </w:rPr>
              <w:t>SEÇMELİ</w:t>
            </w:r>
            <w:r w:rsidRPr="00A51DBD">
              <w:rPr>
                <w:spacing w:val="-4"/>
              </w:rPr>
              <w:t xml:space="preserve"> </w:t>
            </w:r>
            <w:r w:rsidRPr="00A51DBD">
              <w:rPr>
                <w:spacing w:val="-1"/>
              </w:rPr>
              <w:t>DERS</w:t>
            </w:r>
            <w:r w:rsidRPr="00A51DBD">
              <w:t xml:space="preserve"> </w:t>
            </w:r>
            <w:r w:rsidRPr="00A51DBD">
              <w:rPr>
                <w:spacing w:val="-1"/>
              </w:rPr>
              <w:t>KURULU</w:t>
            </w:r>
            <w:r w:rsidRPr="00A51DBD">
              <w:rPr>
                <w:spacing w:val="4"/>
              </w:rPr>
              <w:t xml:space="preserve"> </w:t>
            </w:r>
            <w:r w:rsidRPr="00A51DBD">
              <w:t>I</w:t>
            </w:r>
          </w:p>
        </w:tc>
      </w:tr>
      <w:tr w:rsidR="00D546C5" w:rsidRPr="00A51DBD" w:rsidTr="00D546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33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546C5" w:rsidRPr="00A51DBD" w:rsidRDefault="00D546C5" w:rsidP="00D546C5"/>
        </w:tc>
        <w:tc>
          <w:tcPr>
            <w:tcW w:w="55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546C5" w:rsidRPr="00A51DBD" w:rsidRDefault="00D546C5" w:rsidP="00D546C5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A51DBD">
              <w:rPr>
                <w:spacing w:val="-1"/>
              </w:rPr>
              <w:t>SEÇMELİ</w:t>
            </w:r>
            <w:r w:rsidRPr="00A51DBD">
              <w:rPr>
                <w:spacing w:val="-4"/>
              </w:rPr>
              <w:t xml:space="preserve"> </w:t>
            </w:r>
            <w:r w:rsidRPr="00A51DBD">
              <w:rPr>
                <w:spacing w:val="-1"/>
              </w:rPr>
              <w:t>DERS</w:t>
            </w:r>
            <w:r w:rsidRPr="00A51DBD">
              <w:t xml:space="preserve"> </w:t>
            </w:r>
            <w:r w:rsidRPr="00A51DBD">
              <w:rPr>
                <w:spacing w:val="-1"/>
              </w:rPr>
              <w:t>KURULU</w:t>
            </w:r>
            <w:r w:rsidRPr="00A51DBD">
              <w:rPr>
                <w:spacing w:val="4"/>
              </w:rPr>
              <w:t xml:space="preserve"> </w:t>
            </w:r>
            <w:r w:rsidRPr="00A51DBD">
              <w:rPr>
                <w:spacing w:val="-1"/>
              </w:rPr>
              <w:t>II</w:t>
            </w:r>
          </w:p>
        </w:tc>
      </w:tr>
    </w:tbl>
    <w:p w:rsidR="00B80DE2" w:rsidRDefault="00B80DE2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B80DE2" w:rsidRDefault="00B80DE2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B80DE2" w:rsidRDefault="00B80DE2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B80DE2" w:rsidRDefault="00B80DE2">
      <w:pPr>
        <w:pStyle w:val="GvdeMetni"/>
        <w:kinsoku w:val="0"/>
        <w:overflowPunct w:val="0"/>
        <w:spacing w:before="4"/>
        <w:ind w:left="0"/>
        <w:rPr>
          <w:sz w:val="20"/>
          <w:szCs w:val="20"/>
        </w:rPr>
      </w:pPr>
    </w:p>
    <w:tbl>
      <w:tblPr>
        <w:tblpPr w:leftFromText="141" w:rightFromText="141" w:vertAnchor="text" w:horzAnchor="margin" w:tblpY="114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1889"/>
        <w:gridCol w:w="1802"/>
        <w:gridCol w:w="2026"/>
      </w:tblGrid>
      <w:tr w:rsidR="00D546C5" w:rsidRPr="00A51DBD" w:rsidTr="00921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51DBD">
              <w:rPr>
                <w:b/>
                <w:bCs/>
                <w:spacing w:val="-1"/>
              </w:rPr>
              <w:lastRenderedPageBreak/>
              <w:t>Dersin</w:t>
            </w:r>
            <w:r w:rsidRPr="00A51DBD">
              <w:rPr>
                <w:b/>
                <w:bCs/>
              </w:rPr>
              <w:t xml:space="preserve"> </w:t>
            </w:r>
            <w:r w:rsidRPr="00A51DBD">
              <w:rPr>
                <w:b/>
                <w:bCs/>
                <w:spacing w:val="-1"/>
              </w:rPr>
              <w:t>Adı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51DBD">
              <w:rPr>
                <w:b/>
                <w:bCs/>
                <w:spacing w:val="-1"/>
              </w:rPr>
              <w:t>Teorik</w:t>
            </w:r>
            <w:r w:rsidRPr="00A51DBD">
              <w:rPr>
                <w:b/>
                <w:bCs/>
              </w:rPr>
              <w:t xml:space="preserve"> </w:t>
            </w:r>
            <w:r w:rsidRPr="00A51DBD">
              <w:rPr>
                <w:b/>
                <w:bCs/>
                <w:spacing w:val="-1"/>
              </w:rPr>
              <w:t>saati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 w:rsidRPr="00A51DBD">
              <w:rPr>
                <w:b/>
                <w:bCs/>
                <w:spacing w:val="-1"/>
              </w:rPr>
              <w:t>Pratik</w:t>
            </w:r>
            <w:r w:rsidRPr="00A51DBD">
              <w:rPr>
                <w:b/>
                <w:bCs/>
              </w:rPr>
              <w:t xml:space="preserve"> </w:t>
            </w:r>
            <w:r w:rsidRPr="00A51DBD">
              <w:rPr>
                <w:b/>
                <w:bCs/>
                <w:spacing w:val="-1"/>
              </w:rPr>
              <w:t>saati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 w:rsidRPr="00A51DBD">
              <w:rPr>
                <w:b/>
                <w:bCs/>
              </w:rPr>
              <w:t>Toplam</w:t>
            </w:r>
          </w:p>
        </w:tc>
      </w:tr>
      <w:tr w:rsidR="00D546C5" w:rsidRPr="00A51DBD" w:rsidTr="00921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19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Tıp</w:t>
            </w:r>
            <w:r w:rsidRPr="00A51DBD">
              <w:t xml:space="preserve"> </w:t>
            </w:r>
            <w:r w:rsidRPr="00A51DBD">
              <w:rPr>
                <w:spacing w:val="-1"/>
              </w:rPr>
              <w:t>Eğitimi</w:t>
            </w:r>
            <w:r w:rsidRPr="00A51DBD">
              <w:t xml:space="preserve"> ve</w:t>
            </w:r>
            <w:r w:rsidRPr="00A51DBD">
              <w:rPr>
                <w:spacing w:val="-1"/>
              </w:rPr>
              <w:t xml:space="preserve"> Bilişimi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3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546C5" w:rsidRPr="00A51DBD" w:rsidRDefault="00D546C5" w:rsidP="00921C4C"/>
        </w:tc>
      </w:tr>
      <w:tr w:rsidR="00D546C5" w:rsidRPr="00A51DBD" w:rsidTr="00921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</w:trPr>
        <w:tc>
          <w:tcPr>
            <w:tcW w:w="19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77" w:lineRule="auto"/>
              <w:ind w:left="102" w:right="1226"/>
            </w:pPr>
            <w:r w:rsidRPr="00A51DBD">
              <w:rPr>
                <w:spacing w:val="-2"/>
              </w:rPr>
              <w:t>İyi</w:t>
            </w:r>
            <w:r w:rsidRPr="00A51DBD">
              <w:rPr>
                <w:spacing w:val="2"/>
              </w:rPr>
              <w:t xml:space="preserve"> </w:t>
            </w:r>
            <w:r w:rsidRPr="00A51DBD">
              <w:t>Hekimlik</w:t>
            </w:r>
            <w:r w:rsidRPr="00A51DBD">
              <w:rPr>
                <w:spacing w:val="20"/>
              </w:rPr>
              <w:t xml:space="preserve"> </w:t>
            </w:r>
            <w:r w:rsidRPr="00A51DBD">
              <w:rPr>
                <w:spacing w:val="-1"/>
              </w:rPr>
              <w:t>Uygulamaları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15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546C5" w:rsidRPr="00A51DBD" w:rsidRDefault="00D546C5" w:rsidP="00921C4C"/>
        </w:tc>
      </w:tr>
      <w:tr w:rsidR="00D546C5" w:rsidRPr="00A51DBD" w:rsidTr="00921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19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2"/>
              </w:rPr>
              <w:t>Kimya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25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546C5" w:rsidRPr="00A51DBD" w:rsidRDefault="00D546C5" w:rsidP="00921C4C"/>
        </w:tc>
      </w:tr>
      <w:tr w:rsidR="00D546C5" w:rsidRPr="00A51DBD" w:rsidTr="00921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19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Halk</w:t>
            </w:r>
            <w:r w:rsidRPr="00A51DBD">
              <w:t xml:space="preserve"> </w:t>
            </w:r>
            <w:r w:rsidRPr="00A51DBD">
              <w:rPr>
                <w:spacing w:val="-2"/>
              </w:rPr>
              <w:t>Sağlığı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10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546C5" w:rsidRPr="00A51DBD" w:rsidRDefault="00D546C5" w:rsidP="00921C4C"/>
        </w:tc>
      </w:tr>
      <w:tr w:rsidR="00D546C5" w:rsidRPr="00A51DBD" w:rsidTr="00921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19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Tıbbi</w:t>
            </w:r>
            <w:r w:rsidRPr="00A51DBD">
              <w:t xml:space="preserve"> </w:t>
            </w:r>
            <w:r w:rsidRPr="00A51DBD">
              <w:rPr>
                <w:spacing w:val="-1"/>
              </w:rPr>
              <w:t>Biyoloji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20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546C5" w:rsidRPr="00A51DBD" w:rsidRDefault="00D546C5" w:rsidP="00921C4C"/>
        </w:tc>
      </w:tr>
      <w:tr w:rsidR="00D546C5" w:rsidRPr="00A51DBD" w:rsidTr="00921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19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Tıbbi</w:t>
            </w:r>
            <w:r w:rsidRPr="00A51DBD">
              <w:t xml:space="preserve"> </w:t>
            </w:r>
            <w:r w:rsidRPr="00A51DBD">
              <w:rPr>
                <w:spacing w:val="-1"/>
              </w:rPr>
              <w:t>Biyokimya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25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A51DBD">
              <w:t>8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546C5" w:rsidRPr="00A51DBD" w:rsidRDefault="00D546C5" w:rsidP="00921C4C"/>
        </w:tc>
      </w:tr>
      <w:tr w:rsidR="00D546C5" w:rsidRPr="00A51DBD" w:rsidTr="00921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19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Tıp</w:t>
            </w:r>
            <w:r w:rsidRPr="00A51DBD">
              <w:t xml:space="preserve"> </w:t>
            </w:r>
            <w:r w:rsidRPr="00A51DBD">
              <w:rPr>
                <w:spacing w:val="-1"/>
              </w:rPr>
              <w:t>Tarihi</w:t>
            </w:r>
            <w:r w:rsidRPr="00A51DBD">
              <w:t xml:space="preserve"> ve</w:t>
            </w:r>
            <w:r w:rsidRPr="00A51DBD">
              <w:rPr>
                <w:spacing w:val="-1"/>
              </w:rPr>
              <w:t xml:space="preserve"> Etik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10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546C5" w:rsidRPr="00A51DBD" w:rsidRDefault="00D546C5" w:rsidP="00921C4C"/>
        </w:tc>
      </w:tr>
      <w:tr w:rsidR="00D546C5" w:rsidRPr="00A51DBD" w:rsidTr="00921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19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75" w:lineRule="auto"/>
              <w:ind w:left="102" w:right="771"/>
            </w:pPr>
            <w:r w:rsidRPr="00A51DBD">
              <w:rPr>
                <w:spacing w:val="-1"/>
              </w:rPr>
              <w:t>Atatürk</w:t>
            </w:r>
            <w:r w:rsidRPr="00A51DBD">
              <w:rPr>
                <w:spacing w:val="2"/>
              </w:rPr>
              <w:t xml:space="preserve"> </w:t>
            </w:r>
            <w:r w:rsidRPr="00A51DBD">
              <w:rPr>
                <w:spacing w:val="-1"/>
              </w:rPr>
              <w:t>İlkeleri</w:t>
            </w:r>
            <w:r w:rsidRPr="00A51DBD">
              <w:t xml:space="preserve"> </w:t>
            </w:r>
            <w:r w:rsidRPr="00A51DBD">
              <w:rPr>
                <w:spacing w:val="1"/>
              </w:rPr>
              <w:t>ve</w:t>
            </w:r>
            <w:r w:rsidRPr="00A51DBD">
              <w:rPr>
                <w:spacing w:val="26"/>
              </w:rPr>
              <w:t xml:space="preserve"> </w:t>
            </w:r>
            <w:r w:rsidRPr="00A51DBD">
              <w:rPr>
                <w:spacing w:val="-1"/>
              </w:rPr>
              <w:t>İnkılap</w:t>
            </w:r>
            <w:r w:rsidRPr="00A51DBD">
              <w:t xml:space="preserve"> Tarihi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8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546C5" w:rsidRPr="00A51DBD" w:rsidRDefault="00D546C5" w:rsidP="00921C4C"/>
        </w:tc>
      </w:tr>
      <w:tr w:rsidR="00D546C5" w:rsidRPr="00A51DBD" w:rsidTr="00921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9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51DBD">
              <w:rPr>
                <w:spacing w:val="-1"/>
              </w:rPr>
              <w:t>Türk</w:t>
            </w:r>
            <w:r w:rsidRPr="00A51DBD">
              <w:t xml:space="preserve"> </w:t>
            </w:r>
            <w:r w:rsidRPr="00A51DBD">
              <w:rPr>
                <w:spacing w:val="-1"/>
              </w:rPr>
              <w:t>Dili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51DBD">
              <w:t>8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546C5" w:rsidRPr="00A51DBD" w:rsidRDefault="00D546C5" w:rsidP="00921C4C"/>
        </w:tc>
      </w:tr>
      <w:tr w:rsidR="00D546C5" w:rsidRPr="00A51DBD" w:rsidTr="00921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19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İngilizce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8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546C5" w:rsidRPr="00A51DBD" w:rsidRDefault="00D546C5" w:rsidP="00921C4C"/>
        </w:tc>
      </w:tr>
      <w:tr w:rsidR="00D546C5" w:rsidRPr="00A51DBD" w:rsidTr="00921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8"/>
        </w:trPr>
        <w:tc>
          <w:tcPr>
            <w:tcW w:w="19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75" w:lineRule="auto"/>
              <w:ind w:left="102" w:right="311"/>
            </w:pPr>
            <w:r w:rsidRPr="00A51DBD">
              <w:rPr>
                <w:spacing w:val="-1"/>
              </w:rPr>
              <w:t>Temel</w:t>
            </w:r>
            <w:r w:rsidRPr="00A51DBD">
              <w:t xml:space="preserve"> </w:t>
            </w:r>
            <w:r w:rsidRPr="00A51DBD">
              <w:rPr>
                <w:spacing w:val="-1"/>
              </w:rPr>
              <w:t>Bilgi</w:t>
            </w:r>
            <w:r w:rsidRPr="00A51DBD">
              <w:t xml:space="preserve"> ve</w:t>
            </w:r>
            <w:r w:rsidRPr="00A51DBD">
              <w:rPr>
                <w:spacing w:val="1"/>
              </w:rPr>
              <w:t xml:space="preserve"> </w:t>
            </w:r>
            <w:r w:rsidRPr="00A51DBD">
              <w:rPr>
                <w:spacing w:val="-1"/>
              </w:rPr>
              <w:t>İletişim</w:t>
            </w:r>
            <w:r w:rsidRPr="00A51DBD">
              <w:rPr>
                <w:spacing w:val="28"/>
              </w:rPr>
              <w:t xml:space="preserve"> </w:t>
            </w:r>
            <w:r w:rsidRPr="00A51DBD">
              <w:rPr>
                <w:spacing w:val="-1"/>
              </w:rPr>
              <w:t>Teknikleri</w:t>
            </w:r>
            <w:r w:rsidRPr="00A51DBD">
              <w:t xml:space="preserve"> </w:t>
            </w:r>
            <w:r w:rsidRPr="00A51DBD">
              <w:rPr>
                <w:spacing w:val="-1"/>
              </w:rPr>
              <w:t>Kullanımı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A51DBD">
              <w:t>8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546C5" w:rsidRPr="00A51DBD" w:rsidRDefault="00D546C5" w:rsidP="00921C4C"/>
        </w:tc>
      </w:tr>
      <w:tr w:rsidR="00D546C5" w:rsidRPr="00A51DBD" w:rsidTr="00921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56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74" w:lineRule="exact"/>
              <w:ind w:left="5"/>
              <w:jc w:val="center"/>
            </w:pPr>
            <w:r w:rsidRPr="00A51DBD">
              <w:rPr>
                <w:b/>
                <w:bCs/>
              </w:rPr>
              <w:t>Toplam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 w:rsidRPr="00A51DBD">
              <w:rPr>
                <w:b/>
                <w:bCs/>
              </w:rPr>
              <w:t>148</w:t>
            </w:r>
          </w:p>
        </w:tc>
      </w:tr>
      <w:tr w:rsidR="00D546C5" w:rsidRPr="00A51DBD" w:rsidTr="00921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563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ind w:left="2982"/>
            </w:pPr>
            <w:r w:rsidRPr="00A51DBD">
              <w:rPr>
                <w:b/>
                <w:bCs/>
                <w:spacing w:val="-1"/>
              </w:rPr>
              <w:t>Kurul</w:t>
            </w:r>
            <w:r w:rsidRPr="00A51DBD">
              <w:rPr>
                <w:b/>
                <w:bCs/>
              </w:rPr>
              <w:t xml:space="preserve"> </w:t>
            </w:r>
            <w:r w:rsidRPr="00A51DBD">
              <w:rPr>
                <w:b/>
                <w:bCs/>
                <w:spacing w:val="-1"/>
              </w:rPr>
              <w:t>Süresi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ind w:left="99"/>
            </w:pPr>
            <w:r w:rsidRPr="00A51DBD">
              <w:rPr>
                <w:b/>
                <w:bCs/>
              </w:rPr>
              <w:t>7 Hafta</w:t>
            </w:r>
          </w:p>
        </w:tc>
      </w:tr>
      <w:tr w:rsidR="00D546C5" w:rsidRPr="00A51DBD" w:rsidTr="00921C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63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546C5" w:rsidRPr="00A51DBD" w:rsidRDefault="00D546C5" w:rsidP="00921C4C">
            <w:pPr>
              <w:pStyle w:val="TableParagraph"/>
              <w:kinsoku w:val="0"/>
              <w:overflowPunct w:val="0"/>
              <w:spacing w:line="274" w:lineRule="exact"/>
              <w:ind w:left="4"/>
              <w:jc w:val="center"/>
            </w:pPr>
            <w:r w:rsidRPr="00A51DBD">
              <w:rPr>
                <w:b/>
                <w:bCs/>
                <w:spacing w:val="-1"/>
              </w:rPr>
              <w:t>Kurul</w:t>
            </w:r>
            <w:r w:rsidRPr="00A51DBD">
              <w:rPr>
                <w:b/>
                <w:bCs/>
              </w:rPr>
              <w:t xml:space="preserve"> Sonu </w:t>
            </w:r>
            <w:r w:rsidRPr="00A51DBD">
              <w:rPr>
                <w:b/>
                <w:bCs/>
                <w:spacing w:val="-1"/>
              </w:rPr>
              <w:t>Sınavı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546C5" w:rsidRPr="00A51DBD" w:rsidRDefault="00D546C5" w:rsidP="00921C4C"/>
        </w:tc>
      </w:tr>
    </w:tbl>
    <w:p w:rsidR="00B80DE2" w:rsidRDefault="00B80DE2">
      <w:pPr>
        <w:pStyle w:val="GvdeMetni"/>
        <w:kinsoku w:val="0"/>
        <w:overflowPunct w:val="0"/>
        <w:spacing w:before="1"/>
        <w:ind w:left="0"/>
        <w:rPr>
          <w:rFonts w:ascii="Arial Narrow" w:hAnsi="Arial Narrow" w:cs="Arial Narrow"/>
          <w:sz w:val="18"/>
          <w:szCs w:val="18"/>
        </w:rPr>
      </w:pPr>
    </w:p>
    <w:p w:rsidR="00B80DE2" w:rsidRDefault="00B80DE2">
      <w:pPr>
        <w:pStyle w:val="GvdeMetni"/>
        <w:kinsoku w:val="0"/>
        <w:overflowPunct w:val="0"/>
        <w:spacing w:before="2"/>
        <w:ind w:left="0"/>
        <w:rPr>
          <w:sz w:val="7"/>
          <w:szCs w:val="7"/>
        </w:rPr>
      </w:pPr>
    </w:p>
    <w:p w:rsidR="00B80DE2" w:rsidRPr="00921C4C" w:rsidRDefault="00921C4C" w:rsidP="00921C4C">
      <w:pPr>
        <w:pStyle w:val="Balk2"/>
        <w:kinsoku w:val="0"/>
        <w:overflowPunct w:val="0"/>
        <w:spacing w:before="56"/>
        <w:ind w:left="215"/>
        <w:rPr>
          <w:b w:val="0"/>
          <w:bCs w:val="0"/>
        </w:rPr>
        <w:sectPr w:rsidR="00B80DE2" w:rsidRPr="00921C4C">
          <w:footerReference w:type="default" r:id="rId9"/>
          <w:pgSz w:w="11910" w:h="16840"/>
          <w:pgMar w:top="1320" w:right="1300" w:bottom="1180" w:left="1200" w:header="0" w:footer="985" w:gutter="0"/>
          <w:cols w:space="708" w:equalWidth="0">
            <w:col w:w="9410"/>
          </w:cols>
          <w:noEndnote/>
        </w:sectPr>
      </w:pPr>
      <w:r>
        <w:rPr>
          <w:spacing w:val="-1"/>
          <w:u w:val="thick"/>
        </w:rPr>
        <w:t>TIP101</w:t>
      </w:r>
      <w:r>
        <w:rPr>
          <w:u w:val="thick"/>
        </w:rPr>
        <w:t xml:space="preserve"> </w:t>
      </w:r>
      <w:r>
        <w:rPr>
          <w:spacing w:val="-1"/>
          <w:u w:val="thick"/>
        </w:rPr>
        <w:t>HÜCRE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BİLİMLERİ</w:t>
      </w:r>
      <w:r>
        <w:rPr>
          <w:u w:val="thick"/>
        </w:rPr>
        <w:t xml:space="preserve"> </w:t>
      </w:r>
      <w:r>
        <w:rPr>
          <w:spacing w:val="-1"/>
          <w:u w:val="thick"/>
        </w:rPr>
        <w:t>DERS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KURULU</w:t>
      </w:r>
    </w:p>
    <w:p w:rsidR="00B80DE2" w:rsidRDefault="00B80DE2" w:rsidP="00921C4C">
      <w:pPr>
        <w:pStyle w:val="Balk2"/>
        <w:kinsoku w:val="0"/>
        <w:overflowPunct w:val="0"/>
        <w:spacing w:before="56"/>
        <w:ind w:left="0"/>
        <w:rPr>
          <w:b w:val="0"/>
          <w:bCs w:val="0"/>
        </w:rPr>
      </w:pPr>
      <w:r>
        <w:rPr>
          <w:spacing w:val="-1"/>
          <w:u w:val="thick"/>
        </w:rPr>
        <w:lastRenderedPageBreak/>
        <w:t>TIP102</w:t>
      </w:r>
      <w:r>
        <w:rPr>
          <w:u w:val="thick"/>
        </w:rPr>
        <w:t xml:space="preserve"> </w:t>
      </w:r>
      <w:r>
        <w:rPr>
          <w:spacing w:val="-1"/>
          <w:u w:val="thick"/>
        </w:rPr>
        <w:t>HÜCRE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BİLİMLERİ</w:t>
      </w:r>
      <w:r>
        <w:rPr>
          <w:u w:val="thick"/>
        </w:rPr>
        <w:t xml:space="preserve"> II </w:t>
      </w:r>
      <w:r>
        <w:rPr>
          <w:spacing w:val="-1"/>
          <w:u w:val="thick"/>
        </w:rPr>
        <w:t>DERS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KURULU</w:t>
      </w:r>
    </w:p>
    <w:p w:rsidR="00B80DE2" w:rsidRDefault="00B80DE2">
      <w:pPr>
        <w:pStyle w:val="GvdeMetni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5"/>
        <w:gridCol w:w="1810"/>
        <w:gridCol w:w="1843"/>
        <w:gridCol w:w="2139"/>
      </w:tblGrid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51DBD">
              <w:rPr>
                <w:b/>
                <w:bCs/>
                <w:spacing w:val="-1"/>
              </w:rPr>
              <w:t>Dersin</w:t>
            </w:r>
            <w:r w:rsidRPr="00A51DBD">
              <w:rPr>
                <w:b/>
                <w:bCs/>
              </w:rPr>
              <w:t xml:space="preserve"> </w:t>
            </w:r>
            <w:r w:rsidRPr="00A51DBD">
              <w:rPr>
                <w:b/>
                <w:bCs/>
                <w:spacing w:val="-1"/>
              </w:rPr>
              <w:t>Adı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51DBD">
              <w:rPr>
                <w:b/>
                <w:bCs/>
                <w:spacing w:val="-1"/>
              </w:rPr>
              <w:t>Teorik</w:t>
            </w:r>
            <w:r w:rsidRPr="00A51DBD">
              <w:rPr>
                <w:b/>
                <w:bCs/>
              </w:rPr>
              <w:t xml:space="preserve"> </w:t>
            </w:r>
            <w:r w:rsidRPr="00A51DBD">
              <w:rPr>
                <w:b/>
                <w:bCs/>
                <w:spacing w:val="-1"/>
              </w:rPr>
              <w:t>saati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51DBD">
              <w:rPr>
                <w:b/>
                <w:bCs/>
                <w:spacing w:val="-1"/>
              </w:rPr>
              <w:t>Pratik</w:t>
            </w:r>
            <w:r w:rsidRPr="00A51DBD">
              <w:rPr>
                <w:b/>
                <w:bCs/>
              </w:rPr>
              <w:t xml:space="preserve"> </w:t>
            </w:r>
            <w:r w:rsidRPr="00A51DBD">
              <w:rPr>
                <w:b/>
                <w:bCs/>
                <w:spacing w:val="-1"/>
              </w:rPr>
              <w:t>saati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51DBD">
              <w:rPr>
                <w:b/>
                <w:bCs/>
              </w:rPr>
              <w:t>Toplam</w:t>
            </w:r>
          </w:p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2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Tıbbi</w:t>
            </w:r>
            <w:r w:rsidRPr="00A51DBD">
              <w:t xml:space="preserve"> </w:t>
            </w:r>
            <w:r w:rsidRPr="00A51DBD">
              <w:rPr>
                <w:spacing w:val="-1"/>
              </w:rPr>
              <w:t>Biyoloji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/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2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Tıbbi</w:t>
            </w:r>
            <w:r w:rsidRPr="00A51DBD">
              <w:t xml:space="preserve"> </w:t>
            </w:r>
            <w:r w:rsidRPr="00A51DBD">
              <w:rPr>
                <w:spacing w:val="-1"/>
              </w:rPr>
              <w:t>Biyokimya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4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2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Histoloji-Embriyoloji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8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2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51DBD">
              <w:rPr>
                <w:spacing w:val="-1"/>
              </w:rPr>
              <w:t>Psikiyatri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51DBD"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/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2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51DBD">
              <w:rPr>
                <w:spacing w:val="-2"/>
              </w:rPr>
              <w:t>İyi</w:t>
            </w:r>
            <w:r w:rsidRPr="00A51DBD">
              <w:rPr>
                <w:spacing w:val="2"/>
              </w:rPr>
              <w:t xml:space="preserve"> </w:t>
            </w:r>
            <w:r w:rsidRPr="00A51DBD">
              <w:rPr>
                <w:spacing w:val="-1"/>
              </w:rPr>
              <w:t>hekimlik</w:t>
            </w:r>
            <w:r w:rsidRPr="00A51DBD">
              <w:t xml:space="preserve"> </w:t>
            </w:r>
            <w:r w:rsidRPr="00A51DBD">
              <w:rPr>
                <w:spacing w:val="-1"/>
              </w:rPr>
              <w:t>uygulamaları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51DBD">
              <w:t>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/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2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7" w:lineRule="auto"/>
              <w:ind w:left="102" w:right="124"/>
            </w:pPr>
            <w:r w:rsidRPr="00A51DBD">
              <w:rPr>
                <w:spacing w:val="-1"/>
              </w:rPr>
              <w:t>Atatürk</w:t>
            </w:r>
            <w:r w:rsidRPr="00A51DBD">
              <w:rPr>
                <w:spacing w:val="2"/>
              </w:rPr>
              <w:t xml:space="preserve"> </w:t>
            </w:r>
            <w:r w:rsidRPr="00A51DBD">
              <w:rPr>
                <w:spacing w:val="-1"/>
              </w:rPr>
              <w:t>İlkeleri</w:t>
            </w:r>
            <w:r w:rsidRPr="00A51DBD">
              <w:t xml:space="preserve"> </w:t>
            </w:r>
            <w:r w:rsidRPr="00A51DBD">
              <w:rPr>
                <w:spacing w:val="1"/>
              </w:rPr>
              <w:t xml:space="preserve">ve </w:t>
            </w:r>
            <w:r w:rsidRPr="00A51DBD">
              <w:rPr>
                <w:spacing w:val="-1"/>
              </w:rPr>
              <w:t>İnkılap</w:t>
            </w:r>
            <w:r w:rsidRPr="00A51DBD">
              <w:rPr>
                <w:spacing w:val="30"/>
              </w:rPr>
              <w:t xml:space="preserve"> </w:t>
            </w:r>
            <w:r w:rsidRPr="00A51DBD">
              <w:rPr>
                <w:spacing w:val="-1"/>
              </w:rPr>
              <w:t>Tarihi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/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2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Türk</w:t>
            </w:r>
            <w:r w:rsidRPr="00A51DBD">
              <w:t xml:space="preserve"> </w:t>
            </w:r>
            <w:r w:rsidRPr="00A51DBD">
              <w:rPr>
                <w:spacing w:val="-1"/>
              </w:rPr>
              <w:t>Dili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/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2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İngilizce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/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1"/>
        </w:trPr>
        <w:tc>
          <w:tcPr>
            <w:tcW w:w="27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5" w:lineRule="auto"/>
              <w:ind w:left="102" w:right="406"/>
            </w:pPr>
            <w:r w:rsidRPr="00A51DBD">
              <w:rPr>
                <w:spacing w:val="-1"/>
              </w:rPr>
              <w:t>Temel</w:t>
            </w:r>
            <w:r w:rsidRPr="00A51DBD">
              <w:t xml:space="preserve"> </w:t>
            </w:r>
            <w:r w:rsidRPr="00A51DBD">
              <w:rPr>
                <w:spacing w:val="-1"/>
              </w:rPr>
              <w:t>Bilgi</w:t>
            </w:r>
            <w:r w:rsidRPr="00A51DBD">
              <w:t xml:space="preserve"> ve</w:t>
            </w:r>
            <w:r w:rsidRPr="00A51DBD">
              <w:rPr>
                <w:spacing w:val="1"/>
              </w:rPr>
              <w:t xml:space="preserve"> </w:t>
            </w:r>
            <w:r w:rsidRPr="00A51DBD">
              <w:rPr>
                <w:spacing w:val="-1"/>
              </w:rPr>
              <w:t>İletişim</w:t>
            </w:r>
            <w:r w:rsidRPr="00A51DBD">
              <w:rPr>
                <w:spacing w:val="28"/>
              </w:rPr>
              <w:t xml:space="preserve"> </w:t>
            </w:r>
            <w:r w:rsidRPr="00A51DBD">
              <w:rPr>
                <w:spacing w:val="-1"/>
              </w:rPr>
              <w:t>Teknikleri</w:t>
            </w:r>
            <w:r w:rsidRPr="00A51DBD">
              <w:t xml:space="preserve"> </w:t>
            </w:r>
            <w:r w:rsidRPr="00A51DBD">
              <w:rPr>
                <w:spacing w:val="-1"/>
              </w:rPr>
              <w:t>Kullanımı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10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640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1092"/>
              <w:jc w:val="center"/>
            </w:pPr>
            <w:r w:rsidRPr="00A51DBD">
              <w:rPr>
                <w:b/>
                <w:bCs/>
              </w:rPr>
              <w:t>Toplam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51DBD">
              <w:rPr>
                <w:b/>
                <w:bCs/>
              </w:rPr>
              <w:t>163</w:t>
            </w:r>
          </w:p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640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 w:rsidRPr="00A51DBD">
              <w:rPr>
                <w:b/>
                <w:bCs/>
                <w:spacing w:val="-1"/>
              </w:rPr>
              <w:t>Kurul</w:t>
            </w:r>
            <w:r w:rsidRPr="00A51DBD">
              <w:rPr>
                <w:b/>
                <w:bCs/>
              </w:rPr>
              <w:t xml:space="preserve"> </w:t>
            </w:r>
            <w:r w:rsidRPr="00A51DBD">
              <w:rPr>
                <w:b/>
                <w:bCs/>
                <w:spacing w:val="-1"/>
              </w:rPr>
              <w:t>Süresi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51DBD">
              <w:rPr>
                <w:b/>
                <w:bCs/>
              </w:rPr>
              <w:t xml:space="preserve">6 </w:t>
            </w:r>
            <w:r w:rsidRPr="00A51DBD">
              <w:rPr>
                <w:b/>
                <w:bCs/>
                <w:spacing w:val="-1"/>
              </w:rPr>
              <w:t>Hafta</w:t>
            </w:r>
          </w:p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640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2483"/>
            </w:pPr>
            <w:r w:rsidRPr="00A51DBD">
              <w:rPr>
                <w:b/>
                <w:bCs/>
                <w:spacing w:val="-1"/>
              </w:rPr>
              <w:t>Kurul</w:t>
            </w:r>
            <w:r w:rsidRPr="00A51DBD">
              <w:rPr>
                <w:b/>
                <w:bCs/>
              </w:rPr>
              <w:t xml:space="preserve"> Sonu </w:t>
            </w:r>
            <w:r w:rsidRPr="00A51DBD">
              <w:rPr>
                <w:b/>
                <w:bCs/>
                <w:spacing w:val="-1"/>
              </w:rPr>
              <w:t>Sınavı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</w:tbl>
    <w:p w:rsidR="00B80DE2" w:rsidRDefault="00B80DE2">
      <w:pPr>
        <w:sectPr w:rsidR="00B80DE2">
          <w:footerReference w:type="default" r:id="rId10"/>
          <w:pgSz w:w="11910" w:h="16840"/>
          <w:pgMar w:top="1340" w:right="1300" w:bottom="1200" w:left="1200" w:header="0" w:footer="1005" w:gutter="0"/>
          <w:pgNumType w:start="11"/>
          <w:cols w:space="708"/>
          <w:noEndnote/>
        </w:sectPr>
      </w:pPr>
    </w:p>
    <w:p w:rsidR="00B80DE2" w:rsidRDefault="00B80DE2">
      <w:pPr>
        <w:pStyle w:val="GvdeMetni"/>
        <w:kinsoku w:val="0"/>
        <w:overflowPunct w:val="0"/>
        <w:spacing w:before="56"/>
        <w:ind w:left="215"/>
      </w:pPr>
      <w:r>
        <w:rPr>
          <w:b/>
          <w:bCs/>
          <w:spacing w:val="-1"/>
          <w:u w:val="thick"/>
        </w:rPr>
        <w:lastRenderedPageBreak/>
        <w:t>SEÇMELİ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DERS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 xml:space="preserve">KURULU </w:t>
      </w:r>
      <w:r>
        <w:rPr>
          <w:b/>
          <w:bCs/>
          <w:u w:val="thick"/>
        </w:rPr>
        <w:t>I</w:t>
      </w:r>
    </w:p>
    <w:p w:rsidR="00B80DE2" w:rsidRDefault="00B80DE2">
      <w:pPr>
        <w:pStyle w:val="GvdeMetni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7"/>
        <w:gridCol w:w="1444"/>
        <w:gridCol w:w="1373"/>
        <w:gridCol w:w="1219"/>
      </w:tblGrid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1"/>
              <w:jc w:val="center"/>
            </w:pPr>
            <w:r w:rsidRPr="00A51DBD">
              <w:rPr>
                <w:b/>
                <w:bCs/>
                <w:spacing w:val="-1"/>
              </w:rPr>
              <w:t>DERSİN ADI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 w:rsidRPr="00A51DBD">
              <w:rPr>
                <w:b/>
                <w:bCs/>
                <w:spacing w:val="-1"/>
              </w:rPr>
              <w:t>TEORİK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 w:rsidRPr="00A51DBD">
              <w:rPr>
                <w:b/>
                <w:bCs/>
                <w:spacing w:val="-1"/>
              </w:rPr>
              <w:t>PRATİK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 w:rsidRPr="00A51DBD">
              <w:rPr>
                <w:b/>
                <w:bCs/>
              </w:rPr>
              <w:t>Toplam</w:t>
            </w:r>
          </w:p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4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Moleküler Biyoloji</w:t>
            </w:r>
            <w:r w:rsidRPr="00A51DBD">
              <w:t xml:space="preserve"> </w:t>
            </w:r>
            <w:r w:rsidRPr="00A51DBD">
              <w:rPr>
                <w:spacing w:val="-1"/>
              </w:rPr>
              <w:t>Seminerleri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A51DBD">
              <w:t>23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4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Anatomi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A51DBD">
              <w:t>23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4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51DBD">
              <w:rPr>
                <w:spacing w:val="-1"/>
              </w:rPr>
              <w:t>Tıpta Enzimler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2" w:lineRule="exact"/>
              <w:ind w:left="99"/>
            </w:pPr>
            <w:r w:rsidRPr="00A51DBD">
              <w:t>23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4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7" w:lineRule="auto"/>
              <w:ind w:left="102" w:right="675"/>
            </w:pPr>
            <w:r w:rsidRPr="00A51DBD">
              <w:rPr>
                <w:spacing w:val="-1"/>
              </w:rPr>
              <w:t>Moleküler Biyoloji</w:t>
            </w:r>
            <w:r w:rsidRPr="00A51DBD">
              <w:t xml:space="preserve"> ve</w:t>
            </w:r>
            <w:r w:rsidRPr="00A51DBD">
              <w:rPr>
                <w:spacing w:val="-1"/>
              </w:rPr>
              <w:t xml:space="preserve"> Genetikte Çalışma</w:t>
            </w:r>
            <w:r w:rsidRPr="00A51DBD">
              <w:rPr>
                <w:spacing w:val="55"/>
              </w:rPr>
              <w:t xml:space="preserve"> </w:t>
            </w:r>
            <w:r w:rsidRPr="00A51DBD">
              <w:rPr>
                <w:spacing w:val="-1"/>
              </w:rPr>
              <w:t>Yöntemleri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A51DBD">
              <w:t>23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4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51DBD">
              <w:rPr>
                <w:spacing w:val="-2"/>
              </w:rPr>
              <w:t>İyi</w:t>
            </w:r>
            <w:r w:rsidRPr="00A51DBD">
              <w:rPr>
                <w:spacing w:val="2"/>
              </w:rPr>
              <w:t xml:space="preserve"> </w:t>
            </w:r>
            <w:r w:rsidRPr="00A51DBD">
              <w:rPr>
                <w:spacing w:val="-1"/>
              </w:rPr>
              <w:t>hekimlik</w:t>
            </w:r>
            <w:r w:rsidRPr="00A51DBD">
              <w:t xml:space="preserve"> </w:t>
            </w:r>
            <w:r w:rsidRPr="00A51DBD">
              <w:rPr>
                <w:spacing w:val="-1"/>
              </w:rPr>
              <w:t>uygulamaları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2" w:lineRule="exact"/>
              <w:ind w:left="99"/>
            </w:pPr>
            <w:r w:rsidRPr="00A51DBD">
              <w:t>12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4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Türk</w:t>
            </w:r>
            <w:r w:rsidRPr="00A51DBD">
              <w:t xml:space="preserve"> </w:t>
            </w:r>
            <w:r w:rsidRPr="00A51DBD">
              <w:rPr>
                <w:spacing w:val="-1"/>
              </w:rPr>
              <w:t>Dili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A51DBD">
              <w:t>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4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Atatürk</w:t>
            </w:r>
            <w:r w:rsidRPr="00A51DBD">
              <w:rPr>
                <w:spacing w:val="2"/>
              </w:rPr>
              <w:t xml:space="preserve"> </w:t>
            </w:r>
            <w:r w:rsidRPr="00A51DBD">
              <w:rPr>
                <w:spacing w:val="-1"/>
              </w:rPr>
              <w:t>İlkeleri</w:t>
            </w:r>
            <w:r w:rsidRPr="00A51DBD">
              <w:t xml:space="preserve"> </w:t>
            </w:r>
            <w:r w:rsidRPr="00A51DBD">
              <w:rPr>
                <w:spacing w:val="1"/>
              </w:rPr>
              <w:t xml:space="preserve">ve </w:t>
            </w:r>
            <w:r w:rsidRPr="00A51DBD">
              <w:rPr>
                <w:spacing w:val="-1"/>
              </w:rPr>
              <w:t>İnkılap</w:t>
            </w:r>
            <w:r w:rsidRPr="00A51DBD">
              <w:t xml:space="preserve"> </w:t>
            </w:r>
            <w:r w:rsidRPr="00A51DBD">
              <w:rPr>
                <w:spacing w:val="-1"/>
              </w:rPr>
              <w:t>Tarihi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A51DBD">
              <w:t>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4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İngilizce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A51DBD">
              <w:t>6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47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Temel</w:t>
            </w:r>
            <w:r w:rsidRPr="00A51DBD">
              <w:t xml:space="preserve"> </w:t>
            </w:r>
            <w:r w:rsidRPr="00A51DBD">
              <w:rPr>
                <w:spacing w:val="-1"/>
              </w:rPr>
              <w:t>Bilgi</w:t>
            </w:r>
            <w:r w:rsidRPr="00A51DBD">
              <w:t xml:space="preserve"> ve</w:t>
            </w:r>
            <w:r w:rsidRPr="00A51DBD">
              <w:rPr>
                <w:spacing w:val="1"/>
              </w:rPr>
              <w:t xml:space="preserve"> </w:t>
            </w:r>
            <w:r w:rsidRPr="00A51DBD">
              <w:rPr>
                <w:spacing w:val="-1"/>
              </w:rPr>
              <w:t>İletişim</w:t>
            </w:r>
            <w:r w:rsidRPr="00A51DBD">
              <w:t xml:space="preserve"> </w:t>
            </w:r>
            <w:r w:rsidRPr="00A51DBD">
              <w:rPr>
                <w:spacing w:val="-1"/>
              </w:rPr>
              <w:t>Teknikleri</w:t>
            </w:r>
            <w:r w:rsidRPr="00A51DBD">
              <w:t xml:space="preserve"> </w:t>
            </w:r>
            <w:r w:rsidRPr="00A51DBD">
              <w:rPr>
                <w:spacing w:val="-1"/>
              </w:rPr>
              <w:t>Kullanımı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/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99"/>
            </w:pPr>
            <w:r w:rsidRPr="00A51DBD">
              <w:t>6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758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ind w:left="3"/>
              <w:jc w:val="center"/>
            </w:pPr>
            <w:r w:rsidRPr="00A51DBD">
              <w:rPr>
                <w:b/>
                <w:bCs/>
              </w:rPr>
              <w:t>Toplam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ind w:left="99"/>
            </w:pPr>
            <w:r w:rsidRPr="00A51DBD">
              <w:rPr>
                <w:b/>
                <w:bCs/>
              </w:rPr>
              <w:t>128</w:t>
            </w:r>
          </w:p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758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479"/>
              <w:jc w:val="center"/>
            </w:pPr>
            <w:r w:rsidRPr="00A51DBD">
              <w:rPr>
                <w:b/>
                <w:bCs/>
                <w:spacing w:val="-1"/>
              </w:rPr>
              <w:t>Kurul</w:t>
            </w:r>
            <w:r w:rsidRPr="00A51DBD">
              <w:rPr>
                <w:b/>
                <w:bCs/>
              </w:rPr>
              <w:t xml:space="preserve"> </w:t>
            </w:r>
            <w:r w:rsidRPr="00A51DBD">
              <w:rPr>
                <w:b/>
                <w:bCs/>
                <w:spacing w:val="-1"/>
              </w:rPr>
              <w:t>Süresi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 w:rsidRPr="00A51DBD">
              <w:rPr>
                <w:b/>
                <w:bCs/>
              </w:rPr>
              <w:t>4 Hafta</w:t>
            </w:r>
          </w:p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758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3342"/>
            </w:pPr>
            <w:r w:rsidRPr="00A51DBD">
              <w:rPr>
                <w:b/>
                <w:bCs/>
                <w:spacing w:val="-1"/>
              </w:rPr>
              <w:t>Kurul</w:t>
            </w:r>
            <w:r w:rsidRPr="00A51DBD">
              <w:rPr>
                <w:b/>
                <w:bCs/>
              </w:rPr>
              <w:t xml:space="preserve"> Sonu </w:t>
            </w:r>
            <w:r w:rsidRPr="00A51DBD">
              <w:rPr>
                <w:b/>
                <w:bCs/>
                <w:spacing w:val="-1"/>
              </w:rPr>
              <w:t>Sınavı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</w:tbl>
    <w:p w:rsidR="00B80DE2" w:rsidRDefault="00B80DE2">
      <w:pPr>
        <w:sectPr w:rsidR="00B80DE2">
          <w:pgSz w:w="11910" w:h="16840"/>
          <w:pgMar w:top="1340" w:right="1300" w:bottom="1200" w:left="1200" w:header="0" w:footer="1005" w:gutter="0"/>
          <w:cols w:space="708"/>
          <w:noEndnote/>
        </w:sectPr>
      </w:pPr>
    </w:p>
    <w:p w:rsidR="00B80DE2" w:rsidRDefault="00B80DE2">
      <w:pPr>
        <w:pStyle w:val="GvdeMetni"/>
        <w:kinsoku w:val="0"/>
        <w:overflowPunct w:val="0"/>
        <w:spacing w:before="56"/>
        <w:ind w:left="215"/>
      </w:pPr>
      <w:r>
        <w:rPr>
          <w:b/>
          <w:bCs/>
          <w:spacing w:val="-1"/>
          <w:u w:val="thick"/>
        </w:rPr>
        <w:lastRenderedPageBreak/>
        <w:t>TIP103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HÜCRE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BİLİMLERİ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DERS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 xml:space="preserve">KURULU </w:t>
      </w:r>
      <w:r>
        <w:rPr>
          <w:b/>
          <w:bCs/>
          <w:u w:val="thick"/>
        </w:rPr>
        <w:t>III</w:t>
      </w:r>
    </w:p>
    <w:p w:rsidR="00B80DE2" w:rsidRDefault="00B80DE2">
      <w:pPr>
        <w:pStyle w:val="GvdeMetni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4"/>
        <w:gridCol w:w="1687"/>
        <w:gridCol w:w="1652"/>
        <w:gridCol w:w="1893"/>
      </w:tblGrid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1043"/>
            </w:pPr>
            <w:r w:rsidRPr="00A51DBD">
              <w:rPr>
                <w:b/>
                <w:bCs/>
                <w:spacing w:val="-1"/>
              </w:rPr>
              <w:t>DERSİN ADI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51DBD">
              <w:rPr>
                <w:b/>
                <w:bCs/>
                <w:spacing w:val="-1"/>
              </w:rPr>
              <w:t>TEORİK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104"/>
            </w:pPr>
            <w:r w:rsidRPr="00A51DBD">
              <w:rPr>
                <w:b/>
                <w:bCs/>
                <w:spacing w:val="-1"/>
              </w:rPr>
              <w:t>PRATİK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51DBD">
              <w:rPr>
                <w:b/>
                <w:bCs/>
              </w:rPr>
              <w:t>Toplam</w:t>
            </w:r>
          </w:p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Biyofizik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22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Fizyoloji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16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 w:rsidRPr="00A51DBD">
              <w:t>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Tıbbi</w:t>
            </w:r>
            <w:r w:rsidRPr="00A51DBD">
              <w:t xml:space="preserve"> </w:t>
            </w:r>
            <w:r w:rsidRPr="00A51DBD">
              <w:rPr>
                <w:spacing w:val="-1"/>
              </w:rPr>
              <w:t>Biyokimya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22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 w:rsidRPr="00A51DBD"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Tıbbi</w:t>
            </w:r>
            <w:r w:rsidRPr="00A51DBD">
              <w:t xml:space="preserve"> </w:t>
            </w:r>
            <w:r w:rsidRPr="00A51DBD">
              <w:rPr>
                <w:spacing w:val="-1"/>
              </w:rPr>
              <w:t>Mikrobiyoloji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 w:rsidRPr="00A51DBD">
              <w:t>8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51DBD">
              <w:rPr>
                <w:spacing w:val="-1"/>
              </w:rPr>
              <w:t>Tıbbi</w:t>
            </w:r>
            <w:r w:rsidRPr="00A51DBD">
              <w:t xml:space="preserve"> </w:t>
            </w:r>
            <w:r w:rsidRPr="00A51DBD">
              <w:rPr>
                <w:spacing w:val="-1"/>
              </w:rPr>
              <w:t>Biyoloji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51DBD">
              <w:t>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51DBD">
              <w:rPr>
                <w:spacing w:val="-1"/>
              </w:rPr>
              <w:t>Çocuk</w:t>
            </w:r>
            <w:r w:rsidRPr="00A51DBD">
              <w:t xml:space="preserve"> </w:t>
            </w:r>
            <w:r w:rsidRPr="00A51DBD">
              <w:rPr>
                <w:spacing w:val="-1"/>
              </w:rPr>
              <w:t>Sağlığı</w:t>
            </w:r>
            <w:r w:rsidRPr="00A51DBD">
              <w:t xml:space="preserve"> ve</w:t>
            </w:r>
            <w:r w:rsidRPr="00A51DBD">
              <w:rPr>
                <w:spacing w:val="-1"/>
              </w:rPr>
              <w:t xml:space="preserve"> Hastalıkları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51DBD">
              <w:t>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2"/>
              </w:rPr>
              <w:t>İç</w:t>
            </w:r>
            <w:r w:rsidRPr="00A51DBD">
              <w:rPr>
                <w:spacing w:val="1"/>
              </w:rPr>
              <w:t xml:space="preserve"> </w:t>
            </w:r>
            <w:r w:rsidRPr="00A51DBD">
              <w:rPr>
                <w:spacing w:val="-1"/>
              </w:rPr>
              <w:t>Hastalıkları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Kardiyoloji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2"/>
              </w:rPr>
              <w:t>İyi</w:t>
            </w:r>
            <w:r w:rsidRPr="00A51DBD">
              <w:rPr>
                <w:spacing w:val="2"/>
              </w:rPr>
              <w:t xml:space="preserve"> </w:t>
            </w:r>
            <w:r w:rsidRPr="00A51DBD">
              <w:rPr>
                <w:spacing w:val="-1"/>
              </w:rPr>
              <w:t>hekimlik</w:t>
            </w:r>
            <w:r w:rsidRPr="00A51DBD">
              <w:t xml:space="preserve"> </w:t>
            </w:r>
            <w:r w:rsidRPr="00A51DBD">
              <w:rPr>
                <w:spacing w:val="-1"/>
              </w:rPr>
              <w:t>uygulamaları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18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Türk</w:t>
            </w:r>
            <w:r w:rsidRPr="00A51DBD">
              <w:t xml:space="preserve"> </w:t>
            </w:r>
            <w:r w:rsidRPr="00A51DBD">
              <w:rPr>
                <w:spacing w:val="-1"/>
              </w:rPr>
              <w:t>Dili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Atatürk</w:t>
            </w:r>
            <w:r w:rsidRPr="00A51DBD">
              <w:rPr>
                <w:spacing w:val="2"/>
              </w:rPr>
              <w:t xml:space="preserve"> </w:t>
            </w:r>
            <w:r w:rsidRPr="00A51DBD">
              <w:rPr>
                <w:spacing w:val="-1"/>
              </w:rPr>
              <w:t>İlkeleri</w:t>
            </w:r>
            <w:r w:rsidRPr="00A51DBD">
              <w:t xml:space="preserve"> </w:t>
            </w:r>
            <w:r w:rsidRPr="00A51DBD">
              <w:rPr>
                <w:spacing w:val="1"/>
              </w:rPr>
              <w:t xml:space="preserve">ve </w:t>
            </w:r>
            <w:r w:rsidRPr="00A51DBD">
              <w:rPr>
                <w:spacing w:val="-1"/>
              </w:rPr>
              <w:t>İnkılap</w:t>
            </w:r>
            <w:r w:rsidRPr="00A51DBD">
              <w:t xml:space="preserve"> </w:t>
            </w:r>
            <w:r w:rsidRPr="00A51DBD">
              <w:rPr>
                <w:spacing w:val="-1"/>
              </w:rPr>
              <w:t>Tarihi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İngilizce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5" w:lineRule="auto"/>
              <w:ind w:left="102" w:right="1156"/>
            </w:pPr>
            <w:r w:rsidRPr="00A51DBD">
              <w:rPr>
                <w:spacing w:val="-1"/>
              </w:rPr>
              <w:t>Temel</w:t>
            </w:r>
            <w:r w:rsidRPr="00A51DBD">
              <w:t xml:space="preserve"> </w:t>
            </w:r>
            <w:r w:rsidRPr="00A51DBD">
              <w:rPr>
                <w:spacing w:val="-1"/>
              </w:rPr>
              <w:t>Bilgi</w:t>
            </w:r>
            <w:r w:rsidRPr="00A51DBD">
              <w:t xml:space="preserve"> ve</w:t>
            </w:r>
            <w:r w:rsidRPr="00A51DBD">
              <w:rPr>
                <w:spacing w:val="1"/>
              </w:rPr>
              <w:t xml:space="preserve"> </w:t>
            </w:r>
            <w:r w:rsidRPr="00A51DBD">
              <w:rPr>
                <w:spacing w:val="-1"/>
              </w:rPr>
              <w:t>İletişim</w:t>
            </w:r>
            <w:r w:rsidRPr="00A51DBD">
              <w:rPr>
                <w:spacing w:val="28"/>
              </w:rPr>
              <w:t xml:space="preserve"> </w:t>
            </w:r>
            <w:r w:rsidRPr="00A51DBD">
              <w:rPr>
                <w:spacing w:val="-1"/>
              </w:rPr>
              <w:t>Teknikleri</w:t>
            </w:r>
            <w:r w:rsidRPr="00A51DBD">
              <w:t xml:space="preserve"> </w:t>
            </w:r>
            <w:r w:rsidRPr="00A51DBD">
              <w:rPr>
                <w:spacing w:val="-1"/>
              </w:rPr>
              <w:t>Kullanımı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 w:rsidRPr="00A51DBD">
              <w:t>10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3"/>
              <w:jc w:val="center"/>
            </w:pPr>
            <w:r w:rsidRPr="00A51DBD">
              <w:rPr>
                <w:b/>
                <w:bCs/>
              </w:rPr>
              <w:t>Toplam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51DBD">
              <w:rPr>
                <w:b/>
                <w:bCs/>
              </w:rPr>
              <w:t>171</w:t>
            </w:r>
          </w:p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359"/>
              <w:jc w:val="center"/>
            </w:pPr>
            <w:r w:rsidRPr="00A51DBD">
              <w:rPr>
                <w:b/>
                <w:bCs/>
                <w:spacing w:val="-1"/>
              </w:rPr>
              <w:t>Kurul</w:t>
            </w:r>
            <w:r w:rsidRPr="00A51DBD">
              <w:rPr>
                <w:b/>
                <w:bCs/>
              </w:rPr>
              <w:t xml:space="preserve"> </w:t>
            </w:r>
            <w:r w:rsidRPr="00A51DBD">
              <w:rPr>
                <w:b/>
                <w:bCs/>
                <w:spacing w:val="-1"/>
              </w:rPr>
              <w:t>Süresi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51DBD">
              <w:rPr>
                <w:b/>
                <w:bCs/>
              </w:rPr>
              <w:t>6 Hafta</w:t>
            </w:r>
          </w:p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6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ind w:left="2910"/>
            </w:pPr>
            <w:r w:rsidRPr="00A51DBD">
              <w:rPr>
                <w:b/>
                <w:bCs/>
                <w:spacing w:val="-1"/>
              </w:rPr>
              <w:t>Kurul</w:t>
            </w:r>
            <w:r w:rsidRPr="00A51DBD">
              <w:rPr>
                <w:b/>
                <w:bCs/>
              </w:rPr>
              <w:t xml:space="preserve"> Sonu </w:t>
            </w:r>
            <w:r w:rsidRPr="00A51DBD">
              <w:rPr>
                <w:b/>
                <w:bCs/>
                <w:spacing w:val="-1"/>
              </w:rPr>
              <w:t>Sınavı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</w:tbl>
    <w:p w:rsidR="00B80DE2" w:rsidRDefault="00B80DE2">
      <w:pPr>
        <w:sectPr w:rsidR="00B80DE2">
          <w:pgSz w:w="11910" w:h="16840"/>
          <w:pgMar w:top="1340" w:right="1300" w:bottom="1200" w:left="1200" w:header="0" w:footer="1005" w:gutter="0"/>
          <w:cols w:space="708"/>
          <w:noEndnote/>
        </w:sectPr>
      </w:pPr>
    </w:p>
    <w:p w:rsidR="00B80DE2" w:rsidRDefault="00B80DE2">
      <w:pPr>
        <w:pStyle w:val="GvdeMetni"/>
        <w:kinsoku w:val="0"/>
        <w:overflowPunct w:val="0"/>
        <w:spacing w:before="56"/>
        <w:ind w:left="215"/>
      </w:pPr>
      <w:r>
        <w:rPr>
          <w:b/>
          <w:bCs/>
          <w:spacing w:val="-1"/>
          <w:u w:val="thick"/>
        </w:rPr>
        <w:lastRenderedPageBreak/>
        <w:t>TIP104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HÜCRE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BİLİMLERİ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DERS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 xml:space="preserve">KURULU </w:t>
      </w:r>
      <w:r>
        <w:rPr>
          <w:b/>
          <w:bCs/>
          <w:u w:val="thick"/>
        </w:rPr>
        <w:t>IV</w:t>
      </w:r>
    </w:p>
    <w:p w:rsidR="00B80DE2" w:rsidRDefault="00B80DE2">
      <w:pPr>
        <w:pStyle w:val="GvdeMetni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7"/>
        <w:gridCol w:w="1450"/>
        <w:gridCol w:w="1325"/>
        <w:gridCol w:w="2342"/>
      </w:tblGrid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1064"/>
            </w:pPr>
            <w:r w:rsidRPr="00A51DBD">
              <w:rPr>
                <w:b/>
                <w:bCs/>
                <w:spacing w:val="-1"/>
              </w:rPr>
              <w:t>DERSİN ADI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51DBD">
              <w:rPr>
                <w:b/>
                <w:bCs/>
                <w:spacing w:val="-1"/>
              </w:rPr>
              <w:t>TEORİK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51DBD">
              <w:rPr>
                <w:b/>
                <w:bCs/>
                <w:spacing w:val="-1"/>
              </w:rPr>
              <w:t>PRATİK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51DBD">
              <w:rPr>
                <w:b/>
                <w:bCs/>
              </w:rPr>
              <w:t>Toplam</w:t>
            </w:r>
          </w:p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Tıbbi</w:t>
            </w:r>
            <w:r w:rsidRPr="00A51DBD">
              <w:t xml:space="preserve"> </w:t>
            </w:r>
            <w:r w:rsidRPr="00A51DBD">
              <w:rPr>
                <w:spacing w:val="-1"/>
              </w:rPr>
              <w:t>Biyokimya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17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Tıbbi</w:t>
            </w:r>
            <w:r w:rsidRPr="00A51DBD">
              <w:t xml:space="preserve"> </w:t>
            </w:r>
            <w:r w:rsidRPr="00A51DBD">
              <w:rPr>
                <w:spacing w:val="-1"/>
              </w:rPr>
              <w:t>Biyoloji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22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10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51DBD">
              <w:rPr>
                <w:spacing w:val="-1"/>
              </w:rPr>
              <w:t>Tıbbi</w:t>
            </w:r>
            <w:r w:rsidRPr="00A51DBD">
              <w:t xml:space="preserve"> </w:t>
            </w:r>
            <w:r w:rsidRPr="00A51DBD">
              <w:rPr>
                <w:spacing w:val="-1"/>
              </w:rPr>
              <w:t>Farmakoloji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51DBD">
              <w:t>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Tıbbi</w:t>
            </w:r>
            <w:r w:rsidRPr="00A51DBD">
              <w:t xml:space="preserve"> </w:t>
            </w:r>
            <w:r w:rsidRPr="00A51DBD">
              <w:rPr>
                <w:spacing w:val="-1"/>
              </w:rPr>
              <w:t>Genetik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Biyoistatistik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16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Çocuk</w:t>
            </w:r>
            <w:r w:rsidRPr="00A51DBD">
              <w:t xml:space="preserve"> ve</w:t>
            </w:r>
            <w:r w:rsidRPr="00A51DBD">
              <w:rPr>
                <w:spacing w:val="-1"/>
              </w:rPr>
              <w:t xml:space="preserve"> Ergen</w:t>
            </w:r>
            <w:r w:rsidRPr="00A51DBD">
              <w:t xml:space="preserve"> Ruh </w:t>
            </w:r>
            <w:r w:rsidRPr="00A51DBD">
              <w:rPr>
                <w:spacing w:val="-1"/>
              </w:rPr>
              <w:t>Sağlığı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10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51DBD">
              <w:rPr>
                <w:spacing w:val="-2"/>
              </w:rPr>
              <w:t>İç</w:t>
            </w:r>
            <w:r w:rsidRPr="00A51DBD">
              <w:rPr>
                <w:spacing w:val="1"/>
              </w:rPr>
              <w:t xml:space="preserve"> </w:t>
            </w:r>
            <w:r w:rsidRPr="00A51DBD">
              <w:rPr>
                <w:spacing w:val="-1"/>
              </w:rPr>
              <w:t>Hastalıkları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51DBD"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2"/>
              </w:rPr>
              <w:t>İyi</w:t>
            </w:r>
            <w:r w:rsidRPr="00A51DBD">
              <w:rPr>
                <w:spacing w:val="2"/>
              </w:rPr>
              <w:t xml:space="preserve"> </w:t>
            </w:r>
            <w:r w:rsidRPr="00A51DBD">
              <w:t xml:space="preserve">Hekimlik </w:t>
            </w:r>
            <w:r w:rsidRPr="00A51DBD">
              <w:rPr>
                <w:spacing w:val="-1"/>
              </w:rPr>
              <w:t>Uygulamaları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21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Türk</w:t>
            </w:r>
            <w:r w:rsidRPr="00A51DBD">
              <w:t xml:space="preserve"> </w:t>
            </w:r>
            <w:r w:rsidRPr="00A51DBD">
              <w:rPr>
                <w:spacing w:val="-1"/>
              </w:rPr>
              <w:t>Dili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12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Atatürk</w:t>
            </w:r>
            <w:r w:rsidRPr="00A51DBD">
              <w:rPr>
                <w:spacing w:val="2"/>
              </w:rPr>
              <w:t xml:space="preserve"> </w:t>
            </w:r>
            <w:r w:rsidRPr="00A51DBD">
              <w:rPr>
                <w:spacing w:val="-1"/>
              </w:rPr>
              <w:t>İlkeleri</w:t>
            </w:r>
            <w:r w:rsidRPr="00A51DBD">
              <w:t xml:space="preserve"> </w:t>
            </w:r>
            <w:r w:rsidRPr="00A51DBD">
              <w:rPr>
                <w:spacing w:val="1"/>
              </w:rPr>
              <w:t xml:space="preserve">ve </w:t>
            </w:r>
            <w:r w:rsidRPr="00A51DBD">
              <w:rPr>
                <w:spacing w:val="-1"/>
              </w:rPr>
              <w:t>İnkılap</w:t>
            </w:r>
            <w:r w:rsidRPr="00A51DBD">
              <w:t xml:space="preserve"> </w:t>
            </w:r>
            <w:r w:rsidRPr="00A51DBD">
              <w:rPr>
                <w:spacing w:val="-1"/>
              </w:rPr>
              <w:t>Tarihi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12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51DBD">
              <w:rPr>
                <w:spacing w:val="-1"/>
              </w:rPr>
              <w:t>İngilizce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51DBD">
              <w:t>12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7" w:lineRule="auto"/>
              <w:ind w:left="102" w:right="139"/>
            </w:pPr>
            <w:r w:rsidRPr="00A51DBD">
              <w:rPr>
                <w:spacing w:val="-1"/>
              </w:rPr>
              <w:t>Temel</w:t>
            </w:r>
            <w:r w:rsidRPr="00A51DBD">
              <w:t xml:space="preserve"> </w:t>
            </w:r>
            <w:r w:rsidRPr="00A51DBD">
              <w:rPr>
                <w:spacing w:val="-1"/>
              </w:rPr>
              <w:t>Bilgi</w:t>
            </w:r>
            <w:r w:rsidRPr="00A51DBD">
              <w:t xml:space="preserve"> ve</w:t>
            </w:r>
            <w:r w:rsidRPr="00A51DBD">
              <w:rPr>
                <w:spacing w:val="1"/>
              </w:rPr>
              <w:t xml:space="preserve"> </w:t>
            </w:r>
            <w:r w:rsidRPr="00A51DBD">
              <w:rPr>
                <w:spacing w:val="-1"/>
              </w:rPr>
              <w:t>İletişim</w:t>
            </w:r>
            <w:r w:rsidRPr="00A51DBD">
              <w:t xml:space="preserve"> </w:t>
            </w:r>
            <w:r w:rsidRPr="00A51DBD">
              <w:rPr>
                <w:spacing w:val="-1"/>
              </w:rPr>
              <w:t>Teknikleri</w:t>
            </w:r>
            <w:r w:rsidRPr="00A51DBD">
              <w:rPr>
                <w:spacing w:val="33"/>
              </w:rPr>
              <w:t xml:space="preserve"> </w:t>
            </w:r>
            <w:r w:rsidRPr="00A51DBD">
              <w:rPr>
                <w:spacing w:val="-1"/>
              </w:rPr>
              <w:t>Kullanımı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12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6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3522"/>
            </w:pPr>
            <w:r w:rsidRPr="00A51DBD">
              <w:rPr>
                <w:b/>
                <w:bCs/>
              </w:rPr>
              <w:t>Toplam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51DBD">
              <w:rPr>
                <w:b/>
                <w:bCs/>
              </w:rPr>
              <w:t>166</w:t>
            </w:r>
          </w:p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6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357"/>
              <w:jc w:val="center"/>
            </w:pPr>
            <w:r w:rsidRPr="00A51DBD">
              <w:rPr>
                <w:b/>
                <w:bCs/>
                <w:spacing w:val="-1"/>
              </w:rPr>
              <w:t>Kurul</w:t>
            </w:r>
            <w:r w:rsidRPr="00A51DBD">
              <w:rPr>
                <w:b/>
                <w:bCs/>
              </w:rPr>
              <w:t xml:space="preserve"> </w:t>
            </w:r>
            <w:r w:rsidRPr="00A51DBD">
              <w:rPr>
                <w:b/>
                <w:bCs/>
                <w:spacing w:val="-1"/>
              </w:rPr>
              <w:t>Süresi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51DBD">
              <w:rPr>
                <w:b/>
                <w:bCs/>
              </w:rPr>
              <w:t>7 Hafta</w:t>
            </w:r>
          </w:p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6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2651"/>
            </w:pPr>
            <w:r w:rsidRPr="00A51DBD">
              <w:rPr>
                <w:b/>
                <w:bCs/>
                <w:spacing w:val="-1"/>
              </w:rPr>
              <w:t>Kurul</w:t>
            </w:r>
            <w:r w:rsidRPr="00A51DBD">
              <w:rPr>
                <w:b/>
                <w:bCs/>
              </w:rPr>
              <w:t xml:space="preserve"> Sonu </w:t>
            </w:r>
            <w:r w:rsidRPr="00A51DBD">
              <w:rPr>
                <w:b/>
                <w:bCs/>
                <w:spacing w:val="-1"/>
              </w:rPr>
              <w:t>Sınavı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</w:tbl>
    <w:p w:rsidR="00B80DE2" w:rsidRDefault="00B80DE2">
      <w:pPr>
        <w:sectPr w:rsidR="00B80DE2">
          <w:pgSz w:w="11910" w:h="16840"/>
          <w:pgMar w:top="1340" w:right="1300" w:bottom="1200" w:left="1200" w:header="0" w:footer="1005" w:gutter="0"/>
          <w:cols w:space="708"/>
          <w:noEndnote/>
        </w:sectPr>
      </w:pPr>
    </w:p>
    <w:p w:rsidR="00B80DE2" w:rsidRDefault="00B80DE2">
      <w:pPr>
        <w:pStyle w:val="GvdeMetni"/>
        <w:kinsoku w:val="0"/>
        <w:overflowPunct w:val="0"/>
        <w:spacing w:before="56"/>
        <w:ind w:left="215"/>
      </w:pPr>
      <w:r>
        <w:rPr>
          <w:b/>
          <w:bCs/>
          <w:spacing w:val="-1"/>
          <w:u w:val="thick"/>
        </w:rPr>
        <w:lastRenderedPageBreak/>
        <w:t>SEÇMELİ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DERS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 xml:space="preserve">KURULU </w:t>
      </w:r>
      <w:r>
        <w:rPr>
          <w:b/>
          <w:bCs/>
          <w:u w:val="thick"/>
        </w:rPr>
        <w:t>II</w:t>
      </w:r>
    </w:p>
    <w:p w:rsidR="00B80DE2" w:rsidRDefault="00B80DE2">
      <w:pPr>
        <w:pStyle w:val="GvdeMetni"/>
        <w:kinsoku w:val="0"/>
        <w:overflowPunct w:val="0"/>
        <w:spacing w:before="1"/>
        <w:ind w:left="0"/>
        <w:rPr>
          <w:b/>
          <w:bCs/>
          <w:sz w:val="21"/>
          <w:szCs w:val="2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8"/>
        <w:gridCol w:w="1317"/>
        <w:gridCol w:w="1328"/>
        <w:gridCol w:w="1862"/>
      </w:tblGrid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1388"/>
            </w:pPr>
            <w:r w:rsidRPr="00A51DBD">
              <w:rPr>
                <w:b/>
                <w:bCs/>
                <w:spacing w:val="-1"/>
              </w:rPr>
              <w:t>DERSİN ADI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 w:rsidRPr="00A51DBD">
              <w:rPr>
                <w:b/>
                <w:bCs/>
                <w:spacing w:val="-1"/>
              </w:rPr>
              <w:t>TEORİK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 w:rsidRPr="00A51DBD">
              <w:rPr>
                <w:b/>
                <w:bCs/>
                <w:spacing w:val="-1"/>
              </w:rPr>
              <w:t>PRATİK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 w:rsidRPr="00A51DBD">
              <w:rPr>
                <w:b/>
                <w:bCs/>
              </w:rPr>
              <w:t>Toplam</w:t>
            </w:r>
          </w:p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4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Epidemiyoloji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21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/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4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Halk</w:t>
            </w:r>
            <w:r w:rsidRPr="00A51DBD">
              <w:t xml:space="preserve"> </w:t>
            </w:r>
            <w:r w:rsidRPr="00A51DBD">
              <w:rPr>
                <w:spacing w:val="-1"/>
              </w:rPr>
              <w:t>Sağlığını</w:t>
            </w:r>
            <w:r w:rsidRPr="00A51DBD">
              <w:t xml:space="preserve"> </w:t>
            </w:r>
            <w:r w:rsidRPr="00A51DBD">
              <w:rPr>
                <w:spacing w:val="-1"/>
              </w:rPr>
              <w:t>Etkileyen</w:t>
            </w:r>
            <w:r w:rsidRPr="00A51DBD">
              <w:rPr>
                <w:spacing w:val="2"/>
              </w:rPr>
              <w:t xml:space="preserve"> </w:t>
            </w:r>
            <w:r w:rsidRPr="00A51DBD">
              <w:rPr>
                <w:spacing w:val="-1"/>
              </w:rPr>
              <w:t>Bazı</w:t>
            </w:r>
            <w:r w:rsidRPr="00A51DBD">
              <w:t xml:space="preserve"> </w:t>
            </w:r>
            <w:r w:rsidRPr="00A51DBD">
              <w:rPr>
                <w:spacing w:val="-1"/>
              </w:rPr>
              <w:t>Konular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21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/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4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51DBD">
              <w:rPr>
                <w:spacing w:val="-1"/>
              </w:rPr>
              <w:t>Acil</w:t>
            </w:r>
            <w:r w:rsidRPr="00A51DBD">
              <w:t xml:space="preserve"> ve</w:t>
            </w:r>
            <w:r w:rsidRPr="00A51DBD">
              <w:rPr>
                <w:spacing w:val="1"/>
              </w:rPr>
              <w:t xml:space="preserve"> </w:t>
            </w:r>
            <w:r w:rsidRPr="00A51DBD">
              <w:rPr>
                <w:spacing w:val="-1"/>
              </w:rPr>
              <w:t>İlkyardım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51DBD">
              <w:t>21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/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4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Spor</w:t>
            </w:r>
            <w:r w:rsidRPr="00A51DBD">
              <w:rPr>
                <w:spacing w:val="-1"/>
              </w:rPr>
              <w:t xml:space="preserve"> Hekimliği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21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/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4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2"/>
              </w:rPr>
              <w:t>İyi</w:t>
            </w:r>
            <w:r w:rsidRPr="00A51DBD">
              <w:rPr>
                <w:spacing w:val="2"/>
              </w:rPr>
              <w:t xml:space="preserve"> </w:t>
            </w:r>
            <w:r w:rsidRPr="00A51DBD">
              <w:t xml:space="preserve">Hekimlik </w:t>
            </w:r>
            <w:r w:rsidRPr="00A51DBD">
              <w:rPr>
                <w:spacing w:val="-1"/>
              </w:rPr>
              <w:t>Uygulamaları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9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/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4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Türk</w:t>
            </w:r>
            <w:r w:rsidRPr="00A51DBD">
              <w:t xml:space="preserve"> </w:t>
            </w:r>
            <w:r w:rsidRPr="00A51DBD">
              <w:rPr>
                <w:spacing w:val="-1"/>
              </w:rPr>
              <w:t>Dili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8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/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4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rPr>
                <w:spacing w:val="-1"/>
              </w:rPr>
              <w:t>Atatürk</w:t>
            </w:r>
            <w:r w:rsidRPr="00A51DBD">
              <w:rPr>
                <w:spacing w:val="2"/>
              </w:rPr>
              <w:t xml:space="preserve"> </w:t>
            </w:r>
            <w:r w:rsidRPr="00A51DBD">
              <w:rPr>
                <w:spacing w:val="-1"/>
              </w:rPr>
              <w:t>İlkeleri</w:t>
            </w:r>
            <w:r w:rsidRPr="00A51DBD">
              <w:t xml:space="preserve"> </w:t>
            </w:r>
            <w:r w:rsidRPr="00A51DBD">
              <w:rPr>
                <w:spacing w:val="1"/>
              </w:rPr>
              <w:t xml:space="preserve">ve </w:t>
            </w:r>
            <w:r w:rsidRPr="00A51DBD">
              <w:rPr>
                <w:spacing w:val="-1"/>
              </w:rPr>
              <w:t>İnkılap</w:t>
            </w:r>
            <w:r w:rsidRPr="00A51DBD">
              <w:t xml:space="preserve"> </w:t>
            </w:r>
            <w:r w:rsidRPr="00A51DBD">
              <w:rPr>
                <w:spacing w:val="-1"/>
              </w:rPr>
              <w:t>Tarihi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A51DBD">
              <w:t>8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/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4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51DBD">
              <w:rPr>
                <w:spacing w:val="-1"/>
              </w:rPr>
              <w:t>İngilizce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 w:rsidRPr="00A51DBD">
              <w:t>8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/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4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5" w:lineRule="auto"/>
              <w:ind w:left="102" w:right="787"/>
            </w:pPr>
            <w:r w:rsidRPr="00A51DBD">
              <w:rPr>
                <w:spacing w:val="-1"/>
              </w:rPr>
              <w:t>Temel</w:t>
            </w:r>
            <w:r w:rsidRPr="00A51DBD">
              <w:t xml:space="preserve"> </w:t>
            </w:r>
            <w:r w:rsidRPr="00A51DBD">
              <w:rPr>
                <w:spacing w:val="-1"/>
              </w:rPr>
              <w:t>Bilgi</w:t>
            </w:r>
            <w:r w:rsidRPr="00A51DBD">
              <w:t xml:space="preserve"> ve</w:t>
            </w:r>
            <w:r w:rsidRPr="00A51DBD">
              <w:rPr>
                <w:spacing w:val="1"/>
              </w:rPr>
              <w:t xml:space="preserve"> </w:t>
            </w:r>
            <w:r w:rsidRPr="00A51DBD">
              <w:rPr>
                <w:spacing w:val="-1"/>
              </w:rPr>
              <w:t>İletişim</w:t>
            </w:r>
            <w:r w:rsidRPr="00A51DBD">
              <w:t xml:space="preserve"> </w:t>
            </w:r>
            <w:r w:rsidRPr="00A51DBD">
              <w:rPr>
                <w:spacing w:val="-1"/>
              </w:rPr>
              <w:t>Teknikleri</w:t>
            </w:r>
            <w:r w:rsidRPr="00A51DBD">
              <w:rPr>
                <w:spacing w:val="33"/>
              </w:rPr>
              <w:t xml:space="preserve"> </w:t>
            </w:r>
            <w:r w:rsidRPr="00A51DBD">
              <w:rPr>
                <w:spacing w:val="-1"/>
              </w:rPr>
              <w:t>Kullanımı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/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2" w:lineRule="exact"/>
              <w:ind w:left="99"/>
            </w:pPr>
            <w:r w:rsidRPr="00A51DBD">
              <w:t>8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684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ind w:left="5"/>
              <w:jc w:val="center"/>
            </w:pPr>
            <w:r w:rsidRPr="00A51DBD">
              <w:rPr>
                <w:b/>
                <w:bCs/>
              </w:rPr>
              <w:t>Toplam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ind w:left="99"/>
            </w:pPr>
            <w:r w:rsidRPr="00A51DBD">
              <w:rPr>
                <w:b/>
                <w:bCs/>
              </w:rPr>
              <w:t>125</w:t>
            </w:r>
          </w:p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684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481"/>
              <w:jc w:val="center"/>
            </w:pPr>
            <w:r w:rsidRPr="00A51DBD">
              <w:rPr>
                <w:b/>
                <w:bCs/>
                <w:spacing w:val="-1"/>
              </w:rPr>
              <w:t>Kurul</w:t>
            </w:r>
            <w:r w:rsidRPr="00A51DBD">
              <w:rPr>
                <w:b/>
                <w:bCs/>
              </w:rPr>
              <w:t xml:space="preserve"> </w:t>
            </w:r>
            <w:r w:rsidRPr="00A51DBD">
              <w:rPr>
                <w:b/>
                <w:bCs/>
                <w:spacing w:val="-1"/>
              </w:rPr>
              <w:t>Süresi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 w:rsidRPr="00A51DBD">
              <w:rPr>
                <w:b/>
                <w:bCs/>
              </w:rPr>
              <w:t>4 Hafta</w:t>
            </w:r>
          </w:p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684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80DE2" w:rsidRPr="00A51DBD" w:rsidRDefault="00B80DE2">
            <w:pPr>
              <w:pStyle w:val="TableParagraph"/>
              <w:kinsoku w:val="0"/>
              <w:overflowPunct w:val="0"/>
              <w:spacing w:line="274" w:lineRule="exact"/>
              <w:ind w:left="2941"/>
            </w:pPr>
            <w:r w:rsidRPr="00A51DBD">
              <w:rPr>
                <w:b/>
                <w:bCs/>
                <w:spacing w:val="-1"/>
              </w:rPr>
              <w:t>Kurul</w:t>
            </w:r>
            <w:r w:rsidRPr="00A51DBD">
              <w:rPr>
                <w:b/>
                <w:bCs/>
              </w:rPr>
              <w:t xml:space="preserve"> Sonu </w:t>
            </w:r>
            <w:r w:rsidRPr="00A51DBD">
              <w:rPr>
                <w:b/>
                <w:bCs/>
                <w:spacing w:val="-1"/>
              </w:rPr>
              <w:t>Sınavı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80DE2" w:rsidRPr="00A51DBD" w:rsidRDefault="00B80DE2"/>
        </w:tc>
      </w:tr>
    </w:tbl>
    <w:p w:rsidR="00B80DE2" w:rsidRDefault="00B80DE2">
      <w:pPr>
        <w:sectPr w:rsidR="00B80DE2">
          <w:pgSz w:w="11910" w:h="16840"/>
          <w:pgMar w:top="1340" w:right="1300" w:bottom="1200" w:left="1200" w:header="0" w:footer="1005" w:gutter="0"/>
          <w:cols w:space="708"/>
          <w:noEndnote/>
        </w:sectPr>
      </w:pPr>
    </w:p>
    <w:p w:rsidR="00B80DE2" w:rsidRDefault="00B80DE2" w:rsidP="003B3BDD">
      <w:pPr>
        <w:pStyle w:val="GvdeMetni"/>
        <w:kinsoku w:val="0"/>
        <w:overflowPunct w:val="0"/>
        <w:ind w:left="115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I.</w:t>
      </w:r>
      <w:r>
        <w:rPr>
          <w:b/>
          <w:bCs/>
          <w:spacing w:val="-1"/>
          <w:sz w:val="28"/>
          <w:szCs w:val="28"/>
        </w:rPr>
        <w:t xml:space="preserve"> KOMİTE DERS İÇERİKLERİ</w:t>
      </w:r>
    </w:p>
    <w:p w:rsidR="00B80DE2" w:rsidRDefault="00B80DE2" w:rsidP="003B3BDD">
      <w:pPr>
        <w:pStyle w:val="GvdeMetni"/>
        <w:kinsoku w:val="0"/>
        <w:overflowPunct w:val="0"/>
        <w:ind w:left="0"/>
        <w:rPr>
          <w:b/>
          <w:bCs/>
          <w:sz w:val="31"/>
          <w:szCs w:val="31"/>
        </w:rPr>
      </w:pPr>
    </w:p>
    <w:p w:rsidR="00B80DE2" w:rsidRDefault="00B80DE2" w:rsidP="003B3BDD">
      <w:pPr>
        <w:pStyle w:val="GvdeMetni"/>
        <w:kinsoku w:val="0"/>
        <w:overflowPunct w:val="0"/>
        <w:ind w:left="115"/>
      </w:pPr>
      <w:r>
        <w:rPr>
          <w:b/>
          <w:bCs/>
          <w:spacing w:val="-1"/>
        </w:rPr>
        <w:t>Dersin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Adı: ORGANİK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KİMYAYA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GİRİŞ</w:t>
      </w:r>
    </w:p>
    <w:p w:rsidR="00B80DE2" w:rsidRDefault="00B80DE2" w:rsidP="003B3BDD">
      <w:pPr>
        <w:pStyle w:val="GvdeMetni"/>
        <w:kinsoku w:val="0"/>
        <w:overflowPunct w:val="0"/>
        <w:ind w:right="2756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Organik</w:t>
      </w:r>
      <w:r>
        <w:t xml:space="preserve"> </w:t>
      </w:r>
      <w:r>
        <w:rPr>
          <w:spacing w:val="-1"/>
        </w:rPr>
        <w:t>kimya</w:t>
      </w:r>
      <w:r>
        <w:rPr>
          <w:spacing w:val="1"/>
        </w:rPr>
        <w:t xml:space="preserve"> </w:t>
      </w:r>
      <w:r>
        <w:rPr>
          <w:spacing w:val="-1"/>
        </w:rPr>
        <w:t>tanımını</w:t>
      </w:r>
      <w:r>
        <w:t xml:space="preserve"> </w:t>
      </w:r>
      <w:r>
        <w:rPr>
          <w:spacing w:val="-1"/>
        </w:rPr>
        <w:t>yapabilmelidir.</w:t>
      </w:r>
    </w:p>
    <w:p w:rsidR="00B80DE2" w:rsidRDefault="00B80DE2" w:rsidP="003B3BDD">
      <w:pPr>
        <w:pStyle w:val="GvdeMetni"/>
        <w:kinsoku w:val="0"/>
        <w:overflowPunct w:val="0"/>
        <w:ind w:right="747"/>
        <w:rPr>
          <w:spacing w:val="-1"/>
        </w:rPr>
      </w:pPr>
      <w:r>
        <w:rPr>
          <w:spacing w:val="-1"/>
        </w:rPr>
        <w:t>Organik</w:t>
      </w:r>
      <w:r>
        <w:t xml:space="preserve"> </w:t>
      </w:r>
      <w:r>
        <w:rPr>
          <w:spacing w:val="-1"/>
        </w:rPr>
        <w:t>kimya</w:t>
      </w:r>
      <w:r>
        <w:rPr>
          <w:spacing w:val="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 xml:space="preserve">kimyanın </w:t>
      </w:r>
      <w:r>
        <w:rPr>
          <w:spacing w:val="-1"/>
        </w:rPr>
        <w:t>diğer</w:t>
      </w:r>
      <w:r>
        <w:rPr>
          <w:spacing w:val="1"/>
        </w:rPr>
        <w:t xml:space="preserve"> </w:t>
      </w:r>
      <w:r>
        <w:rPr>
          <w:spacing w:val="-1"/>
        </w:rPr>
        <w:t>alt</w:t>
      </w:r>
      <w:r>
        <w:t xml:space="preserve"> </w:t>
      </w:r>
      <w:r>
        <w:rPr>
          <w:spacing w:val="-1"/>
        </w:rPr>
        <w:t>dalları</w:t>
      </w:r>
      <w:r>
        <w:t xml:space="preserve"> </w:t>
      </w:r>
      <w:r>
        <w:rPr>
          <w:spacing w:val="-1"/>
        </w:rPr>
        <w:t>arasındaki</w:t>
      </w:r>
      <w:r>
        <w:t xml:space="preserve"> </w:t>
      </w:r>
      <w:r>
        <w:rPr>
          <w:spacing w:val="-1"/>
        </w:rPr>
        <w:t>farklılıkları</w:t>
      </w:r>
      <w:r>
        <w:t xml:space="preserve"> </w:t>
      </w:r>
      <w:r>
        <w:rPr>
          <w:spacing w:val="-1"/>
        </w:rPr>
        <w:t>kavramalıdır.</w:t>
      </w:r>
      <w:r>
        <w:rPr>
          <w:spacing w:val="81"/>
        </w:rPr>
        <w:t xml:space="preserve"> </w:t>
      </w:r>
      <w:r>
        <w:rPr>
          <w:spacing w:val="-1"/>
        </w:rPr>
        <w:t>Organik</w:t>
      </w:r>
      <w:r>
        <w:t xml:space="preserve"> </w:t>
      </w:r>
      <w:r>
        <w:rPr>
          <w:spacing w:val="-1"/>
        </w:rPr>
        <w:t>kimyanın</w:t>
      </w:r>
      <w: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bilimleri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gerekliliğini</w:t>
      </w:r>
      <w:r>
        <w:t xml:space="preserve"> </w:t>
      </w:r>
      <w:r>
        <w:rPr>
          <w:spacing w:val="-1"/>
        </w:rPr>
        <w:t>kavrayabilmelidir.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Sağlıkta organik</w:t>
      </w:r>
      <w:r>
        <w:t xml:space="preserve"> kimyanın</w:t>
      </w:r>
      <w:r>
        <w:rPr>
          <w:spacing w:val="2"/>
        </w:rPr>
        <w:t xml:space="preserve"> </w:t>
      </w:r>
      <w:r>
        <w:rPr>
          <w:spacing w:val="-1"/>
        </w:rPr>
        <w:t>yerini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geleceğini</w:t>
      </w:r>
      <w:r>
        <w:t xml:space="preserve"> </w:t>
      </w:r>
      <w:r>
        <w:rPr>
          <w:spacing w:val="-1"/>
        </w:rPr>
        <w:t>kavrayabilmelidir.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Karbon</w:t>
      </w:r>
      <w:r>
        <w:t xml:space="preserve"> </w:t>
      </w:r>
      <w:r>
        <w:rPr>
          <w:spacing w:val="-1"/>
        </w:rPr>
        <w:t>(C)</w:t>
      </w:r>
      <w:r>
        <w:rPr>
          <w:spacing w:val="1"/>
        </w:rPr>
        <w:t xml:space="preserve"> </w:t>
      </w:r>
      <w:r>
        <w:rPr>
          <w:spacing w:val="-1"/>
        </w:rPr>
        <w:t>elementinin</w:t>
      </w:r>
      <w:r>
        <w:t xml:space="preserve"> </w:t>
      </w:r>
      <w:r>
        <w:rPr>
          <w:spacing w:val="-1"/>
        </w:rPr>
        <w:t>diğer</w:t>
      </w:r>
      <w:r>
        <w:rPr>
          <w:spacing w:val="1"/>
        </w:rPr>
        <w:t xml:space="preserve"> </w:t>
      </w:r>
      <w:r>
        <w:rPr>
          <w:spacing w:val="-1"/>
        </w:rPr>
        <w:t>elementlere</w:t>
      </w:r>
      <w:r>
        <w:rPr>
          <w:spacing w:val="1"/>
        </w:rPr>
        <w:t xml:space="preserve"> </w:t>
      </w:r>
      <w:r>
        <w:rPr>
          <w:spacing w:val="-1"/>
        </w:rPr>
        <w:t>göre farklılıklarını</w:t>
      </w:r>
      <w:r>
        <w:t xml:space="preserve"> </w:t>
      </w:r>
      <w:r>
        <w:rPr>
          <w:spacing w:val="-1"/>
        </w:rPr>
        <w:t>kavrayabilmek.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Karbon</w:t>
      </w:r>
      <w:r>
        <w:t xml:space="preserve"> </w:t>
      </w:r>
      <w:r>
        <w:rPr>
          <w:spacing w:val="-1"/>
        </w:rPr>
        <w:t>(C)</w:t>
      </w:r>
      <w:r>
        <w:rPr>
          <w:spacing w:val="1"/>
        </w:rPr>
        <w:t xml:space="preserve"> </w:t>
      </w:r>
      <w:r>
        <w:rPr>
          <w:spacing w:val="-1"/>
        </w:rPr>
        <w:t>elementinin</w:t>
      </w:r>
      <w:r>
        <w:t xml:space="preserve"> </w:t>
      </w:r>
      <w:r>
        <w:rPr>
          <w:spacing w:val="-1"/>
        </w:rPr>
        <w:t>diğer</w:t>
      </w:r>
      <w:r>
        <w:rPr>
          <w:spacing w:val="1"/>
        </w:rPr>
        <w:t xml:space="preserve"> </w:t>
      </w:r>
      <w:r>
        <w:rPr>
          <w:spacing w:val="-1"/>
        </w:rPr>
        <w:t xml:space="preserve">elementlerle </w:t>
      </w:r>
      <w:r>
        <w:t>bağ</w:t>
      </w:r>
      <w:r>
        <w:rPr>
          <w:spacing w:val="-3"/>
        </w:rPr>
        <w:t xml:space="preserve"> </w:t>
      </w:r>
      <w:r>
        <w:t>açısından</w:t>
      </w:r>
      <w:r>
        <w:rPr>
          <w:spacing w:val="2"/>
        </w:rPr>
        <w:t xml:space="preserve"> </w:t>
      </w:r>
      <w:r>
        <w:rPr>
          <w:spacing w:val="-1"/>
        </w:rPr>
        <w:t>yaptığı</w:t>
      </w:r>
      <w:r>
        <w:t xml:space="preserve"> </w:t>
      </w:r>
      <w:r>
        <w:rPr>
          <w:spacing w:val="-1"/>
        </w:rPr>
        <w:t>etkileşimi</w:t>
      </w:r>
      <w:r>
        <w:t xml:space="preserve"> </w:t>
      </w:r>
      <w:r>
        <w:rPr>
          <w:spacing w:val="-1"/>
        </w:rPr>
        <w:t>kavrayabilmeli.</w:t>
      </w:r>
      <w:r>
        <w:rPr>
          <w:spacing w:val="85"/>
        </w:rPr>
        <w:t xml:space="preserve"> </w:t>
      </w:r>
      <w:r>
        <w:rPr>
          <w:spacing w:val="-1"/>
        </w:rPr>
        <w:t>Canlı</w:t>
      </w:r>
      <w:r>
        <w:rPr>
          <w:spacing w:val="2"/>
        </w:rPr>
        <w:t xml:space="preserve"> </w:t>
      </w:r>
      <w:r>
        <w:rPr>
          <w:spacing w:val="-1"/>
        </w:rPr>
        <w:t>yapısındaki</w:t>
      </w:r>
      <w:r>
        <w:t xml:space="preserve"> </w:t>
      </w:r>
      <w:r>
        <w:rPr>
          <w:spacing w:val="-1"/>
        </w:rPr>
        <w:t>diğer</w:t>
      </w:r>
      <w:r>
        <w:rPr>
          <w:spacing w:val="1"/>
        </w:rPr>
        <w:t xml:space="preserve"> </w:t>
      </w:r>
      <w:r>
        <w:rPr>
          <w:spacing w:val="-1"/>
        </w:rPr>
        <w:t>elementleri</w:t>
      </w:r>
      <w:r>
        <w:t xml:space="preserve"> </w:t>
      </w:r>
      <w:r>
        <w:rPr>
          <w:spacing w:val="-1"/>
        </w:rPr>
        <w:t>öğrenebilmek.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Canlı</w:t>
      </w:r>
      <w:r>
        <w:t xml:space="preserve"> </w:t>
      </w:r>
      <w:r>
        <w:rPr>
          <w:spacing w:val="-1"/>
        </w:rPr>
        <w:t>organizmadaki</w:t>
      </w:r>
      <w:r>
        <w:t xml:space="preserve"> </w:t>
      </w:r>
      <w:r>
        <w:rPr>
          <w:spacing w:val="-1"/>
        </w:rPr>
        <w:t>elementlerin</w:t>
      </w:r>
      <w:r>
        <w:t xml:space="preserve"> </w:t>
      </w:r>
      <w:r>
        <w:rPr>
          <w:spacing w:val="-1"/>
        </w:rPr>
        <w:t>fonksiyonlarını</w:t>
      </w:r>
      <w:r>
        <w:t xml:space="preserve"> </w:t>
      </w:r>
      <w:r>
        <w:rPr>
          <w:spacing w:val="-1"/>
        </w:rPr>
        <w:t>kavrayabilmeli.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Organik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kimyada</w:t>
      </w:r>
      <w:r>
        <w:t xml:space="preserve"> </w:t>
      </w:r>
      <w:r>
        <w:rPr>
          <w:spacing w:val="39"/>
        </w:rPr>
        <w:t xml:space="preserve"> </w:t>
      </w:r>
      <w:r>
        <w:t xml:space="preserve">molekül </w:t>
      </w:r>
      <w:r>
        <w:rPr>
          <w:spacing w:val="41"/>
        </w:rPr>
        <w:t xml:space="preserve"> </w:t>
      </w:r>
      <w:r>
        <w:rPr>
          <w:spacing w:val="-1"/>
        </w:rPr>
        <w:t>çeşitliliği</w:t>
      </w:r>
      <w:r>
        <w:t xml:space="preserve"> </w:t>
      </w:r>
      <w:r>
        <w:rPr>
          <w:spacing w:val="41"/>
        </w:rPr>
        <w:t xml:space="preserve"> </w:t>
      </w:r>
      <w:r>
        <w:t xml:space="preserve">ve </w:t>
      </w:r>
      <w:r>
        <w:rPr>
          <w:spacing w:val="39"/>
        </w:rPr>
        <w:t xml:space="preserve"> </w:t>
      </w:r>
      <w:r>
        <w:rPr>
          <w:spacing w:val="-1"/>
        </w:rPr>
        <w:t>fonksiyonel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grup</w:t>
      </w:r>
      <w:r>
        <w:t xml:space="preserve"> </w:t>
      </w:r>
      <w:r>
        <w:rPr>
          <w:spacing w:val="40"/>
        </w:rPr>
        <w:t xml:space="preserve"> </w:t>
      </w:r>
      <w:r>
        <w:t xml:space="preserve">hakkında </w:t>
      </w:r>
      <w:r>
        <w:rPr>
          <w:spacing w:val="42"/>
        </w:rP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edinmelerini</w:t>
      </w:r>
      <w:r>
        <w:rPr>
          <w:spacing w:val="69"/>
        </w:rPr>
        <w:t xml:space="preserve"> </w:t>
      </w:r>
      <w:r>
        <w:rPr>
          <w:spacing w:val="-1"/>
        </w:rPr>
        <w:t>sağlamak.</w:t>
      </w:r>
    </w:p>
    <w:p w:rsidR="003B3BDD" w:rsidRDefault="00B80DE2" w:rsidP="007162AC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Canlı</w:t>
      </w:r>
      <w:r>
        <w:t xml:space="preserve"> </w:t>
      </w:r>
      <w:r>
        <w:rPr>
          <w:spacing w:val="-1"/>
        </w:rPr>
        <w:t>organizmanın</w:t>
      </w:r>
      <w:r>
        <w:t xml:space="preserve"> temel</w:t>
      </w:r>
      <w:r>
        <w:rPr>
          <w:spacing w:val="2"/>
        </w:rPr>
        <w:t xml:space="preserve"> </w:t>
      </w:r>
      <w:r>
        <w:rPr>
          <w:spacing w:val="-1"/>
        </w:rPr>
        <w:t>yapısını</w:t>
      </w:r>
      <w:r>
        <w:t xml:space="preserve"> izah </w:t>
      </w:r>
      <w:r>
        <w:rPr>
          <w:spacing w:val="-1"/>
        </w:rPr>
        <w:t>edebilmeli.</w:t>
      </w:r>
    </w:p>
    <w:p w:rsidR="007162AC" w:rsidRDefault="007162AC" w:rsidP="007162AC">
      <w:pPr>
        <w:pStyle w:val="GvdeMetni"/>
        <w:kinsoku w:val="0"/>
        <w:overflowPunct w:val="0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BİYOMOLEKÜLLER VE</w:t>
      </w:r>
      <w:r>
        <w:t xml:space="preserve"> </w:t>
      </w:r>
      <w:r>
        <w:rPr>
          <w:spacing w:val="-1"/>
        </w:rPr>
        <w:t>EVRİM</w:t>
      </w:r>
    </w:p>
    <w:p w:rsidR="00B80DE2" w:rsidRDefault="00B80DE2" w:rsidP="003B3BDD">
      <w:pPr>
        <w:pStyle w:val="GvdeMetni"/>
        <w:kinsoku w:val="0"/>
        <w:overflowPunct w:val="0"/>
        <w:ind w:right="2756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Organik</w:t>
      </w:r>
      <w:r>
        <w:t xml:space="preserve"> ve</w:t>
      </w:r>
      <w:r>
        <w:rPr>
          <w:spacing w:val="-1"/>
        </w:rPr>
        <w:t xml:space="preserve"> </w:t>
      </w:r>
      <w:r>
        <w:t>inorganik madde</w:t>
      </w:r>
      <w:r>
        <w:rPr>
          <w:spacing w:val="-1"/>
        </w:rPr>
        <w:t xml:space="preserve"> ayrımını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3B3BDD">
      <w:pPr>
        <w:pStyle w:val="GvdeMetni"/>
        <w:kinsoku w:val="0"/>
        <w:overflowPunct w:val="0"/>
        <w:ind w:left="115" w:right="3529"/>
        <w:rPr>
          <w:spacing w:val="-1"/>
        </w:rPr>
      </w:pPr>
      <w:r>
        <w:rPr>
          <w:spacing w:val="-1"/>
        </w:rPr>
        <w:t>Aminoasitler,</w:t>
      </w:r>
      <w:r>
        <w:t xml:space="preserve"> </w:t>
      </w:r>
      <w:r>
        <w:rPr>
          <w:spacing w:val="-1"/>
        </w:rPr>
        <w:t xml:space="preserve">peptitler </w:t>
      </w:r>
      <w:r>
        <w:t>ve</w:t>
      </w:r>
      <w:r>
        <w:rPr>
          <w:spacing w:val="-1"/>
        </w:rPr>
        <w:t xml:space="preserve"> proteinleri</w:t>
      </w:r>
      <w:r>
        <w:t xml:space="preserve"> </w:t>
      </w:r>
      <w:r>
        <w:rPr>
          <w:spacing w:val="-1"/>
        </w:rPr>
        <w:t>öğrenmelidir.</w:t>
      </w:r>
      <w:r>
        <w:rPr>
          <w:spacing w:val="63"/>
        </w:rPr>
        <w:t xml:space="preserve"> </w:t>
      </w:r>
      <w:r>
        <w:rPr>
          <w:spacing w:val="-1"/>
        </w:rPr>
        <w:t>Enzimler hakkında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3B3BDD">
      <w:pPr>
        <w:pStyle w:val="GvdeMetni"/>
        <w:kinsoku w:val="0"/>
        <w:overflowPunct w:val="0"/>
        <w:ind w:left="115" w:right="119"/>
        <w:rPr>
          <w:spacing w:val="-1"/>
        </w:rPr>
      </w:pPr>
      <w:r>
        <w:rPr>
          <w:spacing w:val="-1"/>
        </w:rPr>
        <w:t>Karbonhidratlar,</w:t>
      </w:r>
      <w:r>
        <w:rPr>
          <w:spacing w:val="24"/>
        </w:rPr>
        <w:t xml:space="preserve"> </w:t>
      </w:r>
      <w:r>
        <w:rPr>
          <w:spacing w:val="-1"/>
        </w:rPr>
        <w:t>lipitler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rPr>
          <w:spacing w:val="-1"/>
        </w:rPr>
        <w:t>nükleik</w:t>
      </w:r>
      <w:r>
        <w:rPr>
          <w:spacing w:val="24"/>
        </w:rPr>
        <w:t xml:space="preserve"> </w:t>
      </w:r>
      <w:r>
        <w:rPr>
          <w:spacing w:val="-1"/>
        </w:rPr>
        <w:t>asitlerin</w:t>
      </w:r>
      <w:r>
        <w:rPr>
          <w:spacing w:val="24"/>
        </w:rPr>
        <w:t xml:space="preserve"> </w:t>
      </w:r>
      <w:r>
        <w:rPr>
          <w:spacing w:val="-1"/>
        </w:rPr>
        <w:t>monomer,</w:t>
      </w:r>
      <w:r>
        <w:rPr>
          <w:spacing w:val="24"/>
        </w:rPr>
        <w:t xml:space="preserve"> </w:t>
      </w:r>
      <w:r>
        <w:rPr>
          <w:spacing w:val="-1"/>
        </w:rPr>
        <w:t>polimer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rPr>
          <w:spacing w:val="-1"/>
        </w:rPr>
        <w:t>supramoleküler</w:t>
      </w:r>
      <w:r>
        <w:rPr>
          <w:spacing w:val="25"/>
        </w:rPr>
        <w:t xml:space="preserve"> </w:t>
      </w:r>
      <w:r>
        <w:rPr>
          <w:spacing w:val="-1"/>
        </w:rPr>
        <w:t>yapılarını</w:t>
      </w:r>
      <w:r>
        <w:rPr>
          <w:spacing w:val="117"/>
        </w:rPr>
        <w:t xml:space="preserve"> </w:t>
      </w:r>
      <w:r>
        <w:rPr>
          <w:spacing w:val="-1"/>
        </w:rPr>
        <w:t>kavrayabilmelidir.</w:t>
      </w:r>
    </w:p>
    <w:p w:rsidR="00B80DE2" w:rsidRDefault="00B80DE2" w:rsidP="003B3BDD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Evrim</w:t>
      </w:r>
      <w:r>
        <w:t xml:space="preserve"> </w:t>
      </w:r>
      <w:r>
        <w:rPr>
          <w:spacing w:val="-1"/>
        </w:rPr>
        <w:t>kavramını,</w:t>
      </w:r>
      <w:r>
        <w:t xml:space="preserve"> modern </w:t>
      </w:r>
      <w:r>
        <w:rPr>
          <w:spacing w:val="-1"/>
        </w:rPr>
        <w:t>evrimsel</w:t>
      </w:r>
      <w:r>
        <w:t xml:space="preserve"> </w:t>
      </w:r>
      <w:r>
        <w:rPr>
          <w:spacing w:val="-1"/>
        </w:rPr>
        <w:t>ağaçların</w:t>
      </w:r>
      <w:r>
        <w:t xml:space="preserve"> oluşturulma</w:t>
      </w:r>
      <w:r>
        <w:rPr>
          <w:spacing w:val="-1"/>
        </w:rPr>
        <w:t xml:space="preserve"> metotlarını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3B3BDD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Mutasyon,</w:t>
      </w:r>
      <w:r>
        <w:rPr>
          <w:spacing w:val="31"/>
        </w:rPr>
        <w:t xml:space="preserve"> </w:t>
      </w:r>
      <w:r>
        <w:rPr>
          <w:spacing w:val="-1"/>
        </w:rPr>
        <w:t>seçilim,</w:t>
      </w:r>
      <w:r>
        <w:rPr>
          <w:spacing w:val="31"/>
        </w:rPr>
        <w:t xml:space="preserve"> </w:t>
      </w:r>
      <w:r>
        <w:rPr>
          <w:spacing w:val="-1"/>
        </w:rPr>
        <w:t>göç</w:t>
      </w:r>
      <w:r>
        <w:rPr>
          <w:spacing w:val="32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sürüklenmenin</w:t>
      </w:r>
      <w:r>
        <w:rPr>
          <w:spacing w:val="31"/>
        </w:rPr>
        <w:t xml:space="preserve"> </w:t>
      </w:r>
      <w:r>
        <w:rPr>
          <w:spacing w:val="-1"/>
        </w:rPr>
        <w:t>nasıl</w:t>
      </w:r>
      <w:r>
        <w:rPr>
          <w:spacing w:val="29"/>
        </w:rPr>
        <w:t xml:space="preserve"> </w:t>
      </w:r>
      <w:r>
        <w:rPr>
          <w:spacing w:val="-1"/>
        </w:rPr>
        <w:t>evrimsel</w:t>
      </w:r>
      <w:r>
        <w:rPr>
          <w:spacing w:val="31"/>
        </w:rPr>
        <w:t xml:space="preserve"> </w:t>
      </w:r>
      <w:r>
        <w:rPr>
          <w:spacing w:val="-1"/>
        </w:rPr>
        <w:t>değişim</w:t>
      </w:r>
      <w:r>
        <w:rPr>
          <w:spacing w:val="31"/>
        </w:rPr>
        <w:t xml:space="preserve"> </w:t>
      </w:r>
      <w:r>
        <w:rPr>
          <w:spacing w:val="-1"/>
        </w:rPr>
        <w:t>oluşturduğunu</w:t>
      </w:r>
      <w:r>
        <w:rPr>
          <w:spacing w:val="31"/>
        </w:rPr>
        <w:t xml:space="preserve"> </w:t>
      </w:r>
      <w:r>
        <w:rPr>
          <w:spacing w:val="-1"/>
        </w:rPr>
        <w:t>test</w:t>
      </w:r>
      <w:r>
        <w:rPr>
          <w:spacing w:val="31"/>
        </w:rPr>
        <w:t xml:space="preserve"> </w:t>
      </w:r>
      <w:r>
        <w:rPr>
          <w:spacing w:val="-1"/>
        </w:rPr>
        <w:t>ederek</w:t>
      </w:r>
      <w:r>
        <w:rPr>
          <w:spacing w:val="95"/>
        </w:rPr>
        <w:t xml:space="preserve"> </w:t>
      </w:r>
      <w:r>
        <w:rPr>
          <w:spacing w:val="-1"/>
        </w:rPr>
        <w:t>modern</w:t>
      </w:r>
      <w:r>
        <w:t xml:space="preserve"> </w:t>
      </w:r>
      <w:r>
        <w:rPr>
          <w:spacing w:val="-1"/>
        </w:rPr>
        <w:t>evrimsel</w:t>
      </w:r>
      <w:r>
        <w:t xml:space="preserve"> biyolojinin </w:t>
      </w:r>
      <w:r>
        <w:rPr>
          <w:spacing w:val="-1"/>
        </w:rPr>
        <w:t>teorik</w:t>
      </w:r>
      <w:r>
        <w:t xml:space="preserve"> </w:t>
      </w:r>
      <w:r>
        <w:rPr>
          <w:spacing w:val="-1"/>
        </w:rPr>
        <w:t>temelini</w:t>
      </w:r>
      <w:r>
        <w:t xml:space="preserve"> </w:t>
      </w:r>
      <w:r>
        <w:rPr>
          <w:spacing w:val="-1"/>
        </w:rPr>
        <w:t>anlamalıdır.</w:t>
      </w:r>
    </w:p>
    <w:p w:rsidR="007162AC" w:rsidRDefault="007162AC" w:rsidP="007162AC">
      <w:pPr>
        <w:pStyle w:val="Balk2"/>
        <w:kinsoku w:val="0"/>
        <w:overflowPunct w:val="0"/>
        <w:ind w:left="0"/>
        <w:rPr>
          <w:spacing w:val="-1"/>
        </w:rPr>
      </w:pPr>
      <w:r>
        <w:rPr>
          <w:spacing w:val="-1"/>
        </w:rPr>
        <w:t xml:space="preserve"> </w:t>
      </w:r>
    </w:p>
    <w:p w:rsidR="00B80DE2" w:rsidRDefault="00B80DE2" w:rsidP="007162AC">
      <w:pPr>
        <w:pStyle w:val="Balk2"/>
        <w:kinsoku w:val="0"/>
        <w:overflowPunct w:val="0"/>
        <w:ind w:left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HALK</w:t>
      </w:r>
      <w:r>
        <w:rPr>
          <w:spacing w:val="-2"/>
        </w:rPr>
        <w:t xml:space="preserve"> </w:t>
      </w:r>
      <w:r>
        <w:rPr>
          <w:spacing w:val="-1"/>
        </w:rPr>
        <w:t>SAĞLIĞINA GİRİŞ</w:t>
      </w:r>
    </w:p>
    <w:p w:rsidR="00B80DE2" w:rsidRDefault="00921C4C" w:rsidP="00921C4C">
      <w:pPr>
        <w:pStyle w:val="GvdeMetni"/>
        <w:kinsoku w:val="0"/>
        <w:overflowPunct w:val="0"/>
        <w:ind w:left="0" w:right="3529"/>
        <w:rPr>
          <w:spacing w:val="-1"/>
        </w:rPr>
      </w:pPr>
      <w:r>
        <w:rPr>
          <w:b/>
          <w:bCs/>
          <w:sz w:val="29"/>
          <w:szCs w:val="29"/>
        </w:rPr>
        <w:t xml:space="preserve">  </w:t>
      </w:r>
      <w:r w:rsidR="00B80DE2">
        <w:rPr>
          <w:spacing w:val="-1"/>
        </w:rPr>
        <w:t>Öğrenci</w:t>
      </w:r>
      <w:r w:rsidR="00B80DE2">
        <w:t xml:space="preserve"> ders sonunda</w:t>
      </w:r>
      <w:r w:rsidR="00B80DE2">
        <w:rPr>
          <w:spacing w:val="-1"/>
        </w:rPr>
        <w:t xml:space="preserve"> aşağıdaki</w:t>
      </w:r>
      <w:r w:rsidR="00B80DE2">
        <w:t xml:space="preserve"> </w:t>
      </w:r>
      <w:r w:rsidR="00B80DE2">
        <w:rPr>
          <w:spacing w:val="-1"/>
        </w:rPr>
        <w:t xml:space="preserve">hedeflere </w:t>
      </w:r>
      <w:r w:rsidR="00B80DE2">
        <w:t>ulaşabilmelidir.</w:t>
      </w:r>
      <w:r w:rsidR="00B80DE2">
        <w:rPr>
          <w:spacing w:val="33"/>
        </w:rPr>
        <w:t xml:space="preserve"> </w:t>
      </w:r>
      <w:r>
        <w:rPr>
          <w:spacing w:val="33"/>
        </w:rPr>
        <w:t xml:space="preserve">     </w:t>
      </w:r>
      <w:r w:rsidR="00B80DE2">
        <w:rPr>
          <w:spacing w:val="-1"/>
        </w:rPr>
        <w:t>Hastalık</w:t>
      </w:r>
      <w:r w:rsidR="00B80DE2">
        <w:t xml:space="preserve"> ve</w:t>
      </w:r>
      <w:r w:rsidR="00B80DE2">
        <w:rPr>
          <w:spacing w:val="-1"/>
        </w:rPr>
        <w:t xml:space="preserve"> sağlık</w:t>
      </w:r>
      <w:r w:rsidR="00B80DE2">
        <w:t xml:space="preserve"> </w:t>
      </w:r>
      <w:r w:rsidR="00B80DE2">
        <w:rPr>
          <w:spacing w:val="-1"/>
        </w:rPr>
        <w:t>kavramlarının</w:t>
      </w:r>
      <w:r w:rsidR="00B80DE2">
        <w:t xml:space="preserve"> </w:t>
      </w:r>
      <w:r w:rsidR="00B80DE2">
        <w:rPr>
          <w:spacing w:val="-1"/>
        </w:rPr>
        <w:t>tanımını</w:t>
      </w:r>
      <w:r w:rsidR="00B80DE2">
        <w:rPr>
          <w:spacing w:val="2"/>
        </w:rPr>
        <w:t xml:space="preserve"> </w:t>
      </w:r>
      <w:r w:rsidR="00B80DE2">
        <w:rPr>
          <w:spacing w:val="-1"/>
        </w:rPr>
        <w:t>yapabilmelidir.</w:t>
      </w:r>
    </w:p>
    <w:p w:rsidR="00B80DE2" w:rsidRDefault="00B80DE2" w:rsidP="003B3BDD">
      <w:pPr>
        <w:pStyle w:val="GvdeMetni"/>
        <w:kinsoku w:val="0"/>
        <w:overflowPunct w:val="0"/>
        <w:ind w:left="115" w:right="1741"/>
        <w:rPr>
          <w:spacing w:val="-1"/>
        </w:rPr>
      </w:pPr>
      <w:r>
        <w:rPr>
          <w:spacing w:val="-1"/>
        </w:rPr>
        <w:t xml:space="preserve">Hastalıklara </w:t>
      </w:r>
      <w:r>
        <w:t xml:space="preserve">zemin </w:t>
      </w:r>
      <w:r>
        <w:rPr>
          <w:spacing w:val="-1"/>
        </w:rPr>
        <w:t>oluşturan</w:t>
      </w:r>
      <w:r>
        <w:t xml:space="preserve"> </w:t>
      </w:r>
      <w:r>
        <w:rPr>
          <w:spacing w:val="-1"/>
        </w:rPr>
        <w:t>kişisel</w:t>
      </w:r>
      <w:r>
        <w:t xml:space="preserve"> ve</w:t>
      </w:r>
      <w:r>
        <w:rPr>
          <w:spacing w:val="-1"/>
        </w:rPr>
        <w:t xml:space="preserve"> çevresel</w:t>
      </w:r>
      <w:r>
        <w:rPr>
          <w:spacing w:val="2"/>
        </w:rPr>
        <w:t xml:space="preserve"> </w:t>
      </w:r>
      <w:r>
        <w:rPr>
          <w:spacing w:val="-1"/>
        </w:rPr>
        <w:t>etkenleri</w:t>
      </w:r>
      <w:r>
        <w:t xml:space="preserve"> </w:t>
      </w:r>
      <w:r>
        <w:rPr>
          <w:spacing w:val="-1"/>
        </w:rPr>
        <w:t>belirleyebilmelidir.</w:t>
      </w:r>
      <w:r>
        <w:rPr>
          <w:spacing w:val="91"/>
        </w:rPr>
        <w:t xml:space="preserve"> </w:t>
      </w:r>
      <w:r>
        <w:rPr>
          <w:spacing w:val="-1"/>
        </w:rPr>
        <w:t>Toplum</w:t>
      </w:r>
      <w:r>
        <w:t xml:space="preserve"> </w:t>
      </w:r>
      <w:r>
        <w:rPr>
          <w:spacing w:val="-1"/>
        </w:rPr>
        <w:t>sağlığını</w:t>
      </w:r>
      <w:r>
        <w:t xml:space="preserve"> </w:t>
      </w:r>
      <w:r>
        <w:rPr>
          <w:spacing w:val="-1"/>
        </w:rPr>
        <w:t>etkileyen</w:t>
      </w:r>
      <w:r>
        <w:t xml:space="preserve"> </w:t>
      </w:r>
      <w:r>
        <w:rPr>
          <w:spacing w:val="-1"/>
        </w:rPr>
        <w:t>faktörleri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3B3BDD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Tarihsel</w:t>
      </w:r>
      <w:r>
        <w:t xml:space="preserve"> </w:t>
      </w:r>
      <w:r>
        <w:rPr>
          <w:spacing w:val="-1"/>
        </w:rPr>
        <w:t xml:space="preserve">süreçte </w:t>
      </w:r>
      <w:r>
        <w:t xml:space="preserve">“halk </w:t>
      </w:r>
      <w:r>
        <w:rPr>
          <w:spacing w:val="-1"/>
        </w:rPr>
        <w:t>sağlığı” için</w:t>
      </w:r>
      <w:r>
        <w:rPr>
          <w:spacing w:val="4"/>
        </w:rPr>
        <w:t xml:space="preserve"> </w:t>
      </w:r>
      <w:r>
        <w:rPr>
          <w:spacing w:val="-1"/>
        </w:rPr>
        <w:t>yapılmış</w:t>
      </w:r>
      <w:r>
        <w:t xml:space="preserve"> </w:t>
      </w:r>
      <w:r>
        <w:rPr>
          <w:spacing w:val="-1"/>
        </w:rPr>
        <w:t>tanımları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3B3BDD">
      <w:pPr>
        <w:pStyle w:val="GvdeMetni"/>
        <w:kinsoku w:val="0"/>
        <w:overflowPunct w:val="0"/>
        <w:ind w:left="115" w:right="731"/>
        <w:rPr>
          <w:spacing w:val="-1"/>
        </w:rPr>
      </w:pPr>
      <w:r>
        <w:rPr>
          <w:spacing w:val="-1"/>
        </w:rPr>
        <w:t>Halk</w:t>
      </w:r>
      <w:r>
        <w:t xml:space="preserve"> </w:t>
      </w:r>
      <w:r>
        <w:rPr>
          <w:spacing w:val="-1"/>
        </w:rPr>
        <w:t>Sağlığı’nın</w:t>
      </w:r>
      <w:r>
        <w:t xml:space="preserve"> </w:t>
      </w:r>
      <w:r>
        <w:rPr>
          <w:spacing w:val="-1"/>
        </w:rPr>
        <w:t>hedeflerini</w:t>
      </w:r>
      <w:r>
        <w:t xml:space="preserve"> ve</w:t>
      </w:r>
      <w:r>
        <w:rPr>
          <w:spacing w:val="-1"/>
        </w:rPr>
        <w:t xml:space="preserve"> koruyucu-önleyici</w:t>
      </w:r>
      <w:r>
        <w:rPr>
          <w:spacing w:val="2"/>
        </w:rPr>
        <w:t xml:space="preserve"> </w:t>
      </w:r>
      <w:r>
        <w:t xml:space="preserve">tıbbım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kavrayabilmelidir.</w:t>
      </w:r>
      <w:r>
        <w:rPr>
          <w:spacing w:val="89"/>
        </w:rPr>
        <w:t xml:space="preserve"> </w:t>
      </w:r>
      <w:r>
        <w:rPr>
          <w:spacing w:val="-1"/>
        </w:rPr>
        <w:t>Halk</w:t>
      </w:r>
      <w:r>
        <w:t xml:space="preserve"> </w:t>
      </w:r>
      <w:r>
        <w:rPr>
          <w:spacing w:val="-1"/>
        </w:rPr>
        <w:t>Sağlığı’nın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ilkelerini</w:t>
      </w:r>
      <w:r>
        <w:t xml:space="preserve"> </w:t>
      </w:r>
      <w:r>
        <w:rPr>
          <w:spacing w:val="-1"/>
        </w:rPr>
        <w:t>öğrenmelidir.</w:t>
      </w:r>
    </w:p>
    <w:p w:rsidR="00B80DE2" w:rsidRPr="007162AC" w:rsidRDefault="00B80DE2" w:rsidP="007162AC">
      <w:pPr>
        <w:pStyle w:val="GvdeMetni"/>
        <w:kinsoku w:val="0"/>
        <w:overflowPunct w:val="0"/>
        <w:ind w:left="115" w:right="119"/>
        <w:rPr>
          <w:spacing w:val="-1"/>
        </w:rPr>
      </w:pPr>
      <w:r>
        <w:rPr>
          <w:spacing w:val="-1"/>
        </w:rPr>
        <w:t>Halk</w:t>
      </w:r>
      <w:r>
        <w:rPr>
          <w:spacing w:val="50"/>
        </w:rPr>
        <w:t xml:space="preserve"> </w:t>
      </w:r>
      <w:r>
        <w:rPr>
          <w:spacing w:val="-1"/>
        </w:rPr>
        <w:t>Sağlığı’nın</w:t>
      </w:r>
      <w:r>
        <w:rPr>
          <w:spacing w:val="50"/>
        </w:rPr>
        <w:t xml:space="preserve"> </w:t>
      </w:r>
      <w:r>
        <w:rPr>
          <w:spacing w:val="-1"/>
        </w:rPr>
        <w:t>temel</w:t>
      </w:r>
      <w:r>
        <w:rPr>
          <w:spacing w:val="53"/>
        </w:rPr>
        <w:t xml:space="preserve"> </w:t>
      </w:r>
      <w:r>
        <w:rPr>
          <w:spacing w:val="-1"/>
        </w:rPr>
        <w:t>faaliyetlerinin</w:t>
      </w:r>
      <w:r>
        <w:rPr>
          <w:spacing w:val="50"/>
        </w:rPr>
        <w:t xml:space="preserve"> </w:t>
      </w:r>
      <w:r>
        <w:rPr>
          <w:spacing w:val="1"/>
        </w:rPr>
        <w:t>ne</w:t>
      </w:r>
      <w:r>
        <w:rPr>
          <w:spacing w:val="49"/>
        </w:rPr>
        <w:t xml:space="preserve"> </w:t>
      </w:r>
      <w:r>
        <w:t>olduğunu</w:t>
      </w:r>
      <w:r>
        <w:rPr>
          <w:spacing w:val="50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bunların</w:t>
      </w:r>
      <w:r>
        <w:rPr>
          <w:spacing w:val="50"/>
        </w:rPr>
        <w:t xml:space="preserve"> </w:t>
      </w:r>
      <w:r>
        <w:rPr>
          <w:spacing w:val="-1"/>
        </w:rPr>
        <w:t>hayata</w:t>
      </w:r>
      <w:r>
        <w:rPr>
          <w:spacing w:val="51"/>
        </w:rPr>
        <w:t xml:space="preserve"> </w:t>
      </w:r>
      <w:r>
        <w:rPr>
          <w:spacing w:val="-1"/>
        </w:rPr>
        <w:t>nasıl</w:t>
      </w:r>
      <w:r>
        <w:rPr>
          <w:spacing w:val="53"/>
        </w:rPr>
        <w:t xml:space="preserve"> </w:t>
      </w:r>
      <w:r>
        <w:rPr>
          <w:spacing w:val="-1"/>
        </w:rPr>
        <w:t>geçirileceğini</w:t>
      </w:r>
      <w:r>
        <w:rPr>
          <w:spacing w:val="77"/>
        </w:rPr>
        <w:t xml:space="preserve"> </w:t>
      </w:r>
      <w:r>
        <w:rPr>
          <w:spacing w:val="-1"/>
        </w:rPr>
        <w:t>öğrenmelidir</w:t>
      </w:r>
    </w:p>
    <w:p w:rsidR="00B80DE2" w:rsidRDefault="00B80DE2" w:rsidP="003B3BDD">
      <w:pPr>
        <w:pStyle w:val="Balk2"/>
        <w:kinsoku w:val="0"/>
        <w:overflowPunct w:val="0"/>
        <w:ind w:right="2075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TEMEL</w:t>
      </w:r>
      <w:r>
        <w:t xml:space="preserve"> </w:t>
      </w:r>
      <w:r>
        <w:rPr>
          <w:spacing w:val="-1"/>
        </w:rPr>
        <w:t>KAVRAMLAR,</w:t>
      </w:r>
      <w:r>
        <w:rPr>
          <w:spacing w:val="2"/>
        </w:rPr>
        <w:t xml:space="preserve"> </w:t>
      </w:r>
      <w:r>
        <w:rPr>
          <w:spacing w:val="-1"/>
        </w:rPr>
        <w:t>KİMYASAL</w:t>
      </w:r>
      <w:r>
        <w:t xml:space="preserve"> </w:t>
      </w:r>
      <w:r>
        <w:rPr>
          <w:spacing w:val="-1"/>
        </w:rPr>
        <w:t>BAĞLAR</w:t>
      </w:r>
      <w:r>
        <w:rPr>
          <w:spacing w:val="36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ind w:left="0"/>
        <w:rPr>
          <w:b/>
          <w:bCs/>
          <w:sz w:val="21"/>
          <w:szCs w:val="21"/>
        </w:rPr>
      </w:pPr>
    </w:p>
    <w:p w:rsidR="00921C4C" w:rsidRDefault="00B80DE2" w:rsidP="00921C4C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921C4C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Öğrencilerin</w:t>
      </w:r>
      <w:r>
        <w:t xml:space="preserve"> </w:t>
      </w:r>
      <w:r>
        <w:rPr>
          <w:spacing w:val="-1"/>
        </w:rPr>
        <w:t>periyodik</w:t>
      </w:r>
      <w:r>
        <w:t xml:space="preserve"> tablo </w:t>
      </w:r>
      <w:r>
        <w:rPr>
          <w:spacing w:val="-1"/>
        </w:rPr>
        <w:t>hakkında</w:t>
      </w:r>
      <w:r>
        <w:rPr>
          <w:spacing w:val="1"/>
        </w:rP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-1"/>
        </w:rPr>
        <w:t>bilgi</w:t>
      </w:r>
      <w:r>
        <w:rPr>
          <w:spacing w:val="2"/>
        </w:rPr>
        <w:t xml:space="preserve"> </w:t>
      </w:r>
      <w:r>
        <w:rPr>
          <w:spacing w:val="-1"/>
        </w:rPr>
        <w:t>birikimine sahip</w:t>
      </w:r>
      <w:r>
        <w:t xml:space="preserve"> </w:t>
      </w:r>
      <w:r>
        <w:rPr>
          <w:spacing w:val="-1"/>
        </w:rPr>
        <w:t>olmalarını</w:t>
      </w:r>
      <w:r>
        <w:t xml:space="preserve"> </w:t>
      </w:r>
      <w:r>
        <w:rPr>
          <w:spacing w:val="-1"/>
        </w:rPr>
        <w:t>sağlamak.</w:t>
      </w:r>
      <w:r>
        <w:rPr>
          <w:spacing w:val="99"/>
        </w:rPr>
        <w:t xml:space="preserve"> </w:t>
      </w:r>
      <w:r>
        <w:rPr>
          <w:spacing w:val="-1"/>
        </w:rPr>
        <w:t>Element,</w:t>
      </w:r>
      <w:r>
        <w:t xml:space="preserve"> </w:t>
      </w:r>
      <w:r>
        <w:rPr>
          <w:spacing w:val="-1"/>
        </w:rPr>
        <w:t>atom,</w:t>
      </w:r>
      <w:r>
        <w:t xml:space="preserve"> </w:t>
      </w:r>
      <w:r>
        <w:rPr>
          <w:spacing w:val="-1"/>
        </w:rPr>
        <w:t>molekül</w:t>
      </w:r>
      <w:r>
        <w:t xml:space="preserve"> </w:t>
      </w:r>
      <w:r>
        <w:rPr>
          <w:spacing w:val="-1"/>
        </w:rPr>
        <w:t>gibi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kimyasal</w:t>
      </w:r>
      <w:r>
        <w:t xml:space="preserve"> </w:t>
      </w:r>
      <w:r>
        <w:rPr>
          <w:spacing w:val="-1"/>
        </w:rPr>
        <w:t>kavramları</w:t>
      </w:r>
      <w:r>
        <w:t xml:space="preserve"> ve</w:t>
      </w:r>
      <w:r>
        <w:rPr>
          <w:spacing w:val="-1"/>
        </w:rPr>
        <w:t xml:space="preserve"> terminolojileri</w:t>
      </w:r>
      <w:r>
        <w:rPr>
          <w:spacing w:val="2"/>
        </w:rPr>
        <w:t xml:space="preserve"> </w:t>
      </w:r>
      <w:r>
        <w:rPr>
          <w:spacing w:val="-1"/>
        </w:rPr>
        <w:t>hatırlatmak.</w:t>
      </w:r>
    </w:p>
    <w:p w:rsidR="00B80DE2" w:rsidRDefault="00B80DE2" w:rsidP="003B3BDD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Elektro</w:t>
      </w:r>
      <w:r>
        <w:t xml:space="preserve"> </w:t>
      </w:r>
      <w:r>
        <w:rPr>
          <w:spacing w:val="-1"/>
        </w:rPr>
        <w:t xml:space="preserve">negativite </w:t>
      </w:r>
      <w:r>
        <w:t>hakkında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olmalarını</w:t>
      </w:r>
      <w:r>
        <w:rPr>
          <w:spacing w:val="2"/>
        </w:rPr>
        <w:t xml:space="preserve"> </w:t>
      </w:r>
      <w:r>
        <w:rPr>
          <w:spacing w:val="-1"/>
        </w:rPr>
        <w:t>sağlamak.</w:t>
      </w:r>
    </w:p>
    <w:p w:rsidR="00B80DE2" w:rsidRDefault="00B80DE2" w:rsidP="003B3BDD">
      <w:pPr>
        <w:pStyle w:val="GvdeMetni"/>
        <w:kinsoku w:val="0"/>
        <w:overflowPunct w:val="0"/>
        <w:ind w:left="115" w:right="1741"/>
        <w:rPr>
          <w:spacing w:val="-1"/>
        </w:rPr>
      </w:pPr>
      <w:r>
        <w:rPr>
          <w:spacing w:val="-1"/>
        </w:rPr>
        <w:t>Öğrencilerin</w:t>
      </w:r>
      <w:r>
        <w:t xml:space="preserve"> </w:t>
      </w:r>
      <w:r>
        <w:rPr>
          <w:spacing w:val="-1"/>
        </w:rPr>
        <w:t>elementler</w:t>
      </w:r>
      <w:r>
        <w:rPr>
          <w:spacing w:val="1"/>
        </w:rPr>
        <w:t xml:space="preserve"> </w:t>
      </w:r>
      <w:r>
        <w:rPr>
          <w:spacing w:val="-1"/>
        </w:rPr>
        <w:t>arasındaki</w:t>
      </w:r>
      <w:r>
        <w:t xml:space="preserve"> </w:t>
      </w:r>
      <w:r>
        <w:rPr>
          <w:spacing w:val="-1"/>
        </w:rPr>
        <w:t>etkileşimi</w:t>
      </w:r>
      <w:r>
        <w:t xml:space="preserve"> </w:t>
      </w:r>
      <w:r>
        <w:rPr>
          <w:spacing w:val="-1"/>
        </w:rPr>
        <w:t>kavrayabilmesini</w:t>
      </w:r>
      <w:r>
        <w:t xml:space="preserve"> </w:t>
      </w:r>
      <w:r>
        <w:rPr>
          <w:spacing w:val="-1"/>
        </w:rPr>
        <w:t>sağlamak.</w:t>
      </w:r>
      <w:r>
        <w:rPr>
          <w:spacing w:val="95"/>
        </w:rPr>
        <w:t xml:space="preserve"> </w:t>
      </w:r>
      <w:r>
        <w:rPr>
          <w:spacing w:val="-1"/>
        </w:rPr>
        <w:t>Metal,</w:t>
      </w:r>
      <w:r>
        <w:t xml:space="preserve"> </w:t>
      </w:r>
      <w:r>
        <w:rPr>
          <w:spacing w:val="-1"/>
        </w:rPr>
        <w:t>ametal</w:t>
      </w:r>
      <w:r>
        <w:t xml:space="preserve"> </w:t>
      </w:r>
      <w:r>
        <w:rPr>
          <w:spacing w:val="-1"/>
        </w:rPr>
        <w:t>soygaz</w:t>
      </w:r>
      <w:r>
        <w:rPr>
          <w:spacing w:val="1"/>
        </w:rPr>
        <w:t xml:space="preserve"> </w:t>
      </w:r>
      <w:r>
        <w:t>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bilgileri</w:t>
      </w:r>
      <w:r>
        <w:rPr>
          <w:spacing w:val="2"/>
        </w:rPr>
        <w:t xml:space="preserve"> </w:t>
      </w:r>
      <w:r>
        <w:rPr>
          <w:spacing w:val="-1"/>
        </w:rPr>
        <w:t>gözden geçirmek.</w:t>
      </w:r>
    </w:p>
    <w:p w:rsidR="00B80DE2" w:rsidRDefault="00B80DE2" w:rsidP="003B3BDD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Elementlerin</w:t>
      </w:r>
      <w:r>
        <w:t xml:space="preserve"> dış</w:t>
      </w:r>
      <w:r>
        <w:rPr>
          <w:spacing w:val="2"/>
        </w:rPr>
        <w:t xml:space="preserve"> </w:t>
      </w:r>
      <w:r>
        <w:rPr>
          <w:spacing w:val="-1"/>
        </w:rPr>
        <w:t>yörüngelerindeki</w:t>
      </w:r>
      <w:r>
        <w:t xml:space="preserve"> </w:t>
      </w:r>
      <w:r>
        <w:rPr>
          <w:spacing w:val="-1"/>
        </w:rPr>
        <w:t>elektron</w:t>
      </w:r>
      <w:r>
        <w:t xml:space="preserve"> dağılımını ve</w:t>
      </w:r>
      <w:r>
        <w:rPr>
          <w:spacing w:val="-1"/>
        </w:rPr>
        <w:t xml:space="preserve"> orbital</w:t>
      </w:r>
      <w:r>
        <w:t xml:space="preserve"> düzeni </w:t>
      </w:r>
      <w:r>
        <w:rPr>
          <w:spacing w:val="-1"/>
        </w:rPr>
        <w:t>kavrayabilmek.</w:t>
      </w:r>
      <w:r>
        <w:rPr>
          <w:spacing w:val="69"/>
        </w:rPr>
        <w:t xml:space="preserve"> </w:t>
      </w:r>
      <w:r>
        <w:rPr>
          <w:spacing w:val="-1"/>
        </w:rPr>
        <w:t>Kimyasal</w:t>
      </w:r>
      <w:r>
        <w:rPr>
          <w:spacing w:val="17"/>
        </w:rPr>
        <w:t xml:space="preserve"> </w:t>
      </w:r>
      <w:r>
        <w:t>bağ</w:t>
      </w:r>
      <w:r>
        <w:rPr>
          <w:spacing w:val="12"/>
        </w:rPr>
        <w:t xml:space="preserve"> </w:t>
      </w:r>
      <w:r>
        <w:rPr>
          <w:spacing w:val="-1"/>
        </w:rPr>
        <w:t>kavramını</w:t>
      </w:r>
      <w:r>
        <w:rPr>
          <w:spacing w:val="17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bağ</w:t>
      </w:r>
      <w:r>
        <w:rPr>
          <w:spacing w:val="14"/>
        </w:rPr>
        <w:t xml:space="preserve"> </w:t>
      </w:r>
      <w:r>
        <w:t>oluşumu</w:t>
      </w:r>
      <w:r>
        <w:rPr>
          <w:spacing w:val="14"/>
        </w:rPr>
        <w:t xml:space="preserve"> </w:t>
      </w:r>
      <w:r>
        <w:t>ile</w:t>
      </w:r>
      <w:r>
        <w:rPr>
          <w:spacing w:val="13"/>
        </w:rPr>
        <w:t xml:space="preserve"> </w:t>
      </w:r>
      <w:r>
        <w:t>bağın</w:t>
      </w:r>
      <w:r>
        <w:rPr>
          <w:spacing w:val="14"/>
        </w:rPr>
        <w:t xml:space="preserve"> </w:t>
      </w:r>
      <w:r>
        <w:rPr>
          <w:spacing w:val="-1"/>
        </w:rPr>
        <w:t>parçalanması</w:t>
      </w:r>
      <w:r>
        <w:rPr>
          <w:spacing w:val="14"/>
        </w:rPr>
        <w:t xml:space="preserve"> </w:t>
      </w:r>
      <w:r>
        <w:t>hakkında</w:t>
      </w:r>
      <w:r>
        <w:rPr>
          <w:spacing w:val="15"/>
        </w:rPr>
        <w:t xml:space="preserve"> </w:t>
      </w:r>
      <w:r>
        <w:rPr>
          <w:spacing w:val="-1"/>
        </w:rPr>
        <w:t>bilgi</w:t>
      </w:r>
      <w:r>
        <w:rPr>
          <w:spacing w:val="14"/>
        </w:rPr>
        <w:t xml:space="preserve"> </w:t>
      </w:r>
      <w:r>
        <w:rPr>
          <w:spacing w:val="-1"/>
        </w:rPr>
        <w:t>birikimi</w:t>
      </w:r>
      <w:r>
        <w:rPr>
          <w:spacing w:val="14"/>
        </w:rPr>
        <w:t xml:space="preserve"> </w:t>
      </w:r>
      <w:r>
        <w:rPr>
          <w:spacing w:val="-1"/>
        </w:rPr>
        <w:t>elde</w:t>
      </w:r>
      <w:r>
        <w:rPr>
          <w:spacing w:val="67"/>
        </w:rPr>
        <w:t xml:space="preserve"> </w:t>
      </w:r>
      <w:r>
        <w:rPr>
          <w:spacing w:val="-1"/>
        </w:rPr>
        <w:t>etmek.</w:t>
      </w:r>
    </w:p>
    <w:p w:rsidR="00B80DE2" w:rsidRDefault="00B80DE2" w:rsidP="003B3BDD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Bağ</w:t>
      </w:r>
      <w:r>
        <w:rPr>
          <w:spacing w:val="-3"/>
        </w:rPr>
        <w:t xml:space="preserve"> </w:t>
      </w:r>
      <w:r>
        <w:rPr>
          <w:spacing w:val="-1"/>
        </w:rPr>
        <w:t>enerjisini,</w:t>
      </w:r>
      <w:r>
        <w:t xml:space="preserve"> </w:t>
      </w:r>
      <w:r>
        <w:rPr>
          <w:spacing w:val="-1"/>
        </w:rPr>
        <w:t>uzunlukları</w:t>
      </w:r>
      <w:r>
        <w:t xml:space="preserve"> ve</w:t>
      </w:r>
      <w:r>
        <w:rPr>
          <w:spacing w:val="-1"/>
        </w:rPr>
        <w:t xml:space="preserve"> rezonansı</w:t>
      </w:r>
      <w:r>
        <w:t xml:space="preserve"> </w:t>
      </w:r>
      <w:r>
        <w:rPr>
          <w:spacing w:val="-1"/>
        </w:rPr>
        <w:t>kavrayabilmek.</w:t>
      </w:r>
    </w:p>
    <w:p w:rsidR="00B80DE2" w:rsidRPr="007162AC" w:rsidRDefault="00B80DE2" w:rsidP="007162AC">
      <w:pPr>
        <w:pStyle w:val="GvdeMetni"/>
        <w:kinsoku w:val="0"/>
        <w:overflowPunct w:val="0"/>
        <w:ind w:left="115" w:right="731"/>
        <w:rPr>
          <w:spacing w:val="-1"/>
        </w:rPr>
        <w:sectPr w:rsidR="00B80DE2" w:rsidRPr="007162AC">
          <w:footerReference w:type="default" r:id="rId11"/>
          <w:pgSz w:w="11910" w:h="16840"/>
          <w:pgMar w:top="1340" w:right="1300" w:bottom="1200" w:left="1300" w:header="0" w:footer="1005" w:gutter="0"/>
          <w:pgNumType w:start="64"/>
          <w:cols w:space="708"/>
          <w:noEndnote/>
        </w:sectPr>
      </w:pPr>
      <w:r>
        <w:rPr>
          <w:spacing w:val="-1"/>
        </w:rPr>
        <w:t>Kovalent</w:t>
      </w:r>
      <w:r>
        <w:t xml:space="preserve"> bağ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hidrojen</w:t>
      </w:r>
      <w:r>
        <w:rPr>
          <w:spacing w:val="2"/>
        </w:rPr>
        <w:t xml:space="preserve"> </w:t>
      </w:r>
      <w:r>
        <w:t>ve</w:t>
      </w:r>
      <w:r>
        <w:rPr>
          <w:spacing w:val="-1"/>
        </w:rPr>
        <w:t xml:space="preserve"> iyonik</w:t>
      </w:r>
      <w:r>
        <w:t xml:space="preserve"> </w:t>
      </w:r>
      <w:r>
        <w:rPr>
          <w:spacing w:val="-1"/>
        </w:rPr>
        <w:t>etkileşim</w:t>
      </w:r>
      <w:r>
        <w:t xml:space="preserve"> hakkında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edinmelerini</w:t>
      </w:r>
      <w:r>
        <w:t xml:space="preserve"> </w:t>
      </w:r>
      <w:r>
        <w:rPr>
          <w:spacing w:val="-1"/>
        </w:rPr>
        <w:t>sağlamak.</w:t>
      </w:r>
      <w:r>
        <w:rPr>
          <w:spacing w:val="77"/>
        </w:rPr>
        <w:t xml:space="preserve"> </w:t>
      </w:r>
      <w:r>
        <w:rPr>
          <w:spacing w:val="-1"/>
        </w:rPr>
        <w:t>Kimyasal</w:t>
      </w:r>
      <w:r>
        <w:t xml:space="preserve"> </w:t>
      </w:r>
      <w:r>
        <w:rPr>
          <w:spacing w:val="-1"/>
        </w:rPr>
        <w:t xml:space="preserve">bağlar </w:t>
      </w:r>
      <w:r>
        <w:t>ile</w:t>
      </w:r>
      <w:r>
        <w:rPr>
          <w:spacing w:val="-1"/>
        </w:rPr>
        <w:t xml:space="preserve"> </w:t>
      </w:r>
      <w:r>
        <w:t>basit ve</w:t>
      </w:r>
      <w:r>
        <w:rPr>
          <w:spacing w:val="-1"/>
        </w:rPr>
        <w:t xml:space="preserve"> kompleks</w:t>
      </w:r>
      <w:r>
        <w:t xml:space="preserve"> </w:t>
      </w:r>
      <w:r>
        <w:rPr>
          <w:spacing w:val="-1"/>
        </w:rPr>
        <w:t>moleküllerin</w:t>
      </w:r>
      <w:r>
        <w:t xml:space="preserve"> oluşumu </w:t>
      </w:r>
      <w:r>
        <w:rPr>
          <w:spacing w:val="-1"/>
        </w:rPr>
        <w:t xml:space="preserve">arasında </w:t>
      </w:r>
      <w:r>
        <w:t xml:space="preserve">ilişki </w:t>
      </w:r>
      <w:r w:rsidR="007162AC">
        <w:rPr>
          <w:spacing w:val="-1"/>
        </w:rPr>
        <w:t>kurabilmek.</w:t>
      </w:r>
    </w:p>
    <w:p w:rsidR="00B80DE2" w:rsidRDefault="00B80DE2" w:rsidP="007162AC">
      <w:pPr>
        <w:pStyle w:val="Balk2"/>
        <w:kinsoku w:val="0"/>
        <w:overflowPunct w:val="0"/>
        <w:ind w:left="0" w:right="119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>Adı: PROKARYOT</w:t>
      </w:r>
      <w:r>
        <w:t xml:space="preserve"> </w:t>
      </w:r>
      <w:r>
        <w:rPr>
          <w:spacing w:val="-1"/>
        </w:rPr>
        <w:t>ÖKARYOT</w:t>
      </w:r>
      <w:r>
        <w:t xml:space="preserve"> </w:t>
      </w:r>
      <w:r>
        <w:rPr>
          <w:spacing w:val="-1"/>
        </w:rPr>
        <w:t>ORGANELLER VE</w:t>
      </w:r>
      <w:r>
        <w:t xml:space="preserve"> </w:t>
      </w:r>
      <w:r>
        <w:rPr>
          <w:spacing w:val="-1"/>
        </w:rPr>
        <w:t>ÇOK</w:t>
      </w:r>
      <w:r>
        <w:rPr>
          <w:spacing w:val="-2"/>
        </w:rPr>
        <w:t xml:space="preserve"> </w:t>
      </w:r>
      <w:r>
        <w:rPr>
          <w:spacing w:val="-1"/>
        </w:rPr>
        <w:t>HÜCRELİ</w:t>
      </w:r>
      <w:r>
        <w:t xml:space="preserve"> </w:t>
      </w:r>
      <w:r>
        <w:rPr>
          <w:spacing w:val="-1"/>
        </w:rPr>
        <w:t>YAŞAM</w:t>
      </w:r>
      <w:r>
        <w:rPr>
          <w:spacing w:val="60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3B3BDD">
      <w:pPr>
        <w:pStyle w:val="GvdeMetni"/>
        <w:kinsoku w:val="0"/>
        <w:overflowPunct w:val="0"/>
        <w:ind w:left="0"/>
        <w:rPr>
          <w:sz w:val="29"/>
          <w:szCs w:val="29"/>
        </w:rPr>
      </w:pPr>
    </w:p>
    <w:p w:rsidR="00B80DE2" w:rsidRDefault="00B80DE2" w:rsidP="003B3BDD">
      <w:pPr>
        <w:pStyle w:val="GvdeMetni"/>
        <w:kinsoku w:val="0"/>
        <w:overflowPunct w:val="0"/>
        <w:ind w:right="1915"/>
      </w:pPr>
      <w:r>
        <w:rPr>
          <w:spacing w:val="-1"/>
        </w:rPr>
        <w:t>Prokaryotik</w:t>
      </w:r>
      <w:r>
        <w:t xml:space="preserve"> ve</w:t>
      </w:r>
      <w:r>
        <w:rPr>
          <w:spacing w:val="-1"/>
        </w:rPr>
        <w:t xml:space="preserve"> ökaryotik</w:t>
      </w:r>
      <w:r>
        <w:rPr>
          <w:spacing w:val="2"/>
        </w:rPr>
        <w:t xml:space="preserve"> </w:t>
      </w:r>
      <w:r>
        <w:rPr>
          <w:spacing w:val="-1"/>
        </w:rPr>
        <w:t>hücrelerin</w:t>
      </w:r>
      <w:r>
        <w:t xml:space="preserve"> </w:t>
      </w:r>
      <w:r>
        <w:rPr>
          <w:spacing w:val="-1"/>
        </w:rPr>
        <w:t>sınıflandırılmasını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  <w:r>
        <w:rPr>
          <w:spacing w:val="91"/>
        </w:rPr>
        <w:t xml:space="preserve"> </w:t>
      </w:r>
      <w:r>
        <w:rPr>
          <w:spacing w:val="-1"/>
        </w:rPr>
        <w:t>Hücre içi</w:t>
      </w:r>
      <w:r>
        <w:t xml:space="preserve"> </w:t>
      </w:r>
      <w:r>
        <w:rPr>
          <w:spacing w:val="-1"/>
        </w:rPr>
        <w:t>membran</w:t>
      </w:r>
      <w:r>
        <w:t xml:space="preserve"> </w:t>
      </w:r>
      <w:r>
        <w:rPr>
          <w:spacing w:val="-1"/>
        </w:rPr>
        <w:t>sistemleri</w:t>
      </w:r>
      <w:r>
        <w:t xml:space="preserve"> ve</w:t>
      </w:r>
      <w:r>
        <w:rPr>
          <w:spacing w:val="-1"/>
        </w:rPr>
        <w:t xml:space="preserve"> organaller </w:t>
      </w:r>
      <w:r>
        <w:t>ile</w:t>
      </w:r>
      <w:r>
        <w:rPr>
          <w:spacing w:val="-1"/>
        </w:rPr>
        <w:t xml:space="preserve"> </w:t>
      </w:r>
      <w:r>
        <w:t xml:space="preserve">ilgili </w:t>
      </w:r>
      <w:r>
        <w:rPr>
          <w:spacing w:val="-1"/>
        </w:rPr>
        <w:t>bilgiye sahip</w:t>
      </w:r>
      <w:r>
        <w:t xml:space="preserve"> olmalıdır.</w:t>
      </w:r>
    </w:p>
    <w:p w:rsidR="00B80DE2" w:rsidRDefault="00B80DE2" w:rsidP="003B3BDD">
      <w:pPr>
        <w:pStyle w:val="GvdeMetni"/>
        <w:kinsoku w:val="0"/>
        <w:overflowPunct w:val="0"/>
        <w:ind w:right="747"/>
        <w:rPr>
          <w:spacing w:val="-1"/>
        </w:rPr>
      </w:pPr>
      <w:r>
        <w:rPr>
          <w:spacing w:val="-1"/>
        </w:rPr>
        <w:t>Tek</w:t>
      </w:r>
      <w:r>
        <w:t xml:space="preserve"> </w:t>
      </w:r>
      <w:r>
        <w:rPr>
          <w:spacing w:val="-1"/>
        </w:rPr>
        <w:t>hücrelilikten</w:t>
      </w:r>
      <w:r>
        <w:t xml:space="preserve"> </w:t>
      </w:r>
      <w:r>
        <w:rPr>
          <w:spacing w:val="-1"/>
        </w:rPr>
        <w:t>çok</w:t>
      </w:r>
      <w:r>
        <w:t xml:space="preserve"> </w:t>
      </w:r>
      <w:r>
        <w:rPr>
          <w:spacing w:val="-1"/>
        </w:rPr>
        <w:t>hücreliliğe</w:t>
      </w:r>
      <w:r>
        <w:rPr>
          <w:spacing w:val="1"/>
        </w:rPr>
        <w:t xml:space="preserve"> </w:t>
      </w:r>
      <w:r>
        <w:rPr>
          <w:spacing w:val="-1"/>
        </w:rPr>
        <w:t>geçiş</w:t>
      </w:r>
      <w:r>
        <w:t xml:space="preserve"> </w:t>
      </w:r>
      <w:r>
        <w:rPr>
          <w:spacing w:val="-1"/>
        </w:rPr>
        <w:t>basamakları</w:t>
      </w:r>
      <w:r>
        <w:t xml:space="preserve"> </w:t>
      </w:r>
      <w:r>
        <w:rPr>
          <w:spacing w:val="-1"/>
        </w:rPr>
        <w:t>hakkında bilgi</w:t>
      </w:r>
      <w:r>
        <w:t xml:space="preserve"> </w:t>
      </w:r>
      <w:r>
        <w:rPr>
          <w:spacing w:val="-1"/>
        </w:rPr>
        <w:t>sahibi</w:t>
      </w:r>
      <w:r>
        <w:t xml:space="preserve"> olmalıdır.</w:t>
      </w:r>
      <w:r>
        <w:rPr>
          <w:spacing w:val="93"/>
        </w:rPr>
        <w:t xml:space="preserve"> </w:t>
      </w:r>
      <w:r>
        <w:rPr>
          <w:spacing w:val="-1"/>
        </w:rPr>
        <w:t>Prokaryotlarda bulunan</w:t>
      </w:r>
      <w:r>
        <w:t xml:space="preserve"> </w:t>
      </w:r>
      <w:r>
        <w:rPr>
          <w:spacing w:val="-1"/>
        </w:rPr>
        <w:t>organellerin</w:t>
      </w:r>
      <w:r>
        <w:rPr>
          <w:spacing w:val="4"/>
        </w:rPr>
        <w:t xml:space="preserve"> </w:t>
      </w:r>
      <w:r>
        <w:rPr>
          <w:spacing w:val="-1"/>
        </w:rPr>
        <w:t>yapı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görevlerini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Ökaryotlarda bulunan</w:t>
      </w:r>
      <w:r>
        <w:t xml:space="preserve"> </w:t>
      </w:r>
      <w:r>
        <w:rPr>
          <w:spacing w:val="-1"/>
        </w:rPr>
        <w:t>organellerin</w:t>
      </w:r>
      <w:r>
        <w:rPr>
          <w:spacing w:val="4"/>
        </w:rPr>
        <w:t xml:space="preserve"> </w:t>
      </w:r>
      <w:r>
        <w:rPr>
          <w:spacing w:val="-2"/>
        </w:rPr>
        <w:t>yapı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görevlerini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3B3BDD">
      <w:pPr>
        <w:pStyle w:val="GvdeMetni"/>
        <w:kinsoku w:val="0"/>
        <w:overflowPunct w:val="0"/>
        <w:ind w:left="0"/>
        <w:rPr>
          <w:sz w:val="29"/>
          <w:szCs w:val="29"/>
        </w:rPr>
      </w:pPr>
    </w:p>
    <w:p w:rsidR="00B80DE2" w:rsidRDefault="00B80DE2" w:rsidP="003B3BDD">
      <w:pPr>
        <w:pStyle w:val="Balk2"/>
        <w:kinsoku w:val="0"/>
        <w:overflowPunct w:val="0"/>
        <w:ind w:left="11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AROMATİKLİK</w:t>
      </w:r>
    </w:p>
    <w:p w:rsidR="00B80DE2" w:rsidRDefault="00B80DE2" w:rsidP="003B3BDD">
      <w:pPr>
        <w:pStyle w:val="GvdeMetni"/>
        <w:kinsoku w:val="0"/>
        <w:overflowPunct w:val="0"/>
        <w:ind w:left="0"/>
        <w:rPr>
          <w:b/>
          <w:bCs/>
          <w:sz w:val="29"/>
          <w:szCs w:val="29"/>
        </w:rPr>
      </w:pPr>
    </w:p>
    <w:p w:rsidR="00B80DE2" w:rsidRDefault="00B80DE2" w:rsidP="003B3BDD">
      <w:pPr>
        <w:pStyle w:val="GvdeMetni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Aromatiklik,</w:t>
      </w:r>
      <w:r>
        <w:rPr>
          <w:spacing w:val="40"/>
        </w:rPr>
        <w:t xml:space="preserve"> </w:t>
      </w:r>
      <w:r>
        <w:rPr>
          <w:spacing w:val="-1"/>
        </w:rPr>
        <w:t>organik</w:t>
      </w:r>
      <w:r>
        <w:rPr>
          <w:spacing w:val="40"/>
        </w:rPr>
        <w:t xml:space="preserve"> </w:t>
      </w:r>
      <w:r>
        <w:rPr>
          <w:spacing w:val="-1"/>
        </w:rPr>
        <w:t>kimyanın</w:t>
      </w:r>
      <w:r>
        <w:rPr>
          <w:spacing w:val="40"/>
        </w:rPr>
        <w:t xml:space="preserve"> </w:t>
      </w:r>
      <w:r>
        <w:rPr>
          <w:spacing w:val="-1"/>
        </w:rPr>
        <w:t>temel</w:t>
      </w:r>
      <w:r>
        <w:rPr>
          <w:spacing w:val="41"/>
        </w:rPr>
        <w:t xml:space="preserve"> </w:t>
      </w:r>
      <w:r>
        <w:t>kavramlarından</w:t>
      </w:r>
      <w:r>
        <w:rPr>
          <w:spacing w:val="40"/>
        </w:rPr>
        <w:t xml:space="preserve"> </w:t>
      </w:r>
      <w:r>
        <w:rPr>
          <w:spacing w:val="-1"/>
        </w:rPr>
        <w:t>birisidir.</w:t>
      </w:r>
      <w:r>
        <w:rPr>
          <w:spacing w:val="40"/>
        </w:rPr>
        <w:t xml:space="preserve"> </w:t>
      </w:r>
      <w:r>
        <w:rPr>
          <w:spacing w:val="-1"/>
        </w:rPr>
        <w:t>Bu</w:t>
      </w:r>
      <w:r>
        <w:rPr>
          <w:spacing w:val="40"/>
        </w:rPr>
        <w:t xml:space="preserve"> </w:t>
      </w:r>
      <w:r>
        <w:rPr>
          <w:spacing w:val="-1"/>
        </w:rPr>
        <w:t>bölümde,</w:t>
      </w:r>
      <w:r>
        <w:rPr>
          <w:spacing w:val="40"/>
        </w:rPr>
        <w:t xml:space="preserve"> </w:t>
      </w:r>
      <w:r>
        <w:rPr>
          <w:spacing w:val="-1"/>
        </w:rPr>
        <w:t>aromatikliğin,</w:t>
      </w:r>
      <w:r>
        <w:rPr>
          <w:spacing w:val="89"/>
        </w:rPr>
        <w:t xml:space="preserve"> </w:t>
      </w:r>
      <w:r>
        <w:rPr>
          <w:spacing w:val="-1"/>
        </w:rPr>
        <w:t>arenlere</w:t>
      </w:r>
      <w:r>
        <w:rPr>
          <w:spacing w:val="32"/>
        </w:rPr>
        <w:t xml:space="preserve"> </w:t>
      </w:r>
      <w:r>
        <w:rPr>
          <w:spacing w:val="-1"/>
        </w:rPr>
        <w:t>nasıl</w:t>
      </w:r>
      <w:r>
        <w:rPr>
          <w:spacing w:val="34"/>
        </w:rPr>
        <w:t xml:space="preserve"> </w:t>
      </w:r>
      <w:r>
        <w:rPr>
          <w:spacing w:val="-1"/>
        </w:rPr>
        <w:t>kendilerine</w:t>
      </w:r>
      <w:r>
        <w:rPr>
          <w:spacing w:val="32"/>
        </w:rPr>
        <w:t xml:space="preserve"> </w:t>
      </w:r>
      <w:r>
        <w:rPr>
          <w:spacing w:val="-1"/>
        </w:rPr>
        <w:t>özgü</w:t>
      </w:r>
      <w:r>
        <w:rPr>
          <w:spacing w:val="33"/>
        </w:rPr>
        <w:t xml:space="preserve"> </w:t>
      </w:r>
      <w:r>
        <w:t>bir</w:t>
      </w:r>
      <w:r>
        <w:rPr>
          <w:spacing w:val="32"/>
        </w:rPr>
        <w:t xml:space="preserve"> </w:t>
      </w:r>
      <w:r>
        <w:rPr>
          <w:spacing w:val="-1"/>
        </w:rPr>
        <w:t>kimyasal</w:t>
      </w:r>
      <w:r>
        <w:rPr>
          <w:spacing w:val="34"/>
        </w:rPr>
        <w:t xml:space="preserve"> </w:t>
      </w:r>
      <w:r>
        <w:t>etkinlik</w:t>
      </w:r>
      <w:r>
        <w:rPr>
          <w:spacing w:val="33"/>
        </w:rPr>
        <w:t xml:space="preserve"> </w:t>
      </w:r>
      <w:r>
        <w:rPr>
          <w:spacing w:val="-1"/>
        </w:rPr>
        <w:t>sağladığını</w:t>
      </w:r>
      <w:r>
        <w:rPr>
          <w:spacing w:val="34"/>
        </w:rPr>
        <w:t xml:space="preserve"> </w:t>
      </w:r>
      <w:r>
        <w:rPr>
          <w:spacing w:val="-1"/>
        </w:rPr>
        <w:t>gösterilecektir.</w:t>
      </w:r>
      <w:r>
        <w:rPr>
          <w:spacing w:val="33"/>
        </w:rPr>
        <w:t xml:space="preserve"> </w:t>
      </w:r>
      <w:r>
        <w:rPr>
          <w:spacing w:val="-1"/>
        </w:rPr>
        <w:t>Öğrenci</w:t>
      </w:r>
      <w:r>
        <w:rPr>
          <w:spacing w:val="34"/>
        </w:rPr>
        <w:t xml:space="preserve"> </w:t>
      </w:r>
      <w:r>
        <w:t>bu</w:t>
      </w:r>
      <w:r>
        <w:rPr>
          <w:spacing w:val="93"/>
        </w:rPr>
        <w:t xml:space="preserve"> </w:t>
      </w:r>
      <w:r>
        <w:rPr>
          <w:spacing w:val="-1"/>
        </w:rPr>
        <w:t>dersin</w:t>
      </w:r>
      <w:r>
        <w:t xml:space="preserve">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ulaşabilmelidir:</w:t>
      </w:r>
    </w:p>
    <w:p w:rsidR="00B80DE2" w:rsidRDefault="00B80DE2" w:rsidP="003B3BDD">
      <w:pPr>
        <w:pStyle w:val="GvdeMetni"/>
        <w:kinsoku w:val="0"/>
        <w:overflowPunct w:val="0"/>
        <w:ind w:right="2599"/>
        <w:rPr>
          <w:spacing w:val="-1"/>
        </w:rPr>
      </w:pPr>
      <w:r>
        <w:rPr>
          <w:spacing w:val="-1"/>
        </w:rPr>
        <w:t>Bu</w:t>
      </w:r>
      <w:r>
        <w:t xml:space="preserve"> </w:t>
      </w:r>
      <w:r>
        <w:rPr>
          <w:spacing w:val="-1"/>
        </w:rPr>
        <w:t>dersi</w:t>
      </w:r>
      <w:r>
        <w:t xml:space="preserve"> ile</w:t>
      </w:r>
      <w:r>
        <w:rPr>
          <w:spacing w:val="-1"/>
        </w:rPr>
        <w:t xml:space="preserve"> öğrenciler</w:t>
      </w:r>
      <w:r>
        <w:rPr>
          <w:spacing w:val="1"/>
        </w:rPr>
        <w:t xml:space="preserve"> </w:t>
      </w:r>
      <w:r>
        <w:rPr>
          <w:spacing w:val="-1"/>
        </w:rPr>
        <w:t>aromatiklik</w:t>
      </w:r>
      <w:r>
        <w:t xml:space="preserve"> </w:t>
      </w:r>
      <w:r>
        <w:rPr>
          <w:spacing w:val="-1"/>
        </w:rPr>
        <w:t>tanımını</w:t>
      </w:r>
      <w:r>
        <w:t xml:space="preserve"> </w:t>
      </w:r>
      <w:r>
        <w:rPr>
          <w:spacing w:val="-1"/>
        </w:rPr>
        <w:t>öğrenebilmelidir.</w:t>
      </w:r>
      <w:r>
        <w:rPr>
          <w:spacing w:val="73"/>
        </w:rPr>
        <w:t xml:space="preserve"> </w:t>
      </w:r>
      <w:r>
        <w:rPr>
          <w:spacing w:val="-1"/>
        </w:rPr>
        <w:t>Rezonansı</w:t>
      </w:r>
      <w:r>
        <w:t xml:space="preserve"> </w:t>
      </w:r>
      <w:r>
        <w:rPr>
          <w:spacing w:val="-1"/>
        </w:rPr>
        <w:t>kullanarak,</w:t>
      </w:r>
      <w:r>
        <w:t xml:space="preserve"> benzenin</w:t>
      </w:r>
      <w:r>
        <w:rPr>
          <w:spacing w:val="2"/>
        </w:rPr>
        <w:t xml:space="preserve"> </w:t>
      </w:r>
      <w:r>
        <w:rPr>
          <w:spacing w:val="-1"/>
        </w:rPr>
        <w:t>yapılarını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Sistematik</w:t>
      </w:r>
      <w:r>
        <w:rPr>
          <w:spacing w:val="2"/>
        </w:rPr>
        <w:t xml:space="preserve"> </w:t>
      </w:r>
      <w:r>
        <w:rPr>
          <w:spacing w:val="-2"/>
        </w:rPr>
        <w:t>IUPAC</w:t>
      </w:r>
      <w:r>
        <w:t xml:space="preserve"> </w:t>
      </w:r>
      <w:r>
        <w:rPr>
          <w:spacing w:val="-1"/>
        </w:rPr>
        <w:t>adına</w:t>
      </w:r>
      <w:r>
        <w:rPr>
          <w:spacing w:val="1"/>
        </w:rPr>
        <w:t xml:space="preserve"> </w:t>
      </w:r>
      <w:r>
        <w:rPr>
          <w:spacing w:val="-1"/>
        </w:rPr>
        <w:t>göre,</w:t>
      </w:r>
      <w:r>
        <w:t xml:space="preserve"> bir</w:t>
      </w:r>
      <w:r>
        <w:rPr>
          <w:spacing w:val="-1"/>
        </w:rPr>
        <w:t xml:space="preserve"> aromatik</w:t>
      </w:r>
      <w:r>
        <w:t xml:space="preserve"> </w:t>
      </w:r>
      <w:r>
        <w:rPr>
          <w:spacing w:val="-1"/>
        </w:rPr>
        <w:t>bileşiğin</w:t>
      </w:r>
      <w:r>
        <w:rPr>
          <w:spacing w:val="2"/>
        </w:rPr>
        <w:t xml:space="preserve"> </w:t>
      </w:r>
      <w:r>
        <w:rPr>
          <w:spacing w:val="-2"/>
        </w:rPr>
        <w:t>yapı</w:t>
      </w:r>
      <w:r>
        <w:t xml:space="preserve"> formülünü</w:t>
      </w:r>
      <w:r>
        <w:rPr>
          <w:spacing w:val="2"/>
        </w:rPr>
        <w:t xml:space="preserve"> </w:t>
      </w:r>
      <w:r>
        <w:rPr>
          <w:spacing w:val="-1"/>
        </w:rPr>
        <w:t>yazabilmelidir.</w:t>
      </w:r>
    </w:p>
    <w:p w:rsidR="00B80DE2" w:rsidRDefault="00B80DE2" w:rsidP="003B3BDD">
      <w:pPr>
        <w:pStyle w:val="GvdeMetni"/>
        <w:kinsoku w:val="0"/>
        <w:overflowPunct w:val="0"/>
        <w:ind w:right="118"/>
        <w:rPr>
          <w:spacing w:val="-1"/>
        </w:rPr>
      </w:pPr>
      <w:r>
        <w:rPr>
          <w:spacing w:val="-1"/>
        </w:rPr>
        <w:t>Bir aromatik</w:t>
      </w:r>
      <w:r>
        <w:t xml:space="preserve"> </w:t>
      </w:r>
      <w:r>
        <w:rPr>
          <w:spacing w:val="-1"/>
        </w:rPr>
        <w:t>bileşiğin</w:t>
      </w:r>
      <w:r>
        <w:rPr>
          <w:spacing w:val="4"/>
        </w:rPr>
        <w:t xml:space="preserve"> </w:t>
      </w:r>
      <w:r>
        <w:rPr>
          <w:spacing w:val="-1"/>
        </w:rPr>
        <w:t>yapı</w:t>
      </w:r>
      <w:r>
        <w:t xml:space="preserve"> </w:t>
      </w:r>
      <w:r>
        <w:rPr>
          <w:spacing w:val="-1"/>
        </w:rPr>
        <w:t>formülüne göre,</w:t>
      </w:r>
      <w:r>
        <w:t xml:space="preserve"> </w:t>
      </w:r>
      <w:r>
        <w:rPr>
          <w:spacing w:val="-1"/>
        </w:rPr>
        <w:t>doğru</w:t>
      </w:r>
      <w:r>
        <w:rPr>
          <w:spacing w:val="4"/>
        </w:rPr>
        <w:t xml:space="preserve"> </w:t>
      </w:r>
      <w:r>
        <w:rPr>
          <w:spacing w:val="-2"/>
        </w:rPr>
        <w:t>IUPAC</w:t>
      </w:r>
      <w:r>
        <w:t xml:space="preserve"> </w:t>
      </w:r>
      <w:r>
        <w:rPr>
          <w:spacing w:val="-1"/>
        </w:rPr>
        <w:t>adlandırılmasını</w:t>
      </w:r>
      <w:r>
        <w:rPr>
          <w:spacing w:val="2"/>
        </w:rPr>
        <w:t xml:space="preserve"> </w:t>
      </w:r>
      <w:r>
        <w:rPr>
          <w:spacing w:val="-1"/>
        </w:rPr>
        <w:t>yazabilmelidir.</w:t>
      </w:r>
      <w:r>
        <w:rPr>
          <w:spacing w:val="97"/>
        </w:rPr>
        <w:t xml:space="preserve"> </w:t>
      </w:r>
      <w:r>
        <w:rPr>
          <w:spacing w:val="-1"/>
        </w:rPr>
        <w:t>Özel</w:t>
      </w:r>
      <w:r>
        <w:rPr>
          <w:spacing w:val="34"/>
        </w:rPr>
        <w:t xml:space="preserve"> </w:t>
      </w:r>
      <w:r>
        <w:rPr>
          <w:spacing w:val="-1"/>
        </w:rPr>
        <w:t>biyokimya</w:t>
      </w:r>
      <w:r>
        <w:rPr>
          <w:spacing w:val="32"/>
        </w:rPr>
        <w:t xml:space="preserve"> </w:t>
      </w:r>
      <w:r>
        <w:t>konuları</w:t>
      </w:r>
      <w:r>
        <w:rPr>
          <w:spacing w:val="34"/>
        </w:rPr>
        <w:t xml:space="preserve"> </w:t>
      </w:r>
      <w:r>
        <w:rPr>
          <w:spacing w:val="-1"/>
        </w:rPr>
        <w:t>anlatılırken</w:t>
      </w:r>
      <w:r>
        <w:rPr>
          <w:spacing w:val="33"/>
        </w:rPr>
        <w:t xml:space="preserve"> </w:t>
      </w:r>
      <w:r>
        <w:rPr>
          <w:spacing w:val="-1"/>
        </w:rPr>
        <w:t>karşılaşacakları</w:t>
      </w:r>
      <w:r>
        <w:rPr>
          <w:spacing w:val="34"/>
        </w:rPr>
        <w:t xml:space="preserve"> </w:t>
      </w:r>
      <w:r>
        <w:rPr>
          <w:spacing w:val="-1"/>
        </w:rPr>
        <w:t>aromatik</w:t>
      </w:r>
      <w:r>
        <w:rPr>
          <w:spacing w:val="33"/>
        </w:rPr>
        <w:t xml:space="preserve"> </w:t>
      </w:r>
      <w:r>
        <w:rPr>
          <w:spacing w:val="-1"/>
        </w:rPr>
        <w:t>bileşiklerin</w:t>
      </w:r>
      <w:r>
        <w:rPr>
          <w:spacing w:val="33"/>
        </w:rPr>
        <w:t xml:space="preserve"> </w:t>
      </w:r>
      <w:r>
        <w:rPr>
          <w:spacing w:val="-1"/>
        </w:rPr>
        <w:t>kimyasal</w:t>
      </w:r>
      <w:r>
        <w:rPr>
          <w:spacing w:val="36"/>
        </w:rPr>
        <w:t xml:space="preserve"> </w:t>
      </w:r>
      <w:r>
        <w:rPr>
          <w:spacing w:val="-1"/>
        </w:rPr>
        <w:t>yapılar</w:t>
      </w:r>
      <w:r>
        <w:rPr>
          <w:spacing w:val="87"/>
        </w:rPr>
        <w:t xml:space="preserve"> </w:t>
      </w:r>
      <w:r>
        <w:t>ve</w:t>
      </w:r>
      <w:r>
        <w:rPr>
          <w:spacing w:val="-1"/>
        </w:rPr>
        <w:t xml:space="preserve"> reaksiyonları</w:t>
      </w:r>
      <w:r>
        <w:t xml:space="preserve"> </w:t>
      </w:r>
      <w:r>
        <w:rPr>
          <w:spacing w:val="-1"/>
        </w:rPr>
        <w:t>öğrenebilmelidir.</w:t>
      </w:r>
    </w:p>
    <w:p w:rsidR="00B80DE2" w:rsidRDefault="00B80DE2" w:rsidP="003B3BDD">
      <w:pPr>
        <w:pStyle w:val="GvdeMetni"/>
        <w:tabs>
          <w:tab w:val="left" w:pos="2573"/>
          <w:tab w:val="left" w:pos="3751"/>
          <w:tab w:val="left" w:pos="5129"/>
          <w:tab w:val="left" w:pos="5722"/>
          <w:tab w:val="left" w:pos="6552"/>
          <w:tab w:val="left" w:pos="8412"/>
        </w:tabs>
        <w:kinsoku w:val="0"/>
        <w:overflowPunct w:val="0"/>
        <w:ind w:right="118"/>
        <w:rPr>
          <w:spacing w:val="-1"/>
        </w:rPr>
      </w:pPr>
      <w:r>
        <w:rPr>
          <w:spacing w:val="-1"/>
        </w:rPr>
        <w:t>Bu</w:t>
      </w:r>
      <w:r>
        <w:rPr>
          <w:spacing w:val="26"/>
        </w:rPr>
        <w:t xml:space="preserve"> </w:t>
      </w:r>
      <w:r>
        <w:rPr>
          <w:spacing w:val="-1"/>
        </w:rPr>
        <w:t>dersin</w:t>
      </w:r>
      <w:r>
        <w:rPr>
          <w:spacing w:val="26"/>
        </w:rPr>
        <w:t xml:space="preserve"> </w:t>
      </w:r>
      <w:r>
        <w:rPr>
          <w:spacing w:val="-1"/>
        </w:rPr>
        <w:t>anlatımı</w:t>
      </w:r>
      <w:r>
        <w:rPr>
          <w:spacing w:val="26"/>
        </w:rPr>
        <w:t xml:space="preserve"> </w:t>
      </w:r>
      <w:r>
        <w:t>ile</w:t>
      </w:r>
      <w:r>
        <w:rPr>
          <w:spacing w:val="25"/>
        </w:rPr>
        <w:t xml:space="preserve"> </w:t>
      </w:r>
      <w:r>
        <w:rPr>
          <w:spacing w:val="-1"/>
        </w:rPr>
        <w:t>öğrencilerin</w:t>
      </w:r>
      <w:r>
        <w:rPr>
          <w:spacing w:val="26"/>
        </w:rPr>
        <w:t xml:space="preserve"> </w:t>
      </w:r>
      <w:r>
        <w:rPr>
          <w:spacing w:val="-1"/>
        </w:rPr>
        <w:t>aromatik</w:t>
      </w:r>
      <w:r>
        <w:rPr>
          <w:spacing w:val="26"/>
        </w:rPr>
        <w:t xml:space="preserve"> </w:t>
      </w:r>
      <w:r>
        <w:rPr>
          <w:spacing w:val="-1"/>
        </w:rPr>
        <w:t>bileşiklerin</w:t>
      </w:r>
      <w:r>
        <w:rPr>
          <w:spacing w:val="28"/>
        </w:rPr>
        <w:t xml:space="preserve"> </w:t>
      </w:r>
      <w:r>
        <w:rPr>
          <w:spacing w:val="-1"/>
        </w:rPr>
        <w:t>yapılarını</w:t>
      </w:r>
      <w:r>
        <w:rPr>
          <w:spacing w:val="26"/>
        </w:rPr>
        <w:t xml:space="preserve"> </w:t>
      </w:r>
      <w:r>
        <w:rPr>
          <w:spacing w:val="-1"/>
        </w:rPr>
        <w:t>öğrenmeleri,</w:t>
      </w:r>
      <w:r>
        <w:rPr>
          <w:spacing w:val="26"/>
        </w:rPr>
        <w:t xml:space="preserve"> </w:t>
      </w:r>
      <w:r>
        <w:t>bu</w:t>
      </w:r>
      <w:r>
        <w:rPr>
          <w:spacing w:val="28"/>
        </w:rPr>
        <w:t xml:space="preserve"> </w:t>
      </w:r>
      <w:r>
        <w:rPr>
          <w:spacing w:val="-1"/>
        </w:rPr>
        <w:t>yapıların</w:t>
      </w:r>
      <w:r>
        <w:rPr>
          <w:spacing w:val="83"/>
        </w:rPr>
        <w:t xml:space="preserve"> </w:t>
      </w:r>
      <w:r>
        <w:rPr>
          <w:spacing w:val="-1"/>
        </w:rPr>
        <w:t>isimlendirilmesindeki</w:t>
      </w:r>
      <w:r>
        <w:rPr>
          <w:spacing w:val="-1"/>
        </w:rPr>
        <w:tab/>
        <w:t>kuralları</w:t>
      </w:r>
      <w:r>
        <w:rPr>
          <w:spacing w:val="-1"/>
        </w:rPr>
        <w:tab/>
      </w:r>
      <w:r>
        <w:rPr>
          <w:spacing w:val="-1"/>
          <w:w w:val="95"/>
        </w:rPr>
        <w:t>anlamaları</w:t>
      </w:r>
      <w:r>
        <w:rPr>
          <w:spacing w:val="-1"/>
          <w:w w:val="95"/>
        </w:rPr>
        <w:tab/>
      </w:r>
      <w:r>
        <w:rPr>
          <w:w w:val="95"/>
        </w:rPr>
        <w:t>ve</w:t>
      </w:r>
      <w:r>
        <w:rPr>
          <w:w w:val="95"/>
        </w:rPr>
        <w:tab/>
      </w:r>
      <w:r>
        <w:rPr>
          <w:spacing w:val="-1"/>
        </w:rPr>
        <w:t>canlı</w:t>
      </w:r>
      <w:r>
        <w:rPr>
          <w:spacing w:val="-1"/>
        </w:rPr>
        <w:tab/>
      </w:r>
      <w:r>
        <w:t>organizmalarda</w:t>
      </w:r>
      <w:r>
        <w:tab/>
      </w:r>
      <w:r>
        <w:rPr>
          <w:spacing w:val="-1"/>
        </w:rPr>
        <w:t>bulunan</w:t>
      </w:r>
    </w:p>
    <w:p w:rsidR="00B80DE2" w:rsidRDefault="00B80DE2" w:rsidP="003B3BDD">
      <w:pPr>
        <w:pStyle w:val="GvdeMetni"/>
        <w:kinsoku w:val="0"/>
        <w:overflowPunct w:val="0"/>
        <w:ind w:right="118"/>
        <w:rPr>
          <w:spacing w:val="-1"/>
        </w:rPr>
      </w:pPr>
      <w:r>
        <w:rPr>
          <w:spacing w:val="-1"/>
        </w:rPr>
        <w:t>makromoleküllerin–proteinler,</w:t>
      </w:r>
      <w:r>
        <w:rPr>
          <w:spacing w:val="28"/>
        </w:rPr>
        <w:t xml:space="preserve"> </w:t>
      </w:r>
      <w:r>
        <w:rPr>
          <w:spacing w:val="-1"/>
        </w:rPr>
        <w:t>karbonhidratlar,</w:t>
      </w:r>
      <w:r>
        <w:rPr>
          <w:spacing w:val="28"/>
        </w:rPr>
        <w:t xml:space="preserve"> </w:t>
      </w:r>
      <w:r>
        <w:t>lipitler</w:t>
      </w:r>
      <w:r>
        <w:rPr>
          <w:spacing w:val="28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nükleik</w:t>
      </w:r>
      <w:r>
        <w:rPr>
          <w:spacing w:val="31"/>
        </w:rPr>
        <w:t xml:space="preserve"> </w:t>
      </w:r>
      <w:r>
        <w:rPr>
          <w:spacing w:val="-1"/>
        </w:rPr>
        <w:t>asitlerin</w:t>
      </w:r>
      <w:r>
        <w:rPr>
          <w:spacing w:val="2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spacing w:val="-1"/>
        </w:rPr>
        <w:t>yapılarında</w:t>
      </w:r>
      <w:r>
        <w:rPr>
          <w:spacing w:val="35"/>
        </w:rPr>
        <w:t xml:space="preserve"> </w:t>
      </w:r>
      <w:r>
        <w:rPr>
          <w:spacing w:val="-2"/>
        </w:rPr>
        <w:t>yer</w:t>
      </w:r>
      <w:r>
        <w:rPr>
          <w:spacing w:val="105"/>
        </w:rPr>
        <w:t xml:space="preserve"> </w:t>
      </w:r>
      <w:r>
        <w:rPr>
          <w:spacing w:val="-1"/>
        </w:rPr>
        <w:t>alan</w:t>
      </w:r>
      <w:r>
        <w:t xml:space="preserve"> </w:t>
      </w:r>
      <w:r>
        <w:rPr>
          <w:spacing w:val="-1"/>
        </w:rPr>
        <w:t>aromatik</w:t>
      </w:r>
      <w:r>
        <w:t xml:space="preserve"> </w:t>
      </w:r>
      <w:r>
        <w:rPr>
          <w:spacing w:val="-1"/>
        </w:rPr>
        <w:t>bileşikleri</w:t>
      </w:r>
      <w:r>
        <w:rPr>
          <w:spacing w:val="2"/>
        </w:rPr>
        <w:t xml:space="preserve"> </w:t>
      </w:r>
      <w:r>
        <w:rPr>
          <w:spacing w:val="-1"/>
        </w:rPr>
        <w:t>öğrenebilmelidir.</w:t>
      </w:r>
    </w:p>
    <w:p w:rsidR="003B3BDD" w:rsidRDefault="003B3BDD" w:rsidP="003B3BDD">
      <w:pPr>
        <w:pStyle w:val="GvdeMetni"/>
        <w:kinsoku w:val="0"/>
        <w:overflowPunct w:val="0"/>
        <w:ind w:left="0"/>
        <w:rPr>
          <w:sz w:val="29"/>
          <w:szCs w:val="29"/>
        </w:rPr>
      </w:pPr>
    </w:p>
    <w:p w:rsidR="00B80DE2" w:rsidRDefault="00B80DE2" w:rsidP="003B3BDD">
      <w:pPr>
        <w:pStyle w:val="Balk2"/>
        <w:kinsoku w:val="0"/>
        <w:overflowPunct w:val="0"/>
        <w:ind w:right="1741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NÜKLEİK</w:t>
      </w:r>
      <w:r>
        <w:t xml:space="preserve"> </w:t>
      </w:r>
      <w:r>
        <w:rPr>
          <w:spacing w:val="-1"/>
        </w:rPr>
        <w:t>ASİTLER: DNA YAPISI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İŞLEVLERİ</w:t>
      </w:r>
      <w:r>
        <w:rPr>
          <w:spacing w:val="56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3B3BDD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Nükleik</w:t>
      </w:r>
      <w:r>
        <w:t xml:space="preserve"> </w:t>
      </w:r>
      <w:r>
        <w:rPr>
          <w:spacing w:val="-1"/>
        </w:rPr>
        <w:t>asitlerin</w:t>
      </w:r>
      <w:r>
        <w:t xml:space="preserve"> </w:t>
      </w:r>
      <w:r>
        <w:rPr>
          <w:spacing w:val="-1"/>
        </w:rPr>
        <w:t>tarihçesi</w:t>
      </w:r>
      <w:r>
        <w:t xml:space="preserve"> </w:t>
      </w:r>
      <w:r>
        <w:rPr>
          <w:spacing w:val="-1"/>
        </w:rPr>
        <w:t>hakkında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3B3BDD">
      <w:pPr>
        <w:pStyle w:val="GvdeMetni"/>
        <w:kinsoku w:val="0"/>
        <w:overflowPunct w:val="0"/>
        <w:ind w:left="115" w:right="731"/>
        <w:rPr>
          <w:spacing w:val="-1"/>
        </w:rPr>
      </w:pPr>
      <w:r>
        <w:rPr>
          <w:spacing w:val="-1"/>
        </w:rPr>
        <w:t>DNA’nın</w:t>
      </w:r>
      <w:r>
        <w:rPr>
          <w:spacing w:val="2"/>
        </w:rPr>
        <w:t xml:space="preserve"> </w:t>
      </w:r>
      <w:r>
        <w:rPr>
          <w:spacing w:val="-1"/>
        </w:rPr>
        <w:t>genetik</w:t>
      </w:r>
      <w:r>
        <w:t xml:space="preserve"> </w:t>
      </w:r>
      <w:r>
        <w:rPr>
          <w:spacing w:val="-1"/>
        </w:rPr>
        <w:t>materyal</w:t>
      </w:r>
      <w:r>
        <w:t xml:space="preserve"> </w:t>
      </w:r>
      <w:r>
        <w:rPr>
          <w:spacing w:val="-1"/>
        </w:rPr>
        <w:t>olduğunu</w:t>
      </w:r>
      <w:r>
        <w:t xml:space="preserve"> </w:t>
      </w:r>
      <w:r>
        <w:rPr>
          <w:spacing w:val="-1"/>
        </w:rPr>
        <w:t>kanıtlayan</w:t>
      </w:r>
      <w:r>
        <w:t xml:space="preserve"> </w:t>
      </w:r>
      <w:r>
        <w:rPr>
          <w:spacing w:val="-1"/>
        </w:rPr>
        <w:t xml:space="preserve">deneyler </w:t>
      </w:r>
      <w:r>
        <w:t>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bilgisi</w:t>
      </w:r>
      <w:r>
        <w:t xml:space="preserve"> </w:t>
      </w:r>
      <w:r>
        <w:rPr>
          <w:spacing w:val="-1"/>
        </w:rPr>
        <w:t>olmalıdır.</w:t>
      </w:r>
      <w:r>
        <w:rPr>
          <w:spacing w:val="99"/>
        </w:rPr>
        <w:t xml:space="preserve"> </w:t>
      </w:r>
      <w:r>
        <w:rPr>
          <w:spacing w:val="-1"/>
        </w:rPr>
        <w:t>Kromozom,</w:t>
      </w:r>
      <w:r>
        <w:t xml:space="preserve"> </w:t>
      </w:r>
      <w:r>
        <w:rPr>
          <w:spacing w:val="-1"/>
        </w:rPr>
        <w:t xml:space="preserve">DNA </w:t>
      </w:r>
      <w:r>
        <w:t>ve</w:t>
      </w:r>
      <w:r>
        <w:rPr>
          <w:spacing w:val="1"/>
        </w:rPr>
        <w:t xml:space="preserve"> </w:t>
      </w:r>
      <w:r>
        <w:rPr>
          <w:spacing w:val="-2"/>
        </w:rPr>
        <w:t>gen</w:t>
      </w:r>
      <w:r>
        <w:rPr>
          <w:spacing w:val="2"/>
        </w:rPr>
        <w:t xml:space="preserve"> </w:t>
      </w:r>
      <w:r>
        <w:rPr>
          <w:spacing w:val="-1"/>
        </w:rPr>
        <w:t>kavramlarını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3B3BDD">
      <w:pPr>
        <w:pStyle w:val="GvdeMetni"/>
        <w:kinsoku w:val="0"/>
        <w:overflowPunct w:val="0"/>
        <w:ind w:left="115" w:right="4440"/>
        <w:rPr>
          <w:spacing w:val="-1"/>
        </w:rPr>
      </w:pPr>
      <w:r>
        <w:rPr>
          <w:spacing w:val="-1"/>
        </w:rPr>
        <w:t>DNA’nın</w:t>
      </w:r>
      <w:r>
        <w:rPr>
          <w:spacing w:val="4"/>
        </w:rPr>
        <w:t xml:space="preserve"> </w:t>
      </w:r>
      <w:r>
        <w:rPr>
          <w:spacing w:val="-1"/>
        </w:rPr>
        <w:t>yapısında olan</w:t>
      </w:r>
      <w:r>
        <w:rPr>
          <w:spacing w:val="2"/>
        </w:rPr>
        <w:t xml:space="preserve"> </w:t>
      </w:r>
      <w:r>
        <w:rPr>
          <w:spacing w:val="-1"/>
        </w:rPr>
        <w:t>molekülleri</w:t>
      </w:r>
      <w:r>
        <w:t xml:space="preserve"> </w:t>
      </w:r>
      <w:r>
        <w:rPr>
          <w:spacing w:val="-1"/>
        </w:rPr>
        <w:t>bilmelidir.</w:t>
      </w:r>
      <w:r>
        <w:rPr>
          <w:spacing w:val="51"/>
        </w:rPr>
        <w:t xml:space="preserve"> </w:t>
      </w:r>
      <w:r>
        <w:t>Watson ve</w:t>
      </w:r>
      <w:r>
        <w:rPr>
          <w:spacing w:val="-1"/>
        </w:rPr>
        <w:t xml:space="preserve"> Crick</w:t>
      </w:r>
      <w:r>
        <w:t xml:space="preserve"> </w:t>
      </w:r>
      <w:r>
        <w:rPr>
          <w:spacing w:val="-1"/>
        </w:rPr>
        <w:t>DNA</w:t>
      </w:r>
      <w:r>
        <w:rPr>
          <w:spacing w:val="1"/>
        </w:rPr>
        <w:t xml:space="preserve"> </w:t>
      </w:r>
      <w:r>
        <w:rPr>
          <w:spacing w:val="-1"/>
        </w:rPr>
        <w:t>Modelini</w:t>
      </w:r>
      <w:r>
        <w:t xml:space="preserve"> </w:t>
      </w:r>
      <w:r>
        <w:rPr>
          <w:spacing w:val="-1"/>
        </w:rPr>
        <w:t>öğrenmelidir.</w:t>
      </w:r>
      <w:r>
        <w:rPr>
          <w:spacing w:val="39"/>
        </w:rPr>
        <w:t xml:space="preserve"> </w:t>
      </w:r>
      <w:r>
        <w:rPr>
          <w:spacing w:val="-1"/>
        </w:rPr>
        <w:t>DNA molekülünün</w:t>
      </w:r>
      <w:r>
        <w:t xml:space="preserve"> </w:t>
      </w:r>
      <w:r>
        <w:rPr>
          <w:spacing w:val="-1"/>
        </w:rPr>
        <w:t>genel</w:t>
      </w:r>
      <w:r>
        <w:rPr>
          <w:spacing w:val="2"/>
        </w:rPr>
        <w:t xml:space="preserve"> </w:t>
      </w:r>
      <w:r>
        <w:rPr>
          <w:spacing w:val="-1"/>
        </w:rPr>
        <w:t>özelliklerini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3B3BDD">
      <w:pPr>
        <w:pStyle w:val="GvdeMetni"/>
        <w:kinsoku w:val="0"/>
        <w:overflowPunct w:val="0"/>
        <w:ind w:left="115" w:right="3529"/>
        <w:rPr>
          <w:spacing w:val="-1"/>
        </w:rPr>
      </w:pPr>
      <w:r>
        <w:rPr>
          <w:spacing w:val="-1"/>
        </w:rPr>
        <w:t>DNA heliks</w:t>
      </w:r>
      <w:r>
        <w:t xml:space="preserve"> </w:t>
      </w:r>
      <w:r>
        <w:rPr>
          <w:spacing w:val="-1"/>
        </w:rPr>
        <w:t>formları</w:t>
      </w:r>
      <w:r>
        <w:t xml:space="preserve"> hakkında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  <w:r>
        <w:rPr>
          <w:spacing w:val="57"/>
        </w:rPr>
        <w:t xml:space="preserve"> </w:t>
      </w:r>
      <w:r>
        <w:rPr>
          <w:spacing w:val="-1"/>
        </w:rPr>
        <w:t>DNA’nın</w:t>
      </w:r>
      <w:r>
        <w:t xml:space="preserve"> tüm </w:t>
      </w:r>
      <w:r>
        <w:rPr>
          <w:spacing w:val="-1"/>
        </w:rPr>
        <w:t>işlevlerini</w:t>
      </w:r>
      <w:r>
        <w:t xml:space="preserve"> </w:t>
      </w:r>
      <w:r>
        <w:rPr>
          <w:spacing w:val="-1"/>
        </w:rPr>
        <w:t>bilmelidir.</w:t>
      </w:r>
    </w:p>
    <w:p w:rsidR="007162AC" w:rsidRDefault="007162AC" w:rsidP="003B3BDD">
      <w:pPr>
        <w:pStyle w:val="Balk2"/>
        <w:kinsoku w:val="0"/>
        <w:overflowPunct w:val="0"/>
        <w:ind w:left="116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ind w:left="11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SAĞLIK</w:t>
      </w:r>
      <w:r>
        <w:t xml:space="preserve"> VE </w:t>
      </w:r>
      <w:r>
        <w:rPr>
          <w:spacing w:val="-1"/>
        </w:rPr>
        <w:t>HASTALIK</w:t>
      </w:r>
      <w:r>
        <w:rPr>
          <w:spacing w:val="-2"/>
        </w:rPr>
        <w:t xml:space="preserve"> </w:t>
      </w:r>
      <w:r>
        <w:rPr>
          <w:spacing w:val="-1"/>
        </w:rPr>
        <w:t>KAVRAMLARI</w:t>
      </w:r>
    </w:p>
    <w:p w:rsidR="00B80DE2" w:rsidRDefault="00B80DE2" w:rsidP="003B3BDD">
      <w:pPr>
        <w:pStyle w:val="GvdeMetni"/>
        <w:kinsoku w:val="0"/>
        <w:overflowPunct w:val="0"/>
        <w:ind w:right="2756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ulaşılabilmelidir.</w:t>
      </w:r>
      <w:r>
        <w:rPr>
          <w:spacing w:val="65"/>
        </w:rPr>
        <w:t xml:space="preserve"> </w:t>
      </w:r>
      <w:r>
        <w:rPr>
          <w:spacing w:val="-1"/>
        </w:rPr>
        <w:t>Dünya</w:t>
      </w:r>
      <w:r>
        <w:rPr>
          <w:spacing w:val="1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örgütüne</w:t>
      </w:r>
      <w:r>
        <w:rPr>
          <w:spacing w:val="1"/>
        </w:rPr>
        <w:t xml:space="preserve"> </w:t>
      </w:r>
      <w:r>
        <w:rPr>
          <w:spacing w:val="-1"/>
        </w:rPr>
        <w:t>göre sağlığın</w:t>
      </w:r>
      <w:r>
        <w:t xml:space="preserve">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3B3BDD">
      <w:pPr>
        <w:pStyle w:val="GvdeMetni"/>
        <w:kinsoku w:val="0"/>
        <w:overflowPunct w:val="0"/>
        <w:ind w:right="3178"/>
        <w:rPr>
          <w:spacing w:val="-1"/>
        </w:rPr>
      </w:pPr>
      <w:r>
        <w:t>Günümüzde</w:t>
      </w:r>
      <w:r>
        <w:rPr>
          <w:spacing w:val="-1"/>
        </w:rPr>
        <w:t xml:space="preserve"> kabul</w:t>
      </w:r>
      <w:r>
        <w:t xml:space="preserve"> </w:t>
      </w:r>
      <w:r>
        <w:rPr>
          <w:spacing w:val="-1"/>
        </w:rPr>
        <w:t>edilen</w:t>
      </w:r>
      <w: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  <w:r>
        <w:rPr>
          <w:spacing w:val="51"/>
        </w:rPr>
        <w:t xml:space="preserve"> </w:t>
      </w:r>
      <w:r>
        <w:rPr>
          <w:spacing w:val="-1"/>
        </w:rPr>
        <w:t>Sağlığın</w:t>
      </w:r>
      <w:r>
        <w:t xml:space="preserve"> </w:t>
      </w:r>
      <w:r>
        <w:rPr>
          <w:spacing w:val="-1"/>
        </w:rPr>
        <w:t>bileşenlerini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3B3BDD">
      <w:pPr>
        <w:pStyle w:val="GvdeMetni"/>
        <w:kinsoku w:val="0"/>
        <w:overflowPunct w:val="0"/>
        <w:ind w:right="2756"/>
        <w:rPr>
          <w:spacing w:val="-1"/>
        </w:rPr>
      </w:pPr>
      <w:r>
        <w:rPr>
          <w:spacing w:val="-1"/>
        </w:rPr>
        <w:t>Tıbbi</w:t>
      </w:r>
      <w:r>
        <w:t xml:space="preserve"> </w:t>
      </w:r>
      <w:r>
        <w:rPr>
          <w:spacing w:val="-1"/>
        </w:rPr>
        <w:t xml:space="preserve">modele göre </w:t>
      </w:r>
      <w:r>
        <w:t xml:space="preserve">hastalık </w:t>
      </w:r>
      <w:r>
        <w:rPr>
          <w:spacing w:val="-1"/>
        </w:rPr>
        <w:t>kavramını</w:t>
      </w:r>
      <w:r>
        <w:t xml:space="preserve"> </w:t>
      </w:r>
      <w:r>
        <w:rPr>
          <w:spacing w:val="-1"/>
        </w:rPr>
        <w:t>tanımlayabilmelidir.</w:t>
      </w:r>
      <w:r>
        <w:rPr>
          <w:spacing w:val="63"/>
        </w:rPr>
        <w:t xml:space="preserve"> </w:t>
      </w:r>
      <w:r>
        <w:rPr>
          <w:spacing w:val="-1"/>
        </w:rPr>
        <w:t>Sosyolojik</w:t>
      </w:r>
      <w:r>
        <w:t xml:space="preserve"> </w:t>
      </w:r>
      <w:r>
        <w:rPr>
          <w:spacing w:val="-1"/>
        </w:rPr>
        <w:t>modele göre</w:t>
      </w:r>
      <w:r>
        <w:rPr>
          <w:spacing w:val="1"/>
        </w:rPr>
        <w:t xml:space="preserve"> </w:t>
      </w:r>
      <w:r>
        <w:rPr>
          <w:spacing w:val="-1"/>
        </w:rPr>
        <w:t>hastalık</w:t>
      </w:r>
      <w:r>
        <w:t xml:space="preserve"> </w:t>
      </w:r>
      <w:r>
        <w:rPr>
          <w:spacing w:val="-1"/>
        </w:rPr>
        <w:t>kavramını</w:t>
      </w:r>
      <w:r>
        <w:t xml:space="preserve"> </w:t>
      </w:r>
      <w:r>
        <w:rPr>
          <w:spacing w:val="-1"/>
        </w:rPr>
        <w:t>tanımlayabilmelidir.</w:t>
      </w:r>
      <w:r>
        <w:rPr>
          <w:spacing w:val="81"/>
        </w:rPr>
        <w:t xml:space="preserve"> </w:t>
      </w:r>
      <w:r>
        <w:rPr>
          <w:spacing w:val="-1"/>
        </w:rPr>
        <w:t>Toplum</w:t>
      </w:r>
      <w:r>
        <w:t xml:space="preserve"> </w:t>
      </w:r>
      <w:r>
        <w:rPr>
          <w:spacing w:val="-1"/>
        </w:rPr>
        <w:t>sağlığını</w:t>
      </w:r>
      <w:r>
        <w:t xml:space="preserve"> </w:t>
      </w:r>
      <w:r>
        <w:rPr>
          <w:spacing w:val="-1"/>
        </w:rPr>
        <w:t>etkileyen</w:t>
      </w:r>
      <w:r>
        <w:t xml:space="preserve"> </w:t>
      </w:r>
      <w:r>
        <w:rPr>
          <w:spacing w:val="-1"/>
        </w:rPr>
        <w:t>faktörleri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hizmetlerinin</w:t>
      </w:r>
      <w:r>
        <w:t xml:space="preserve">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hizmetlerini</w:t>
      </w:r>
      <w:r>
        <w:t xml:space="preserve"> </w:t>
      </w:r>
      <w:r>
        <w:rPr>
          <w:spacing w:val="-1"/>
        </w:rPr>
        <w:t>koruyucu,</w:t>
      </w:r>
      <w:r>
        <w:t xml:space="preserve"> </w:t>
      </w:r>
      <w:r>
        <w:rPr>
          <w:spacing w:val="-1"/>
        </w:rPr>
        <w:t>tedavi</w:t>
      </w:r>
      <w:r>
        <w:rPr>
          <w:spacing w:val="2"/>
        </w:rPr>
        <w:t xml:space="preserve"> </w:t>
      </w:r>
      <w:r>
        <w:rPr>
          <w:spacing w:val="-1"/>
        </w:rPr>
        <w:t>edici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rehabilitasyon</w:t>
      </w:r>
      <w:r>
        <w:rPr>
          <w:spacing w:val="2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alt</w:t>
      </w:r>
      <w:r>
        <w:rPr>
          <w:spacing w:val="2"/>
        </w:rPr>
        <w:t xml:space="preserve"> </w:t>
      </w:r>
      <w:r>
        <w:rPr>
          <w:spacing w:val="-1"/>
        </w:rPr>
        <w:t>gruplara</w:t>
      </w:r>
      <w:r>
        <w:rPr>
          <w:spacing w:val="1"/>
        </w:rPr>
        <w:t xml:space="preserve"> </w:t>
      </w:r>
      <w:r>
        <w:rPr>
          <w:spacing w:val="-1"/>
        </w:rPr>
        <w:t>ayırabilmeli</w:t>
      </w:r>
      <w:r>
        <w:t xml:space="preserve"> ve</w:t>
      </w:r>
      <w:r>
        <w:rPr>
          <w:spacing w:val="111"/>
        </w:rPr>
        <w:t xml:space="preserve"> </w:t>
      </w:r>
      <w:r>
        <w:rPr>
          <w:spacing w:val="-1"/>
        </w:rPr>
        <w:t xml:space="preserve">her </w:t>
      </w:r>
      <w:r>
        <w:t>bir</w:t>
      </w:r>
      <w:r>
        <w:rPr>
          <w:spacing w:val="-1"/>
        </w:rPr>
        <w:t xml:space="preserve"> alt</w:t>
      </w:r>
      <w:r>
        <w:rPr>
          <w:spacing w:val="2"/>
        </w:rPr>
        <w:t xml:space="preserve"> </w:t>
      </w:r>
      <w:r>
        <w:rPr>
          <w:spacing w:val="-1"/>
        </w:rPr>
        <w:t>grubun</w:t>
      </w:r>
      <w:r>
        <w:t xml:space="preserve"> 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Kişiye</w:t>
      </w:r>
      <w:r>
        <w:rPr>
          <w:spacing w:val="20"/>
        </w:rPr>
        <w:t xml:space="preserve"> </w:t>
      </w:r>
      <w:r>
        <w:rPr>
          <w:spacing w:val="-1"/>
        </w:rPr>
        <w:t>yönelik</w:t>
      </w:r>
      <w:r>
        <w:rPr>
          <w:spacing w:val="16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çevreye</w:t>
      </w:r>
      <w:r>
        <w:rPr>
          <w:spacing w:val="20"/>
        </w:rPr>
        <w:t xml:space="preserve"> </w:t>
      </w:r>
      <w:r>
        <w:rPr>
          <w:spacing w:val="-1"/>
        </w:rPr>
        <w:t>yönelik</w:t>
      </w:r>
      <w:r>
        <w:rPr>
          <w:spacing w:val="16"/>
        </w:rPr>
        <w:t xml:space="preserve"> </w:t>
      </w:r>
      <w:r>
        <w:rPr>
          <w:spacing w:val="-1"/>
        </w:rPr>
        <w:t>sağlık</w:t>
      </w:r>
      <w:r>
        <w:rPr>
          <w:spacing w:val="16"/>
        </w:rPr>
        <w:t xml:space="preserve"> </w:t>
      </w:r>
      <w:r>
        <w:rPr>
          <w:spacing w:val="-1"/>
        </w:rPr>
        <w:t>hizmetlerinin</w:t>
      </w:r>
      <w:r>
        <w:rPr>
          <w:spacing w:val="16"/>
        </w:rPr>
        <w:t xml:space="preserve"> </w:t>
      </w:r>
      <w:r>
        <w:rPr>
          <w:spacing w:val="-1"/>
        </w:rPr>
        <w:t>neleri</w:t>
      </w:r>
      <w:r>
        <w:rPr>
          <w:spacing w:val="17"/>
        </w:rPr>
        <w:t xml:space="preserve"> </w:t>
      </w:r>
      <w:r>
        <w:rPr>
          <w:spacing w:val="-1"/>
        </w:rPr>
        <w:t>kapsadığı</w:t>
      </w:r>
      <w:r>
        <w:rPr>
          <w:spacing w:val="17"/>
        </w:rPr>
        <w:t xml:space="preserve"> </w:t>
      </w:r>
      <w:r>
        <w:t>hakkında</w:t>
      </w:r>
      <w:r>
        <w:rPr>
          <w:spacing w:val="15"/>
        </w:rPr>
        <w:t xml:space="preserve"> </w:t>
      </w:r>
      <w:r>
        <w:rPr>
          <w:spacing w:val="-1"/>
        </w:rPr>
        <w:t>fikir</w:t>
      </w:r>
      <w:r>
        <w:rPr>
          <w:spacing w:val="16"/>
        </w:rPr>
        <w:t xml:space="preserve"> </w:t>
      </w:r>
      <w:r>
        <w:rPr>
          <w:spacing w:val="-1"/>
        </w:rPr>
        <w:t>sahibi</w:t>
      </w:r>
      <w:r>
        <w:rPr>
          <w:spacing w:val="97"/>
        </w:rPr>
        <w:t xml:space="preserve"> </w:t>
      </w:r>
      <w:r>
        <w:rPr>
          <w:spacing w:val="-1"/>
        </w:rPr>
        <w:t>olmalıdır.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Sağlığı</w:t>
      </w:r>
      <w:r>
        <w:t xml:space="preserve"> </w:t>
      </w:r>
      <w:r>
        <w:rPr>
          <w:spacing w:val="-1"/>
        </w:rPr>
        <w:t>geliştirme stratejileri</w:t>
      </w:r>
      <w:r>
        <w:t xml:space="preserve"> </w:t>
      </w:r>
      <w:r>
        <w:rPr>
          <w:spacing w:val="-1"/>
        </w:rPr>
        <w:t>hakkında fikir sahibi</w:t>
      </w:r>
      <w:r>
        <w:rPr>
          <w:spacing w:val="2"/>
        </w:rPr>
        <w:t xml:space="preserve"> </w:t>
      </w:r>
      <w:r>
        <w:rPr>
          <w:spacing w:val="-1"/>
        </w:rPr>
        <w:t>olmalıdır.</w:t>
      </w:r>
    </w:p>
    <w:p w:rsidR="00B80DE2" w:rsidRDefault="00B80DE2" w:rsidP="003B3BDD">
      <w:pPr>
        <w:pStyle w:val="GvdeMetni"/>
        <w:kinsoku w:val="0"/>
        <w:overflowPunct w:val="0"/>
        <w:ind w:left="0"/>
        <w:rPr>
          <w:sz w:val="29"/>
          <w:szCs w:val="29"/>
        </w:rPr>
      </w:pPr>
    </w:p>
    <w:p w:rsidR="00B80DE2" w:rsidRDefault="00B80DE2" w:rsidP="003B3BDD">
      <w:pPr>
        <w:pStyle w:val="Balk2"/>
        <w:kinsoku w:val="0"/>
        <w:overflowPunct w:val="0"/>
        <w:ind w:left="116" w:right="2075"/>
        <w:rPr>
          <w:b w:val="0"/>
          <w:bCs w:val="0"/>
        </w:rPr>
      </w:pPr>
      <w:r>
        <w:rPr>
          <w:spacing w:val="-1"/>
        </w:rPr>
        <w:t>Dersin</w:t>
      </w:r>
      <w:r>
        <w:t xml:space="preserve"> adı:</w:t>
      </w:r>
      <w:r>
        <w:rPr>
          <w:spacing w:val="-1"/>
        </w:rPr>
        <w:t xml:space="preserve"> KROMATİN YAPISI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DNA</w:t>
      </w:r>
      <w:r>
        <w:rPr>
          <w:spacing w:val="1"/>
        </w:rPr>
        <w:t xml:space="preserve"> </w:t>
      </w:r>
      <w:r>
        <w:rPr>
          <w:spacing w:val="-1"/>
        </w:rPr>
        <w:t>PAKETLENMESİ</w:t>
      </w:r>
      <w:r>
        <w:rPr>
          <w:spacing w:val="39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3B3BDD">
      <w:pPr>
        <w:pStyle w:val="GvdeMetni"/>
        <w:kinsoku w:val="0"/>
        <w:overflowPunct w:val="0"/>
        <w:ind w:left="0"/>
        <w:rPr>
          <w:sz w:val="29"/>
          <w:szCs w:val="29"/>
        </w:rPr>
      </w:pPr>
    </w:p>
    <w:p w:rsidR="00B80DE2" w:rsidRDefault="00B80DE2" w:rsidP="003B3BDD">
      <w:pPr>
        <w:pStyle w:val="GvdeMetni"/>
        <w:kinsoku w:val="0"/>
        <w:overflowPunct w:val="0"/>
        <w:ind w:right="4050"/>
        <w:rPr>
          <w:spacing w:val="-1"/>
        </w:rPr>
      </w:pPr>
      <w:r>
        <w:rPr>
          <w:spacing w:val="-1"/>
        </w:rPr>
        <w:t>Kromatin</w:t>
      </w:r>
      <w:r>
        <w:rPr>
          <w:spacing w:val="2"/>
        </w:rPr>
        <w:t xml:space="preserve"> </w:t>
      </w:r>
      <w:r>
        <w:rPr>
          <w:spacing w:val="-1"/>
        </w:rPr>
        <w:t>yapısını</w:t>
      </w:r>
      <w:r>
        <w:t xml:space="preserve"> </w:t>
      </w:r>
      <w:r>
        <w:rPr>
          <w:spacing w:val="-1"/>
        </w:rPr>
        <w:t>ayrıntılı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bilmelidir.</w:t>
      </w:r>
      <w:r>
        <w:rPr>
          <w:spacing w:val="53"/>
        </w:rPr>
        <w:t xml:space="preserve"> </w:t>
      </w:r>
      <w:r>
        <w:rPr>
          <w:spacing w:val="-1"/>
        </w:rPr>
        <w:t>Kromatin</w:t>
      </w:r>
      <w:r>
        <w:t xml:space="preserve"> </w:t>
      </w:r>
      <w:r>
        <w:rPr>
          <w:spacing w:val="-1"/>
        </w:rPr>
        <w:t xml:space="preserve">paketlenme </w:t>
      </w:r>
      <w:r>
        <w:t xml:space="preserve">basmaklarını </w:t>
      </w:r>
      <w:r>
        <w:rPr>
          <w:spacing w:val="-1"/>
        </w:rPr>
        <w:t>bilmelidir.</w:t>
      </w:r>
    </w:p>
    <w:p w:rsidR="003B3BDD" w:rsidRDefault="00B80DE2" w:rsidP="003B3BDD">
      <w:pPr>
        <w:pStyle w:val="GvdeMetni"/>
        <w:kinsoku w:val="0"/>
        <w:overflowPunct w:val="0"/>
        <w:ind w:right="2756"/>
        <w:rPr>
          <w:spacing w:val="-1"/>
        </w:rPr>
      </w:pPr>
      <w:r>
        <w:rPr>
          <w:spacing w:val="-1"/>
        </w:rPr>
        <w:t>Kromatin</w:t>
      </w:r>
      <w:r>
        <w:rPr>
          <w:spacing w:val="2"/>
        </w:rPr>
        <w:t xml:space="preserve"> </w:t>
      </w:r>
      <w:r>
        <w:rPr>
          <w:spacing w:val="-1"/>
        </w:rPr>
        <w:t>yapısında bulunan</w:t>
      </w:r>
      <w:r>
        <w:t xml:space="preserve"> </w:t>
      </w:r>
      <w:r>
        <w:rPr>
          <w:spacing w:val="-1"/>
        </w:rPr>
        <w:t>proteinleri</w:t>
      </w:r>
      <w:r>
        <w:t xml:space="preserve"> ve</w:t>
      </w:r>
      <w:r>
        <w:rPr>
          <w:spacing w:val="-1"/>
        </w:rPr>
        <w:t xml:space="preserve"> işlevlerini</w:t>
      </w:r>
      <w:r>
        <w:t xml:space="preserve"> </w:t>
      </w:r>
      <w:r>
        <w:rPr>
          <w:spacing w:val="-1"/>
        </w:rPr>
        <w:t>öğrenmelidir.</w:t>
      </w:r>
      <w:r>
        <w:rPr>
          <w:spacing w:val="83"/>
        </w:rPr>
        <w:t xml:space="preserve"> </w:t>
      </w:r>
      <w:r>
        <w:rPr>
          <w:spacing w:val="-1"/>
        </w:rPr>
        <w:t>Histon</w:t>
      </w:r>
      <w:r>
        <w:t xml:space="preserve"> </w:t>
      </w:r>
      <w:r>
        <w:rPr>
          <w:spacing w:val="-1"/>
        </w:rPr>
        <w:t>modifikasyonları</w:t>
      </w:r>
      <w:r>
        <w:rPr>
          <w:spacing w:val="2"/>
        </w:rPr>
        <w:t xml:space="preserve"> </w:t>
      </w:r>
      <w:r>
        <w:rPr>
          <w:spacing w:val="-1"/>
        </w:rPr>
        <w:t xml:space="preserve">hakkında bilgiye </w:t>
      </w:r>
      <w:r>
        <w:t xml:space="preserve">sahip </w:t>
      </w:r>
      <w:r>
        <w:rPr>
          <w:spacing w:val="-1"/>
        </w:rPr>
        <w:t>olmalıdır.</w:t>
      </w:r>
    </w:p>
    <w:p w:rsidR="007162AC" w:rsidRDefault="007162AC" w:rsidP="003B3BDD">
      <w:pPr>
        <w:pStyle w:val="Balk2"/>
        <w:kinsoku w:val="0"/>
        <w:overflowPunct w:val="0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STEREOKİMYA</w:t>
      </w:r>
    </w:p>
    <w:p w:rsidR="00B80DE2" w:rsidRDefault="00B80DE2" w:rsidP="003B3BDD">
      <w:pPr>
        <w:pStyle w:val="GvdeMetni"/>
        <w:kinsoku w:val="0"/>
        <w:overflowPunct w:val="0"/>
        <w:ind w:left="0"/>
        <w:rPr>
          <w:b/>
          <w:bCs/>
          <w:sz w:val="29"/>
          <w:szCs w:val="29"/>
        </w:rPr>
      </w:pPr>
    </w:p>
    <w:p w:rsidR="00B80DE2" w:rsidRDefault="00B80DE2" w:rsidP="003B3BDD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Bu</w:t>
      </w:r>
      <w:r>
        <w:t xml:space="preserve"> </w:t>
      </w:r>
      <w:r>
        <w:rPr>
          <w:spacing w:val="43"/>
        </w:rPr>
        <w:t xml:space="preserve"> </w:t>
      </w:r>
      <w:r>
        <w:t xml:space="preserve">bölümde </w:t>
      </w:r>
      <w:r>
        <w:rPr>
          <w:spacing w:val="42"/>
        </w:rPr>
        <w:t xml:space="preserve"> </w:t>
      </w:r>
      <w:r>
        <w:rPr>
          <w:spacing w:val="-1"/>
        </w:rPr>
        <w:t>atom</w:t>
      </w:r>
      <w:r>
        <w:t xml:space="preserve"> </w:t>
      </w:r>
      <w:r>
        <w:rPr>
          <w:spacing w:val="43"/>
        </w:rPr>
        <w:t xml:space="preserve"> </w:t>
      </w:r>
      <w:r>
        <w:t xml:space="preserve">ve </w:t>
      </w:r>
      <w:r>
        <w:rPr>
          <w:spacing w:val="42"/>
        </w:rPr>
        <w:t xml:space="preserve"> </w:t>
      </w:r>
      <w:r>
        <w:rPr>
          <w:spacing w:val="-1"/>
        </w:rPr>
        <w:t>moleküllerin,</w:t>
      </w:r>
      <w:r>
        <w:t xml:space="preserve"> </w:t>
      </w:r>
      <w:r>
        <w:rPr>
          <w:spacing w:val="43"/>
        </w:rPr>
        <w:t xml:space="preserve"> </w:t>
      </w:r>
      <w:r>
        <w:t xml:space="preserve">üç </w:t>
      </w:r>
      <w:r>
        <w:rPr>
          <w:spacing w:val="42"/>
        </w:rPr>
        <w:t xml:space="preserve"> </w:t>
      </w:r>
      <w:r>
        <w:rPr>
          <w:spacing w:val="-1"/>
        </w:rPr>
        <w:t>boyutlu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uzaydaki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düzenlenmeleri</w:t>
      </w:r>
      <w:r>
        <w:t xml:space="preserve"> </w:t>
      </w:r>
      <w:r>
        <w:rPr>
          <w:spacing w:val="43"/>
        </w:rPr>
        <w:t xml:space="preserve"> </w:t>
      </w:r>
      <w:r>
        <w:t xml:space="preserve">ve </w:t>
      </w:r>
      <w:r>
        <w:rPr>
          <w:spacing w:val="42"/>
        </w:rPr>
        <w:t xml:space="preserve"> </w:t>
      </w:r>
      <w:r>
        <w:rPr>
          <w:spacing w:val="-1"/>
        </w:rPr>
        <w:t>ilişkileri</w:t>
      </w:r>
      <w:r>
        <w:rPr>
          <w:spacing w:val="81"/>
        </w:rPr>
        <w:t xml:space="preserve"> </w:t>
      </w:r>
      <w:r>
        <w:rPr>
          <w:spacing w:val="-1"/>
        </w:rPr>
        <w:t>anlatılacaktır.</w:t>
      </w:r>
      <w:r>
        <w:rPr>
          <w:spacing w:val="2"/>
        </w:rPr>
        <w:t xml:space="preserve"> </w:t>
      </w:r>
      <w:r>
        <w:rPr>
          <w:spacing w:val="-1"/>
        </w:rPr>
        <w:t>Bu</w:t>
      </w:r>
      <w:r>
        <w:t xml:space="preserve"> bölümde</w:t>
      </w:r>
      <w:r>
        <w:rPr>
          <w:spacing w:val="-1"/>
        </w:rPr>
        <w:t xml:space="preserve"> öğrencilerin</w:t>
      </w:r>
      <w:r>
        <w:t xml:space="preserve"> </w:t>
      </w:r>
      <w:r>
        <w:rPr>
          <w:spacing w:val="-1"/>
        </w:rPr>
        <w:t>aşağıdakileri</w:t>
      </w:r>
      <w:r>
        <w:rPr>
          <w:spacing w:val="2"/>
        </w:rPr>
        <w:t xml:space="preserve"> </w:t>
      </w:r>
      <w:r>
        <w:rPr>
          <w:spacing w:val="-1"/>
        </w:rPr>
        <w:t>yapabilmesi</w:t>
      </w:r>
      <w:r>
        <w:t xml:space="preserve"> </w:t>
      </w:r>
      <w:r>
        <w:rPr>
          <w:spacing w:val="-1"/>
        </w:rPr>
        <w:t>hedeflenmektedir:</w:t>
      </w:r>
    </w:p>
    <w:p w:rsidR="00B80DE2" w:rsidRDefault="00B80DE2" w:rsidP="003B3BDD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Bir</w:t>
      </w:r>
      <w:r>
        <w:rPr>
          <w:spacing w:val="47"/>
        </w:rPr>
        <w:t xml:space="preserve"> </w:t>
      </w:r>
      <w:r>
        <w:rPr>
          <w:spacing w:val="-1"/>
        </w:rPr>
        <w:t>stereojenik</w:t>
      </w:r>
      <w:r>
        <w:rPr>
          <w:spacing w:val="48"/>
        </w:rPr>
        <w:t xml:space="preserve"> </w:t>
      </w:r>
      <w:r>
        <w:t>merkezi</w:t>
      </w:r>
      <w:r>
        <w:rPr>
          <w:spacing w:val="48"/>
        </w:rPr>
        <w:t xml:space="preserve"> </w:t>
      </w:r>
      <w:r>
        <w:rPr>
          <w:spacing w:val="-1"/>
        </w:rPr>
        <w:t>tespit</w:t>
      </w:r>
      <w:r>
        <w:rPr>
          <w:spacing w:val="48"/>
        </w:rPr>
        <w:t xml:space="preserve"> </w:t>
      </w:r>
      <w:r>
        <w:rPr>
          <w:spacing w:val="-1"/>
        </w:rPr>
        <w:t>ederek</w:t>
      </w:r>
      <w:r>
        <w:rPr>
          <w:spacing w:val="50"/>
        </w:rPr>
        <w:t xml:space="preserve"> </w:t>
      </w:r>
      <w:r>
        <w:t>bir</w:t>
      </w:r>
      <w:r>
        <w:rPr>
          <w:spacing w:val="47"/>
        </w:rPr>
        <w:t xml:space="preserve"> </w:t>
      </w:r>
      <w:r>
        <w:rPr>
          <w:spacing w:val="-1"/>
        </w:rPr>
        <w:t>kiral</w:t>
      </w:r>
      <w:r>
        <w:rPr>
          <w:spacing w:val="50"/>
        </w:rPr>
        <w:t xml:space="preserve"> </w:t>
      </w:r>
      <w:r>
        <w:rPr>
          <w:spacing w:val="-1"/>
        </w:rPr>
        <w:t>molekülü</w:t>
      </w:r>
      <w:r>
        <w:rPr>
          <w:spacing w:val="48"/>
        </w:rPr>
        <w:t xml:space="preserve"> </w:t>
      </w:r>
      <w:r>
        <w:rPr>
          <w:spacing w:val="-1"/>
        </w:rPr>
        <w:t>tanımlayabilmelidir,</w:t>
      </w:r>
      <w:r>
        <w:rPr>
          <w:spacing w:val="48"/>
        </w:rPr>
        <w:t xml:space="preserve"> </w:t>
      </w:r>
      <w:r>
        <w:rPr>
          <w:spacing w:val="-1"/>
        </w:rPr>
        <w:t>Enantiyomer</w:t>
      </w:r>
      <w:r>
        <w:rPr>
          <w:spacing w:val="97"/>
        </w:rPr>
        <w:t xml:space="preserve"> </w:t>
      </w:r>
      <w:r>
        <w:rPr>
          <w:spacing w:val="-1"/>
        </w:rPr>
        <w:t>teriminin</w:t>
      </w:r>
      <w:r>
        <w:t xml:space="preserve"> ne</w:t>
      </w:r>
      <w:r>
        <w:rPr>
          <w:spacing w:val="-1"/>
        </w:rPr>
        <w:t xml:space="preserve"> demek</w:t>
      </w:r>
      <w:r>
        <w:t xml:space="preserve"> </w:t>
      </w:r>
      <w:r>
        <w:rPr>
          <w:spacing w:val="-1"/>
        </w:rPr>
        <w:t>olduğunu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3B3BDD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Diastereomer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teriminin</w:t>
      </w:r>
      <w:r>
        <w:t xml:space="preserve"> </w:t>
      </w:r>
      <w:r>
        <w:rPr>
          <w:spacing w:val="26"/>
        </w:rPr>
        <w:t xml:space="preserve"> </w:t>
      </w:r>
      <w:r>
        <w:t xml:space="preserve">ne </w:t>
      </w:r>
      <w:r>
        <w:rPr>
          <w:spacing w:val="25"/>
        </w:rPr>
        <w:t xml:space="preserve"> </w:t>
      </w:r>
      <w:r>
        <w:rPr>
          <w:spacing w:val="-1"/>
        </w:rPr>
        <w:t>demek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olduğunu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açıklamak.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Kiral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moleküllerin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gerçek</w:t>
      </w:r>
      <w:r>
        <w:t xml:space="preserve"> </w:t>
      </w:r>
      <w:r>
        <w:rPr>
          <w:spacing w:val="31"/>
        </w:rPr>
        <w:t xml:space="preserve"> </w:t>
      </w:r>
      <w:r>
        <w:rPr>
          <w:spacing w:val="-2"/>
        </w:rPr>
        <w:t>yapı</w:t>
      </w:r>
      <w:r>
        <w:rPr>
          <w:spacing w:val="89"/>
        </w:rPr>
        <w:t xml:space="preserve"> </w:t>
      </w:r>
      <w:r>
        <w:rPr>
          <w:spacing w:val="-1"/>
        </w:rPr>
        <w:t>formüllerini</w:t>
      </w:r>
      <w:r>
        <w:t xml:space="preserve"> </w:t>
      </w:r>
      <w:r>
        <w:rPr>
          <w:spacing w:val="-1"/>
        </w:rPr>
        <w:t>çizebilmelidir.</w:t>
      </w:r>
    </w:p>
    <w:p w:rsidR="00B80DE2" w:rsidRDefault="00B80DE2" w:rsidP="003B3BDD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Kiral</w:t>
      </w:r>
      <w:r>
        <w:t xml:space="preserve"> </w:t>
      </w:r>
      <w:r>
        <w:rPr>
          <w:spacing w:val="-1"/>
        </w:rPr>
        <w:t>moleküllerin</w:t>
      </w:r>
      <w:r>
        <w:t xml:space="preserve"> </w:t>
      </w:r>
      <w:r>
        <w:rPr>
          <w:spacing w:val="-1"/>
        </w:rPr>
        <w:t xml:space="preserve">Fischer </w:t>
      </w:r>
      <w:r>
        <w:t xml:space="preserve">izdüşüm </w:t>
      </w:r>
      <w:r>
        <w:rPr>
          <w:spacing w:val="-1"/>
        </w:rPr>
        <w:t>formüllerini</w:t>
      </w:r>
      <w:r>
        <w:t xml:space="preserve"> </w:t>
      </w:r>
      <w:r>
        <w:rPr>
          <w:spacing w:val="-1"/>
        </w:rPr>
        <w:t>çizebilmelidir.</w:t>
      </w:r>
    </w:p>
    <w:p w:rsidR="00B80DE2" w:rsidRDefault="00B80DE2" w:rsidP="003B3BDD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Bir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molekülün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kiral</w:t>
      </w:r>
      <w:r>
        <w:t xml:space="preserve"> </w:t>
      </w:r>
      <w:r>
        <w:rPr>
          <w:spacing w:val="36"/>
        </w:rPr>
        <w:t xml:space="preserve"> </w:t>
      </w:r>
      <w:r>
        <w:t xml:space="preserve">olup </w:t>
      </w:r>
      <w:r>
        <w:rPr>
          <w:spacing w:val="36"/>
        </w:rPr>
        <w:t xml:space="preserve"> </w:t>
      </w:r>
      <w:r>
        <w:rPr>
          <w:spacing w:val="-1"/>
        </w:rPr>
        <w:t>olmaması</w:t>
      </w:r>
      <w:r>
        <w:t xml:space="preserve"> </w:t>
      </w:r>
      <w:r>
        <w:rPr>
          <w:spacing w:val="36"/>
        </w:rPr>
        <w:t xml:space="preserve"> </w:t>
      </w:r>
      <w:r>
        <w:t xml:space="preserve">ile </w:t>
      </w:r>
      <w:r>
        <w:rPr>
          <w:spacing w:val="35"/>
        </w:rPr>
        <w:t xml:space="preserve"> </w:t>
      </w:r>
      <w:r>
        <w:t xml:space="preserve">bir </w:t>
      </w:r>
      <w:r>
        <w:rPr>
          <w:spacing w:val="35"/>
        </w:rPr>
        <w:t xml:space="preserve"> </w:t>
      </w:r>
      <w:r>
        <w:rPr>
          <w:spacing w:val="-1"/>
        </w:rPr>
        <w:t>simetri</w:t>
      </w:r>
      <w:r>
        <w:t xml:space="preserve"> </w:t>
      </w:r>
      <w:r>
        <w:rPr>
          <w:spacing w:val="36"/>
        </w:rPr>
        <w:t xml:space="preserve"> </w:t>
      </w:r>
      <w:r>
        <w:t xml:space="preserve">düzleminin </w:t>
      </w:r>
      <w:r>
        <w:rPr>
          <w:spacing w:val="36"/>
        </w:rPr>
        <w:t xml:space="preserve"> </w:t>
      </w:r>
      <w:r>
        <w:rPr>
          <w:spacing w:val="-1"/>
        </w:rPr>
        <w:t>nasıl</w:t>
      </w:r>
      <w:r>
        <w:t xml:space="preserve"> </w:t>
      </w:r>
      <w:r>
        <w:rPr>
          <w:spacing w:val="34"/>
        </w:rPr>
        <w:t xml:space="preserve"> </w:t>
      </w:r>
      <w:r>
        <w:t xml:space="preserve">ilişkili </w:t>
      </w:r>
      <w:r>
        <w:rPr>
          <w:spacing w:val="34"/>
        </w:rPr>
        <w:t xml:space="preserve"> </w:t>
      </w:r>
      <w:r>
        <w:rPr>
          <w:spacing w:val="-1"/>
        </w:rPr>
        <w:t>olduğunu</w:t>
      </w:r>
      <w:r>
        <w:rPr>
          <w:spacing w:val="55"/>
        </w:rPr>
        <w:t xml:space="preserve"> </w:t>
      </w:r>
      <w:r>
        <w:rPr>
          <w:spacing w:val="-1"/>
        </w:rPr>
        <w:t>tanımlayabilmelidir.</w:t>
      </w:r>
    </w:p>
    <w:p w:rsidR="00B80DE2" w:rsidRDefault="00B80DE2" w:rsidP="003B3BDD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Optikçe aktifliğin</w:t>
      </w:r>
      <w:r>
        <w:t xml:space="preserve"> </w:t>
      </w:r>
      <w:r>
        <w:rPr>
          <w:spacing w:val="1"/>
        </w:rPr>
        <w:t>ne</w:t>
      </w:r>
      <w:r>
        <w:rPr>
          <w:spacing w:val="-1"/>
        </w:rPr>
        <w:t xml:space="preserve"> </w:t>
      </w:r>
      <w:r>
        <w:t xml:space="preserve">demek </w:t>
      </w:r>
      <w:r>
        <w:rPr>
          <w:spacing w:val="-1"/>
        </w:rPr>
        <w:t>olduğunu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7162AC">
      <w:pPr>
        <w:pStyle w:val="GvdeMetni"/>
        <w:tabs>
          <w:tab w:val="left" w:pos="824"/>
        </w:tabs>
        <w:kinsoku w:val="0"/>
        <w:overflowPunct w:val="0"/>
        <w:ind w:left="0" w:right="118"/>
      </w:pPr>
    </w:p>
    <w:p w:rsidR="00B80DE2" w:rsidRDefault="00B80DE2" w:rsidP="003B3BDD">
      <w:pPr>
        <w:pStyle w:val="Balk2"/>
        <w:kinsoku w:val="0"/>
        <w:overflowPunct w:val="0"/>
        <w:ind w:left="11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 xml:space="preserve">Adı: </w:t>
      </w:r>
      <w:r>
        <w:t>İLETİŞİM</w:t>
      </w:r>
      <w:r>
        <w:rPr>
          <w:spacing w:val="-4"/>
        </w:rPr>
        <w:t xml:space="preserve"> </w:t>
      </w:r>
      <w:r>
        <w:rPr>
          <w:spacing w:val="-1"/>
        </w:rPr>
        <w:t>EĞİTİMİ,</w:t>
      </w:r>
      <w:r>
        <w:t xml:space="preserve"> </w:t>
      </w:r>
      <w:r>
        <w:rPr>
          <w:spacing w:val="-1"/>
        </w:rPr>
        <w:t xml:space="preserve">TIPTA </w:t>
      </w:r>
      <w:r>
        <w:t>İNSAN</w:t>
      </w:r>
      <w:r>
        <w:rPr>
          <w:spacing w:val="-1"/>
        </w:rPr>
        <w:t xml:space="preserve"> BİLİMLERİ</w:t>
      </w:r>
    </w:p>
    <w:p w:rsidR="00B80DE2" w:rsidRDefault="00B80DE2" w:rsidP="003B3BDD">
      <w:pPr>
        <w:pStyle w:val="GvdeMetni"/>
        <w:kinsoku w:val="0"/>
        <w:overflowPunct w:val="0"/>
        <w:ind w:left="0"/>
        <w:rPr>
          <w:b/>
          <w:bCs/>
          <w:sz w:val="29"/>
          <w:szCs w:val="29"/>
        </w:rPr>
      </w:pPr>
    </w:p>
    <w:p w:rsidR="00B80DE2" w:rsidRDefault="00B80DE2" w:rsidP="003B3BDD">
      <w:pPr>
        <w:pStyle w:val="GvdeMetni"/>
        <w:kinsoku w:val="0"/>
        <w:overflowPunct w:val="0"/>
        <w:ind w:left="115"/>
      </w:pPr>
      <w:r>
        <w:rPr>
          <w:spacing w:val="-1"/>
        </w:rPr>
        <w:t>Öğrenci</w:t>
      </w:r>
      <w:r>
        <w:t xml:space="preserve"> ders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 xml:space="preserve">hedeflere </w:t>
      </w:r>
      <w:r>
        <w:t>ulaşabilmelidir.</w:t>
      </w:r>
    </w:p>
    <w:p w:rsidR="00B80DE2" w:rsidRDefault="00B80DE2" w:rsidP="003B3BDD">
      <w:pPr>
        <w:pStyle w:val="GvdeMetni"/>
        <w:kinsoku w:val="0"/>
        <w:overflowPunct w:val="0"/>
        <w:ind w:left="0"/>
        <w:rPr>
          <w:sz w:val="29"/>
          <w:szCs w:val="29"/>
        </w:rPr>
      </w:pPr>
    </w:p>
    <w:p w:rsidR="00B80DE2" w:rsidRDefault="00B80DE2" w:rsidP="003B3BDD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Tıpta</w:t>
      </w:r>
      <w:r>
        <w:t xml:space="preserve"> </w:t>
      </w:r>
      <w:r>
        <w:rPr>
          <w:spacing w:val="37"/>
        </w:rPr>
        <w:t xml:space="preserve"> </w:t>
      </w:r>
      <w:r>
        <w:rPr>
          <w:spacing w:val="-2"/>
        </w:rPr>
        <w:t>İnsan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Bilimleri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kavramının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tanımını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yapabilmeli</w:t>
      </w:r>
      <w:r>
        <w:t xml:space="preserve"> </w:t>
      </w:r>
      <w:r>
        <w:rPr>
          <w:spacing w:val="36"/>
        </w:rPr>
        <w:t xml:space="preserve"> </w:t>
      </w:r>
      <w:r>
        <w:t xml:space="preserve">ve </w:t>
      </w:r>
      <w:r>
        <w:rPr>
          <w:spacing w:val="35"/>
        </w:rPr>
        <w:t xml:space="preserve"> </w:t>
      </w:r>
      <w:r>
        <w:rPr>
          <w:spacing w:val="-1"/>
        </w:rPr>
        <w:t>tarihsel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süreçteki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gelişimini</w:t>
      </w:r>
      <w:r>
        <w:rPr>
          <w:spacing w:val="83"/>
        </w:rPr>
        <w:t xml:space="preserve"> </w:t>
      </w:r>
      <w:r>
        <w:rPr>
          <w:spacing w:val="-1"/>
        </w:rPr>
        <w:t>kavrayabilmelidir.</w:t>
      </w:r>
    </w:p>
    <w:p w:rsidR="00B80DE2" w:rsidRDefault="00B80DE2" w:rsidP="003B3BDD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Hekimliğin</w:t>
      </w:r>
      <w:r>
        <w:rPr>
          <w:spacing w:val="55"/>
        </w:rPr>
        <w:t xml:space="preserve"> </w:t>
      </w:r>
      <w:r>
        <w:rPr>
          <w:spacing w:val="-1"/>
        </w:rPr>
        <w:t>insani</w:t>
      </w:r>
      <w:r>
        <w:rPr>
          <w:spacing w:val="55"/>
        </w:rPr>
        <w:t xml:space="preserve"> </w:t>
      </w:r>
      <w:r>
        <w:rPr>
          <w:spacing w:val="-1"/>
        </w:rPr>
        <w:t>boyutunu</w:t>
      </w:r>
      <w:r>
        <w:rPr>
          <w:spacing w:val="55"/>
        </w:rPr>
        <w:t xml:space="preserve"> </w:t>
      </w:r>
      <w:r>
        <w:rPr>
          <w:spacing w:val="-1"/>
        </w:rPr>
        <w:t>kavrayabilmeli,</w:t>
      </w:r>
      <w:r>
        <w:rPr>
          <w:spacing w:val="55"/>
        </w:rPr>
        <w:t xml:space="preserve"> </w:t>
      </w:r>
      <w:r>
        <w:rPr>
          <w:spacing w:val="-1"/>
        </w:rPr>
        <w:t>hasta</w:t>
      </w:r>
      <w:r>
        <w:rPr>
          <w:spacing w:val="54"/>
        </w:rPr>
        <w:t xml:space="preserve"> </w:t>
      </w:r>
      <w:r>
        <w:rPr>
          <w:spacing w:val="-1"/>
        </w:rPr>
        <w:t>açısından</w:t>
      </w:r>
      <w:r>
        <w:rPr>
          <w:spacing w:val="55"/>
        </w:rPr>
        <w:t xml:space="preserve"> </w:t>
      </w:r>
      <w:r>
        <w:rPr>
          <w:spacing w:val="-1"/>
        </w:rPr>
        <w:t>sağlığın</w:t>
      </w:r>
      <w:r>
        <w:rPr>
          <w:spacing w:val="55"/>
        </w:rPr>
        <w:t xml:space="preserve"> </w:t>
      </w:r>
      <w:r>
        <w:t>ve</w:t>
      </w:r>
      <w:r>
        <w:rPr>
          <w:spacing w:val="59"/>
        </w:rPr>
        <w:t xml:space="preserve"> </w:t>
      </w:r>
      <w:r>
        <w:rPr>
          <w:spacing w:val="-1"/>
        </w:rPr>
        <w:t>yaşamın</w:t>
      </w:r>
      <w:r>
        <w:rPr>
          <w:spacing w:val="55"/>
        </w:rPr>
        <w:t xml:space="preserve"> </w:t>
      </w:r>
      <w:r>
        <w:rPr>
          <w:spacing w:val="-1"/>
        </w:rPr>
        <w:t>önemini</w:t>
      </w:r>
      <w:r>
        <w:rPr>
          <w:spacing w:val="87"/>
        </w:rPr>
        <w:t xml:space="preserve"> </w:t>
      </w:r>
      <w:r>
        <w:rPr>
          <w:spacing w:val="-1"/>
        </w:rPr>
        <w:t>anlayabilmelidir.</w:t>
      </w:r>
    </w:p>
    <w:p w:rsidR="00B80DE2" w:rsidRDefault="00B80DE2" w:rsidP="003B3BDD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Tıp</w:t>
      </w:r>
      <w:r>
        <w:t xml:space="preserve"> </w:t>
      </w:r>
      <w:r>
        <w:rPr>
          <w:spacing w:val="-1"/>
        </w:rPr>
        <w:t>eğitiminde</w:t>
      </w:r>
      <w:r>
        <w:rPr>
          <w:spacing w:val="1"/>
        </w:rPr>
        <w:t xml:space="preserve"> </w:t>
      </w:r>
      <w:r>
        <w:rPr>
          <w:spacing w:val="-1"/>
        </w:rPr>
        <w:t>İnsan</w:t>
      </w:r>
      <w:r>
        <w:rPr>
          <w:spacing w:val="2"/>
        </w:rPr>
        <w:t xml:space="preserve"> </w:t>
      </w:r>
      <w:r>
        <w:rPr>
          <w:spacing w:val="-1"/>
        </w:rPr>
        <w:t>Bilimlerinin</w:t>
      </w:r>
      <w:r>
        <w:rPr>
          <w:spacing w:val="2"/>
        </w:rPr>
        <w:t xml:space="preserve"> </w:t>
      </w:r>
      <w:r>
        <w:rPr>
          <w:spacing w:val="-1"/>
        </w:rPr>
        <w:t>yerini</w:t>
      </w:r>
      <w:r>
        <w:t xml:space="preserve"> ve</w:t>
      </w:r>
      <w:r>
        <w:rPr>
          <w:spacing w:val="-1"/>
        </w:rPr>
        <w:t xml:space="preserve"> önemini</w:t>
      </w:r>
      <w:r>
        <w:t xml:space="preserve"> </w:t>
      </w:r>
      <w:r>
        <w:rPr>
          <w:spacing w:val="-1"/>
        </w:rPr>
        <w:t>tanımlayabilmelidir.</w:t>
      </w:r>
    </w:p>
    <w:p w:rsidR="007162AC" w:rsidRDefault="00B80DE2" w:rsidP="007162AC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Tıp</w:t>
      </w:r>
      <w:r>
        <w:t xml:space="preserve"> </w:t>
      </w:r>
      <w:r>
        <w:rPr>
          <w:spacing w:val="-1"/>
        </w:rPr>
        <w:t>eğitimi</w:t>
      </w:r>
      <w:r>
        <w:t xml:space="preserve"> ve</w:t>
      </w:r>
      <w:r>
        <w:rPr>
          <w:spacing w:val="-1"/>
        </w:rPr>
        <w:t xml:space="preserve"> sanatı</w:t>
      </w:r>
      <w:r>
        <w:t xml:space="preserve"> </w:t>
      </w:r>
      <w:r>
        <w:rPr>
          <w:spacing w:val="-1"/>
        </w:rPr>
        <w:t>kavramına birden</w:t>
      </w:r>
      <w:r>
        <w:t xml:space="preserve"> fazla</w:t>
      </w:r>
      <w:r>
        <w:rPr>
          <w:spacing w:val="-1"/>
        </w:rPr>
        <w:t xml:space="preserve"> perspektiften</w:t>
      </w:r>
      <w:r>
        <w:t xml:space="preserve"> </w:t>
      </w:r>
      <w:r>
        <w:rPr>
          <w:spacing w:val="-1"/>
        </w:rPr>
        <w:t>bakma</w:t>
      </w:r>
      <w:r>
        <w:rPr>
          <w:spacing w:val="3"/>
        </w:rPr>
        <w:t xml:space="preserve"> </w:t>
      </w:r>
      <w:r>
        <w:rPr>
          <w:spacing w:val="-1"/>
        </w:rPr>
        <w:t>yeteneğini</w:t>
      </w:r>
      <w:r>
        <w:t xml:space="preserve"> </w:t>
      </w:r>
      <w:r>
        <w:rPr>
          <w:spacing w:val="-1"/>
        </w:rPr>
        <w:t>kazanabilmelidir.</w:t>
      </w:r>
      <w:r>
        <w:rPr>
          <w:spacing w:val="109"/>
        </w:rPr>
        <w:t xml:space="preserve"> </w:t>
      </w:r>
      <w:r>
        <w:rPr>
          <w:spacing w:val="-1"/>
        </w:rPr>
        <w:t>Tıbbi</w:t>
      </w:r>
      <w:r>
        <w:t xml:space="preserve"> </w:t>
      </w:r>
      <w:r>
        <w:rPr>
          <w:spacing w:val="-1"/>
        </w:rPr>
        <w:t xml:space="preserve">karar alma </w:t>
      </w:r>
      <w:r>
        <w:t>mekanizmasına</w:t>
      </w:r>
      <w:r>
        <w:rPr>
          <w:spacing w:val="-1"/>
        </w:rPr>
        <w:t xml:space="preserve"> insani</w:t>
      </w:r>
      <w:r>
        <w:t xml:space="preserve"> </w:t>
      </w:r>
      <w:r>
        <w:rPr>
          <w:spacing w:val="-1"/>
        </w:rPr>
        <w:t>değerleri</w:t>
      </w:r>
      <w:r>
        <w:rPr>
          <w:spacing w:val="2"/>
        </w:rPr>
        <w:t xml:space="preserve"> </w:t>
      </w:r>
      <w:r>
        <w:rPr>
          <w:spacing w:val="-1"/>
        </w:rPr>
        <w:t>eksiksiz</w:t>
      </w:r>
      <w:r>
        <w:rPr>
          <w:spacing w:val="1"/>
        </w:rPr>
        <w:t xml:space="preserve"> </w:t>
      </w:r>
      <w:r>
        <w:rPr>
          <w:spacing w:val="-1"/>
        </w:rPr>
        <w:t>katabilmelidir.</w:t>
      </w:r>
    </w:p>
    <w:p w:rsidR="007162AC" w:rsidRDefault="007162AC" w:rsidP="007162AC">
      <w:pPr>
        <w:pStyle w:val="GvdeMetni"/>
        <w:kinsoku w:val="0"/>
        <w:overflowPunct w:val="0"/>
        <w:ind w:left="115" w:right="114"/>
        <w:rPr>
          <w:spacing w:val="-1"/>
        </w:rPr>
      </w:pPr>
    </w:p>
    <w:p w:rsidR="00B80DE2" w:rsidRPr="007162AC" w:rsidRDefault="00B80DE2" w:rsidP="007162AC">
      <w:pPr>
        <w:pStyle w:val="GvdeMetni"/>
        <w:kinsoku w:val="0"/>
        <w:overflowPunct w:val="0"/>
        <w:ind w:left="115" w:right="114"/>
        <w:rPr>
          <w:b/>
          <w:spacing w:val="-1"/>
        </w:rPr>
      </w:pPr>
      <w:r w:rsidRPr="007162AC">
        <w:rPr>
          <w:b/>
          <w:spacing w:val="-1"/>
        </w:rPr>
        <w:t>Dersin</w:t>
      </w:r>
      <w:r w:rsidRPr="007162AC">
        <w:rPr>
          <w:b/>
          <w:spacing w:val="10"/>
        </w:rPr>
        <w:t xml:space="preserve"> </w:t>
      </w:r>
      <w:r w:rsidRPr="007162AC">
        <w:rPr>
          <w:b/>
          <w:spacing w:val="-1"/>
        </w:rPr>
        <w:t>Adı:</w:t>
      </w:r>
      <w:r w:rsidRPr="007162AC">
        <w:rPr>
          <w:b/>
          <w:spacing w:val="8"/>
        </w:rPr>
        <w:t xml:space="preserve"> </w:t>
      </w:r>
      <w:r w:rsidRPr="007162AC">
        <w:rPr>
          <w:b/>
        </w:rPr>
        <w:t>TIP</w:t>
      </w:r>
      <w:r w:rsidRPr="007162AC">
        <w:rPr>
          <w:b/>
          <w:spacing w:val="6"/>
        </w:rPr>
        <w:t xml:space="preserve"> </w:t>
      </w:r>
      <w:r w:rsidRPr="007162AC">
        <w:rPr>
          <w:b/>
          <w:spacing w:val="-1"/>
        </w:rPr>
        <w:t>TARİHİ</w:t>
      </w:r>
      <w:r w:rsidRPr="007162AC">
        <w:rPr>
          <w:b/>
          <w:spacing w:val="9"/>
        </w:rPr>
        <w:t xml:space="preserve"> </w:t>
      </w:r>
      <w:r w:rsidRPr="007162AC">
        <w:rPr>
          <w:b/>
          <w:spacing w:val="-1"/>
        </w:rPr>
        <w:t>VE</w:t>
      </w:r>
      <w:r w:rsidRPr="007162AC">
        <w:rPr>
          <w:b/>
          <w:spacing w:val="10"/>
        </w:rPr>
        <w:t xml:space="preserve"> </w:t>
      </w:r>
      <w:r w:rsidRPr="007162AC">
        <w:rPr>
          <w:b/>
        </w:rPr>
        <w:t>TIP</w:t>
      </w:r>
      <w:r w:rsidRPr="007162AC">
        <w:rPr>
          <w:b/>
          <w:spacing w:val="6"/>
        </w:rPr>
        <w:t xml:space="preserve"> </w:t>
      </w:r>
      <w:r w:rsidRPr="007162AC">
        <w:rPr>
          <w:b/>
          <w:spacing w:val="-1"/>
        </w:rPr>
        <w:t>TARİHİ</w:t>
      </w:r>
      <w:r w:rsidRPr="007162AC">
        <w:rPr>
          <w:b/>
          <w:spacing w:val="9"/>
        </w:rPr>
        <w:t xml:space="preserve"> </w:t>
      </w:r>
      <w:r w:rsidRPr="007162AC">
        <w:rPr>
          <w:b/>
          <w:spacing w:val="-1"/>
        </w:rPr>
        <w:t>YÖNTEM</w:t>
      </w:r>
      <w:r w:rsidRPr="007162AC">
        <w:rPr>
          <w:b/>
          <w:spacing w:val="8"/>
        </w:rPr>
        <w:t xml:space="preserve"> </w:t>
      </w:r>
      <w:r w:rsidRPr="007162AC">
        <w:rPr>
          <w:b/>
          <w:spacing w:val="-1"/>
        </w:rPr>
        <w:t>BİLGİSİ,</w:t>
      </w:r>
      <w:r w:rsidRPr="007162AC">
        <w:rPr>
          <w:b/>
          <w:spacing w:val="9"/>
        </w:rPr>
        <w:t xml:space="preserve"> </w:t>
      </w:r>
      <w:r w:rsidRPr="007162AC">
        <w:rPr>
          <w:b/>
          <w:spacing w:val="-2"/>
        </w:rPr>
        <w:t>HEKİM</w:t>
      </w:r>
      <w:r w:rsidRPr="007162AC">
        <w:rPr>
          <w:b/>
          <w:spacing w:val="11"/>
        </w:rPr>
        <w:t xml:space="preserve"> </w:t>
      </w:r>
      <w:r w:rsidRPr="007162AC">
        <w:rPr>
          <w:b/>
          <w:spacing w:val="-1"/>
        </w:rPr>
        <w:t>KİMLİĞİ</w:t>
      </w:r>
      <w:r w:rsidRPr="007162AC">
        <w:rPr>
          <w:b/>
          <w:spacing w:val="9"/>
        </w:rPr>
        <w:t xml:space="preserve"> </w:t>
      </w:r>
      <w:r w:rsidRPr="007162AC">
        <w:rPr>
          <w:b/>
          <w:spacing w:val="-1"/>
        </w:rPr>
        <w:t>VE</w:t>
      </w:r>
      <w:r w:rsidRPr="007162AC">
        <w:rPr>
          <w:b/>
          <w:spacing w:val="61"/>
        </w:rPr>
        <w:t xml:space="preserve"> </w:t>
      </w:r>
      <w:r w:rsidRPr="007162AC">
        <w:rPr>
          <w:b/>
          <w:spacing w:val="-1"/>
        </w:rPr>
        <w:t>HEKİM ANTLARI</w:t>
      </w:r>
    </w:p>
    <w:p w:rsidR="00B80DE2" w:rsidRDefault="00B80DE2" w:rsidP="003B3BDD">
      <w:pPr>
        <w:pStyle w:val="GvdeMetni"/>
        <w:kinsoku w:val="0"/>
        <w:overflowPunct w:val="0"/>
        <w:ind w:left="115" w:right="1150"/>
        <w:rPr>
          <w:spacing w:val="-1"/>
        </w:rPr>
      </w:pPr>
      <w:r>
        <w:rPr>
          <w:spacing w:val="-1"/>
        </w:rPr>
        <w:t>Öğrencilerin</w:t>
      </w:r>
      <w:r>
        <w:t xml:space="preserve"> bu </w:t>
      </w:r>
      <w:r>
        <w:rPr>
          <w:spacing w:val="-1"/>
        </w:rPr>
        <w:t>dersin</w:t>
      </w:r>
      <w:r>
        <w:t xml:space="preserve"> sonunda</w:t>
      </w:r>
      <w:r>
        <w:rPr>
          <w:spacing w:val="-1"/>
        </w:rPr>
        <w:t xml:space="preserve"> aşağıdaki</w:t>
      </w:r>
      <w:r>
        <w:t xml:space="preserve"> hedeflere</w:t>
      </w:r>
      <w:r>
        <w:rPr>
          <w:spacing w:val="-1"/>
        </w:rPr>
        <w:t xml:space="preserve"> ulaşması</w:t>
      </w:r>
      <w:r>
        <w:t xml:space="preserve"> </w:t>
      </w:r>
      <w:r>
        <w:rPr>
          <w:spacing w:val="-1"/>
        </w:rPr>
        <w:t>amaçlanmaktadır;</w:t>
      </w:r>
      <w:r>
        <w:rPr>
          <w:spacing w:val="79"/>
        </w:rPr>
        <w:t xml:space="preserve"> </w:t>
      </w:r>
      <w:r>
        <w:rPr>
          <w:spacing w:val="-1"/>
        </w:rPr>
        <w:t>Tıbbın</w:t>
      </w:r>
      <w:r>
        <w:t xml:space="preserve"> </w:t>
      </w:r>
      <w:r>
        <w:rPr>
          <w:spacing w:val="-1"/>
        </w:rPr>
        <w:t>evrimini</w:t>
      </w:r>
      <w:r>
        <w:rPr>
          <w:spacing w:val="2"/>
        </w:rPr>
        <w:t xml:space="preserve"> </w:t>
      </w:r>
      <w:r>
        <w:rPr>
          <w:spacing w:val="-1"/>
        </w:rPr>
        <w:t>yorumlayabilmelidir.</w:t>
      </w:r>
    </w:p>
    <w:p w:rsidR="00B80DE2" w:rsidRDefault="00B80DE2" w:rsidP="003B3BDD">
      <w:pPr>
        <w:pStyle w:val="GvdeMetni"/>
        <w:tabs>
          <w:tab w:val="left" w:pos="1119"/>
          <w:tab w:val="left" w:pos="1841"/>
          <w:tab w:val="left" w:pos="2993"/>
          <w:tab w:val="left" w:pos="4157"/>
          <w:tab w:val="left" w:pos="5189"/>
          <w:tab w:val="left" w:pos="5662"/>
          <w:tab w:val="left" w:pos="6970"/>
          <w:tab w:val="left" w:pos="7920"/>
        </w:tabs>
        <w:kinsoku w:val="0"/>
        <w:overflowPunct w:val="0"/>
        <w:ind w:left="115" w:right="119"/>
        <w:rPr>
          <w:spacing w:val="-1"/>
        </w:rPr>
      </w:pPr>
      <w:r>
        <w:rPr>
          <w:spacing w:val="-1"/>
        </w:rPr>
        <w:t>Tarihsel</w:t>
      </w:r>
      <w:r>
        <w:rPr>
          <w:spacing w:val="-1"/>
        </w:rPr>
        <w:tab/>
        <w:t>süreç</w:t>
      </w:r>
      <w:r>
        <w:rPr>
          <w:spacing w:val="-1"/>
        </w:rPr>
        <w:tab/>
        <w:t>içerisinde</w:t>
      </w:r>
      <w:r>
        <w:rPr>
          <w:spacing w:val="-1"/>
        </w:rPr>
        <w:tab/>
        <w:t>değişiklik</w:t>
      </w:r>
      <w:r>
        <w:rPr>
          <w:spacing w:val="-1"/>
        </w:rPr>
        <w:tab/>
        <w:t>gösteren</w:t>
      </w:r>
      <w:r>
        <w:rPr>
          <w:spacing w:val="-1"/>
        </w:rPr>
        <w:tab/>
      </w:r>
      <w:r>
        <w:t>tıp</w:t>
      </w:r>
      <w:r>
        <w:tab/>
      </w:r>
      <w:r>
        <w:rPr>
          <w:spacing w:val="-1"/>
        </w:rPr>
        <w:t>anlayışında</w:t>
      </w:r>
      <w:r>
        <w:rPr>
          <w:spacing w:val="-1"/>
        </w:rPr>
        <w:tab/>
        <w:t>görülen</w:t>
      </w:r>
      <w:r>
        <w:rPr>
          <w:spacing w:val="-1"/>
        </w:rPr>
        <w:tab/>
        <w:t>değişiklikleri</w:t>
      </w:r>
      <w:r>
        <w:rPr>
          <w:spacing w:val="83"/>
        </w:rPr>
        <w:t xml:space="preserve"> </w:t>
      </w:r>
      <w:r>
        <w:rPr>
          <w:spacing w:val="-1"/>
        </w:rPr>
        <w:t xml:space="preserve">kavrayabilme </w:t>
      </w:r>
      <w:r>
        <w:rPr>
          <w:spacing w:val="1"/>
        </w:rPr>
        <w:t>ve</w:t>
      </w:r>
      <w:r>
        <w:rPr>
          <w:spacing w:val="-1"/>
        </w:rPr>
        <w:t xml:space="preserve"> dönemlere</w:t>
      </w:r>
      <w:r>
        <w:rPr>
          <w:spacing w:val="1"/>
        </w:rPr>
        <w:t xml:space="preserve"> </w:t>
      </w:r>
      <w:r>
        <w:rPr>
          <w:spacing w:val="-1"/>
        </w:rPr>
        <w:t>göre karşılaştırabilmelidir.</w:t>
      </w:r>
    </w:p>
    <w:p w:rsidR="00B80DE2" w:rsidRDefault="00B80DE2" w:rsidP="003B3BDD">
      <w:pPr>
        <w:pStyle w:val="GvdeMetni"/>
        <w:kinsoku w:val="0"/>
        <w:overflowPunct w:val="0"/>
        <w:ind w:left="115" w:right="1741"/>
        <w:rPr>
          <w:spacing w:val="-1"/>
        </w:rPr>
      </w:pPr>
      <w:r>
        <w:rPr>
          <w:spacing w:val="-1"/>
        </w:rPr>
        <w:t>Tıbba</w:t>
      </w:r>
      <w:r>
        <w:rPr>
          <w:spacing w:val="1"/>
        </w:rPr>
        <w:t xml:space="preserve"> </w:t>
      </w:r>
      <w:r>
        <w:rPr>
          <w:spacing w:val="-2"/>
        </w:rPr>
        <w:t>yön</w:t>
      </w:r>
      <w:r>
        <w:t xml:space="preserve"> </w:t>
      </w:r>
      <w:r>
        <w:rPr>
          <w:spacing w:val="-1"/>
        </w:rPr>
        <w:t>veren</w:t>
      </w:r>
      <w:r>
        <w:t xml:space="preserve"> </w:t>
      </w:r>
      <w:r>
        <w:rPr>
          <w:spacing w:val="-1"/>
        </w:rPr>
        <w:t xml:space="preserve">kişiler </w:t>
      </w:r>
      <w:r>
        <w:rPr>
          <w:spacing w:val="1"/>
        </w:rPr>
        <w:t>ve</w:t>
      </w:r>
      <w:r>
        <w:rPr>
          <w:spacing w:val="-1"/>
        </w:rPr>
        <w:t xml:space="preserve"> keşifler </w:t>
      </w:r>
      <w:r>
        <w:t>hakkında</w:t>
      </w:r>
      <w:r>
        <w:rPr>
          <w:spacing w:val="-1"/>
        </w:rPr>
        <w:t xml:space="preserve"> bilgi</w:t>
      </w:r>
      <w:r>
        <w:rPr>
          <w:spacing w:val="2"/>
        </w:rP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olabilmeleridir.</w:t>
      </w:r>
      <w:r>
        <w:rPr>
          <w:spacing w:val="79"/>
        </w:rPr>
        <w:t xml:space="preserve"> </w:t>
      </w:r>
      <w:r>
        <w:rPr>
          <w:spacing w:val="-1"/>
        </w:rPr>
        <w:t>Hekim</w:t>
      </w:r>
      <w:r>
        <w:t xml:space="preserve"> </w:t>
      </w:r>
      <w:r>
        <w:rPr>
          <w:spacing w:val="-1"/>
        </w:rPr>
        <w:t>Kimlği</w:t>
      </w:r>
      <w:r>
        <w:t xml:space="preserve"> ve</w:t>
      </w:r>
      <w:r>
        <w:rPr>
          <w:spacing w:val="-1"/>
        </w:rPr>
        <w:t xml:space="preserve"> </w:t>
      </w:r>
      <w:r>
        <w:t xml:space="preserve">Hekim </w:t>
      </w:r>
      <w:r>
        <w:rPr>
          <w:spacing w:val="-1"/>
        </w:rPr>
        <w:t>Antlarının</w:t>
      </w:r>
      <w:r>
        <w:t xml:space="preserve"> </w:t>
      </w:r>
      <w:r>
        <w:rPr>
          <w:spacing w:val="-1"/>
        </w:rPr>
        <w:t>tarihsel</w:t>
      </w:r>
      <w:r>
        <w:t xml:space="preserve"> </w:t>
      </w:r>
      <w:r>
        <w:rPr>
          <w:spacing w:val="-1"/>
        </w:rPr>
        <w:t>gelişimini</w:t>
      </w:r>
      <w:r>
        <w:rPr>
          <w:spacing w:val="2"/>
        </w:rPr>
        <w:t xml:space="preserve"> </w:t>
      </w:r>
      <w:r>
        <w:rPr>
          <w:spacing w:val="-1"/>
        </w:rPr>
        <w:t>yorumlayabilmelidir.</w:t>
      </w:r>
    </w:p>
    <w:p w:rsidR="00B80DE2" w:rsidRDefault="00B80DE2" w:rsidP="003B3BDD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Tarihsel</w:t>
      </w:r>
      <w:r>
        <w:t xml:space="preserve"> </w:t>
      </w:r>
      <w:r>
        <w:rPr>
          <w:spacing w:val="38"/>
        </w:rPr>
        <w:t xml:space="preserve"> </w:t>
      </w:r>
      <w:r>
        <w:t xml:space="preserve">süreç </w:t>
      </w:r>
      <w:r>
        <w:rPr>
          <w:spacing w:val="37"/>
        </w:rPr>
        <w:t xml:space="preserve"> </w:t>
      </w:r>
      <w:r>
        <w:t xml:space="preserve">içinde </w:t>
      </w:r>
      <w:r>
        <w:rPr>
          <w:spacing w:val="37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politikalarının</w:t>
      </w:r>
      <w:r>
        <w:t xml:space="preserve"> </w:t>
      </w:r>
      <w:r>
        <w:rPr>
          <w:spacing w:val="40"/>
        </w:rPr>
        <w:t xml:space="preserve"> </w:t>
      </w:r>
      <w:r>
        <w:t xml:space="preserve">gelişimi </w:t>
      </w:r>
      <w:r>
        <w:rPr>
          <w:spacing w:val="38"/>
        </w:rPr>
        <w:t xml:space="preserve"> </w:t>
      </w:r>
      <w:r>
        <w:rPr>
          <w:spacing w:val="-1"/>
        </w:rPr>
        <w:t>hakkında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38"/>
        </w:rPr>
        <w:t xml:space="preserve"> </w:t>
      </w:r>
      <w:r>
        <w:t xml:space="preserve">sahibi </w:t>
      </w:r>
      <w:r>
        <w:rPr>
          <w:spacing w:val="38"/>
        </w:rPr>
        <w:t xml:space="preserve"> </w:t>
      </w:r>
      <w:r>
        <w:rPr>
          <w:spacing w:val="-1"/>
        </w:rPr>
        <w:t>olabilmeleri</w:t>
      </w:r>
      <w:r>
        <w:rPr>
          <w:spacing w:val="77"/>
        </w:rPr>
        <w:t xml:space="preserve"> </w:t>
      </w:r>
      <w:r>
        <w:rPr>
          <w:spacing w:val="-1"/>
        </w:rPr>
        <w:t>hedeflenmektedir.</w:t>
      </w:r>
    </w:p>
    <w:p w:rsidR="00B80DE2" w:rsidRDefault="00B80DE2" w:rsidP="003B3BDD">
      <w:pPr>
        <w:pStyle w:val="GvdeMetni"/>
        <w:kinsoku w:val="0"/>
        <w:overflowPunct w:val="0"/>
        <w:ind w:left="0"/>
        <w:rPr>
          <w:sz w:val="29"/>
          <w:szCs w:val="29"/>
        </w:rPr>
      </w:pPr>
    </w:p>
    <w:p w:rsidR="00B80DE2" w:rsidRDefault="00B80DE2" w:rsidP="003B3BDD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DNA REPLİKASYONU</w:t>
      </w:r>
    </w:p>
    <w:p w:rsidR="00B80DE2" w:rsidRDefault="00B80DE2" w:rsidP="003B3BDD">
      <w:pPr>
        <w:pStyle w:val="GvdeMetni"/>
        <w:kinsoku w:val="0"/>
        <w:overflowPunct w:val="0"/>
        <w:ind w:right="2756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DNA replikasyon</w:t>
      </w:r>
      <w:r>
        <w:t xml:space="preserve"> mekanizmalarını </w:t>
      </w:r>
      <w:r>
        <w:rPr>
          <w:spacing w:val="-1"/>
        </w:rPr>
        <w:t>bilmelidir.</w:t>
      </w:r>
    </w:p>
    <w:p w:rsidR="00B80DE2" w:rsidRDefault="00B80DE2" w:rsidP="003B3BDD">
      <w:pPr>
        <w:pStyle w:val="GvdeMetni"/>
        <w:kinsoku w:val="0"/>
        <w:overflowPunct w:val="0"/>
        <w:ind w:right="3178"/>
        <w:rPr>
          <w:spacing w:val="-1"/>
        </w:rPr>
      </w:pPr>
      <w:r>
        <w:rPr>
          <w:spacing w:val="-1"/>
        </w:rPr>
        <w:t>Prokaryotlarda</w:t>
      </w:r>
      <w:r>
        <w:rPr>
          <w:spacing w:val="1"/>
        </w:rPr>
        <w:t xml:space="preserve"> </w:t>
      </w:r>
      <w:r>
        <w:rPr>
          <w:spacing w:val="-1"/>
        </w:rPr>
        <w:t>DNA replikasyonunu</w:t>
      </w:r>
      <w:r>
        <w:t xml:space="preserve"> </w:t>
      </w:r>
      <w:r>
        <w:rPr>
          <w:spacing w:val="-1"/>
        </w:rPr>
        <w:t>öğrenmelidir.</w:t>
      </w:r>
      <w:r>
        <w:rPr>
          <w:spacing w:val="64"/>
        </w:rPr>
        <w:t xml:space="preserve"> </w:t>
      </w:r>
      <w:r>
        <w:rPr>
          <w:spacing w:val="-1"/>
        </w:rPr>
        <w:t>Ökaryotlarda DNA</w:t>
      </w:r>
      <w:r>
        <w:rPr>
          <w:spacing w:val="1"/>
        </w:rPr>
        <w:t xml:space="preserve"> </w:t>
      </w:r>
      <w:r>
        <w:rPr>
          <w:spacing w:val="-1"/>
        </w:rPr>
        <w:t>replikasyonunu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7162AC">
      <w:pPr>
        <w:pStyle w:val="Balk2"/>
        <w:kinsoku w:val="0"/>
        <w:overflowPunct w:val="0"/>
        <w:ind w:left="116" w:right="2435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>Adı: TEMEL</w:t>
      </w:r>
      <w:r>
        <w:t xml:space="preserve"> </w:t>
      </w:r>
      <w:r>
        <w:rPr>
          <w:spacing w:val="-1"/>
        </w:rPr>
        <w:t>KAVRAMLAR,</w:t>
      </w:r>
      <w:r>
        <w:rPr>
          <w:spacing w:val="2"/>
        </w:rPr>
        <w:t xml:space="preserve"> </w:t>
      </w:r>
      <w:r>
        <w:rPr>
          <w:spacing w:val="-1"/>
        </w:rPr>
        <w:t>REAKSİYON TİPLERİ</w:t>
      </w:r>
      <w:r>
        <w:rPr>
          <w:spacing w:val="40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ind w:left="115" w:right="267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Öğrencilerin</w:t>
      </w:r>
      <w:r>
        <w:t xml:space="preserve"> </w:t>
      </w:r>
      <w:r>
        <w:rPr>
          <w:spacing w:val="-1"/>
        </w:rPr>
        <w:t>reaksiyon</w:t>
      </w:r>
      <w:r>
        <w:t xml:space="preserve"> </w:t>
      </w:r>
      <w:r>
        <w:rPr>
          <w:spacing w:val="-1"/>
        </w:rPr>
        <w:t>kavramı</w:t>
      </w:r>
      <w:r>
        <w:t xml:space="preserve">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yapabilmelerini</w:t>
      </w:r>
      <w:r>
        <w:t xml:space="preserve"> </w:t>
      </w:r>
      <w:r>
        <w:rPr>
          <w:spacing w:val="-1"/>
        </w:rPr>
        <w:t>sağlamak.</w:t>
      </w:r>
    </w:p>
    <w:p w:rsidR="00B80DE2" w:rsidRDefault="00B80DE2" w:rsidP="003B3BDD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Reaksiyon</w:t>
      </w:r>
      <w:r>
        <w:rPr>
          <w:spacing w:val="4"/>
        </w:rPr>
        <w:t xml:space="preserve"> </w:t>
      </w:r>
      <w:r>
        <w:rPr>
          <w:spacing w:val="-1"/>
        </w:rPr>
        <w:t>yönü,</w:t>
      </w:r>
      <w:r>
        <w:t xml:space="preserve"> hızı ve</w:t>
      </w:r>
      <w:r>
        <w:rPr>
          <w:spacing w:val="1"/>
        </w:rPr>
        <w:t xml:space="preserve"> </w:t>
      </w:r>
      <w:r>
        <w:t xml:space="preserve">bu </w:t>
      </w:r>
      <w:r>
        <w:rPr>
          <w:spacing w:val="-1"/>
        </w:rPr>
        <w:t>hızlara göre reaksiyonların</w:t>
      </w:r>
      <w:r>
        <w:t xml:space="preserve"> </w:t>
      </w:r>
      <w:r>
        <w:rPr>
          <w:spacing w:val="-1"/>
        </w:rPr>
        <w:t>karşılaştırılmasını</w:t>
      </w:r>
      <w:r>
        <w:t xml:space="preserve"> </w:t>
      </w:r>
      <w:r>
        <w:rPr>
          <w:spacing w:val="-1"/>
        </w:rPr>
        <w:t>kavrayabilmesi.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Tek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basamaklı</w:t>
      </w:r>
      <w:r>
        <w:t xml:space="preserve"> </w:t>
      </w:r>
      <w:r>
        <w:rPr>
          <w:spacing w:val="7"/>
        </w:rPr>
        <w:t xml:space="preserve"> </w:t>
      </w:r>
      <w:r>
        <w:t xml:space="preserve">ve </w:t>
      </w:r>
      <w:r>
        <w:rPr>
          <w:spacing w:val="6"/>
        </w:rPr>
        <w:t xml:space="preserve"> </w:t>
      </w:r>
      <w:r>
        <w:rPr>
          <w:spacing w:val="-1"/>
        </w:rPr>
        <w:t>çok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basamaklı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reaksiyonlar</w:t>
      </w:r>
      <w:r>
        <w:t xml:space="preserve"> </w:t>
      </w:r>
      <w:r>
        <w:rPr>
          <w:spacing w:val="8"/>
        </w:rPr>
        <w:t xml:space="preserve"> </w:t>
      </w:r>
      <w:r>
        <w:t xml:space="preserve">ve </w:t>
      </w:r>
      <w:r>
        <w:rPr>
          <w:spacing w:val="6"/>
        </w:rPr>
        <w:t xml:space="preserve"> </w:t>
      </w:r>
      <w:r>
        <w:rPr>
          <w:spacing w:val="-1"/>
        </w:rPr>
        <w:t>özellikleri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hakkında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edinmelerini</w:t>
      </w:r>
      <w:r>
        <w:rPr>
          <w:spacing w:val="99"/>
        </w:rPr>
        <w:t xml:space="preserve"> </w:t>
      </w:r>
      <w:r>
        <w:rPr>
          <w:spacing w:val="-1"/>
        </w:rPr>
        <w:t>sağlamak.</w:t>
      </w:r>
    </w:p>
    <w:p w:rsidR="00B80DE2" w:rsidRDefault="00B80DE2" w:rsidP="003B3BDD">
      <w:pPr>
        <w:pStyle w:val="GvdeMetni"/>
        <w:kinsoku w:val="0"/>
        <w:overflowPunct w:val="0"/>
        <w:ind w:left="115" w:right="1741"/>
        <w:rPr>
          <w:spacing w:val="-1"/>
        </w:rPr>
      </w:pPr>
      <w:r>
        <w:rPr>
          <w:spacing w:val="-1"/>
        </w:rPr>
        <w:t>Enerji</w:t>
      </w:r>
      <w:r>
        <w:t xml:space="preserve"> </w:t>
      </w:r>
      <w:r>
        <w:rPr>
          <w:spacing w:val="-1"/>
        </w:rPr>
        <w:t>açısından</w:t>
      </w:r>
      <w:r>
        <w:t xml:space="preserve"> </w:t>
      </w:r>
      <w:r>
        <w:rPr>
          <w:spacing w:val="-1"/>
        </w:rPr>
        <w:t>reaksiyonların</w:t>
      </w:r>
      <w:r>
        <w:t xml:space="preserve"> </w:t>
      </w:r>
      <w:r>
        <w:rPr>
          <w:spacing w:val="-1"/>
        </w:rPr>
        <w:t>nasıl</w:t>
      </w:r>
      <w:r>
        <w:t xml:space="preserve"> </w:t>
      </w:r>
      <w:r>
        <w:rPr>
          <w:spacing w:val="-1"/>
        </w:rPr>
        <w:t>değerlendirilebileceğini</w:t>
      </w:r>
      <w:r>
        <w:t xml:space="preserve"> </w:t>
      </w:r>
      <w:r>
        <w:rPr>
          <w:spacing w:val="-1"/>
        </w:rPr>
        <w:t>kavrayabilmek.</w:t>
      </w:r>
      <w:r>
        <w:rPr>
          <w:spacing w:val="107"/>
        </w:rPr>
        <w:t xml:space="preserve"> </w:t>
      </w:r>
      <w:r>
        <w:rPr>
          <w:spacing w:val="-1"/>
        </w:rPr>
        <w:t xml:space="preserve">Reaksiyonlarda </w:t>
      </w:r>
      <w:r>
        <w:t>denge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dengeye</w:t>
      </w:r>
      <w:r>
        <w:rPr>
          <w:spacing w:val="1"/>
        </w:rPr>
        <w:t xml:space="preserve"> </w:t>
      </w:r>
      <w:r>
        <w:rPr>
          <w:spacing w:val="-1"/>
        </w:rPr>
        <w:t>etki</w:t>
      </w:r>
      <w:r>
        <w:t xml:space="preserve"> </w:t>
      </w:r>
      <w:r>
        <w:rPr>
          <w:spacing w:val="-1"/>
        </w:rPr>
        <w:t>eden</w:t>
      </w:r>
      <w:r>
        <w:t xml:space="preserve"> </w:t>
      </w:r>
      <w:r>
        <w:rPr>
          <w:spacing w:val="-1"/>
        </w:rPr>
        <w:t>faktörleri</w:t>
      </w:r>
      <w:r>
        <w:t xml:space="preserve"> </w:t>
      </w:r>
      <w:r>
        <w:rPr>
          <w:spacing w:val="-1"/>
        </w:rPr>
        <w:t>tanımlayabilmek.</w:t>
      </w:r>
    </w:p>
    <w:p w:rsidR="00B80DE2" w:rsidRDefault="00B80DE2" w:rsidP="003B3BDD">
      <w:pPr>
        <w:pStyle w:val="GvdeMetni"/>
        <w:kinsoku w:val="0"/>
        <w:overflowPunct w:val="0"/>
        <w:ind w:right="1915"/>
        <w:rPr>
          <w:spacing w:val="-1"/>
        </w:rPr>
      </w:pPr>
      <w:r>
        <w:rPr>
          <w:spacing w:val="-1"/>
        </w:rPr>
        <w:t>Reaksiyona etki</w:t>
      </w:r>
      <w:r>
        <w:t xml:space="preserve"> </w:t>
      </w:r>
      <w:r>
        <w:rPr>
          <w:spacing w:val="-1"/>
        </w:rPr>
        <w:t>eden</w:t>
      </w:r>
      <w:r>
        <w:t xml:space="preserve"> sıcaklık, pH</w:t>
      </w:r>
      <w:r>
        <w:rPr>
          <w:spacing w:val="-1"/>
        </w:rPr>
        <w:t xml:space="preserve"> </w:t>
      </w:r>
      <w:r>
        <w:t xml:space="preserve">vb </w:t>
      </w:r>
      <w:r>
        <w:rPr>
          <w:spacing w:val="-1"/>
        </w:rPr>
        <w:t>diğer faktörleri</w:t>
      </w:r>
      <w:r>
        <w:t xml:space="preserve"> </w:t>
      </w:r>
      <w:r>
        <w:rPr>
          <w:spacing w:val="-1"/>
        </w:rPr>
        <w:t>kavrayabilmek.</w:t>
      </w:r>
      <w:r>
        <w:rPr>
          <w:spacing w:val="65"/>
        </w:rPr>
        <w:t xml:space="preserve"> </w:t>
      </w:r>
      <w:r>
        <w:rPr>
          <w:spacing w:val="-1"/>
        </w:rPr>
        <w:t>Elektrofilik</w:t>
      </w:r>
      <w:r>
        <w:t xml:space="preserve"> ve</w:t>
      </w:r>
      <w:r>
        <w:rPr>
          <w:spacing w:val="-1"/>
        </w:rPr>
        <w:t xml:space="preserve"> nükleofilik</w:t>
      </w:r>
      <w:r>
        <w:t xml:space="preserve"> </w:t>
      </w:r>
      <w:r>
        <w:rPr>
          <w:spacing w:val="-1"/>
        </w:rPr>
        <w:t>reaksiyon</w:t>
      </w:r>
      <w:r>
        <w:t xml:space="preserve"> </w:t>
      </w:r>
      <w:r>
        <w:rPr>
          <w:spacing w:val="-1"/>
        </w:rPr>
        <w:t>tipleri</w:t>
      </w:r>
      <w:r>
        <w:t xml:space="preserve"> ve</w:t>
      </w:r>
      <w:r>
        <w:rPr>
          <w:spacing w:val="-1"/>
        </w:rPr>
        <w:t xml:space="preserve"> </w:t>
      </w:r>
      <w:r>
        <w:t xml:space="preserve">özelliklerini </w:t>
      </w:r>
      <w:r>
        <w:rPr>
          <w:spacing w:val="-1"/>
        </w:rPr>
        <w:t>kavrayabilmek.</w:t>
      </w:r>
      <w:r>
        <w:rPr>
          <w:spacing w:val="73"/>
        </w:rPr>
        <w:t xml:space="preserve"> </w:t>
      </w:r>
      <w:r>
        <w:rPr>
          <w:spacing w:val="-1"/>
        </w:rPr>
        <w:t>Katalizörlerin</w:t>
      </w:r>
      <w:r>
        <w:t xml:space="preserve"> </w:t>
      </w:r>
      <w:r>
        <w:rPr>
          <w:spacing w:val="-1"/>
        </w:rPr>
        <w:t>etkisini</w:t>
      </w:r>
      <w:r>
        <w:t xml:space="preserve"> </w:t>
      </w:r>
      <w:r>
        <w:rPr>
          <w:spacing w:val="-1"/>
        </w:rPr>
        <w:t>kavrayabilmek.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 xml:space="preserve">alanında </w:t>
      </w:r>
      <w:r>
        <w:t xml:space="preserve">kimyasal </w:t>
      </w:r>
      <w:r>
        <w:rPr>
          <w:spacing w:val="-1"/>
        </w:rPr>
        <w:t>reaksiyonların</w:t>
      </w:r>
      <w:r>
        <w:t xml:space="preserve"> </w:t>
      </w:r>
      <w:r>
        <w:rPr>
          <w:spacing w:val="-1"/>
        </w:rPr>
        <w:t>önemini</w:t>
      </w:r>
      <w:r>
        <w:rPr>
          <w:spacing w:val="2"/>
        </w:rPr>
        <w:t xml:space="preserve"> </w:t>
      </w:r>
      <w:r>
        <w:rPr>
          <w:spacing w:val="-1"/>
        </w:rPr>
        <w:t>kavrayabilmek.</w:t>
      </w:r>
    </w:p>
    <w:p w:rsidR="00B80DE2" w:rsidRDefault="00B80DE2" w:rsidP="003B3BDD">
      <w:pPr>
        <w:pStyle w:val="GvdeMetni"/>
        <w:kinsoku w:val="0"/>
        <w:overflowPunct w:val="0"/>
        <w:ind w:right="118"/>
        <w:rPr>
          <w:spacing w:val="-1"/>
        </w:rPr>
      </w:pPr>
      <w:r>
        <w:rPr>
          <w:spacing w:val="-1"/>
        </w:rPr>
        <w:t>Canlı</w:t>
      </w:r>
      <w:r>
        <w:rPr>
          <w:spacing w:val="12"/>
        </w:rPr>
        <w:t xml:space="preserve"> </w:t>
      </w:r>
      <w:r>
        <w:rPr>
          <w:spacing w:val="-1"/>
        </w:rPr>
        <w:t>organizmanın</w:t>
      </w:r>
      <w:r>
        <w:rPr>
          <w:spacing w:val="12"/>
        </w:rPr>
        <w:t xml:space="preserve"> </w:t>
      </w:r>
      <w:r>
        <w:rPr>
          <w:spacing w:val="-1"/>
        </w:rPr>
        <w:t>bütünlüğünü</w:t>
      </w:r>
      <w:r>
        <w:rPr>
          <w:spacing w:val="12"/>
        </w:rPr>
        <w:t xml:space="preserve"> </w:t>
      </w:r>
      <w:r>
        <w:rPr>
          <w:spacing w:val="-1"/>
        </w:rPr>
        <w:t>korumada;</w:t>
      </w:r>
      <w:r>
        <w:rPr>
          <w:spacing w:val="12"/>
        </w:rPr>
        <w:t xml:space="preserve"> </w:t>
      </w:r>
      <w:r>
        <w:rPr>
          <w:spacing w:val="-1"/>
        </w:rPr>
        <w:t>enerjinin</w:t>
      </w:r>
      <w:r>
        <w:rPr>
          <w:spacing w:val="12"/>
        </w:rPr>
        <w:t xml:space="preserve"> </w:t>
      </w:r>
      <w:r>
        <w:rPr>
          <w:spacing w:val="-1"/>
        </w:rPr>
        <w:t>düzenlenmesi</w:t>
      </w:r>
      <w:r>
        <w:rPr>
          <w:spacing w:val="12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kontrolünde</w:t>
      </w:r>
      <w:r>
        <w:rPr>
          <w:spacing w:val="11"/>
        </w:rPr>
        <w:t xml:space="preserve"> </w:t>
      </w:r>
      <w:r>
        <w:rPr>
          <w:spacing w:val="-1"/>
        </w:rPr>
        <w:t>kimyasal</w:t>
      </w:r>
      <w:r>
        <w:rPr>
          <w:spacing w:val="105"/>
        </w:rPr>
        <w:t xml:space="preserve"> </w:t>
      </w:r>
      <w:r>
        <w:rPr>
          <w:spacing w:val="-1"/>
        </w:rPr>
        <w:t>reaksiyonların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kavrayabilmek.</w:t>
      </w:r>
    </w:p>
    <w:p w:rsidR="003B3BDD" w:rsidRDefault="003B3BDD" w:rsidP="003B3BDD">
      <w:pPr>
        <w:pStyle w:val="Balk2"/>
        <w:kinsoku w:val="0"/>
        <w:overflowPunct w:val="0"/>
        <w:rPr>
          <w:spacing w:val="-1"/>
        </w:rPr>
      </w:pPr>
    </w:p>
    <w:p w:rsidR="00B80DE2" w:rsidRPr="007162AC" w:rsidRDefault="00B80DE2" w:rsidP="007162AC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 xml:space="preserve">Adı: TÜTÜN KONTROLÜ </w:t>
      </w:r>
      <w:r>
        <w:t xml:space="preserve">I </w:t>
      </w:r>
      <w:r>
        <w:rPr>
          <w:spacing w:val="-1"/>
        </w:rPr>
        <w:t>VE</w:t>
      </w:r>
      <w:r>
        <w:t xml:space="preserve"> II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3B3BDD">
      <w:pPr>
        <w:pStyle w:val="GvdeMetni"/>
        <w:kinsoku w:val="0"/>
        <w:overflowPunct w:val="0"/>
        <w:ind w:left="0"/>
        <w:rPr>
          <w:sz w:val="29"/>
          <w:szCs w:val="29"/>
        </w:rPr>
      </w:pPr>
    </w:p>
    <w:p w:rsidR="00B80DE2" w:rsidRDefault="00B80DE2" w:rsidP="003B3BDD">
      <w:pPr>
        <w:pStyle w:val="GvdeMetni"/>
        <w:kinsoku w:val="0"/>
        <w:overflowPunct w:val="0"/>
        <w:ind w:right="747"/>
        <w:rPr>
          <w:spacing w:val="-1"/>
        </w:rPr>
      </w:pPr>
      <w:r>
        <w:rPr>
          <w:spacing w:val="-1"/>
        </w:rPr>
        <w:t xml:space="preserve">1-Dünya’da </w:t>
      </w:r>
      <w:r>
        <w:t>ve</w:t>
      </w:r>
      <w:r>
        <w:rPr>
          <w:spacing w:val="-1"/>
        </w:rPr>
        <w:t xml:space="preserve"> </w:t>
      </w:r>
      <w:r>
        <w:t>Türkiye’de</w:t>
      </w:r>
      <w:r>
        <w:rPr>
          <w:spacing w:val="-1"/>
        </w:rPr>
        <w:t xml:space="preserve"> </w:t>
      </w:r>
      <w:r>
        <w:t xml:space="preserve">tütün </w:t>
      </w:r>
      <w:r>
        <w:rPr>
          <w:spacing w:val="-1"/>
        </w:rPr>
        <w:t>kullanımı</w:t>
      </w:r>
      <w:r>
        <w:t xml:space="preserve"> </w:t>
      </w:r>
      <w:r>
        <w:rPr>
          <w:spacing w:val="-1"/>
        </w:rPr>
        <w:t>epidemiyolojisi</w:t>
      </w:r>
      <w:r>
        <w:t xml:space="preserve"> 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>verebilmelidir.</w:t>
      </w:r>
      <w:r>
        <w:rPr>
          <w:spacing w:val="83"/>
        </w:rPr>
        <w:t xml:space="preserve"> </w:t>
      </w:r>
      <w:r>
        <w:rPr>
          <w:spacing w:val="-1"/>
        </w:rPr>
        <w:t xml:space="preserve">2-Türkiye’de </w:t>
      </w:r>
      <w:r>
        <w:t xml:space="preserve">tütün </w:t>
      </w:r>
      <w:r>
        <w:rPr>
          <w:spacing w:val="-1"/>
        </w:rPr>
        <w:t>tüketiminin</w:t>
      </w:r>
      <w:r>
        <w:t xml:space="preserve"> </w:t>
      </w:r>
      <w:r>
        <w:rPr>
          <w:spacing w:val="-1"/>
        </w:rPr>
        <w:t>ekonomik</w:t>
      </w:r>
      <w:r>
        <w:rPr>
          <w:spacing w:val="2"/>
        </w:rPr>
        <w:t xml:space="preserve"> </w:t>
      </w:r>
      <w:r>
        <w:rPr>
          <w:spacing w:val="-2"/>
        </w:rPr>
        <w:t>yükü</w:t>
      </w:r>
      <w:r>
        <w:t xml:space="preserve"> hakkında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olabilmedir.</w:t>
      </w:r>
    </w:p>
    <w:p w:rsidR="00B80DE2" w:rsidRDefault="00B80DE2" w:rsidP="003B3BDD">
      <w:pPr>
        <w:pStyle w:val="GvdeMetni"/>
        <w:numPr>
          <w:ilvl w:val="0"/>
          <w:numId w:val="253"/>
        </w:numPr>
        <w:tabs>
          <w:tab w:val="left" w:pos="316"/>
        </w:tabs>
        <w:kinsoku w:val="0"/>
        <w:overflowPunct w:val="0"/>
        <w:ind w:right="3178" w:firstLine="0"/>
        <w:rPr>
          <w:spacing w:val="-1"/>
        </w:rPr>
      </w:pPr>
      <w:r>
        <w:rPr>
          <w:spacing w:val="-1"/>
        </w:rPr>
        <w:t>Tütün</w:t>
      </w:r>
      <w:r>
        <w:t xml:space="preserve"> </w:t>
      </w:r>
      <w:r>
        <w:rPr>
          <w:spacing w:val="-1"/>
        </w:rPr>
        <w:t>endüstrisinin</w:t>
      </w:r>
      <w:r>
        <w:t xml:space="preserve"> </w:t>
      </w:r>
      <w:r>
        <w:rPr>
          <w:spacing w:val="-1"/>
        </w:rPr>
        <w:t>strateji</w:t>
      </w:r>
      <w:r>
        <w:t xml:space="preserve"> ve</w:t>
      </w:r>
      <w:r>
        <w:rPr>
          <w:spacing w:val="-1"/>
        </w:rPr>
        <w:t xml:space="preserve"> taktiklerini</w:t>
      </w:r>
      <w:r>
        <w:t xml:space="preserve"> </w:t>
      </w:r>
      <w:r>
        <w:rPr>
          <w:spacing w:val="-1"/>
        </w:rPr>
        <w:t>kavrayabilmelidir.</w:t>
      </w:r>
      <w:r>
        <w:rPr>
          <w:spacing w:val="79"/>
        </w:rPr>
        <w:t xml:space="preserve"> </w:t>
      </w:r>
      <w:r>
        <w:rPr>
          <w:spacing w:val="-1"/>
        </w:rPr>
        <w:t>3-Tütün</w:t>
      </w:r>
      <w:r>
        <w:t xml:space="preserve"> </w:t>
      </w:r>
      <w:r>
        <w:rPr>
          <w:spacing w:val="-1"/>
        </w:rPr>
        <w:t>kullanımını</w:t>
      </w:r>
      <w:r>
        <w:t xml:space="preserve"> </w:t>
      </w:r>
      <w:r>
        <w:rPr>
          <w:spacing w:val="-1"/>
        </w:rPr>
        <w:t>başlatan</w:t>
      </w:r>
      <w:r>
        <w:t xml:space="preserve"> </w:t>
      </w:r>
      <w:r>
        <w:rPr>
          <w:spacing w:val="-1"/>
        </w:rPr>
        <w:t>faktörleri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3B3BDD">
      <w:pPr>
        <w:pStyle w:val="GvdeMetni"/>
        <w:numPr>
          <w:ilvl w:val="0"/>
          <w:numId w:val="253"/>
        </w:numPr>
        <w:tabs>
          <w:tab w:val="left" w:pos="316"/>
        </w:tabs>
        <w:kinsoku w:val="0"/>
        <w:overflowPunct w:val="0"/>
        <w:ind w:right="423" w:firstLine="0"/>
        <w:rPr>
          <w:spacing w:val="-1"/>
        </w:rPr>
      </w:pPr>
      <w:r>
        <w:rPr>
          <w:spacing w:val="-1"/>
        </w:rPr>
        <w:t>Tütün</w:t>
      </w:r>
      <w:r>
        <w:t xml:space="preserve"> </w:t>
      </w:r>
      <w:r>
        <w:rPr>
          <w:spacing w:val="-1"/>
        </w:rPr>
        <w:t>bağımlılığının</w:t>
      </w:r>
      <w:r>
        <w:t xml:space="preserve"> </w:t>
      </w:r>
      <w:r>
        <w:rPr>
          <w:spacing w:val="-1"/>
        </w:rPr>
        <w:t>farmakolojik</w:t>
      </w:r>
      <w:r>
        <w:t xml:space="preserve"> </w:t>
      </w:r>
      <w:r>
        <w:rPr>
          <w:spacing w:val="-1"/>
        </w:rPr>
        <w:t>temellerini</w:t>
      </w:r>
      <w:r>
        <w:t xml:space="preserve"> ve</w:t>
      </w:r>
      <w:r>
        <w:rPr>
          <w:spacing w:val="-1"/>
        </w:rPr>
        <w:t xml:space="preserve"> sağlık</w:t>
      </w:r>
      <w:r>
        <w:t xml:space="preserve"> </w:t>
      </w:r>
      <w:r>
        <w:rPr>
          <w:spacing w:val="-1"/>
        </w:rPr>
        <w:t>açısından</w:t>
      </w:r>
      <w:r>
        <w:t xml:space="preserve"> </w:t>
      </w:r>
      <w:r>
        <w:rPr>
          <w:spacing w:val="-1"/>
        </w:rPr>
        <w:t>tehlikelerini</w:t>
      </w:r>
      <w:r>
        <w:t xml:space="preserve"> </w:t>
      </w:r>
      <w:r>
        <w:rPr>
          <w:spacing w:val="-1"/>
        </w:rPr>
        <w:t>bilmelidir.</w:t>
      </w:r>
      <w:r>
        <w:rPr>
          <w:spacing w:val="115"/>
        </w:rPr>
        <w:t xml:space="preserve"> </w:t>
      </w:r>
      <w:r>
        <w:rPr>
          <w:spacing w:val="-1"/>
        </w:rPr>
        <w:t>5-Dünya Sağlık</w:t>
      </w:r>
      <w:r>
        <w:t xml:space="preserve"> </w:t>
      </w:r>
      <w:r>
        <w:rPr>
          <w:spacing w:val="-1"/>
        </w:rPr>
        <w:t>Örgütü’nün</w:t>
      </w:r>
      <w:r>
        <w:t xml:space="preserve"> tütün </w:t>
      </w:r>
      <w:r>
        <w:rPr>
          <w:spacing w:val="-1"/>
        </w:rPr>
        <w:t>kontrolü</w:t>
      </w:r>
      <w:r>
        <w:t xml:space="preserve"> </w:t>
      </w:r>
      <w:r>
        <w:rPr>
          <w:spacing w:val="-1"/>
        </w:rPr>
        <w:t>hakkında önerilerini</w:t>
      </w:r>
      <w:r>
        <w:t xml:space="preserve"> </w:t>
      </w:r>
      <w:r>
        <w:rPr>
          <w:spacing w:val="-1"/>
        </w:rPr>
        <w:t>(MPOWER) bilmelidir.</w:t>
      </w:r>
    </w:p>
    <w:p w:rsidR="00B80DE2" w:rsidRDefault="00B80DE2" w:rsidP="003B3BDD">
      <w:pPr>
        <w:pStyle w:val="GvdeMetni"/>
        <w:numPr>
          <w:ilvl w:val="0"/>
          <w:numId w:val="252"/>
        </w:numPr>
        <w:tabs>
          <w:tab w:val="left" w:pos="316"/>
        </w:tabs>
        <w:kinsoku w:val="0"/>
        <w:overflowPunct w:val="0"/>
        <w:ind w:hanging="199"/>
        <w:rPr>
          <w:spacing w:val="-1"/>
        </w:rPr>
      </w:pPr>
      <w:r>
        <w:rPr>
          <w:spacing w:val="-1"/>
        </w:rPr>
        <w:t>Tütün</w:t>
      </w:r>
      <w:r>
        <w:t xml:space="preserve"> </w:t>
      </w:r>
      <w:r>
        <w:rPr>
          <w:spacing w:val="-1"/>
        </w:rPr>
        <w:t xml:space="preserve">kontrolünde </w:t>
      </w:r>
      <w:r>
        <w:t xml:space="preserve">hekimin </w:t>
      </w:r>
      <w:r>
        <w:rPr>
          <w:spacing w:val="-1"/>
        </w:rPr>
        <w:t>rolünü</w:t>
      </w:r>
      <w:r>
        <w:t xml:space="preserve"> </w:t>
      </w:r>
      <w:r>
        <w:rPr>
          <w:spacing w:val="-1"/>
        </w:rPr>
        <w:t>kavramalıdır.</w:t>
      </w:r>
    </w:p>
    <w:p w:rsidR="00B80DE2" w:rsidRDefault="00B80DE2" w:rsidP="003B3BDD">
      <w:pPr>
        <w:pStyle w:val="GvdeMetni"/>
        <w:numPr>
          <w:ilvl w:val="0"/>
          <w:numId w:val="252"/>
        </w:numPr>
        <w:tabs>
          <w:tab w:val="left" w:pos="316"/>
        </w:tabs>
        <w:kinsoku w:val="0"/>
        <w:overflowPunct w:val="0"/>
        <w:ind w:hanging="199"/>
        <w:rPr>
          <w:spacing w:val="-1"/>
        </w:rPr>
      </w:pPr>
      <w:r>
        <w:rPr>
          <w:spacing w:val="-1"/>
        </w:rPr>
        <w:t>Tütün</w:t>
      </w:r>
      <w:r>
        <w:t xml:space="preserve"> </w:t>
      </w:r>
      <w:r>
        <w:rPr>
          <w:spacing w:val="-1"/>
        </w:rPr>
        <w:t>kontrolünde ulusal</w:t>
      </w:r>
      <w:r>
        <w:t xml:space="preserve"> </w:t>
      </w:r>
      <w:r>
        <w:rPr>
          <w:spacing w:val="-1"/>
        </w:rPr>
        <w:t>mevzuat</w:t>
      </w:r>
      <w:r>
        <w:t xml:space="preserve"> </w:t>
      </w:r>
      <w:r>
        <w:rPr>
          <w:spacing w:val="-1"/>
        </w:rPr>
        <w:t xml:space="preserve">hakkında </w:t>
      </w:r>
      <w:r>
        <w:t xml:space="preserve">bilgi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3B3BDD" w:rsidRDefault="003B3BDD" w:rsidP="003B3BDD">
      <w:pPr>
        <w:pStyle w:val="Balk2"/>
        <w:kinsoku w:val="0"/>
        <w:overflowPunct w:val="0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 xml:space="preserve">Adı: DNA </w:t>
      </w:r>
      <w:r>
        <w:t>Hasar</w:t>
      </w:r>
      <w:r>
        <w:rPr>
          <w:spacing w:val="-1"/>
        </w:rPr>
        <w:t xml:space="preserve"> Tamiri</w:t>
      </w:r>
    </w:p>
    <w:p w:rsidR="00B80DE2" w:rsidRDefault="00B80DE2" w:rsidP="003B3BDD">
      <w:pPr>
        <w:pStyle w:val="GvdeMetni"/>
        <w:kinsoku w:val="0"/>
        <w:overflowPunct w:val="0"/>
        <w:ind w:left="115" w:right="267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DNA hasarı</w:t>
      </w:r>
      <w:r>
        <w:t xml:space="preserve"> ve</w:t>
      </w:r>
      <w:r>
        <w:rPr>
          <w:spacing w:val="-1"/>
        </w:rPr>
        <w:t xml:space="preserve"> </w:t>
      </w:r>
      <w:r>
        <w:t xml:space="preserve">onarım </w:t>
      </w:r>
      <w:r>
        <w:rPr>
          <w:spacing w:val="-1"/>
        </w:rPr>
        <w:t>mekanizmalarını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3B3BDD">
      <w:pPr>
        <w:pStyle w:val="GvdeMetni"/>
        <w:kinsoku w:val="0"/>
        <w:overflowPunct w:val="0"/>
        <w:ind w:left="115" w:right="4440"/>
        <w:rPr>
          <w:spacing w:val="-1"/>
        </w:rPr>
      </w:pPr>
      <w:r>
        <w:rPr>
          <w:spacing w:val="-1"/>
        </w:rPr>
        <w:t xml:space="preserve">DNA hasarına </w:t>
      </w:r>
      <w:r>
        <w:t xml:space="preserve">neden olan </w:t>
      </w:r>
      <w:r>
        <w:rPr>
          <w:spacing w:val="-1"/>
        </w:rPr>
        <w:t>etkenleri</w:t>
      </w:r>
      <w:r>
        <w:t xml:space="preserve"> </w:t>
      </w:r>
      <w:r>
        <w:rPr>
          <w:spacing w:val="-1"/>
        </w:rPr>
        <w:t>öğrenmelidir.</w:t>
      </w:r>
      <w:r>
        <w:rPr>
          <w:spacing w:val="49"/>
        </w:rPr>
        <w:t xml:space="preserve"> </w:t>
      </w:r>
      <w:r>
        <w:rPr>
          <w:spacing w:val="-1"/>
        </w:rPr>
        <w:t>DNA hasarının</w:t>
      </w:r>
      <w:r>
        <w:rPr>
          <w:spacing w:val="2"/>
        </w:rPr>
        <w:t xml:space="preserve"> </w:t>
      </w:r>
      <w:r>
        <w:rPr>
          <w:spacing w:val="-2"/>
        </w:rPr>
        <w:t>yol</w:t>
      </w:r>
      <w:r>
        <w:t xml:space="preserve"> </w:t>
      </w:r>
      <w:r>
        <w:rPr>
          <w:spacing w:val="-1"/>
        </w:rPr>
        <w:t>açtığı</w:t>
      </w:r>
      <w:r>
        <w:rPr>
          <w:spacing w:val="5"/>
        </w:rPr>
        <w:t xml:space="preserve"> </w:t>
      </w:r>
      <w:r>
        <w:rPr>
          <w:spacing w:val="-1"/>
        </w:rPr>
        <w:t>yanıtları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3B3BDD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DNA hasarı</w:t>
      </w:r>
      <w:r>
        <w:t xml:space="preserve"> ve</w:t>
      </w:r>
      <w:r>
        <w:rPr>
          <w:spacing w:val="-1"/>
        </w:rPr>
        <w:t xml:space="preserve"> </w:t>
      </w:r>
      <w:r>
        <w:t xml:space="preserve">onarım </w:t>
      </w:r>
      <w:r>
        <w:rPr>
          <w:spacing w:val="-1"/>
        </w:rPr>
        <w:t>bozukluğu</w:t>
      </w:r>
      <w:r>
        <w:t xml:space="preserve"> </w:t>
      </w:r>
      <w:r>
        <w:rPr>
          <w:spacing w:val="-1"/>
        </w:rPr>
        <w:t>sonucu</w:t>
      </w:r>
      <w:r>
        <w:t xml:space="preserve"> </w:t>
      </w:r>
      <w:r>
        <w:rPr>
          <w:spacing w:val="-1"/>
        </w:rPr>
        <w:t>oluşan</w:t>
      </w:r>
      <w:r>
        <w:rPr>
          <w:spacing w:val="2"/>
        </w:rPr>
        <w:t xml:space="preserve"> </w:t>
      </w:r>
      <w:r>
        <w:rPr>
          <w:spacing w:val="-1"/>
        </w:rPr>
        <w:t xml:space="preserve">hastalıklar </w:t>
      </w:r>
      <w:r>
        <w:t>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bilgi</w:t>
      </w:r>
      <w:r>
        <w:rPr>
          <w:spacing w:val="2"/>
        </w:rP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3B3BDD">
      <w:pPr>
        <w:pStyle w:val="GvdeMetni"/>
        <w:kinsoku w:val="0"/>
        <w:overflowPunct w:val="0"/>
        <w:ind w:left="0"/>
        <w:rPr>
          <w:sz w:val="29"/>
          <w:szCs w:val="29"/>
        </w:rPr>
      </w:pPr>
    </w:p>
    <w:p w:rsidR="00B80DE2" w:rsidRDefault="00B80DE2" w:rsidP="003B3BDD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 xml:space="preserve">Adı: </w:t>
      </w:r>
      <w:r>
        <w:t xml:space="preserve">İŞ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ÇEVRE</w:t>
      </w:r>
      <w:r>
        <w:t xml:space="preserve"> </w:t>
      </w:r>
      <w:r>
        <w:rPr>
          <w:spacing w:val="-1"/>
        </w:rPr>
        <w:t>SAĞLIĞINA</w:t>
      </w:r>
      <w:r>
        <w:rPr>
          <w:spacing w:val="1"/>
        </w:rPr>
        <w:t xml:space="preserve"> </w:t>
      </w:r>
      <w:r>
        <w:rPr>
          <w:spacing w:val="-1"/>
        </w:rPr>
        <w:t>GİRİŞ</w:t>
      </w:r>
    </w:p>
    <w:p w:rsidR="00B80DE2" w:rsidRDefault="00B80DE2" w:rsidP="003B3BDD">
      <w:pPr>
        <w:pStyle w:val="GvdeMetni"/>
        <w:kinsoku w:val="0"/>
        <w:overflowPunct w:val="0"/>
      </w:pPr>
      <w:r>
        <w:rPr>
          <w:spacing w:val="-1"/>
        </w:rPr>
        <w:t>Öğrenci</w:t>
      </w:r>
      <w:r>
        <w:t xml:space="preserve"> ders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 xml:space="preserve">hedeflere </w:t>
      </w:r>
      <w:r>
        <w:t>ulaşabilmelidir.</w:t>
      </w:r>
    </w:p>
    <w:p w:rsidR="00B80DE2" w:rsidRDefault="00B80DE2" w:rsidP="003B3BDD">
      <w:pPr>
        <w:pStyle w:val="GvdeMetni"/>
        <w:kinsoku w:val="0"/>
        <w:overflowPunct w:val="0"/>
        <w:ind w:left="0"/>
        <w:rPr>
          <w:sz w:val="29"/>
          <w:szCs w:val="29"/>
        </w:rPr>
      </w:pP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2"/>
        </w:rPr>
        <w:t>İş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Çevre Sağlığı</w:t>
      </w:r>
      <w:r>
        <w:t xml:space="preserve"> kavramını </w:t>
      </w:r>
      <w:r>
        <w:rPr>
          <w:spacing w:val="-1"/>
        </w:rPr>
        <w:t>koruyucu-önleyici</w:t>
      </w:r>
      <w:r>
        <w:t xml:space="preserve"> hekimlik </w:t>
      </w:r>
      <w:r>
        <w:rPr>
          <w:spacing w:val="-1"/>
        </w:rPr>
        <w:t>bağlamında algılayabilmelidir.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2"/>
        </w:rPr>
        <w:t>İş</w:t>
      </w:r>
      <w:r>
        <w:t xml:space="preserve">  </w:t>
      </w:r>
      <w:r>
        <w:rPr>
          <w:spacing w:val="14"/>
        </w:rPr>
        <w:t xml:space="preserve"> </w:t>
      </w:r>
      <w:r>
        <w:t xml:space="preserve">ve  </w:t>
      </w:r>
      <w:r>
        <w:rPr>
          <w:spacing w:val="13"/>
        </w:rPr>
        <w:t xml:space="preserve"> </w:t>
      </w:r>
      <w:r>
        <w:t xml:space="preserve">Çevre  </w:t>
      </w:r>
      <w:r>
        <w:rPr>
          <w:spacing w:val="13"/>
        </w:rPr>
        <w:t xml:space="preserve"> </w:t>
      </w:r>
      <w:r>
        <w:rPr>
          <w:spacing w:val="-1"/>
        </w:rPr>
        <w:t>Sağlığı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kavramlarının</w:t>
      </w:r>
      <w:r>
        <w:t xml:space="preserve">  </w:t>
      </w:r>
      <w:r>
        <w:rPr>
          <w:spacing w:val="14"/>
        </w:rPr>
        <w:t xml:space="preserve"> </w:t>
      </w:r>
      <w:r>
        <w:t xml:space="preserve">tüm  </w:t>
      </w:r>
      <w:r>
        <w:rPr>
          <w:spacing w:val="14"/>
        </w:rPr>
        <w:t xml:space="preserve"> </w:t>
      </w:r>
      <w:r>
        <w:rPr>
          <w:spacing w:val="-1"/>
        </w:rPr>
        <w:t>branş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hekimlik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uygulamalarındaki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önemini</w:t>
      </w:r>
      <w:r>
        <w:rPr>
          <w:spacing w:val="65"/>
        </w:rPr>
        <w:t xml:space="preserve"> </w:t>
      </w:r>
      <w:r>
        <w:rPr>
          <w:spacing w:val="-1"/>
        </w:rPr>
        <w:t>kavrayabilmelidir.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2"/>
        </w:rPr>
        <w:t>İş</w:t>
      </w:r>
      <w:r>
        <w:rPr>
          <w:spacing w:val="43"/>
        </w:rPr>
        <w:t xml:space="preserve"> </w:t>
      </w:r>
      <w:r>
        <w:rPr>
          <w:spacing w:val="1"/>
        </w:rPr>
        <w:t>ve</w:t>
      </w:r>
      <w:r>
        <w:rPr>
          <w:spacing w:val="42"/>
        </w:rPr>
        <w:t xml:space="preserve"> </w:t>
      </w:r>
      <w:r>
        <w:t>Çevre</w:t>
      </w:r>
      <w:r>
        <w:rPr>
          <w:spacing w:val="42"/>
        </w:rPr>
        <w:t xml:space="preserve"> </w:t>
      </w:r>
      <w:r>
        <w:rPr>
          <w:spacing w:val="-1"/>
        </w:rPr>
        <w:t>Sağlığı</w:t>
      </w:r>
      <w:r>
        <w:rPr>
          <w:spacing w:val="43"/>
        </w:rPr>
        <w:t xml:space="preserve"> </w:t>
      </w:r>
      <w:r>
        <w:t>alanında</w:t>
      </w:r>
      <w:r>
        <w:rPr>
          <w:spacing w:val="42"/>
        </w:rPr>
        <w:t xml:space="preserve"> </w:t>
      </w:r>
      <w:r>
        <w:rPr>
          <w:spacing w:val="-1"/>
        </w:rPr>
        <w:t>ülkemizdeki</w:t>
      </w:r>
      <w:r>
        <w:rPr>
          <w:spacing w:val="43"/>
        </w:rPr>
        <w:t xml:space="preserve"> </w:t>
      </w:r>
      <w:r>
        <w:rPr>
          <w:spacing w:val="-1"/>
        </w:rPr>
        <w:t>eksiklikleri</w:t>
      </w:r>
      <w:r>
        <w:rPr>
          <w:spacing w:val="43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bunun</w:t>
      </w:r>
      <w:r>
        <w:rPr>
          <w:spacing w:val="45"/>
        </w:rPr>
        <w:t xml:space="preserve"> </w:t>
      </w:r>
      <w:r>
        <w:rPr>
          <w:spacing w:val="-1"/>
        </w:rPr>
        <w:t>giderilmesi</w:t>
      </w:r>
      <w:r>
        <w:rPr>
          <w:spacing w:val="43"/>
        </w:rPr>
        <w:t xml:space="preserve"> </w:t>
      </w:r>
      <w:r>
        <w:rPr>
          <w:spacing w:val="-1"/>
        </w:rPr>
        <w:t>için</w:t>
      </w:r>
      <w:r>
        <w:rPr>
          <w:spacing w:val="45"/>
        </w:rPr>
        <w:t xml:space="preserve"> </w:t>
      </w:r>
      <w:r>
        <w:rPr>
          <w:spacing w:val="-1"/>
        </w:rPr>
        <w:t>yapılması</w:t>
      </w:r>
      <w:r>
        <w:rPr>
          <w:spacing w:val="75"/>
        </w:rPr>
        <w:t xml:space="preserve"> </w:t>
      </w:r>
      <w:r>
        <w:rPr>
          <w:spacing w:val="-1"/>
        </w:rPr>
        <w:t>gerekenleri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Endüstriyel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Çevresel</w:t>
      </w:r>
      <w:r>
        <w:rPr>
          <w:spacing w:val="5"/>
        </w:rPr>
        <w:t xml:space="preserve"> </w:t>
      </w:r>
      <w:r>
        <w:rPr>
          <w:spacing w:val="-1"/>
        </w:rPr>
        <w:t>Toksikoloji</w:t>
      </w:r>
      <w:r>
        <w:rPr>
          <w:spacing w:val="2"/>
        </w:rPr>
        <w:t xml:space="preserve"> </w:t>
      </w:r>
      <w:r>
        <w:rPr>
          <w:spacing w:val="-1"/>
        </w:rPr>
        <w:t>ile</w:t>
      </w:r>
      <w:r>
        <w:rPr>
          <w:spacing w:val="1"/>
        </w:rPr>
        <w:t xml:space="preserve"> </w:t>
      </w:r>
      <w:r>
        <w:rPr>
          <w:spacing w:val="-1"/>
        </w:rPr>
        <w:t>ilgili</w:t>
      </w:r>
      <w:r>
        <w:rPr>
          <w:spacing w:val="2"/>
        </w:rPr>
        <w:t xml:space="preserve"> </w:t>
      </w:r>
      <w:r>
        <w:rPr>
          <w:spacing w:val="-1"/>
        </w:rPr>
        <w:t>özel</w:t>
      </w:r>
      <w:r>
        <w:t xml:space="preserve"> </w:t>
      </w:r>
      <w:r>
        <w:rPr>
          <w:spacing w:val="-1"/>
        </w:rPr>
        <w:t>terim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tanımları</w:t>
      </w:r>
      <w:r>
        <w:rPr>
          <w:spacing w:val="2"/>
        </w:rPr>
        <w:t xml:space="preserve"> </w:t>
      </w:r>
      <w:r>
        <w:rPr>
          <w:spacing w:val="-1"/>
        </w:rPr>
        <w:t>hekimlik</w:t>
      </w:r>
      <w:r>
        <w:rPr>
          <w:spacing w:val="2"/>
        </w:rPr>
        <w:t xml:space="preserve"> </w:t>
      </w:r>
      <w:r>
        <w:rPr>
          <w:spacing w:val="-1"/>
        </w:rPr>
        <w:t>uygulamaları</w:t>
      </w:r>
      <w:r>
        <w:rPr>
          <w:spacing w:val="2"/>
        </w:rPr>
        <w:t xml:space="preserve"> </w:t>
      </w:r>
      <w:r>
        <w:t>ile</w:t>
      </w:r>
      <w:r>
        <w:rPr>
          <w:spacing w:val="95"/>
        </w:rPr>
        <w:t xml:space="preserve"> </w:t>
      </w:r>
      <w:r>
        <w:rPr>
          <w:spacing w:val="-1"/>
        </w:rPr>
        <w:t>bağdaştırabilmelidir.</w:t>
      </w:r>
    </w:p>
    <w:p w:rsidR="00B80DE2" w:rsidRDefault="00B80DE2" w:rsidP="003B3BDD">
      <w:pPr>
        <w:pStyle w:val="GvdeMetni"/>
        <w:kinsoku w:val="0"/>
        <w:overflowPunct w:val="0"/>
        <w:ind w:right="1440"/>
        <w:rPr>
          <w:spacing w:val="-1"/>
        </w:rPr>
      </w:pPr>
      <w:r>
        <w:rPr>
          <w:spacing w:val="-1"/>
        </w:rPr>
        <w:t>Dünyada</w:t>
      </w:r>
      <w:r>
        <w:rPr>
          <w:spacing w:val="1"/>
        </w:rPr>
        <w:t xml:space="preserve"> </w:t>
      </w:r>
      <w:r>
        <w:rPr>
          <w:spacing w:val="-2"/>
        </w:rPr>
        <w:t>İş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Çevre Sağlığı</w:t>
      </w:r>
      <w:r>
        <w:t xml:space="preserve"> </w:t>
      </w:r>
      <w:r>
        <w:rPr>
          <w:spacing w:val="-1"/>
        </w:rPr>
        <w:t>uygulamaları</w:t>
      </w:r>
      <w:r>
        <w:t xml:space="preserve"> konusunda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  <w:r>
        <w:rPr>
          <w:spacing w:val="73"/>
        </w:rPr>
        <w:t xml:space="preserve"> </w:t>
      </w:r>
      <w:r>
        <w:rPr>
          <w:spacing w:val="-1"/>
        </w:rPr>
        <w:t>Ülkemizde</w:t>
      </w:r>
      <w:r>
        <w:rPr>
          <w:spacing w:val="1"/>
        </w:rPr>
        <w:t xml:space="preserve"> </w:t>
      </w:r>
      <w:r>
        <w:rPr>
          <w:spacing w:val="-3"/>
        </w:rPr>
        <w:t>İş</w:t>
      </w:r>
      <w:r>
        <w:t xml:space="preserve"> ve</w:t>
      </w:r>
      <w:r>
        <w:rPr>
          <w:spacing w:val="-1"/>
        </w:rPr>
        <w:t xml:space="preserve"> </w:t>
      </w:r>
      <w:r>
        <w:t>Çevre</w:t>
      </w:r>
      <w:r>
        <w:rPr>
          <w:spacing w:val="-1"/>
        </w:rPr>
        <w:t xml:space="preserve"> Sağlığının</w:t>
      </w:r>
      <w:r>
        <w:t xml:space="preserve"> </w:t>
      </w:r>
      <w:r>
        <w:rPr>
          <w:spacing w:val="-1"/>
        </w:rPr>
        <w:t>tarihsel</w:t>
      </w:r>
      <w:r>
        <w:rPr>
          <w:spacing w:val="2"/>
        </w:rPr>
        <w:t xml:space="preserve"> </w:t>
      </w:r>
      <w:r>
        <w:rPr>
          <w:spacing w:val="-1"/>
        </w:rPr>
        <w:t>gelişimini</w:t>
      </w:r>
      <w:r>
        <w:t xml:space="preserve"> </w:t>
      </w:r>
      <w:r>
        <w:rPr>
          <w:spacing w:val="-1"/>
        </w:rPr>
        <w:t>bilmelidir.</w:t>
      </w:r>
    </w:p>
    <w:p w:rsidR="00921C4C" w:rsidRDefault="00921C4C" w:rsidP="003B3BDD">
      <w:pPr>
        <w:pStyle w:val="Balk2"/>
        <w:kinsoku w:val="0"/>
        <w:overflowPunct w:val="0"/>
        <w:ind w:left="116"/>
        <w:rPr>
          <w:spacing w:val="-1"/>
        </w:rPr>
      </w:pPr>
    </w:p>
    <w:p w:rsidR="00921C4C" w:rsidRDefault="00921C4C" w:rsidP="003B3BDD">
      <w:pPr>
        <w:pStyle w:val="Balk2"/>
        <w:kinsoku w:val="0"/>
        <w:overflowPunct w:val="0"/>
        <w:ind w:left="116"/>
        <w:rPr>
          <w:spacing w:val="-1"/>
        </w:rPr>
      </w:pPr>
    </w:p>
    <w:p w:rsidR="00921C4C" w:rsidRDefault="00921C4C" w:rsidP="003B3BDD">
      <w:pPr>
        <w:pStyle w:val="Balk2"/>
        <w:kinsoku w:val="0"/>
        <w:overflowPunct w:val="0"/>
        <w:ind w:left="116"/>
        <w:rPr>
          <w:spacing w:val="-1"/>
        </w:rPr>
      </w:pPr>
    </w:p>
    <w:p w:rsidR="00921C4C" w:rsidRDefault="00921C4C" w:rsidP="003B3BDD">
      <w:pPr>
        <w:pStyle w:val="Balk2"/>
        <w:kinsoku w:val="0"/>
        <w:overflowPunct w:val="0"/>
        <w:ind w:left="116"/>
        <w:rPr>
          <w:spacing w:val="-1"/>
        </w:rPr>
      </w:pPr>
    </w:p>
    <w:p w:rsidR="00080976" w:rsidRDefault="00080976" w:rsidP="003B3BDD">
      <w:pPr>
        <w:pStyle w:val="Balk2"/>
        <w:kinsoku w:val="0"/>
        <w:overflowPunct w:val="0"/>
        <w:ind w:left="116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ind w:left="116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>Adı: DÖRT</w:t>
      </w:r>
      <w:r>
        <w:t xml:space="preserve"> </w:t>
      </w:r>
      <w:r>
        <w:rPr>
          <w:spacing w:val="-1"/>
        </w:rPr>
        <w:t>UNSUR KURAMI</w:t>
      </w:r>
      <w:r>
        <w:t xml:space="preserve"> </w:t>
      </w:r>
      <w:r>
        <w:rPr>
          <w:spacing w:val="-1"/>
        </w:rPr>
        <w:t>(DÖRT</w:t>
      </w:r>
      <w:r>
        <w:rPr>
          <w:spacing w:val="3"/>
        </w:rPr>
        <w:t xml:space="preserve"> </w:t>
      </w:r>
      <w:r>
        <w:rPr>
          <w:spacing w:val="-1"/>
        </w:rPr>
        <w:t>HUMOR TEORİSİ)</w:t>
      </w:r>
    </w:p>
    <w:p w:rsidR="00B80DE2" w:rsidRDefault="00B80DE2" w:rsidP="003B3BDD">
      <w:pPr>
        <w:pStyle w:val="GvdeMetni"/>
        <w:kinsoku w:val="0"/>
        <w:overflowPunct w:val="0"/>
        <w:ind w:right="2756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Dört</w:t>
      </w:r>
      <w:r>
        <w:t xml:space="preserve"> unsur</w:t>
      </w:r>
      <w:r>
        <w:rPr>
          <w:spacing w:val="-1"/>
        </w:rPr>
        <w:t xml:space="preserve"> kuramı</w:t>
      </w:r>
      <w:r>
        <w:t xml:space="preserve"> </w:t>
      </w:r>
      <w:r>
        <w:rPr>
          <w:spacing w:val="-1"/>
        </w:rPr>
        <w:t>nedir.</w:t>
      </w:r>
    </w:p>
    <w:p w:rsidR="00B80DE2" w:rsidRDefault="00B80DE2" w:rsidP="003B3BDD">
      <w:pPr>
        <w:pStyle w:val="GvdeMetni"/>
        <w:kinsoku w:val="0"/>
        <w:overflowPunct w:val="0"/>
        <w:ind w:right="5405"/>
        <w:rPr>
          <w:spacing w:val="-1"/>
        </w:rPr>
      </w:pPr>
      <w:r>
        <w:rPr>
          <w:spacing w:val="-1"/>
        </w:rPr>
        <w:t>Dört</w:t>
      </w:r>
      <w:r>
        <w:t xml:space="preserve"> unsur</w:t>
      </w:r>
      <w:r>
        <w:rPr>
          <w:spacing w:val="-1"/>
        </w:rPr>
        <w:t xml:space="preserve"> kuramı</w:t>
      </w:r>
      <w:r>
        <w:t xml:space="preserve"> </w:t>
      </w:r>
      <w:r>
        <w:rPr>
          <w:spacing w:val="-1"/>
        </w:rPr>
        <w:t>tarihi</w:t>
      </w:r>
      <w:r>
        <w:rPr>
          <w:spacing w:val="2"/>
        </w:rPr>
        <w:t xml:space="preserve"> </w:t>
      </w:r>
      <w:r>
        <w:rPr>
          <w:spacing w:val="-1"/>
        </w:rPr>
        <w:t>gelişimi</w:t>
      </w:r>
      <w:r>
        <w:rPr>
          <w:spacing w:val="29"/>
        </w:rPr>
        <w:t xml:space="preserve"> </w:t>
      </w:r>
      <w:r>
        <w:rPr>
          <w:spacing w:val="-1"/>
        </w:rPr>
        <w:t>Hipokrat</w:t>
      </w:r>
      <w:r>
        <w:rPr>
          <w:spacing w:val="2"/>
        </w:rPr>
        <w:t xml:space="preserve"> </w:t>
      </w:r>
      <w:r>
        <w:rPr>
          <w:spacing w:val="-1"/>
        </w:rPr>
        <w:t xml:space="preserve">göre </w:t>
      </w:r>
      <w:r>
        <w:t>humor</w:t>
      </w:r>
      <w:r>
        <w:rPr>
          <w:spacing w:val="-1"/>
        </w:rPr>
        <w:t xml:space="preserve"> </w:t>
      </w:r>
      <w:r>
        <w:t xml:space="preserve">patoloji </w:t>
      </w:r>
      <w:r>
        <w:rPr>
          <w:spacing w:val="-1"/>
        </w:rPr>
        <w:t>teorisi.</w:t>
      </w:r>
    </w:p>
    <w:p w:rsidR="00B80DE2" w:rsidRDefault="00B80DE2" w:rsidP="003B3BDD">
      <w:pPr>
        <w:pStyle w:val="GvdeMetni"/>
        <w:kinsoku w:val="0"/>
        <w:overflowPunct w:val="0"/>
        <w:ind w:right="3549"/>
        <w:rPr>
          <w:spacing w:val="-1"/>
        </w:rPr>
      </w:pPr>
      <w:r>
        <w:rPr>
          <w:spacing w:val="-1"/>
        </w:rPr>
        <w:t>Tarih</w:t>
      </w:r>
      <w:r>
        <w:rPr>
          <w:spacing w:val="4"/>
        </w:rPr>
        <w:t xml:space="preserve"> </w:t>
      </w:r>
      <w:r>
        <w:rPr>
          <w:spacing w:val="-1"/>
        </w:rPr>
        <w:t>yapısı</w:t>
      </w:r>
      <w:r>
        <w:t xml:space="preserve"> </w:t>
      </w:r>
      <w:r>
        <w:rPr>
          <w:spacing w:val="-1"/>
        </w:rPr>
        <w:t>içinde dört</w:t>
      </w:r>
      <w:r>
        <w:t xml:space="preserve"> sıvı </w:t>
      </w:r>
      <w:r>
        <w:rPr>
          <w:spacing w:val="-1"/>
        </w:rPr>
        <w:t>kavramını</w:t>
      </w:r>
      <w:r>
        <w:t xml:space="preserve"> </w:t>
      </w:r>
      <w:r>
        <w:rPr>
          <w:spacing w:val="-1"/>
        </w:rPr>
        <w:t>irdeleybilmek</w:t>
      </w:r>
      <w:r>
        <w:rPr>
          <w:spacing w:val="53"/>
        </w:rPr>
        <w:t xml:space="preserve"> </w:t>
      </w:r>
      <w:r>
        <w:rPr>
          <w:spacing w:val="-1"/>
        </w:rPr>
        <w:t>Kutsal</w:t>
      </w:r>
      <w:r>
        <w:t xml:space="preserve"> </w:t>
      </w:r>
      <w:r>
        <w:rPr>
          <w:spacing w:val="-1"/>
        </w:rPr>
        <w:t>hastalık</w:t>
      </w:r>
      <w:r>
        <w:t xml:space="preserve"> </w:t>
      </w:r>
      <w:r>
        <w:rPr>
          <w:spacing w:val="-1"/>
        </w:rPr>
        <w:t>kavramını</w:t>
      </w:r>
      <w:r>
        <w:t xml:space="preserve"> </w:t>
      </w:r>
      <w:r>
        <w:rPr>
          <w:spacing w:val="-1"/>
        </w:rPr>
        <w:t>öğrenmek</w:t>
      </w:r>
    </w:p>
    <w:p w:rsidR="003B3BDD" w:rsidRDefault="003B3BDD" w:rsidP="003B3BDD">
      <w:pPr>
        <w:pStyle w:val="Balk2"/>
        <w:kinsoku w:val="0"/>
        <w:overflowPunct w:val="0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ind w:left="116" w:right="119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GENETİK</w:t>
      </w:r>
      <w:r>
        <w:t xml:space="preserve"> </w:t>
      </w:r>
      <w:r>
        <w:rPr>
          <w:spacing w:val="-1"/>
        </w:rPr>
        <w:t>BİLGİ</w:t>
      </w:r>
      <w:r>
        <w:t xml:space="preserve"> </w:t>
      </w:r>
      <w:r>
        <w:rPr>
          <w:spacing w:val="-1"/>
        </w:rPr>
        <w:t>AKIŞI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RNA</w:t>
      </w:r>
      <w:r>
        <w:rPr>
          <w:spacing w:val="1"/>
        </w:rPr>
        <w:t xml:space="preserve"> </w:t>
      </w:r>
      <w:r>
        <w:rPr>
          <w:spacing w:val="-1"/>
        </w:rPr>
        <w:t>YAPISI</w:t>
      </w:r>
    </w:p>
    <w:p w:rsidR="00B80DE2" w:rsidRDefault="00B80DE2" w:rsidP="003B3BDD">
      <w:pPr>
        <w:pStyle w:val="GvdeMetni"/>
        <w:kinsoku w:val="0"/>
        <w:overflowPunct w:val="0"/>
        <w:ind w:right="118"/>
        <w:rPr>
          <w:spacing w:val="-1"/>
        </w:rPr>
      </w:pPr>
      <w:r>
        <w:rPr>
          <w:spacing w:val="-1"/>
        </w:rPr>
        <w:t>Gen</w:t>
      </w:r>
      <w:r>
        <w:rPr>
          <w:spacing w:val="31"/>
        </w:rPr>
        <w:t xml:space="preserve"> </w:t>
      </w:r>
      <w:r>
        <w:rPr>
          <w:spacing w:val="-1"/>
        </w:rPr>
        <w:t>ifadesinin</w:t>
      </w:r>
      <w:r>
        <w:rPr>
          <w:spacing w:val="31"/>
        </w:rPr>
        <w:t xml:space="preserve"> </w:t>
      </w:r>
      <w:r>
        <w:rPr>
          <w:spacing w:val="-1"/>
        </w:rPr>
        <w:t>birinci</w:t>
      </w:r>
      <w:r>
        <w:rPr>
          <w:spacing w:val="31"/>
        </w:rPr>
        <w:t xml:space="preserve"> </w:t>
      </w:r>
      <w:r>
        <w:rPr>
          <w:spacing w:val="-1"/>
        </w:rPr>
        <w:t>basamağı</w:t>
      </w:r>
      <w:r>
        <w:rPr>
          <w:spacing w:val="31"/>
        </w:rPr>
        <w:t xml:space="preserve"> </w:t>
      </w:r>
      <w:r>
        <w:rPr>
          <w:spacing w:val="-1"/>
        </w:rPr>
        <w:t>olan</w:t>
      </w:r>
      <w:r>
        <w:rPr>
          <w:spacing w:val="31"/>
        </w:rPr>
        <w:t xml:space="preserve"> </w:t>
      </w:r>
      <w:r>
        <w:t>DNA’da</w:t>
      </w:r>
      <w:r>
        <w:rPr>
          <w:spacing w:val="30"/>
        </w:rPr>
        <w:t xml:space="preserve"> </w:t>
      </w:r>
      <w:r>
        <w:rPr>
          <w:spacing w:val="1"/>
        </w:rPr>
        <w:t>ki</w:t>
      </w:r>
      <w:r>
        <w:rPr>
          <w:spacing w:val="31"/>
        </w:rPr>
        <w:t xml:space="preserve"> </w:t>
      </w:r>
      <w:r>
        <w:rPr>
          <w:spacing w:val="-1"/>
        </w:rPr>
        <w:t>bilginin</w:t>
      </w:r>
      <w:r>
        <w:rPr>
          <w:spacing w:val="31"/>
        </w:rPr>
        <w:t xml:space="preserve"> </w:t>
      </w:r>
      <w:r>
        <w:rPr>
          <w:spacing w:val="-1"/>
        </w:rPr>
        <w:t>transkripsiyon</w:t>
      </w:r>
      <w:r>
        <w:rPr>
          <w:spacing w:val="33"/>
        </w:rPr>
        <w:t xml:space="preserve"> </w:t>
      </w:r>
      <w:r>
        <w:rPr>
          <w:spacing w:val="-1"/>
        </w:rPr>
        <w:t>işlemi</w:t>
      </w:r>
      <w:r>
        <w:rPr>
          <w:spacing w:val="31"/>
        </w:rPr>
        <w:t xml:space="preserve"> </w:t>
      </w:r>
      <w:r>
        <w:t>ile</w:t>
      </w:r>
      <w:r>
        <w:rPr>
          <w:spacing w:val="30"/>
        </w:rPr>
        <w:t xml:space="preserve"> </w:t>
      </w:r>
      <w:r>
        <w:rPr>
          <w:spacing w:val="-1"/>
        </w:rPr>
        <w:t>RNA’ya</w:t>
      </w:r>
      <w:r>
        <w:rPr>
          <w:spacing w:val="81"/>
        </w:rPr>
        <w:t xml:space="preserve"> </w:t>
      </w:r>
      <w:r>
        <w:rPr>
          <w:spacing w:val="-1"/>
        </w:rPr>
        <w:t>aktarılmasını</w:t>
      </w:r>
      <w:r>
        <w:t xml:space="preserve"> </w:t>
      </w:r>
      <w:r>
        <w:rPr>
          <w:spacing w:val="-1"/>
        </w:rPr>
        <w:t>tanımlar.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Prokaryot</w:t>
      </w:r>
      <w:r>
        <w:t xml:space="preserve"> ve</w:t>
      </w:r>
      <w:r>
        <w:rPr>
          <w:spacing w:val="-1"/>
        </w:rPr>
        <w:t xml:space="preserve"> Ökaryot</w:t>
      </w:r>
      <w:r>
        <w:t xml:space="preserve"> </w:t>
      </w:r>
      <w:r>
        <w:rPr>
          <w:spacing w:val="-1"/>
        </w:rPr>
        <w:t>transkripsiyon</w:t>
      </w:r>
      <w:r>
        <w:t xml:space="preserve"> </w:t>
      </w:r>
      <w:r>
        <w:rPr>
          <w:spacing w:val="-1"/>
        </w:rPr>
        <w:t>farklılıklarını</w:t>
      </w:r>
      <w:r>
        <w:t xml:space="preserve"> </w:t>
      </w:r>
      <w:r>
        <w:rPr>
          <w:spacing w:val="-1"/>
        </w:rPr>
        <w:t xml:space="preserve">kavrar </w:t>
      </w:r>
      <w:r>
        <w:rPr>
          <w:spacing w:val="1"/>
        </w:rPr>
        <w:t>ve</w:t>
      </w:r>
      <w:r>
        <w:rPr>
          <w:spacing w:val="-1"/>
        </w:rPr>
        <w:t xml:space="preserve"> açıklar.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RNA</w:t>
      </w:r>
      <w:r>
        <w:rPr>
          <w:spacing w:val="1"/>
        </w:rPr>
        <w:t xml:space="preserve"> </w:t>
      </w:r>
      <w:r>
        <w:rPr>
          <w:spacing w:val="-1"/>
        </w:rPr>
        <w:t>yapısını</w:t>
      </w:r>
      <w:r>
        <w:t xml:space="preserve"> ve</w:t>
      </w:r>
      <w:r>
        <w:rPr>
          <w:spacing w:val="-1"/>
        </w:rPr>
        <w:t xml:space="preserve"> trasnkripsiyon</w:t>
      </w:r>
      <w:r>
        <w:t xml:space="preserve"> </w:t>
      </w:r>
      <w:r>
        <w:rPr>
          <w:spacing w:val="-1"/>
        </w:rPr>
        <w:t>işlemi</w:t>
      </w:r>
      <w:r>
        <w:t xml:space="preserve"> ile</w:t>
      </w:r>
      <w:r>
        <w:rPr>
          <w:spacing w:val="-1"/>
        </w:rPr>
        <w:t xml:space="preserve"> mRNA sentezlenmesini</w:t>
      </w:r>
      <w:r>
        <w:t xml:space="preserve"> ve</w:t>
      </w:r>
      <w:r>
        <w:rPr>
          <w:spacing w:val="-1"/>
        </w:rPr>
        <w:t xml:space="preserve"> işlevini</w:t>
      </w:r>
      <w:r>
        <w:t xml:space="preserve"> </w:t>
      </w:r>
      <w:r>
        <w:rPr>
          <w:spacing w:val="-1"/>
        </w:rPr>
        <w:t>bilir.</w:t>
      </w:r>
    </w:p>
    <w:p w:rsidR="00921C4C" w:rsidRDefault="00921C4C" w:rsidP="003B3BDD">
      <w:pPr>
        <w:pStyle w:val="Balk2"/>
        <w:kinsoku w:val="0"/>
        <w:overflowPunct w:val="0"/>
        <w:ind w:left="116" w:right="2075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ind w:left="116" w:right="2075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</w:t>
      </w:r>
      <w:r>
        <w:rPr>
          <w:b w:val="0"/>
          <w:bCs w:val="0"/>
          <w:spacing w:val="-1"/>
        </w:rPr>
        <w:t>:</w:t>
      </w:r>
      <w:r>
        <w:rPr>
          <w:b w:val="0"/>
          <w:bCs w:val="0"/>
        </w:rPr>
        <w:t xml:space="preserve"> </w:t>
      </w:r>
      <w:r>
        <w:rPr>
          <w:spacing w:val="-1"/>
        </w:rPr>
        <w:t>AROMATİK</w:t>
      </w:r>
      <w:r>
        <w:rPr>
          <w:spacing w:val="-2"/>
        </w:rPr>
        <w:t xml:space="preserve"> </w:t>
      </w:r>
      <w:r>
        <w:rPr>
          <w:spacing w:val="-1"/>
        </w:rPr>
        <w:t>BİLEŞENLERİN REAKSİYONLARI</w:t>
      </w:r>
      <w:r>
        <w:rPr>
          <w:spacing w:val="44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Bu</w:t>
      </w:r>
      <w:r>
        <w:rPr>
          <w:spacing w:val="48"/>
        </w:rPr>
        <w:t xml:space="preserve"> </w:t>
      </w:r>
      <w:r>
        <w:rPr>
          <w:spacing w:val="-1"/>
        </w:rPr>
        <w:t>bölümde,</w:t>
      </w:r>
      <w:r>
        <w:rPr>
          <w:spacing w:val="48"/>
        </w:rPr>
        <w:t xml:space="preserve"> </w:t>
      </w:r>
      <w:r>
        <w:rPr>
          <w:spacing w:val="-1"/>
        </w:rPr>
        <w:t>aromatik</w:t>
      </w:r>
      <w:r>
        <w:rPr>
          <w:spacing w:val="50"/>
        </w:rPr>
        <w:t xml:space="preserve"> </w:t>
      </w:r>
      <w:r>
        <w:rPr>
          <w:spacing w:val="-1"/>
        </w:rPr>
        <w:t>bileşenlerin,</w:t>
      </w:r>
      <w:r>
        <w:rPr>
          <w:spacing w:val="48"/>
        </w:rPr>
        <w:t xml:space="preserve"> </w:t>
      </w:r>
      <w:r>
        <w:rPr>
          <w:spacing w:val="-1"/>
        </w:rPr>
        <w:t>nasıl</w:t>
      </w:r>
      <w:r>
        <w:rPr>
          <w:spacing w:val="48"/>
        </w:rPr>
        <w:t xml:space="preserve"> </w:t>
      </w:r>
      <w:r>
        <w:rPr>
          <w:spacing w:val="-1"/>
        </w:rPr>
        <w:t>kendilerine</w:t>
      </w:r>
      <w:r>
        <w:rPr>
          <w:spacing w:val="47"/>
        </w:rPr>
        <w:t xml:space="preserve"> </w:t>
      </w:r>
      <w:r>
        <w:rPr>
          <w:spacing w:val="-1"/>
        </w:rPr>
        <w:t>özgü</w:t>
      </w:r>
      <w:r>
        <w:rPr>
          <w:spacing w:val="48"/>
        </w:rPr>
        <w:t xml:space="preserve"> </w:t>
      </w:r>
      <w:r>
        <w:rPr>
          <w:spacing w:val="-1"/>
        </w:rPr>
        <w:t>kimyasal</w:t>
      </w:r>
      <w:r>
        <w:rPr>
          <w:spacing w:val="48"/>
        </w:rPr>
        <w:t xml:space="preserve"> </w:t>
      </w:r>
      <w:r>
        <w:rPr>
          <w:spacing w:val="-1"/>
        </w:rPr>
        <w:t>tepkimelere</w:t>
      </w:r>
      <w:r>
        <w:rPr>
          <w:spacing w:val="49"/>
        </w:rPr>
        <w:t xml:space="preserve"> </w:t>
      </w:r>
      <w:r>
        <w:rPr>
          <w:spacing w:val="-1"/>
        </w:rPr>
        <w:t>girdikleri</w:t>
      </w:r>
      <w:r>
        <w:rPr>
          <w:spacing w:val="105"/>
        </w:rPr>
        <w:t xml:space="preserve"> </w:t>
      </w:r>
      <w:r>
        <w:rPr>
          <w:spacing w:val="-1"/>
        </w:rPr>
        <w:t>gösterilecektir.</w:t>
      </w:r>
      <w:r>
        <w:t xml:space="preserve"> </w:t>
      </w:r>
      <w:r>
        <w:rPr>
          <w:spacing w:val="-1"/>
        </w:rPr>
        <w:t>Öğrenci</w:t>
      </w:r>
      <w:r>
        <w:t xml:space="preserve"> </w:t>
      </w:r>
      <w:r>
        <w:rPr>
          <w:spacing w:val="1"/>
        </w:rPr>
        <w:t>bu</w:t>
      </w:r>
      <w:r>
        <w:t xml:space="preserve"> </w:t>
      </w:r>
      <w:r>
        <w:rPr>
          <w:spacing w:val="-1"/>
        </w:rPr>
        <w:t>dersin</w:t>
      </w:r>
      <w:r>
        <w:t xml:space="preserve"> sonunda</w:t>
      </w:r>
      <w:r>
        <w:rPr>
          <w:spacing w:val="-1"/>
        </w:rPr>
        <w:t xml:space="preserve"> </w:t>
      </w:r>
      <w:r>
        <w:t xml:space="preserve">aşağıdaki </w:t>
      </w:r>
      <w:r>
        <w:rPr>
          <w:spacing w:val="-1"/>
        </w:rPr>
        <w:t>hedeflere ulaşabilmelidir: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Orbital</w:t>
      </w:r>
      <w:r>
        <w:t xml:space="preserve"> </w:t>
      </w:r>
      <w:r>
        <w:rPr>
          <w:spacing w:val="-1"/>
        </w:rPr>
        <w:t>melezleşme modelini</w:t>
      </w:r>
      <w:r>
        <w:t xml:space="preserve"> </w:t>
      </w:r>
      <w:r>
        <w:rPr>
          <w:spacing w:val="-1"/>
        </w:rPr>
        <w:t>kullanarak</w:t>
      </w:r>
      <w:r>
        <w:t xml:space="preserve"> benzendeki </w:t>
      </w:r>
      <w:r>
        <w:rPr>
          <w:spacing w:val="-1"/>
        </w:rPr>
        <w:t>bağlanmayı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Benzenin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elektrofilik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aromatik</w:t>
      </w:r>
      <w:r>
        <w:t xml:space="preserve"> </w:t>
      </w:r>
      <w:r>
        <w:rPr>
          <w:spacing w:val="21"/>
        </w:rPr>
        <w:t xml:space="preserve"> </w:t>
      </w:r>
      <w:r>
        <w:rPr>
          <w:spacing w:val="-2"/>
        </w:rPr>
        <w:t>yer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değiştirme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tepkimesini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açıklayan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kimyasal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eşitlikleri</w:t>
      </w:r>
      <w:r>
        <w:rPr>
          <w:spacing w:val="115"/>
        </w:rPr>
        <w:t xml:space="preserve"> </w:t>
      </w:r>
      <w:r>
        <w:rPr>
          <w:spacing w:val="-1"/>
        </w:rPr>
        <w:t>yazabilmelidir.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Aktifleştirici,</w:t>
      </w:r>
      <w:r>
        <w:t xml:space="preserve"> </w:t>
      </w:r>
      <w:r>
        <w:rPr>
          <w:spacing w:val="-1"/>
        </w:rPr>
        <w:t>orto,</w:t>
      </w:r>
      <w:r>
        <w:t xml:space="preserve"> </w:t>
      </w:r>
      <w:r>
        <w:rPr>
          <w:spacing w:val="-1"/>
        </w:rPr>
        <w:t>para</w:t>
      </w:r>
      <w:r>
        <w:rPr>
          <w:spacing w:val="3"/>
        </w:rPr>
        <w:t xml:space="preserve"> </w:t>
      </w:r>
      <w:r>
        <w:rPr>
          <w:spacing w:val="-1"/>
        </w:rPr>
        <w:t>yönlendirici</w:t>
      </w:r>
      <w:r>
        <w:t xml:space="preserve"> </w:t>
      </w:r>
      <w:r>
        <w:rPr>
          <w:spacing w:val="-1"/>
        </w:rPr>
        <w:t>grupların</w:t>
      </w:r>
      <w:r>
        <w:t xml:space="preserve"> </w:t>
      </w:r>
      <w:r>
        <w:rPr>
          <w:spacing w:val="-1"/>
        </w:rPr>
        <w:t>etkilerini</w:t>
      </w:r>
      <w:r>
        <w:t xml:space="preserve"> </w:t>
      </w:r>
      <w:r>
        <w:rPr>
          <w:spacing w:val="-1"/>
        </w:rPr>
        <w:t xml:space="preserve">mekanizma </w:t>
      </w:r>
      <w:r>
        <w:t>ile</w:t>
      </w:r>
      <w:r>
        <w:rPr>
          <w:spacing w:val="-1"/>
        </w:rPr>
        <w:t xml:space="preserve"> açıklayabilmelidir.</w:t>
      </w:r>
      <w:r>
        <w:rPr>
          <w:spacing w:val="119"/>
        </w:rPr>
        <w:t xml:space="preserve"> </w:t>
      </w:r>
      <w:r>
        <w:rPr>
          <w:spacing w:val="-1"/>
        </w:rPr>
        <w:t>Pasifleştirici,</w:t>
      </w:r>
      <w:r>
        <w:t xml:space="preserve"> </w:t>
      </w:r>
      <w:r>
        <w:rPr>
          <w:spacing w:val="-1"/>
        </w:rPr>
        <w:t>meta</w:t>
      </w:r>
      <w:r>
        <w:rPr>
          <w:spacing w:val="1"/>
        </w:rPr>
        <w:t xml:space="preserve"> </w:t>
      </w:r>
      <w:r>
        <w:rPr>
          <w:spacing w:val="-1"/>
        </w:rPr>
        <w:t>yönlendirici</w:t>
      </w:r>
      <w:r>
        <w:t xml:space="preserve"> </w:t>
      </w:r>
      <w:r>
        <w:rPr>
          <w:spacing w:val="-1"/>
        </w:rPr>
        <w:t>grupların etkilerini</w:t>
      </w:r>
      <w:r>
        <w:t xml:space="preserve"> </w:t>
      </w:r>
      <w:r>
        <w:rPr>
          <w:spacing w:val="-1"/>
        </w:rPr>
        <w:t xml:space="preserve">mekanizma </w:t>
      </w:r>
      <w:r>
        <w:t>ile</w:t>
      </w:r>
      <w:r>
        <w:rPr>
          <w:spacing w:val="-1"/>
        </w:rPr>
        <w:t xml:space="preserve"> açıklayabilmelidir.</w:t>
      </w:r>
    </w:p>
    <w:p w:rsidR="00B80DE2" w:rsidRDefault="00B80DE2" w:rsidP="003B3BDD">
      <w:pPr>
        <w:pStyle w:val="GvdeMetni"/>
        <w:tabs>
          <w:tab w:val="left" w:pos="5897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Halojenlerin</w:t>
      </w:r>
      <w:r>
        <w:t xml:space="preserve">  </w:t>
      </w:r>
      <w:r>
        <w:rPr>
          <w:spacing w:val="14"/>
        </w:rPr>
        <w:t xml:space="preserve"> </w:t>
      </w:r>
      <w:r>
        <w:t xml:space="preserve">neden  </w:t>
      </w:r>
      <w:r>
        <w:rPr>
          <w:spacing w:val="14"/>
        </w:rPr>
        <w:t xml:space="preserve"> </w:t>
      </w:r>
      <w:r>
        <w:rPr>
          <w:spacing w:val="-1"/>
        </w:rPr>
        <w:t>pasifleştirici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olduğunu,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orto-para</w:t>
      </w:r>
      <w:r>
        <w:rPr>
          <w:spacing w:val="-1"/>
        </w:rPr>
        <w:tab/>
        <w:t>yönlendirici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gruplar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olduklarını</w:t>
      </w:r>
      <w:r>
        <w:rPr>
          <w:spacing w:val="99"/>
        </w:rPr>
        <w:t xml:space="preserve"> </w:t>
      </w:r>
      <w:r>
        <w:rPr>
          <w:spacing w:val="-1"/>
        </w:rPr>
        <w:t>açıklayabilmelidir.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Disübstitüe aromatik</w:t>
      </w:r>
      <w:r>
        <w:t xml:space="preserve"> </w:t>
      </w:r>
      <w:r>
        <w:rPr>
          <w:spacing w:val="-1"/>
        </w:rPr>
        <w:t>bileşiklerin</w:t>
      </w:r>
      <w:r>
        <w:t xml:space="preserve"> </w:t>
      </w:r>
      <w:r>
        <w:rPr>
          <w:spacing w:val="-1"/>
        </w:rPr>
        <w:t>sentezini</w:t>
      </w:r>
      <w:r>
        <w:t xml:space="preserve"> </w:t>
      </w:r>
      <w:r>
        <w:rPr>
          <w:spacing w:val="-1"/>
        </w:rPr>
        <w:t>açıklayan</w:t>
      </w:r>
      <w:r>
        <w:t xml:space="preserve"> </w:t>
      </w:r>
      <w:r>
        <w:rPr>
          <w:spacing w:val="-1"/>
        </w:rPr>
        <w:t>kimyasal</w:t>
      </w:r>
      <w:r>
        <w:t xml:space="preserve"> </w:t>
      </w:r>
      <w:r>
        <w:rPr>
          <w:spacing w:val="-1"/>
        </w:rPr>
        <w:t>eşitlikleri</w:t>
      </w:r>
      <w:r>
        <w:rPr>
          <w:spacing w:val="2"/>
        </w:rPr>
        <w:t xml:space="preserve"> </w:t>
      </w:r>
      <w:r>
        <w:rPr>
          <w:spacing w:val="-1"/>
        </w:rPr>
        <w:t>yazabilmelidir.</w:t>
      </w:r>
    </w:p>
    <w:p w:rsidR="00B80DE2" w:rsidRDefault="00B80DE2" w:rsidP="003B3BDD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Aromatik</w:t>
      </w:r>
      <w:r>
        <w:t xml:space="preserve">  </w:t>
      </w:r>
      <w:r>
        <w:rPr>
          <w:spacing w:val="16"/>
        </w:rPr>
        <w:t xml:space="preserve"> </w:t>
      </w:r>
      <w:r>
        <w:rPr>
          <w:spacing w:val="-2"/>
        </w:rPr>
        <w:t>yan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zincirlere</w:t>
      </w:r>
      <w:r>
        <w:t xml:space="preserve">  </w:t>
      </w:r>
      <w:r>
        <w:rPr>
          <w:spacing w:val="13"/>
        </w:rPr>
        <w:t xml:space="preserve"> </w:t>
      </w:r>
      <w:r>
        <w:t xml:space="preserve">ilişkin  </w:t>
      </w:r>
      <w:r>
        <w:rPr>
          <w:spacing w:val="14"/>
        </w:rPr>
        <w:t xml:space="preserve"> </w:t>
      </w:r>
      <w:r>
        <w:rPr>
          <w:spacing w:val="-1"/>
        </w:rPr>
        <w:t>elektrofilik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katılma</w:t>
      </w:r>
      <w:r>
        <w:t xml:space="preserve">  </w:t>
      </w:r>
      <w:r>
        <w:rPr>
          <w:spacing w:val="13"/>
        </w:rPr>
        <w:t xml:space="preserve"> </w:t>
      </w:r>
      <w:r>
        <w:t xml:space="preserve">ve  </w:t>
      </w:r>
      <w:r>
        <w:rPr>
          <w:spacing w:val="15"/>
        </w:rPr>
        <w:t xml:space="preserve"> </w:t>
      </w:r>
      <w:r>
        <w:rPr>
          <w:spacing w:val="-1"/>
        </w:rPr>
        <w:t>yükseltgenme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tepkimelerinin</w:t>
      </w:r>
      <w:r>
        <w:rPr>
          <w:spacing w:val="97"/>
        </w:rPr>
        <w:t xml:space="preserve"> </w:t>
      </w:r>
      <w:r>
        <w:rPr>
          <w:spacing w:val="-1"/>
        </w:rPr>
        <w:t>eşitliklerini</w:t>
      </w:r>
      <w:r>
        <w:rPr>
          <w:spacing w:val="2"/>
        </w:rPr>
        <w:t xml:space="preserve"> </w:t>
      </w:r>
      <w:r>
        <w:rPr>
          <w:spacing w:val="-1"/>
        </w:rPr>
        <w:t>yazabilmelidir.</w:t>
      </w:r>
    </w:p>
    <w:p w:rsidR="00B80DE2" w:rsidRDefault="00B80DE2" w:rsidP="003B3BDD">
      <w:pPr>
        <w:pStyle w:val="GvdeMetni"/>
        <w:kinsoku w:val="0"/>
        <w:overflowPunct w:val="0"/>
        <w:ind w:left="115" w:right="118"/>
        <w:rPr>
          <w:spacing w:val="-1"/>
        </w:rPr>
      </w:pPr>
      <w:r>
        <w:rPr>
          <w:spacing w:val="-1"/>
        </w:rPr>
        <w:t>Yapıya</w:t>
      </w:r>
      <w:r>
        <w:t xml:space="preserve"> </w:t>
      </w:r>
      <w:r>
        <w:rPr>
          <w:spacing w:val="23"/>
        </w:rPr>
        <w:t xml:space="preserve"> </w:t>
      </w:r>
      <w:r>
        <w:rPr>
          <w:spacing w:val="1"/>
        </w:rPr>
        <w:t>ve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Hückel</w:t>
      </w:r>
      <w:r>
        <w:t xml:space="preserve"> </w:t>
      </w:r>
      <w:r>
        <w:rPr>
          <w:spacing w:val="22"/>
        </w:rPr>
        <w:t xml:space="preserve"> </w:t>
      </w:r>
      <w:r>
        <w:t xml:space="preserve">kuralına </w:t>
      </w:r>
      <w:r>
        <w:rPr>
          <w:spacing w:val="20"/>
        </w:rPr>
        <w:t xml:space="preserve"> </w:t>
      </w:r>
      <w:r>
        <w:rPr>
          <w:spacing w:val="-1"/>
        </w:rPr>
        <w:t>dayanarak,</w:t>
      </w:r>
      <w:r>
        <w:t xml:space="preserve"> </w:t>
      </w:r>
      <w:r>
        <w:rPr>
          <w:spacing w:val="21"/>
        </w:rPr>
        <w:t xml:space="preserve"> </w:t>
      </w:r>
      <w:r>
        <w:t xml:space="preserve">bir </w:t>
      </w:r>
      <w:r>
        <w:rPr>
          <w:spacing w:val="23"/>
        </w:rPr>
        <w:t xml:space="preserve"> </w:t>
      </w:r>
      <w:r>
        <w:t xml:space="preserve">maddenin </w:t>
      </w:r>
      <w:r>
        <w:rPr>
          <w:spacing w:val="21"/>
        </w:rPr>
        <w:t xml:space="preserve"> </w:t>
      </w:r>
      <w:r>
        <w:rPr>
          <w:spacing w:val="-1"/>
        </w:rPr>
        <w:t>aromatik</w:t>
      </w:r>
      <w:r>
        <w:t xml:space="preserve"> </w:t>
      </w:r>
      <w:r>
        <w:rPr>
          <w:spacing w:val="21"/>
        </w:rPr>
        <w:t xml:space="preserve"> </w:t>
      </w:r>
      <w:r>
        <w:t xml:space="preserve">olup </w:t>
      </w:r>
      <w:r>
        <w:rPr>
          <w:spacing w:val="24"/>
        </w:rPr>
        <w:t xml:space="preserve"> </w:t>
      </w:r>
      <w:r>
        <w:rPr>
          <w:spacing w:val="-1"/>
        </w:rPr>
        <w:t>olmadığını</w:t>
      </w:r>
      <w:r>
        <w:t xml:space="preserve"> </w:t>
      </w:r>
      <w:r>
        <w:rPr>
          <w:spacing w:val="22"/>
        </w:rPr>
        <w:t xml:space="preserve"> </w:t>
      </w:r>
      <w:r>
        <w:t>tahmin</w:t>
      </w:r>
      <w:r>
        <w:rPr>
          <w:spacing w:val="60"/>
        </w:rPr>
        <w:t xml:space="preserve"> </w:t>
      </w:r>
      <w:r>
        <w:rPr>
          <w:spacing w:val="-1"/>
        </w:rPr>
        <w:t>edebilmelidir.</w:t>
      </w:r>
    </w:p>
    <w:p w:rsidR="007162AC" w:rsidRDefault="007162AC" w:rsidP="003B3BDD">
      <w:pPr>
        <w:pStyle w:val="Balk2"/>
        <w:kinsoku w:val="0"/>
        <w:overflowPunct w:val="0"/>
        <w:ind w:right="1741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ind w:right="1741"/>
        <w:rPr>
          <w:spacing w:val="51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GENLERİN TRANSKRİPSİYONU VE</w:t>
      </w:r>
      <w:r>
        <w:t xml:space="preserve"> </w:t>
      </w:r>
      <w:r>
        <w:rPr>
          <w:spacing w:val="-1"/>
        </w:rPr>
        <w:t>KONTROLÜ</w:t>
      </w:r>
      <w:r>
        <w:rPr>
          <w:spacing w:val="51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Prokaryotlarda transkripsiyonu</w:t>
      </w:r>
      <w:r>
        <w:t xml:space="preserve"> ve</w:t>
      </w:r>
      <w:r>
        <w:rPr>
          <w:spacing w:val="-1"/>
        </w:rPr>
        <w:t xml:space="preserve"> kontrol</w:t>
      </w:r>
      <w:r>
        <w:t xml:space="preserve"> </w:t>
      </w:r>
      <w:r>
        <w:rPr>
          <w:spacing w:val="-1"/>
        </w:rPr>
        <w:t>mekanizmalarını</w:t>
      </w:r>
      <w:r>
        <w:t xml:space="preserve"> </w:t>
      </w:r>
      <w:r>
        <w:rPr>
          <w:spacing w:val="-1"/>
        </w:rPr>
        <w:t>tanımlar.</w:t>
      </w:r>
    </w:p>
    <w:p w:rsidR="00B80DE2" w:rsidRDefault="00B80DE2" w:rsidP="003B3BDD">
      <w:pPr>
        <w:pStyle w:val="GvdeMetni"/>
        <w:kinsoku w:val="0"/>
        <w:overflowPunct w:val="0"/>
        <w:ind w:left="115" w:right="119"/>
        <w:rPr>
          <w:spacing w:val="-1"/>
        </w:rPr>
      </w:pPr>
      <w:r>
        <w:rPr>
          <w:spacing w:val="-1"/>
        </w:rPr>
        <w:t>Ökaryotlarda transkripsiyonu,</w:t>
      </w:r>
      <w:r>
        <w:t xml:space="preserve"> </w:t>
      </w:r>
      <w:r>
        <w:rPr>
          <w:spacing w:val="-1"/>
        </w:rPr>
        <w:t>RNA polimerazları</w:t>
      </w:r>
      <w:r>
        <w:t xml:space="preserve"> ve</w:t>
      </w:r>
      <w:r>
        <w:rPr>
          <w:spacing w:val="-1"/>
        </w:rPr>
        <w:t xml:space="preserve"> genel</w:t>
      </w:r>
      <w:r>
        <w:t xml:space="preserve"> </w:t>
      </w:r>
      <w:r>
        <w:rPr>
          <w:spacing w:val="-1"/>
        </w:rPr>
        <w:t>transkripsiyon</w:t>
      </w:r>
      <w:r>
        <w:t xml:space="preserve"> </w:t>
      </w:r>
      <w:r>
        <w:rPr>
          <w:spacing w:val="-1"/>
        </w:rPr>
        <w:t>faktörlerini</w:t>
      </w:r>
      <w:r>
        <w:t xml:space="preserve"> </w:t>
      </w:r>
      <w:r>
        <w:rPr>
          <w:spacing w:val="-1"/>
        </w:rPr>
        <w:t>bilir.</w:t>
      </w:r>
      <w:r>
        <w:rPr>
          <w:spacing w:val="123"/>
        </w:rPr>
        <w:t xml:space="preserve"> </w:t>
      </w:r>
      <w:r>
        <w:rPr>
          <w:spacing w:val="-1"/>
        </w:rPr>
        <w:t>Ökaryotlarda</w:t>
      </w:r>
      <w:r>
        <w:rPr>
          <w:spacing w:val="32"/>
        </w:rPr>
        <w:t xml:space="preserve"> </w:t>
      </w:r>
      <w:r>
        <w:rPr>
          <w:spacing w:val="-1"/>
        </w:rPr>
        <w:t>transkripsiyonun</w:t>
      </w:r>
      <w:r>
        <w:rPr>
          <w:spacing w:val="33"/>
        </w:rPr>
        <w:t xml:space="preserve"> </w:t>
      </w:r>
      <w:r>
        <w:rPr>
          <w:spacing w:val="-1"/>
        </w:rPr>
        <w:t>düzenlenmesini</w:t>
      </w:r>
      <w:r>
        <w:rPr>
          <w:spacing w:val="34"/>
        </w:rPr>
        <w:t xml:space="preserve"> </w:t>
      </w:r>
      <w:r>
        <w:rPr>
          <w:spacing w:val="1"/>
        </w:rPr>
        <w:t>ve</w:t>
      </w:r>
      <w:r>
        <w:rPr>
          <w:spacing w:val="32"/>
        </w:rPr>
        <w:t xml:space="preserve"> </w:t>
      </w:r>
      <w:r>
        <w:rPr>
          <w:spacing w:val="-1"/>
        </w:rPr>
        <w:t>düzenlenmede</w:t>
      </w:r>
      <w:r>
        <w:rPr>
          <w:spacing w:val="37"/>
        </w:rPr>
        <w:t xml:space="preserve"> </w:t>
      </w:r>
      <w:r>
        <w:rPr>
          <w:spacing w:val="-1"/>
        </w:rPr>
        <w:t>görev</w:t>
      </w:r>
      <w:r>
        <w:rPr>
          <w:spacing w:val="36"/>
        </w:rPr>
        <w:t xml:space="preserve"> </w:t>
      </w:r>
      <w:r>
        <w:t>alan</w:t>
      </w:r>
      <w:r>
        <w:rPr>
          <w:spacing w:val="33"/>
        </w:rPr>
        <w:t xml:space="preserve"> </w:t>
      </w:r>
      <w:r>
        <w:rPr>
          <w:spacing w:val="-1"/>
        </w:rPr>
        <w:t>birimlerin</w:t>
      </w:r>
      <w:r>
        <w:rPr>
          <w:spacing w:val="38"/>
        </w:rPr>
        <w:t xml:space="preserve"> </w:t>
      </w:r>
      <w:r>
        <w:rPr>
          <w:spacing w:val="-2"/>
        </w:rPr>
        <w:t>yapı</w:t>
      </w:r>
      <w:r>
        <w:rPr>
          <w:spacing w:val="105"/>
        </w:rPr>
        <w:t xml:space="preserve"> </w:t>
      </w:r>
      <w:r>
        <w:t>ve</w:t>
      </w:r>
      <w:r>
        <w:rPr>
          <w:spacing w:val="-1"/>
        </w:rPr>
        <w:t xml:space="preserve"> fonksiyonlarını</w:t>
      </w:r>
      <w:r>
        <w:t xml:space="preserve"> </w:t>
      </w:r>
      <w:r>
        <w:rPr>
          <w:spacing w:val="-1"/>
        </w:rPr>
        <w:t>kavrar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açıklar.</w:t>
      </w:r>
    </w:p>
    <w:p w:rsidR="00B80DE2" w:rsidRDefault="00B80DE2" w:rsidP="007162AC">
      <w:pPr>
        <w:pStyle w:val="Balk2"/>
        <w:kinsoku w:val="0"/>
        <w:overflowPunct w:val="0"/>
        <w:ind w:left="0"/>
        <w:rPr>
          <w:b w:val="0"/>
          <w:bCs w:val="0"/>
        </w:rPr>
      </w:pPr>
    </w:p>
    <w:p w:rsidR="00B80DE2" w:rsidRDefault="00B80DE2" w:rsidP="003B3BDD">
      <w:pPr>
        <w:pStyle w:val="Balk2"/>
        <w:kinsoku w:val="0"/>
        <w:overflowPunct w:val="0"/>
        <w:ind w:right="2675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ALKANLAR,</w:t>
      </w:r>
      <w:r>
        <w:t xml:space="preserve"> </w:t>
      </w:r>
      <w:r>
        <w:rPr>
          <w:spacing w:val="-1"/>
        </w:rPr>
        <w:t>ALKENLER VE</w:t>
      </w:r>
      <w:r>
        <w:t xml:space="preserve"> </w:t>
      </w:r>
      <w:r>
        <w:rPr>
          <w:spacing w:val="-1"/>
        </w:rPr>
        <w:t>ALKİNLER</w:t>
      </w:r>
      <w:r>
        <w:rPr>
          <w:spacing w:val="39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3B3BDD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Hidrokarbon,</w:t>
      </w:r>
      <w:r>
        <w:t xml:space="preserve"> </w:t>
      </w:r>
      <w:r>
        <w:rPr>
          <w:spacing w:val="-1"/>
        </w:rPr>
        <w:t>alifatik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aromatik</w:t>
      </w:r>
      <w:r>
        <w:t xml:space="preserve"> </w:t>
      </w:r>
      <w:r>
        <w:rPr>
          <w:spacing w:val="-1"/>
        </w:rPr>
        <w:t>hidrokarbon</w:t>
      </w:r>
      <w:r>
        <w:t xml:space="preserve"> </w:t>
      </w:r>
      <w:r>
        <w:rPr>
          <w:spacing w:val="-1"/>
        </w:rPr>
        <w:t>kavramlarını</w:t>
      </w:r>
      <w:r>
        <w:rPr>
          <w:spacing w:val="5"/>
        </w:rPr>
        <w:t xml:space="preserve"> </w:t>
      </w:r>
      <w:r>
        <w:rPr>
          <w:spacing w:val="-1"/>
        </w:rPr>
        <w:t>yorumlayabilmek.</w:t>
      </w:r>
    </w:p>
    <w:p w:rsidR="00B80DE2" w:rsidRDefault="00B80DE2" w:rsidP="003B3BDD">
      <w:pPr>
        <w:pStyle w:val="GvdeMetni"/>
        <w:kinsoku w:val="0"/>
        <w:overflowPunct w:val="0"/>
        <w:ind w:right="747"/>
        <w:rPr>
          <w:spacing w:val="-1"/>
        </w:rPr>
      </w:pPr>
      <w:r>
        <w:rPr>
          <w:spacing w:val="-1"/>
        </w:rPr>
        <w:t>Alkan,</w:t>
      </w:r>
      <w:r>
        <w:t xml:space="preserve"> </w:t>
      </w:r>
      <w:r>
        <w:rPr>
          <w:spacing w:val="-1"/>
        </w:rPr>
        <w:t>alken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alkinlerin</w:t>
      </w:r>
      <w:r>
        <w:t xml:space="preserve"> </w:t>
      </w:r>
      <w:r>
        <w:rPr>
          <w:spacing w:val="-1"/>
        </w:rPr>
        <w:t>farklılıklarını</w:t>
      </w:r>
      <w:r>
        <w:t xml:space="preserve"> ve</w:t>
      </w:r>
      <w:r>
        <w:rPr>
          <w:spacing w:val="-1"/>
        </w:rPr>
        <w:t xml:space="preserve"> sistematik</w:t>
      </w:r>
      <w:r>
        <w:t xml:space="preserve"> </w:t>
      </w:r>
      <w:r>
        <w:rPr>
          <w:spacing w:val="-1"/>
        </w:rPr>
        <w:t>isimlendirilmeleri</w:t>
      </w:r>
      <w:r>
        <w:t xml:space="preserve"> </w:t>
      </w:r>
      <w:r>
        <w:rPr>
          <w:spacing w:val="-1"/>
        </w:rPr>
        <w:t>kavrayabilmek.</w:t>
      </w:r>
      <w:r>
        <w:rPr>
          <w:spacing w:val="109"/>
        </w:rPr>
        <w:t xml:space="preserve"> </w:t>
      </w:r>
      <w:r>
        <w:rPr>
          <w:spacing w:val="-1"/>
        </w:rPr>
        <w:t>Alkan,</w:t>
      </w:r>
      <w:r>
        <w:t xml:space="preserve"> </w:t>
      </w:r>
      <w:r>
        <w:rPr>
          <w:spacing w:val="-1"/>
        </w:rPr>
        <w:t>alken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alkinlerin</w:t>
      </w:r>
      <w:r>
        <w:t xml:space="preserve"> </w:t>
      </w:r>
      <w:r>
        <w:rPr>
          <w:spacing w:val="-1"/>
        </w:rPr>
        <w:t>fiziksel</w:t>
      </w:r>
      <w:r>
        <w:t xml:space="preserve"> </w:t>
      </w:r>
      <w:r>
        <w:rPr>
          <w:spacing w:val="-1"/>
        </w:rPr>
        <w:t>özelliklerini</w:t>
      </w:r>
      <w:r>
        <w:t xml:space="preserve"> </w:t>
      </w:r>
      <w:r>
        <w:rPr>
          <w:spacing w:val="-1"/>
        </w:rPr>
        <w:t>kavrayabilmek.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 xml:space="preserve">Dallanma </w:t>
      </w:r>
      <w:r>
        <w:t>(izo)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düz</w:t>
      </w:r>
      <w:r>
        <w:rPr>
          <w:spacing w:val="1"/>
        </w:rPr>
        <w:t xml:space="preserve"> </w:t>
      </w:r>
      <w:r>
        <w:t>zincir</w:t>
      </w:r>
      <w:r>
        <w:rPr>
          <w:spacing w:val="1"/>
        </w:rPr>
        <w:t xml:space="preserve"> </w:t>
      </w:r>
      <w:r>
        <w:rPr>
          <w:spacing w:val="-1"/>
        </w:rPr>
        <w:t xml:space="preserve">yapılar </w:t>
      </w:r>
      <w:r>
        <w:t>ile</w:t>
      </w:r>
      <w:r>
        <w:rPr>
          <w:spacing w:val="-1"/>
        </w:rPr>
        <w:t xml:space="preserve"> alkil</w:t>
      </w:r>
      <w:r>
        <w:t xml:space="preserve"> bileşikler</w:t>
      </w:r>
      <w:r>
        <w:rPr>
          <w:spacing w:val="-1"/>
        </w:rPr>
        <w:t xml:space="preserve"> hakkında bilgi</w:t>
      </w:r>
      <w:r>
        <w:rPr>
          <w:spacing w:val="2"/>
        </w:rPr>
        <w:t xml:space="preserve"> </w:t>
      </w:r>
      <w:r>
        <w:rPr>
          <w:spacing w:val="-1"/>
        </w:rPr>
        <w:t>edinmelerini</w:t>
      </w:r>
      <w:r>
        <w:t xml:space="preserve"> </w:t>
      </w:r>
      <w:r>
        <w:rPr>
          <w:spacing w:val="-1"/>
        </w:rPr>
        <w:t>sağlamak.</w:t>
      </w:r>
      <w:r>
        <w:rPr>
          <w:spacing w:val="67"/>
        </w:rPr>
        <w:t xml:space="preserve"> </w:t>
      </w:r>
      <w:r>
        <w:t xml:space="preserve">Siklik </w:t>
      </w:r>
      <w:r>
        <w:rPr>
          <w:spacing w:val="-1"/>
        </w:rPr>
        <w:t xml:space="preserve">(halkasal) </w:t>
      </w:r>
      <w:r>
        <w:t>ve</w:t>
      </w:r>
      <w:r>
        <w:rPr>
          <w:spacing w:val="-1"/>
        </w:rPr>
        <w:t xml:space="preserve"> aromatik</w:t>
      </w:r>
      <w:r>
        <w:rPr>
          <w:spacing w:val="2"/>
        </w:rPr>
        <w:t xml:space="preserve"> </w:t>
      </w:r>
      <w:r>
        <w:rPr>
          <w:spacing w:val="-1"/>
        </w:rPr>
        <w:t>yapıdaki</w:t>
      </w:r>
      <w:r>
        <w:t xml:space="preserve"> </w:t>
      </w:r>
      <w:r>
        <w:rPr>
          <w:spacing w:val="-1"/>
        </w:rPr>
        <w:t>hidrokarbonları</w:t>
      </w:r>
      <w:r>
        <w:t xml:space="preserve"> </w:t>
      </w:r>
      <w:r>
        <w:rPr>
          <w:spacing w:val="-1"/>
        </w:rPr>
        <w:t>tanımak.</w:t>
      </w:r>
    </w:p>
    <w:p w:rsidR="00B80DE2" w:rsidRDefault="00B80DE2" w:rsidP="003B3BDD">
      <w:pPr>
        <w:pStyle w:val="GvdeMetni"/>
        <w:kinsoku w:val="0"/>
        <w:overflowPunct w:val="0"/>
        <w:ind w:right="1440"/>
        <w:rPr>
          <w:spacing w:val="-1"/>
        </w:rPr>
      </w:pPr>
      <w:r>
        <w:rPr>
          <w:spacing w:val="-1"/>
        </w:rPr>
        <w:t>Alkanların</w:t>
      </w:r>
      <w:r>
        <w:t xml:space="preserve"> </w:t>
      </w:r>
      <w:r>
        <w:rPr>
          <w:spacing w:val="-1"/>
        </w:rPr>
        <w:t xml:space="preserve">doğada </w:t>
      </w:r>
      <w:r>
        <w:t>bulunuş ve</w:t>
      </w:r>
      <w:r>
        <w:rPr>
          <w:spacing w:val="-1"/>
        </w:rPr>
        <w:t xml:space="preserve"> genel</w:t>
      </w:r>
      <w:r>
        <w:t xml:space="preserve"> </w:t>
      </w:r>
      <w:r>
        <w:rPr>
          <w:spacing w:val="-1"/>
        </w:rPr>
        <w:t>elde</w:t>
      </w:r>
      <w:r>
        <w:rPr>
          <w:spacing w:val="1"/>
        </w:rPr>
        <w:t xml:space="preserve"> </w:t>
      </w:r>
      <w:r>
        <w:rPr>
          <w:spacing w:val="-1"/>
        </w:rPr>
        <w:t>ediliş</w:t>
      </w:r>
      <w:r>
        <w:t xml:space="preserve"> </w:t>
      </w:r>
      <w:r>
        <w:rPr>
          <w:spacing w:val="-1"/>
        </w:rPr>
        <w:t>özelliklerini</w:t>
      </w:r>
      <w:r>
        <w:t xml:space="preserve"> </w:t>
      </w:r>
      <w:r>
        <w:rPr>
          <w:spacing w:val="-1"/>
        </w:rPr>
        <w:t>kavrayabilmek.</w:t>
      </w:r>
      <w:r>
        <w:rPr>
          <w:spacing w:val="89"/>
        </w:rPr>
        <w:t xml:space="preserve"> </w:t>
      </w:r>
      <w:r>
        <w:rPr>
          <w:spacing w:val="-1"/>
        </w:rPr>
        <w:t>Alken</w:t>
      </w:r>
      <w:r>
        <w:t xml:space="preserve"> ve</w:t>
      </w:r>
      <w:r>
        <w:rPr>
          <w:spacing w:val="-1"/>
        </w:rPr>
        <w:t xml:space="preserve"> alkinlerin</w:t>
      </w:r>
      <w:r>
        <w:rPr>
          <w:spacing w:val="2"/>
        </w:rPr>
        <w:t xml:space="preserve"> </w:t>
      </w:r>
      <w:r>
        <w:rPr>
          <w:spacing w:val="-1"/>
        </w:rPr>
        <w:t>genel</w:t>
      </w:r>
      <w:r>
        <w:rPr>
          <w:spacing w:val="2"/>
        </w:rPr>
        <w:t xml:space="preserve"> </w:t>
      </w:r>
      <w:r>
        <w:rPr>
          <w:spacing w:val="-1"/>
        </w:rPr>
        <w:t>elde edilişlerini</w:t>
      </w:r>
      <w:r>
        <w:t xml:space="preserve"> </w:t>
      </w:r>
      <w:r>
        <w:rPr>
          <w:spacing w:val="-1"/>
        </w:rPr>
        <w:t>kavrayabilmek.</w:t>
      </w:r>
    </w:p>
    <w:p w:rsidR="00B80DE2" w:rsidRDefault="00B80DE2" w:rsidP="003B3BDD">
      <w:pPr>
        <w:pStyle w:val="GvdeMetni"/>
        <w:kinsoku w:val="0"/>
        <w:overflowPunct w:val="0"/>
        <w:ind w:right="1440"/>
        <w:rPr>
          <w:spacing w:val="-1"/>
        </w:rPr>
      </w:pPr>
      <w:r>
        <w:rPr>
          <w:spacing w:val="-1"/>
        </w:rPr>
        <w:t>Alken</w:t>
      </w:r>
      <w:r>
        <w:t xml:space="preserve"> ve</w:t>
      </w:r>
      <w:r>
        <w:rPr>
          <w:spacing w:val="-1"/>
        </w:rPr>
        <w:t xml:space="preserve"> alkinlerin</w:t>
      </w:r>
      <w:r>
        <w:t xml:space="preserve"> kimyasal </w:t>
      </w:r>
      <w:r>
        <w:rPr>
          <w:spacing w:val="-1"/>
        </w:rPr>
        <w:t>reaksiyonlarını</w:t>
      </w:r>
      <w:r>
        <w:t xml:space="preserve"> </w:t>
      </w:r>
      <w:r>
        <w:rPr>
          <w:spacing w:val="-1"/>
        </w:rPr>
        <w:t>mekanizmaları</w:t>
      </w:r>
      <w:r>
        <w:t xml:space="preserve"> ile</w:t>
      </w:r>
      <w:r>
        <w:rPr>
          <w:spacing w:val="-1"/>
        </w:rPr>
        <w:t xml:space="preserve"> kavrayabilmek.</w:t>
      </w:r>
      <w:r>
        <w:rPr>
          <w:spacing w:val="85"/>
        </w:rPr>
        <w:t xml:space="preserve"> </w:t>
      </w:r>
      <w:r>
        <w:rPr>
          <w:spacing w:val="-1"/>
        </w:rPr>
        <w:t>İzomeri,</w:t>
      </w:r>
      <w:r>
        <w:rPr>
          <w:spacing w:val="2"/>
        </w:rPr>
        <w:t xml:space="preserve"> </w:t>
      </w:r>
      <w:r>
        <w:rPr>
          <w:spacing w:val="-1"/>
        </w:rPr>
        <w:t>geometrik</w:t>
      </w:r>
      <w:r>
        <w:t xml:space="preserve"> </w:t>
      </w:r>
      <w:r>
        <w:rPr>
          <w:spacing w:val="-1"/>
        </w:rPr>
        <w:t>izomeri,</w:t>
      </w:r>
      <w:r>
        <w:t xml:space="preserve"> sis, </w:t>
      </w:r>
      <w:r>
        <w:rPr>
          <w:spacing w:val="-1"/>
        </w:rPr>
        <w:t>trans</w:t>
      </w:r>
      <w:r>
        <w:rPr>
          <w:spacing w:val="2"/>
        </w:rPr>
        <w:t xml:space="preserve"> </w:t>
      </w:r>
      <w:r>
        <w:rPr>
          <w:spacing w:val="-1"/>
        </w:rPr>
        <w:t>gibi</w:t>
      </w:r>
      <w:r>
        <w:rPr>
          <w:spacing w:val="2"/>
        </w:rPr>
        <w:t xml:space="preserve"> </w:t>
      </w:r>
      <w:r>
        <w:rPr>
          <w:spacing w:val="-1"/>
        </w:rPr>
        <w:t>yapıları</w:t>
      </w:r>
      <w:r>
        <w:rPr>
          <w:spacing w:val="2"/>
        </w:rPr>
        <w:t xml:space="preserve"> </w:t>
      </w:r>
      <w:r>
        <w:rPr>
          <w:spacing w:val="-1"/>
        </w:rPr>
        <w:t>kavrayabilmek.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Hidrokarbonların</w:t>
      </w:r>
      <w:r>
        <w:rPr>
          <w:spacing w:val="55"/>
        </w:rPr>
        <w:t xml:space="preserve"> </w:t>
      </w:r>
      <w:r>
        <w:t>formülünü</w:t>
      </w:r>
      <w:r>
        <w:rPr>
          <w:spacing w:val="55"/>
        </w:rPr>
        <w:t xml:space="preserve"> </w:t>
      </w:r>
      <w:r>
        <w:rPr>
          <w:spacing w:val="-1"/>
        </w:rPr>
        <w:t>belirleyebilmeyi;</w:t>
      </w:r>
      <w:r>
        <w:rPr>
          <w:spacing w:val="55"/>
        </w:rPr>
        <w:t xml:space="preserve"> </w:t>
      </w:r>
      <w:r>
        <w:t>bazı</w:t>
      </w:r>
      <w:r>
        <w:rPr>
          <w:spacing w:val="55"/>
        </w:rPr>
        <w:t xml:space="preserve"> </w:t>
      </w:r>
      <w:r>
        <w:rPr>
          <w:spacing w:val="-1"/>
        </w:rPr>
        <w:t>Polisiklik</w:t>
      </w:r>
      <w:r>
        <w:rPr>
          <w:spacing w:val="55"/>
        </w:rPr>
        <w:t xml:space="preserve"> </w:t>
      </w:r>
      <w:r>
        <w:rPr>
          <w:spacing w:val="-1"/>
        </w:rPr>
        <w:t>aromatik</w:t>
      </w:r>
      <w:r>
        <w:rPr>
          <w:spacing w:val="55"/>
        </w:rPr>
        <w:t xml:space="preserve"> </w:t>
      </w:r>
      <w:r>
        <w:rPr>
          <w:spacing w:val="-1"/>
        </w:rPr>
        <w:t>hidro</w:t>
      </w:r>
      <w:r>
        <w:rPr>
          <w:spacing w:val="55"/>
        </w:rPr>
        <w:t xml:space="preserve"> </w:t>
      </w:r>
      <w:r>
        <w:rPr>
          <w:spacing w:val="-1"/>
        </w:rPr>
        <w:t>karbonlar</w:t>
      </w:r>
      <w:r>
        <w:rPr>
          <w:spacing w:val="54"/>
        </w:rPr>
        <w:t xml:space="preserve"> </w:t>
      </w:r>
      <w:r>
        <w:t>ve</w:t>
      </w:r>
      <w:r>
        <w:rPr>
          <w:spacing w:val="99"/>
        </w:rPr>
        <w:t xml:space="preserve"> </w:t>
      </w:r>
      <w:r>
        <w:rPr>
          <w:spacing w:val="-1"/>
        </w:rPr>
        <w:t>sağlığa</w:t>
      </w:r>
      <w:r>
        <w:rPr>
          <w:spacing w:val="1"/>
        </w:rPr>
        <w:t xml:space="preserve"> </w:t>
      </w:r>
      <w:r>
        <w:rPr>
          <w:spacing w:val="-1"/>
        </w:rPr>
        <w:t>etkilerini</w:t>
      </w:r>
      <w:r>
        <w:t xml:space="preserve"> </w:t>
      </w:r>
      <w:r>
        <w:rPr>
          <w:spacing w:val="-1"/>
        </w:rPr>
        <w:t>kavrayabilmek.</w:t>
      </w:r>
    </w:p>
    <w:p w:rsidR="007162AC" w:rsidRDefault="007162AC" w:rsidP="003B3BDD">
      <w:pPr>
        <w:pStyle w:val="Balk2"/>
        <w:kinsoku w:val="0"/>
        <w:overflowPunct w:val="0"/>
        <w:ind w:left="116" w:right="2075"/>
        <w:rPr>
          <w:spacing w:val="-1"/>
        </w:rPr>
      </w:pPr>
    </w:p>
    <w:p w:rsidR="00921C4C" w:rsidRDefault="00921C4C" w:rsidP="003B3BDD">
      <w:pPr>
        <w:pStyle w:val="Balk2"/>
        <w:kinsoku w:val="0"/>
        <w:overflowPunct w:val="0"/>
        <w:ind w:left="116" w:right="2075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ind w:left="116" w:right="2075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>Adı: POSTTRANSKRİPSİYONEL</w:t>
      </w:r>
      <w:r>
        <w:t xml:space="preserve"> </w:t>
      </w:r>
      <w:r>
        <w:rPr>
          <w:spacing w:val="-1"/>
        </w:rPr>
        <w:t>MODİFİKASYONLAR</w:t>
      </w:r>
      <w:r>
        <w:rPr>
          <w:spacing w:val="42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mRNA’nın</w:t>
      </w:r>
      <w:r>
        <w:t xml:space="preserve"> </w:t>
      </w:r>
      <w:r>
        <w:rPr>
          <w:spacing w:val="-1"/>
        </w:rPr>
        <w:t>işlenmesini</w:t>
      </w:r>
      <w:r>
        <w:t xml:space="preserve"> ve</w:t>
      </w:r>
      <w:r>
        <w:rPr>
          <w:spacing w:val="-1"/>
        </w:rPr>
        <w:t xml:space="preserve"> </w:t>
      </w:r>
      <w:r>
        <w:t xml:space="preserve">dönüşümünü </w:t>
      </w:r>
      <w:r>
        <w:rPr>
          <w:spacing w:val="-1"/>
        </w:rPr>
        <w:t>bilir.</w:t>
      </w:r>
    </w:p>
    <w:p w:rsidR="00B80DE2" w:rsidRDefault="00B80DE2" w:rsidP="003B3BDD">
      <w:pPr>
        <w:pStyle w:val="GvdeMetni"/>
        <w:kinsoku w:val="0"/>
        <w:overflowPunct w:val="0"/>
        <w:ind w:right="115"/>
        <w:jc w:val="both"/>
        <w:rPr>
          <w:spacing w:val="-1"/>
        </w:rPr>
      </w:pPr>
      <w:r>
        <w:t>Ribozomal</w:t>
      </w:r>
      <w:r>
        <w:rPr>
          <w:spacing w:val="10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rPr>
          <w:spacing w:val="-1"/>
        </w:rPr>
        <w:t>taşıyıcı</w:t>
      </w:r>
      <w:r>
        <w:rPr>
          <w:spacing w:val="12"/>
        </w:rPr>
        <w:t xml:space="preserve"> </w:t>
      </w:r>
      <w:r>
        <w:rPr>
          <w:spacing w:val="-1"/>
        </w:rPr>
        <w:t>RNA’ların</w:t>
      </w:r>
      <w:r>
        <w:rPr>
          <w:spacing w:val="12"/>
        </w:rPr>
        <w:t xml:space="preserve"> </w:t>
      </w:r>
      <w:r>
        <w:rPr>
          <w:spacing w:val="-1"/>
        </w:rPr>
        <w:t>işlenmesi,</w:t>
      </w:r>
      <w:r>
        <w:rPr>
          <w:spacing w:val="12"/>
        </w:rPr>
        <w:t xml:space="preserve"> </w:t>
      </w:r>
      <w:r>
        <w:rPr>
          <w:spacing w:val="-1"/>
        </w:rPr>
        <w:t>ökaryotlarda</w:t>
      </w:r>
      <w:r>
        <w:rPr>
          <w:spacing w:val="11"/>
        </w:rPr>
        <w:t xml:space="preserve"> </w:t>
      </w:r>
      <w:r>
        <w:rPr>
          <w:spacing w:val="-1"/>
        </w:rPr>
        <w:t>mRNA’nın</w:t>
      </w:r>
      <w:r>
        <w:rPr>
          <w:spacing w:val="12"/>
        </w:rPr>
        <w:t xml:space="preserve"> </w:t>
      </w:r>
      <w:r>
        <w:rPr>
          <w:spacing w:val="-1"/>
        </w:rPr>
        <w:t>işlenmesi,</w:t>
      </w:r>
      <w:r>
        <w:rPr>
          <w:spacing w:val="12"/>
        </w:rPr>
        <w:t xml:space="preserve"> </w:t>
      </w:r>
      <w:r>
        <w:rPr>
          <w:spacing w:val="-1"/>
        </w:rPr>
        <w:t>kesip-ekleme</w:t>
      </w:r>
      <w:r>
        <w:rPr>
          <w:spacing w:val="83"/>
        </w:rPr>
        <w:t xml:space="preserve"> </w:t>
      </w:r>
      <w:r>
        <w:rPr>
          <w:spacing w:val="-1"/>
        </w:rPr>
        <w:t>mekanizmaları,</w:t>
      </w:r>
      <w:r>
        <w:rPr>
          <w:spacing w:val="21"/>
        </w:rPr>
        <w:t xml:space="preserve"> </w:t>
      </w:r>
      <w:r>
        <w:rPr>
          <w:spacing w:val="-1"/>
        </w:rPr>
        <w:t>alternatif</w:t>
      </w:r>
      <w:r>
        <w:rPr>
          <w:spacing w:val="23"/>
        </w:rPr>
        <w:t xml:space="preserve"> </w:t>
      </w:r>
      <w:r>
        <w:rPr>
          <w:spacing w:val="-1"/>
        </w:rPr>
        <w:t>kesip-ekleme,</w:t>
      </w:r>
      <w:r>
        <w:rPr>
          <w:spacing w:val="21"/>
        </w:rPr>
        <w:t xml:space="preserve"> </w:t>
      </w:r>
      <w:r>
        <w:rPr>
          <w:spacing w:val="-1"/>
        </w:rPr>
        <w:t>RNA</w:t>
      </w:r>
      <w:r>
        <w:rPr>
          <w:spacing w:val="21"/>
        </w:rPr>
        <w:t xml:space="preserve"> </w:t>
      </w:r>
      <w:r>
        <w:t>düzeltme</w:t>
      </w:r>
      <w:r>
        <w:rPr>
          <w:spacing w:val="20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RNA</w:t>
      </w:r>
      <w:r>
        <w:rPr>
          <w:spacing w:val="23"/>
        </w:rPr>
        <w:t xml:space="preserve"> </w:t>
      </w:r>
      <w:r>
        <w:rPr>
          <w:spacing w:val="-1"/>
        </w:rPr>
        <w:t>yıkımı</w:t>
      </w:r>
      <w:r>
        <w:rPr>
          <w:spacing w:val="22"/>
        </w:rPr>
        <w:t xml:space="preserve"> </w:t>
      </w:r>
      <w:r>
        <w:rPr>
          <w:spacing w:val="-1"/>
        </w:rPr>
        <w:t>konularını</w:t>
      </w:r>
      <w:r>
        <w:rPr>
          <w:spacing w:val="22"/>
        </w:rPr>
        <w:t xml:space="preserve"> </w:t>
      </w:r>
      <w:r>
        <w:rPr>
          <w:spacing w:val="-1"/>
        </w:rPr>
        <w:t>kavrar</w:t>
      </w:r>
      <w:r>
        <w:rPr>
          <w:spacing w:val="20"/>
        </w:rPr>
        <w:t xml:space="preserve"> </w:t>
      </w:r>
      <w:r>
        <w:t>ve</w:t>
      </w:r>
      <w:r>
        <w:rPr>
          <w:spacing w:val="81"/>
        </w:rPr>
        <w:t xml:space="preserve"> </w:t>
      </w:r>
      <w:r>
        <w:rPr>
          <w:spacing w:val="-1"/>
        </w:rPr>
        <w:t>açıklar.</w:t>
      </w:r>
    </w:p>
    <w:p w:rsidR="00921C4C" w:rsidRDefault="00921C4C" w:rsidP="003B3BDD">
      <w:pPr>
        <w:pStyle w:val="Balk2"/>
        <w:kinsoku w:val="0"/>
        <w:overflowPunct w:val="0"/>
        <w:jc w:val="both"/>
        <w:rPr>
          <w:spacing w:val="-1"/>
        </w:rPr>
      </w:pPr>
      <w:r>
        <w:rPr>
          <w:spacing w:val="-1"/>
        </w:rPr>
        <w:t xml:space="preserve"> </w:t>
      </w:r>
    </w:p>
    <w:p w:rsidR="00B80DE2" w:rsidRDefault="00B80DE2" w:rsidP="003B3BDD">
      <w:pPr>
        <w:pStyle w:val="Balk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ALKİL</w:t>
      </w:r>
      <w:r>
        <w:t xml:space="preserve"> </w:t>
      </w:r>
      <w:r>
        <w:rPr>
          <w:spacing w:val="-1"/>
        </w:rPr>
        <w:t>HALOJENÜRLER</w:t>
      </w:r>
    </w:p>
    <w:p w:rsidR="00B80DE2" w:rsidRDefault="00B80DE2" w:rsidP="003B3BDD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Bu</w:t>
      </w:r>
      <w:r>
        <w:t xml:space="preserve"> </w:t>
      </w:r>
      <w:r>
        <w:rPr>
          <w:spacing w:val="43"/>
        </w:rPr>
        <w:t xml:space="preserve"> </w:t>
      </w:r>
      <w:r>
        <w:t xml:space="preserve">bölümde </w:t>
      </w:r>
      <w:r>
        <w:rPr>
          <w:spacing w:val="42"/>
        </w:rPr>
        <w:t xml:space="preserve"> </w:t>
      </w:r>
      <w:r>
        <w:rPr>
          <w:spacing w:val="-1"/>
        </w:rPr>
        <w:t>atom</w:t>
      </w:r>
      <w:r>
        <w:t xml:space="preserve"> </w:t>
      </w:r>
      <w:r>
        <w:rPr>
          <w:spacing w:val="43"/>
        </w:rPr>
        <w:t xml:space="preserve"> </w:t>
      </w:r>
      <w:r>
        <w:t xml:space="preserve">ve </w:t>
      </w:r>
      <w:r>
        <w:rPr>
          <w:spacing w:val="42"/>
        </w:rPr>
        <w:t xml:space="preserve"> </w:t>
      </w:r>
      <w:r>
        <w:rPr>
          <w:spacing w:val="-1"/>
        </w:rPr>
        <w:t>moleküllerin,</w:t>
      </w:r>
      <w:r>
        <w:t xml:space="preserve"> </w:t>
      </w:r>
      <w:r>
        <w:rPr>
          <w:spacing w:val="43"/>
        </w:rPr>
        <w:t xml:space="preserve"> </w:t>
      </w:r>
      <w:r>
        <w:t xml:space="preserve">üç </w:t>
      </w:r>
      <w:r>
        <w:rPr>
          <w:spacing w:val="42"/>
        </w:rPr>
        <w:t xml:space="preserve"> </w:t>
      </w:r>
      <w:r>
        <w:rPr>
          <w:spacing w:val="-1"/>
        </w:rPr>
        <w:t>boyutlu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uzaydaki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düzenlenmeleri</w:t>
      </w:r>
      <w:r>
        <w:t xml:space="preserve"> </w:t>
      </w:r>
      <w:r>
        <w:rPr>
          <w:spacing w:val="43"/>
        </w:rPr>
        <w:t xml:space="preserve"> </w:t>
      </w:r>
      <w:r>
        <w:t xml:space="preserve">ve </w:t>
      </w:r>
      <w:r>
        <w:rPr>
          <w:spacing w:val="42"/>
        </w:rPr>
        <w:t xml:space="preserve"> </w:t>
      </w:r>
      <w:r>
        <w:rPr>
          <w:spacing w:val="-1"/>
        </w:rPr>
        <w:t>ilişkileri</w:t>
      </w:r>
      <w:r>
        <w:rPr>
          <w:spacing w:val="81"/>
        </w:rPr>
        <w:t xml:space="preserve"> </w:t>
      </w:r>
      <w:r>
        <w:rPr>
          <w:spacing w:val="-1"/>
        </w:rPr>
        <w:t>anlatılacaktır.</w:t>
      </w:r>
      <w:r>
        <w:rPr>
          <w:spacing w:val="2"/>
        </w:rPr>
        <w:t xml:space="preserve"> </w:t>
      </w:r>
      <w:r>
        <w:rPr>
          <w:spacing w:val="-1"/>
        </w:rPr>
        <w:t>Bu</w:t>
      </w:r>
      <w:r>
        <w:t xml:space="preserve"> bölümde</w:t>
      </w:r>
      <w:r>
        <w:rPr>
          <w:spacing w:val="-1"/>
        </w:rPr>
        <w:t xml:space="preserve"> öğrencilerin</w:t>
      </w:r>
      <w:r>
        <w:t xml:space="preserve"> </w:t>
      </w:r>
      <w:r>
        <w:rPr>
          <w:spacing w:val="-1"/>
        </w:rPr>
        <w:t>aşağıdakileri</w:t>
      </w:r>
      <w:r>
        <w:rPr>
          <w:spacing w:val="2"/>
        </w:rPr>
        <w:t xml:space="preserve"> </w:t>
      </w:r>
      <w:r>
        <w:rPr>
          <w:spacing w:val="-1"/>
        </w:rPr>
        <w:t>yapabilmesi</w:t>
      </w:r>
      <w:r>
        <w:t xml:space="preserve"> </w:t>
      </w:r>
      <w:r>
        <w:rPr>
          <w:spacing w:val="-1"/>
        </w:rPr>
        <w:t>hedeflenmektedir:</w:t>
      </w:r>
    </w:p>
    <w:p w:rsidR="00B80DE2" w:rsidRDefault="00B80DE2" w:rsidP="003B3BDD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2"/>
        </w:rPr>
        <w:t>IUPAC</w:t>
      </w:r>
      <w:r>
        <w:t xml:space="preserve"> </w:t>
      </w:r>
      <w:r>
        <w:rPr>
          <w:spacing w:val="-1"/>
        </w:rPr>
        <w:t>adı</w:t>
      </w:r>
      <w:r>
        <w:t xml:space="preserve"> </w:t>
      </w:r>
      <w:r>
        <w:rPr>
          <w:spacing w:val="-1"/>
        </w:rPr>
        <w:t>verilen</w:t>
      </w:r>
      <w:r>
        <w:t xml:space="preserve"> bir</w:t>
      </w:r>
      <w:r>
        <w:rPr>
          <w:spacing w:val="-1"/>
        </w:rPr>
        <w:t xml:space="preserve"> </w:t>
      </w:r>
      <w:r>
        <w:t xml:space="preserve">alkil </w:t>
      </w:r>
      <w:r>
        <w:rPr>
          <w:spacing w:val="-1"/>
        </w:rPr>
        <w:t>halojenürün</w:t>
      </w:r>
      <w:r>
        <w:rPr>
          <w:spacing w:val="2"/>
        </w:rPr>
        <w:t xml:space="preserve"> </w:t>
      </w:r>
      <w:r>
        <w:rPr>
          <w:spacing w:val="-1"/>
        </w:rPr>
        <w:t>yapı</w:t>
      </w:r>
      <w:r>
        <w:t xml:space="preserve"> formülünü</w:t>
      </w:r>
      <w:r>
        <w:rPr>
          <w:spacing w:val="2"/>
        </w:rPr>
        <w:t xml:space="preserve"> </w:t>
      </w:r>
      <w:r>
        <w:rPr>
          <w:spacing w:val="-1"/>
        </w:rPr>
        <w:t>yazabilmelidir.</w:t>
      </w:r>
    </w:p>
    <w:p w:rsidR="00B80DE2" w:rsidRDefault="00B80DE2" w:rsidP="003B3BDD">
      <w:pPr>
        <w:pStyle w:val="GvdeMetni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Dört</w:t>
      </w:r>
      <w:r>
        <w:t xml:space="preserve"> </w:t>
      </w:r>
      <w:r>
        <w:rPr>
          <w:spacing w:val="-1"/>
        </w:rPr>
        <w:t xml:space="preserve">karbona </w:t>
      </w:r>
      <w:r>
        <w:t>kadar</w:t>
      </w:r>
      <w:r>
        <w:rPr>
          <w:spacing w:val="-1"/>
        </w:rPr>
        <w:t xml:space="preserve"> </w:t>
      </w:r>
      <w:r>
        <w:t xml:space="preserve">karbon </w:t>
      </w:r>
      <w:r>
        <w:rPr>
          <w:spacing w:val="-1"/>
        </w:rPr>
        <w:t>atomu</w:t>
      </w:r>
      <w:r>
        <w:t xml:space="preserve"> </w:t>
      </w:r>
      <w:r>
        <w:rPr>
          <w:spacing w:val="-1"/>
        </w:rPr>
        <w:t>içeren</w:t>
      </w:r>
      <w:r>
        <w:rPr>
          <w:spacing w:val="2"/>
        </w:rPr>
        <w:t xml:space="preserve"> </w:t>
      </w:r>
      <w:r>
        <w:rPr>
          <w:spacing w:val="-1"/>
        </w:rPr>
        <w:t>alkil</w:t>
      </w:r>
      <w:r>
        <w:t xml:space="preserve"> </w:t>
      </w:r>
      <w:r>
        <w:rPr>
          <w:spacing w:val="-1"/>
        </w:rPr>
        <w:t>gruplarının</w:t>
      </w:r>
      <w:r>
        <w:t xml:space="preserve"> </w:t>
      </w:r>
      <w:r>
        <w:rPr>
          <w:spacing w:val="-1"/>
        </w:rPr>
        <w:t>genel</w:t>
      </w:r>
      <w:r>
        <w:t xml:space="preserve"> </w:t>
      </w:r>
      <w:r>
        <w:rPr>
          <w:spacing w:val="-1"/>
        </w:rPr>
        <w:t>adı</w:t>
      </w:r>
      <w:r>
        <w:t xml:space="preserve"> ve</w:t>
      </w:r>
      <w:r>
        <w:rPr>
          <w:spacing w:val="3"/>
        </w:rPr>
        <w:t xml:space="preserve"> </w:t>
      </w:r>
      <w:r>
        <w:rPr>
          <w:spacing w:val="-1"/>
        </w:rPr>
        <w:t>yapısını</w:t>
      </w:r>
      <w:r>
        <w:rPr>
          <w:spacing w:val="2"/>
        </w:rPr>
        <w:t xml:space="preserve"> </w:t>
      </w:r>
      <w:r>
        <w:rPr>
          <w:spacing w:val="-1"/>
        </w:rPr>
        <w:t>yazabilmelidir.</w:t>
      </w:r>
      <w:r>
        <w:rPr>
          <w:spacing w:val="83"/>
        </w:rPr>
        <w:t xml:space="preserve"> </w:t>
      </w:r>
      <w:r>
        <w:rPr>
          <w:spacing w:val="-1"/>
        </w:rPr>
        <w:t>Belirli</w:t>
      </w:r>
      <w:r>
        <w:rPr>
          <w:spacing w:val="58"/>
        </w:rPr>
        <w:t xml:space="preserve"> </w:t>
      </w:r>
      <w:r>
        <w:rPr>
          <w:spacing w:val="-1"/>
        </w:rPr>
        <w:t>moleküllerin</w:t>
      </w:r>
      <w:r>
        <w:rPr>
          <w:spacing w:val="57"/>
        </w:rPr>
        <w:t xml:space="preserve"> </w:t>
      </w:r>
      <w:r>
        <w:rPr>
          <w:spacing w:val="-1"/>
        </w:rPr>
        <w:t>konformasyonlarınm</w:t>
      </w:r>
      <w:r>
        <w:rPr>
          <w:spacing w:val="58"/>
        </w:rPr>
        <w:t xml:space="preserve"> </w:t>
      </w:r>
      <w:r>
        <w:t>kama</w:t>
      </w:r>
      <w:r>
        <w:rPr>
          <w:spacing w:val="59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-1"/>
        </w:rPr>
        <w:t>çizgi</w:t>
      </w:r>
      <w:r>
        <w:t xml:space="preserve"> </w:t>
      </w:r>
      <w:r>
        <w:rPr>
          <w:spacing w:val="-1"/>
        </w:rPr>
        <w:t>formülünü,</w:t>
      </w:r>
      <w:r>
        <w:rPr>
          <w:spacing w:val="57"/>
        </w:rPr>
        <w:t xml:space="preserve"> </w:t>
      </w:r>
      <w:r>
        <w:rPr>
          <w:spacing w:val="-1"/>
        </w:rPr>
        <w:t>testere</w:t>
      </w:r>
      <w:r>
        <w:rPr>
          <w:spacing w:val="59"/>
        </w:rPr>
        <w:t xml:space="preserve"> </w:t>
      </w:r>
      <w:r>
        <w:rPr>
          <w:spacing w:val="-1"/>
        </w:rPr>
        <w:t>formülünü</w:t>
      </w:r>
      <w:r>
        <w:rPr>
          <w:spacing w:val="57"/>
        </w:rPr>
        <w:t xml:space="preserve"> </w:t>
      </w:r>
      <w:r>
        <w:rPr>
          <w:spacing w:val="1"/>
        </w:rPr>
        <w:t>ve</w:t>
      </w:r>
      <w:r>
        <w:rPr>
          <w:spacing w:val="103"/>
        </w:rPr>
        <w:t xml:space="preserve"> </w:t>
      </w:r>
      <w:r>
        <w:rPr>
          <w:spacing w:val="-1"/>
        </w:rPr>
        <w:t>Newman</w:t>
      </w:r>
      <w:r>
        <w:t xml:space="preserve"> izdüşüm </w:t>
      </w:r>
      <w:r>
        <w:rPr>
          <w:spacing w:val="-1"/>
        </w:rPr>
        <w:t>şekillerini</w:t>
      </w:r>
      <w:r>
        <w:t xml:space="preserve"> </w:t>
      </w:r>
      <w:r>
        <w:rPr>
          <w:spacing w:val="-1"/>
        </w:rPr>
        <w:t>tanıyıp</w:t>
      </w:r>
      <w:r>
        <w:rPr>
          <w:spacing w:val="2"/>
        </w:rPr>
        <w:t xml:space="preserve"> </w:t>
      </w:r>
      <w:r>
        <w:rPr>
          <w:spacing w:val="-1"/>
        </w:rPr>
        <w:t>gösterebilmelidir.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Bir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sikloheksan</w:t>
      </w:r>
      <w:r>
        <w:t xml:space="preserve"> </w:t>
      </w:r>
      <w:r>
        <w:rPr>
          <w:spacing w:val="19"/>
        </w:rPr>
        <w:t xml:space="preserve"> </w:t>
      </w:r>
      <w:r>
        <w:t xml:space="preserve">türevi </w:t>
      </w:r>
      <w:r>
        <w:rPr>
          <w:spacing w:val="19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19"/>
        </w:rPr>
        <w:t xml:space="preserve"> </w:t>
      </w:r>
      <w:r>
        <w:t xml:space="preserve">bir </w:t>
      </w:r>
      <w:r>
        <w:rPr>
          <w:spacing w:val="18"/>
        </w:rPr>
        <w:t xml:space="preserve"> </w:t>
      </w:r>
      <w:r>
        <w:rPr>
          <w:spacing w:val="-1"/>
        </w:rPr>
        <w:t>sandalye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konformasyonunu</w:t>
      </w:r>
      <w:r>
        <w:t xml:space="preserve"> </w:t>
      </w:r>
      <w:r>
        <w:rPr>
          <w:spacing w:val="21"/>
        </w:rPr>
        <w:t xml:space="preserve"> </w:t>
      </w:r>
      <w:r>
        <w:t xml:space="preserve">çizip, </w:t>
      </w:r>
      <w:r>
        <w:rPr>
          <w:spacing w:val="19"/>
        </w:rPr>
        <w:t xml:space="preserve"> </w:t>
      </w:r>
      <w:r>
        <w:rPr>
          <w:spacing w:val="-1"/>
        </w:rPr>
        <w:t>sübstitüentlerin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uygun</w:t>
      </w:r>
      <w:r>
        <w:rPr>
          <w:spacing w:val="91"/>
        </w:rPr>
        <w:t xml:space="preserve"> </w:t>
      </w:r>
      <w:r>
        <w:rPr>
          <w:spacing w:val="-1"/>
        </w:rPr>
        <w:t>şekilde aksiyal</w:t>
      </w:r>
      <w:r>
        <w:t xml:space="preserve"> </w:t>
      </w:r>
      <w:r>
        <w:rPr>
          <w:spacing w:val="-1"/>
        </w:rPr>
        <w:t>veya</w:t>
      </w:r>
      <w:r>
        <w:rPr>
          <w:spacing w:val="1"/>
        </w:rPr>
        <w:t xml:space="preserve"> </w:t>
      </w:r>
      <w:r>
        <w:rPr>
          <w:spacing w:val="-1"/>
        </w:rPr>
        <w:t>ekvatoryal</w:t>
      </w:r>
      <w:r>
        <w:rPr>
          <w:spacing w:val="5"/>
        </w:rPr>
        <w:t xml:space="preserve"> </w:t>
      </w:r>
      <w:r>
        <w:rPr>
          <w:spacing w:val="-1"/>
        </w:rPr>
        <w:t>yönlenmelerini</w:t>
      </w:r>
      <w:r>
        <w:t xml:space="preserve"> </w:t>
      </w:r>
      <w:r>
        <w:rPr>
          <w:spacing w:val="-1"/>
        </w:rPr>
        <w:t>açıkça</w:t>
      </w:r>
      <w:r>
        <w:rPr>
          <w:spacing w:val="1"/>
        </w:rPr>
        <w:t xml:space="preserve"> </w:t>
      </w:r>
      <w:r>
        <w:rPr>
          <w:spacing w:val="-1"/>
        </w:rPr>
        <w:t>gösterebilmelidir.</w:t>
      </w:r>
    </w:p>
    <w:p w:rsidR="00ED79BE" w:rsidRDefault="00ED79BE" w:rsidP="003B3BDD">
      <w:pPr>
        <w:pStyle w:val="Balk2"/>
        <w:tabs>
          <w:tab w:val="left" w:pos="1111"/>
          <w:tab w:val="left" w:pos="1882"/>
          <w:tab w:val="left" w:pos="4157"/>
          <w:tab w:val="left" w:pos="6511"/>
          <w:tab w:val="left" w:pos="8254"/>
        </w:tabs>
        <w:kinsoku w:val="0"/>
        <w:overflowPunct w:val="0"/>
        <w:ind w:right="114"/>
        <w:rPr>
          <w:spacing w:val="-1"/>
        </w:rPr>
      </w:pPr>
    </w:p>
    <w:p w:rsidR="00B80DE2" w:rsidRDefault="00B80DE2" w:rsidP="003B3BDD">
      <w:pPr>
        <w:pStyle w:val="Balk2"/>
        <w:tabs>
          <w:tab w:val="left" w:pos="1111"/>
          <w:tab w:val="left" w:pos="1882"/>
          <w:tab w:val="left" w:pos="4157"/>
          <w:tab w:val="left" w:pos="6511"/>
          <w:tab w:val="left" w:pos="8254"/>
        </w:tabs>
        <w:kinsoku w:val="0"/>
        <w:overflowPunct w:val="0"/>
        <w:ind w:right="114"/>
        <w:rPr>
          <w:b w:val="0"/>
          <w:bCs w:val="0"/>
        </w:rPr>
      </w:pPr>
      <w:r>
        <w:rPr>
          <w:spacing w:val="-1"/>
        </w:rPr>
        <w:t>Dersin</w:t>
      </w:r>
      <w:r>
        <w:rPr>
          <w:spacing w:val="-1"/>
        </w:rPr>
        <w:tab/>
        <w:t>Adı:</w:t>
      </w:r>
      <w:r>
        <w:rPr>
          <w:spacing w:val="-1"/>
        </w:rPr>
        <w:tab/>
        <w:t>CUMHURİYETİN</w:t>
      </w:r>
      <w:r>
        <w:rPr>
          <w:spacing w:val="-1"/>
        </w:rPr>
        <w:tab/>
        <w:t>KURULUŞUNDAN</w:t>
      </w:r>
      <w:r>
        <w:rPr>
          <w:spacing w:val="-1"/>
        </w:rPr>
        <w:tab/>
        <w:t>GÜNÜMÜZE</w:t>
      </w:r>
      <w:r>
        <w:rPr>
          <w:spacing w:val="-1"/>
        </w:rPr>
        <w:tab/>
        <w:t>SAĞLIK</w:t>
      </w:r>
      <w:r>
        <w:rPr>
          <w:spacing w:val="49"/>
        </w:rPr>
        <w:t xml:space="preserve"> </w:t>
      </w:r>
      <w:r>
        <w:rPr>
          <w:spacing w:val="-1"/>
        </w:rPr>
        <w:t>HİZMETLERİ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ulaşabilmelidir: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Günümüz</w:t>
      </w:r>
      <w:r>
        <w:rPr>
          <w:spacing w:val="54"/>
        </w:rPr>
        <w:t xml:space="preserve"> </w:t>
      </w:r>
      <w:r>
        <w:t>tıbbının</w:t>
      </w:r>
      <w:r>
        <w:rPr>
          <w:spacing w:val="50"/>
        </w:rPr>
        <w:t xml:space="preserve"> </w:t>
      </w:r>
      <w:r>
        <w:rPr>
          <w:spacing w:val="-1"/>
        </w:rPr>
        <w:t>sahip</w:t>
      </w:r>
      <w:r>
        <w:rPr>
          <w:spacing w:val="52"/>
        </w:rPr>
        <w:t xml:space="preserve"> </w:t>
      </w:r>
      <w:r>
        <w:rPr>
          <w:spacing w:val="-1"/>
        </w:rPr>
        <w:t>olduğu</w:t>
      </w:r>
      <w:r>
        <w:rPr>
          <w:spacing w:val="55"/>
        </w:rPr>
        <w:t xml:space="preserve"> </w:t>
      </w:r>
      <w:r>
        <w:rPr>
          <w:spacing w:val="-1"/>
        </w:rPr>
        <w:t>gelişmeleri</w:t>
      </w:r>
      <w:r>
        <w:rPr>
          <w:spacing w:val="53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t>bu</w:t>
      </w:r>
      <w:r>
        <w:rPr>
          <w:spacing w:val="52"/>
        </w:rPr>
        <w:t xml:space="preserve"> </w:t>
      </w:r>
      <w:r>
        <w:rPr>
          <w:spacing w:val="-1"/>
        </w:rPr>
        <w:t>gelişmeleri</w:t>
      </w:r>
      <w:r>
        <w:rPr>
          <w:spacing w:val="53"/>
        </w:rPr>
        <w:t xml:space="preserve"> </w:t>
      </w:r>
      <w:r>
        <w:t>borçlu</w:t>
      </w:r>
      <w:r>
        <w:rPr>
          <w:spacing w:val="52"/>
        </w:rPr>
        <w:t xml:space="preserve"> </w:t>
      </w:r>
      <w:r>
        <w:rPr>
          <w:spacing w:val="-1"/>
        </w:rPr>
        <w:t>olduğumuz</w:t>
      </w:r>
      <w:r>
        <w:rPr>
          <w:spacing w:val="54"/>
        </w:rPr>
        <w:t xml:space="preserve"> </w:t>
      </w:r>
      <w:r>
        <w:rPr>
          <w:spacing w:val="-1"/>
        </w:rPr>
        <w:t>kişilerin</w:t>
      </w:r>
      <w:r>
        <w:rPr>
          <w:spacing w:val="69"/>
        </w:rPr>
        <w:t xml:space="preserve"> </w:t>
      </w:r>
      <w:r>
        <w:rPr>
          <w:spacing w:val="-1"/>
        </w:rPr>
        <w:t>tanınması</w:t>
      </w:r>
    </w:p>
    <w:p w:rsidR="00B80DE2" w:rsidRDefault="00B80DE2" w:rsidP="003B3BDD">
      <w:pPr>
        <w:pStyle w:val="GvdeMetni"/>
        <w:kinsoku w:val="0"/>
        <w:overflowPunct w:val="0"/>
        <w:ind w:left="115"/>
        <w:rPr>
          <w:color w:val="000000"/>
        </w:rPr>
      </w:pPr>
      <w:r>
        <w:rPr>
          <w:color w:val="303030"/>
          <w:spacing w:val="-1"/>
        </w:rPr>
        <w:t>Tıp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tarihi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bilincinin</w:t>
      </w:r>
      <w:r>
        <w:rPr>
          <w:color w:val="303030"/>
        </w:rPr>
        <w:t xml:space="preserve">  </w:t>
      </w:r>
      <w:r>
        <w:rPr>
          <w:color w:val="303030"/>
          <w:spacing w:val="-1"/>
        </w:rPr>
        <w:t>kazanılması</w:t>
      </w:r>
    </w:p>
    <w:p w:rsidR="00B80DE2" w:rsidRDefault="00B80DE2" w:rsidP="003B3BDD">
      <w:pPr>
        <w:pStyle w:val="GvdeMetni"/>
        <w:kinsoku w:val="0"/>
        <w:overflowPunct w:val="0"/>
        <w:ind w:left="115"/>
        <w:rPr>
          <w:color w:val="000000"/>
        </w:rPr>
      </w:pPr>
      <w:r>
        <w:rPr>
          <w:color w:val="303030"/>
          <w:spacing w:val="-1"/>
        </w:rPr>
        <w:t>Cumhuriyetin</w:t>
      </w:r>
      <w:r>
        <w:rPr>
          <w:color w:val="303030"/>
        </w:rPr>
        <w:t xml:space="preserve"> kuruluşundan </w:t>
      </w:r>
      <w:r>
        <w:rPr>
          <w:color w:val="303030"/>
          <w:spacing w:val="-1"/>
        </w:rPr>
        <w:t>itibaren</w:t>
      </w:r>
      <w:r>
        <w:rPr>
          <w:color w:val="303030"/>
        </w:rPr>
        <w:t xml:space="preserve"> tıp </w:t>
      </w:r>
      <w:r>
        <w:rPr>
          <w:color w:val="303030"/>
          <w:spacing w:val="-1"/>
        </w:rPr>
        <w:t>tarihinin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öğrenilmesi</w:t>
      </w:r>
    </w:p>
    <w:p w:rsidR="00B80DE2" w:rsidRDefault="00B80DE2" w:rsidP="003B3BDD">
      <w:pPr>
        <w:pStyle w:val="GvdeMetni"/>
        <w:kinsoku w:val="0"/>
        <w:overflowPunct w:val="0"/>
        <w:ind w:left="115" w:right="114"/>
        <w:rPr>
          <w:color w:val="000000"/>
        </w:rPr>
      </w:pPr>
      <w:r>
        <w:rPr>
          <w:color w:val="303030"/>
          <w:spacing w:val="-1"/>
        </w:rPr>
        <w:t>Cumhuriyetin</w:t>
      </w:r>
      <w:r>
        <w:rPr>
          <w:color w:val="303030"/>
        </w:rPr>
        <w:t xml:space="preserve"> </w:t>
      </w:r>
      <w:r>
        <w:rPr>
          <w:color w:val="303030"/>
          <w:spacing w:val="14"/>
        </w:rPr>
        <w:t xml:space="preserve"> </w:t>
      </w:r>
      <w:r>
        <w:rPr>
          <w:color w:val="303030"/>
          <w:spacing w:val="-1"/>
        </w:rPr>
        <w:t>kuruluşundan</w:t>
      </w:r>
      <w:r>
        <w:rPr>
          <w:color w:val="303030"/>
        </w:rPr>
        <w:t xml:space="preserve"> </w:t>
      </w:r>
      <w:r>
        <w:rPr>
          <w:color w:val="303030"/>
          <w:spacing w:val="14"/>
        </w:rPr>
        <w:t xml:space="preserve"> </w:t>
      </w:r>
      <w:r>
        <w:rPr>
          <w:color w:val="303030"/>
          <w:spacing w:val="-1"/>
        </w:rPr>
        <w:t>bugüne</w:t>
      </w:r>
      <w:r>
        <w:rPr>
          <w:color w:val="303030"/>
        </w:rPr>
        <w:t xml:space="preserve"> </w:t>
      </w:r>
      <w:r>
        <w:rPr>
          <w:color w:val="303030"/>
          <w:spacing w:val="13"/>
        </w:rPr>
        <w:t xml:space="preserve"> </w:t>
      </w:r>
      <w:r>
        <w:rPr>
          <w:color w:val="303030"/>
          <w:spacing w:val="-1"/>
        </w:rPr>
        <w:t>hekimlik</w:t>
      </w:r>
      <w:r>
        <w:rPr>
          <w:color w:val="303030"/>
        </w:rPr>
        <w:t xml:space="preserve"> </w:t>
      </w:r>
      <w:r>
        <w:rPr>
          <w:color w:val="303030"/>
          <w:spacing w:val="14"/>
        </w:rPr>
        <w:t xml:space="preserve"> </w:t>
      </w:r>
      <w:r>
        <w:rPr>
          <w:color w:val="303030"/>
          <w:spacing w:val="-1"/>
        </w:rPr>
        <w:t>değerleri</w:t>
      </w:r>
      <w:r>
        <w:rPr>
          <w:color w:val="303030"/>
        </w:rPr>
        <w:t xml:space="preserve"> </w:t>
      </w:r>
      <w:r>
        <w:rPr>
          <w:color w:val="303030"/>
          <w:spacing w:val="14"/>
        </w:rPr>
        <w:t xml:space="preserve"> </w:t>
      </w:r>
      <w:r>
        <w:rPr>
          <w:color w:val="303030"/>
        </w:rPr>
        <w:t xml:space="preserve">ve </w:t>
      </w:r>
      <w:r>
        <w:rPr>
          <w:color w:val="303030"/>
          <w:spacing w:val="13"/>
        </w:rPr>
        <w:t xml:space="preserve"> </w:t>
      </w:r>
      <w:r>
        <w:rPr>
          <w:color w:val="303030"/>
          <w:spacing w:val="-1"/>
        </w:rPr>
        <w:t>hekim</w:t>
      </w:r>
      <w:r>
        <w:rPr>
          <w:color w:val="303030"/>
        </w:rPr>
        <w:t xml:space="preserve"> </w:t>
      </w:r>
      <w:r>
        <w:rPr>
          <w:color w:val="303030"/>
          <w:spacing w:val="14"/>
        </w:rPr>
        <w:t xml:space="preserve"> </w:t>
      </w:r>
      <w:r>
        <w:rPr>
          <w:color w:val="303030"/>
          <w:spacing w:val="-1"/>
        </w:rPr>
        <w:t>kimliğinin</w:t>
      </w:r>
      <w:r>
        <w:rPr>
          <w:color w:val="303030"/>
        </w:rPr>
        <w:t xml:space="preserve"> </w:t>
      </w:r>
      <w:r>
        <w:rPr>
          <w:color w:val="303030"/>
          <w:spacing w:val="14"/>
        </w:rPr>
        <w:t xml:space="preserve"> </w:t>
      </w:r>
      <w:r>
        <w:rPr>
          <w:color w:val="303030"/>
          <w:spacing w:val="-1"/>
        </w:rPr>
        <w:t>değişim</w:t>
      </w:r>
      <w:r>
        <w:rPr>
          <w:color w:val="303030"/>
        </w:rPr>
        <w:t xml:space="preserve"> </w:t>
      </w:r>
      <w:r>
        <w:rPr>
          <w:color w:val="303030"/>
          <w:spacing w:val="14"/>
        </w:rPr>
        <w:t xml:space="preserve"> </w:t>
      </w:r>
      <w:r>
        <w:rPr>
          <w:color w:val="303030"/>
        </w:rPr>
        <w:t>ve</w:t>
      </w:r>
      <w:r>
        <w:rPr>
          <w:color w:val="303030"/>
          <w:spacing w:val="103"/>
        </w:rPr>
        <w:t xml:space="preserve"> </w:t>
      </w:r>
      <w:r>
        <w:rPr>
          <w:color w:val="303030"/>
          <w:spacing w:val="-1"/>
        </w:rPr>
        <w:t>gelişiminin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kavraması</w:t>
      </w:r>
    </w:p>
    <w:p w:rsidR="00B80DE2" w:rsidRDefault="00B80DE2" w:rsidP="003B3BDD">
      <w:pPr>
        <w:pStyle w:val="GvdeMetni"/>
        <w:kinsoku w:val="0"/>
        <w:overflowPunct w:val="0"/>
        <w:ind w:left="115" w:right="114"/>
      </w:pPr>
      <w:r>
        <w:rPr>
          <w:spacing w:val="-1"/>
        </w:rPr>
        <w:t>Cumhuriyetin</w:t>
      </w:r>
      <w:r>
        <w:rPr>
          <w:spacing w:val="48"/>
        </w:rPr>
        <w:t xml:space="preserve"> </w:t>
      </w:r>
      <w:r>
        <w:t>kuruluşundan</w:t>
      </w:r>
      <w:r>
        <w:rPr>
          <w:spacing w:val="50"/>
        </w:rPr>
        <w:t xml:space="preserve"> </w:t>
      </w:r>
      <w:r>
        <w:rPr>
          <w:spacing w:val="-1"/>
        </w:rPr>
        <w:t>günümüze</w:t>
      </w:r>
      <w:r>
        <w:rPr>
          <w:spacing w:val="47"/>
        </w:rPr>
        <w:t xml:space="preserve"> </w:t>
      </w:r>
      <w:r>
        <w:rPr>
          <w:spacing w:val="-1"/>
        </w:rPr>
        <w:t>sağlık</w:t>
      </w:r>
      <w:r>
        <w:rPr>
          <w:spacing w:val="48"/>
        </w:rPr>
        <w:t xml:space="preserve"> </w:t>
      </w:r>
      <w:r>
        <w:rPr>
          <w:spacing w:val="-1"/>
        </w:rPr>
        <w:t>hizmetlerini</w:t>
      </w:r>
      <w:r>
        <w:rPr>
          <w:spacing w:val="48"/>
        </w:rPr>
        <w:t xml:space="preserve"> </w:t>
      </w:r>
      <w:r>
        <w:rPr>
          <w:spacing w:val="-1"/>
        </w:rPr>
        <w:t>doğrudan</w:t>
      </w:r>
      <w:r>
        <w:rPr>
          <w:spacing w:val="50"/>
        </w:rPr>
        <w:t xml:space="preserve"> </w:t>
      </w:r>
      <w:r>
        <w:rPr>
          <w:spacing w:val="-1"/>
        </w:rPr>
        <w:t>etkileyen</w:t>
      </w:r>
      <w:r>
        <w:rPr>
          <w:spacing w:val="50"/>
        </w:rPr>
        <w:t xml:space="preserve"> </w:t>
      </w:r>
      <w:r>
        <w:rPr>
          <w:spacing w:val="-1"/>
        </w:rPr>
        <w:t>örgütlenme,</w:t>
      </w:r>
      <w:r>
        <w:rPr>
          <w:spacing w:val="85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insan</w:t>
      </w:r>
      <w:r>
        <w:rPr>
          <w:spacing w:val="2"/>
        </w:rPr>
        <w:t xml:space="preserve"> </w:t>
      </w:r>
      <w:r>
        <w:rPr>
          <w:spacing w:val="-1"/>
        </w:rPr>
        <w:t>gücü,</w:t>
      </w:r>
      <w:r>
        <w:rPr>
          <w:spacing w:val="4"/>
        </w:rPr>
        <w:t xml:space="preserve"> </w:t>
      </w:r>
      <w:r>
        <w:rPr>
          <w:spacing w:val="-1"/>
        </w:rPr>
        <w:t>yönetim</w:t>
      </w:r>
      <w:r>
        <w:t xml:space="preserve"> ve</w:t>
      </w:r>
      <w:r>
        <w:rPr>
          <w:spacing w:val="-1"/>
        </w:rPr>
        <w:t xml:space="preserve"> işletme politikaları</w:t>
      </w:r>
      <w:r>
        <w:t xml:space="preserve"> </w:t>
      </w:r>
      <w:r>
        <w:rPr>
          <w:spacing w:val="-1"/>
        </w:rPr>
        <w:t>hakkında bilgi</w:t>
      </w:r>
      <w:r>
        <w:t xml:space="preserve"> </w:t>
      </w:r>
      <w:r>
        <w:rPr>
          <w:spacing w:val="-1"/>
        </w:rPr>
        <w:t>sahibi</w:t>
      </w:r>
      <w:r>
        <w:t xml:space="preserve"> olunması</w:t>
      </w:r>
    </w:p>
    <w:p w:rsidR="00B80DE2" w:rsidRDefault="00B80DE2" w:rsidP="003B3BDD">
      <w:pPr>
        <w:pStyle w:val="GvdeMetni"/>
        <w:kinsoku w:val="0"/>
        <w:overflowPunct w:val="0"/>
        <w:ind w:right="118"/>
        <w:rPr>
          <w:spacing w:val="-1"/>
          <w:sz w:val="23"/>
          <w:szCs w:val="23"/>
        </w:rPr>
      </w:pPr>
      <w:r>
        <w:rPr>
          <w:spacing w:val="-1"/>
        </w:rPr>
        <w:t>Gelinen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tarihteki</w:t>
      </w:r>
      <w:r>
        <w:t xml:space="preserve"> </w:t>
      </w:r>
      <w:r>
        <w:rPr>
          <w:spacing w:val="46"/>
        </w:rPr>
        <w:t xml:space="preserve"> </w:t>
      </w:r>
      <w:r>
        <w:t xml:space="preserve">sağlık </w:t>
      </w:r>
      <w:r>
        <w:rPr>
          <w:spacing w:val="45"/>
        </w:rPr>
        <w:t xml:space="preserve"> </w:t>
      </w:r>
      <w:r>
        <w:rPr>
          <w:spacing w:val="-1"/>
        </w:rPr>
        <w:t>düzeyi,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geçmiş</w:t>
      </w:r>
      <w:r>
        <w:t xml:space="preserve"> </w:t>
      </w:r>
      <w:r>
        <w:rPr>
          <w:spacing w:val="45"/>
        </w:rPr>
        <w:t xml:space="preserve"> </w:t>
      </w:r>
      <w:r>
        <w:t xml:space="preserve">ve </w:t>
      </w:r>
      <w:r>
        <w:rPr>
          <w:spacing w:val="47"/>
        </w:rPr>
        <w:t xml:space="preserve"> </w:t>
      </w:r>
      <w:r>
        <w:rPr>
          <w:spacing w:val="-1"/>
        </w:rPr>
        <w:t>diğer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ülkeler</w:t>
      </w:r>
      <w:r>
        <w:t xml:space="preserve"> </w:t>
      </w:r>
      <w:r>
        <w:rPr>
          <w:spacing w:val="47"/>
        </w:rPr>
        <w:t xml:space="preserve"> </w:t>
      </w:r>
      <w:r>
        <w:t xml:space="preserve">ile </w:t>
      </w:r>
      <w:r>
        <w:rPr>
          <w:spacing w:val="44"/>
        </w:rPr>
        <w:t xml:space="preserve"> </w:t>
      </w:r>
      <w:r>
        <w:rPr>
          <w:spacing w:val="-1"/>
        </w:rPr>
        <w:t>kıyaslanarak</w:t>
      </w:r>
      <w:r>
        <w:t xml:space="preserve"> </w:t>
      </w:r>
      <w:r>
        <w:rPr>
          <w:spacing w:val="48"/>
        </w:rPr>
        <w:t xml:space="preserve"> </w:t>
      </w:r>
      <w:r>
        <w:t xml:space="preserve">bir </w:t>
      </w:r>
      <w:r>
        <w:rPr>
          <w:spacing w:val="44"/>
        </w:rPr>
        <w:t xml:space="preserve"> </w:t>
      </w:r>
      <w:r>
        <w:rPr>
          <w:spacing w:val="-1"/>
        </w:rPr>
        <w:t>durum</w:t>
      </w:r>
      <w:r>
        <w:rPr>
          <w:spacing w:val="71"/>
        </w:rPr>
        <w:t xml:space="preserve"> </w:t>
      </w:r>
      <w:r>
        <w:rPr>
          <w:spacing w:val="-1"/>
        </w:rPr>
        <w:t>saptamasının</w:t>
      </w:r>
      <w:r>
        <w:rPr>
          <w:spacing w:val="2"/>
        </w:rPr>
        <w:t xml:space="preserve"> </w:t>
      </w:r>
      <w:r>
        <w:rPr>
          <w:spacing w:val="-1"/>
        </w:rPr>
        <w:t>yapılabilmesi</w:t>
      </w:r>
      <w:r>
        <w:rPr>
          <w:spacing w:val="-1"/>
          <w:sz w:val="23"/>
          <w:szCs w:val="23"/>
        </w:rPr>
        <w:t>.</w:t>
      </w:r>
    </w:p>
    <w:p w:rsidR="007162AC" w:rsidRDefault="007162AC" w:rsidP="003B3BDD">
      <w:pPr>
        <w:pStyle w:val="Balk2"/>
        <w:kinsoku w:val="0"/>
        <w:overflowPunct w:val="0"/>
        <w:ind w:left="116" w:right="1915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ind w:left="116" w:right="1915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GENETİK</w:t>
      </w:r>
      <w:r>
        <w:t xml:space="preserve"> </w:t>
      </w:r>
      <w:r>
        <w:rPr>
          <w:spacing w:val="-1"/>
        </w:rPr>
        <w:t>KOD: tRNA,</w:t>
      </w:r>
      <w:r>
        <w:t xml:space="preserve"> </w:t>
      </w:r>
      <w:r>
        <w:rPr>
          <w:spacing w:val="-1"/>
        </w:rPr>
        <w:t>rRNA VE</w:t>
      </w:r>
      <w:r>
        <w:rPr>
          <w:spacing w:val="3"/>
        </w:rPr>
        <w:t xml:space="preserve"> </w:t>
      </w:r>
      <w:r>
        <w:rPr>
          <w:spacing w:val="-1"/>
        </w:rPr>
        <w:t>PROTEİN SENTEZİ</w:t>
      </w:r>
      <w:r>
        <w:rPr>
          <w:spacing w:val="51"/>
        </w:rPr>
        <w:t xml:space="preserve"> </w:t>
      </w:r>
      <w:r>
        <w:rPr>
          <w:spacing w:val="-1"/>
        </w:rPr>
        <w:t>Öğretim</w:t>
      </w:r>
      <w:r>
        <w:rPr>
          <w:spacing w:val="-4"/>
        </w:rPr>
        <w:t xml:space="preserve"> </w:t>
      </w:r>
      <w:r>
        <w:t>Üyesi:</w:t>
      </w:r>
      <w:r>
        <w:rPr>
          <w:spacing w:val="-1"/>
        </w:rPr>
        <w:t xml:space="preserve"> YRD.</w:t>
      </w:r>
      <w:r>
        <w:t xml:space="preserve"> DOÇ. </w:t>
      </w:r>
      <w:r>
        <w:rPr>
          <w:spacing w:val="-1"/>
        </w:rPr>
        <w:t>DR.</w:t>
      </w:r>
      <w:r>
        <w:t xml:space="preserve"> </w:t>
      </w:r>
      <w:r>
        <w:rPr>
          <w:spacing w:val="-1"/>
        </w:rPr>
        <w:t>NİHAL</w:t>
      </w:r>
      <w:r>
        <w:t xml:space="preserve"> </w:t>
      </w:r>
      <w:r>
        <w:rPr>
          <w:spacing w:val="-1"/>
        </w:rPr>
        <w:t>İNANDIKLIOĞLU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mRNA’nın</w:t>
      </w:r>
      <w:r>
        <w:t xml:space="preserve"> </w:t>
      </w:r>
      <w:r>
        <w:rPr>
          <w:spacing w:val="-1"/>
        </w:rPr>
        <w:t>çevrimini,</w:t>
      </w:r>
      <w:r>
        <w:t xml:space="preserve"> </w:t>
      </w:r>
      <w:r>
        <w:rPr>
          <w:spacing w:val="-1"/>
        </w:rPr>
        <w:t>tRNA’ları,</w:t>
      </w:r>
      <w:r>
        <w:t xml:space="preserve"> ribozomu, </w:t>
      </w:r>
      <w:r>
        <w:rPr>
          <w:spacing w:val="-1"/>
        </w:rPr>
        <w:t>rRNA’yı</w:t>
      </w:r>
      <w:r>
        <w:t xml:space="preserve"> </w:t>
      </w:r>
      <w:r>
        <w:rPr>
          <w:spacing w:val="-1"/>
        </w:rPr>
        <w:t>tanımlar.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Prokaryot</w:t>
      </w:r>
      <w:r>
        <w:rPr>
          <w:spacing w:val="10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ökaryotlarda</w:t>
      </w:r>
      <w:r>
        <w:rPr>
          <w:spacing w:val="8"/>
        </w:rPr>
        <w:t xml:space="preserve"> </w:t>
      </w:r>
      <w:r>
        <w:rPr>
          <w:spacing w:val="-1"/>
        </w:rPr>
        <w:t>mRNA’nın</w:t>
      </w:r>
      <w:r>
        <w:rPr>
          <w:spacing w:val="9"/>
        </w:rPr>
        <w:t xml:space="preserve"> </w:t>
      </w:r>
      <w:r>
        <w:rPr>
          <w:spacing w:val="-1"/>
        </w:rPr>
        <w:t>organizasyonunu,</w:t>
      </w:r>
      <w:r>
        <w:rPr>
          <w:spacing w:val="9"/>
        </w:rPr>
        <w:t xml:space="preserve"> </w:t>
      </w:r>
      <w:r>
        <w:rPr>
          <w:spacing w:val="-1"/>
        </w:rPr>
        <w:t>çevirinin</w:t>
      </w:r>
      <w:r>
        <w:rPr>
          <w:spacing w:val="9"/>
        </w:rPr>
        <w:t xml:space="preserve"> </w:t>
      </w:r>
      <w:r>
        <w:rPr>
          <w:spacing w:val="-1"/>
        </w:rPr>
        <w:t>başlamasını,</w:t>
      </w:r>
      <w:r>
        <w:rPr>
          <w:spacing w:val="9"/>
        </w:rPr>
        <w:t xml:space="preserve"> </w:t>
      </w:r>
      <w:r>
        <w:rPr>
          <w:spacing w:val="-1"/>
        </w:rPr>
        <w:t>çeviri</w:t>
      </w:r>
      <w:r>
        <w:rPr>
          <w:spacing w:val="10"/>
        </w:rPr>
        <w:t xml:space="preserve"> </w:t>
      </w:r>
      <w:r>
        <w:rPr>
          <w:spacing w:val="-1"/>
        </w:rPr>
        <w:t>sürecini</w:t>
      </w:r>
      <w:r>
        <w:rPr>
          <w:spacing w:val="99"/>
        </w:rPr>
        <w:t xml:space="preserve"> </w:t>
      </w:r>
      <w:r>
        <w:t>ve</w:t>
      </w:r>
      <w:r>
        <w:rPr>
          <w:spacing w:val="-1"/>
        </w:rPr>
        <w:t xml:space="preserve"> çevirinin</w:t>
      </w:r>
      <w:r>
        <w:t xml:space="preserve"> düzenlenmesini </w:t>
      </w:r>
      <w:r>
        <w:rPr>
          <w:spacing w:val="-1"/>
        </w:rPr>
        <w:t>bilir.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Protein</w:t>
      </w:r>
      <w:r>
        <w:rPr>
          <w:spacing w:val="7"/>
        </w:rPr>
        <w:t xml:space="preserve"> </w:t>
      </w:r>
      <w:r>
        <w:rPr>
          <w:spacing w:val="-1"/>
        </w:rPr>
        <w:t>katlanması</w:t>
      </w:r>
      <w:r>
        <w:rPr>
          <w:spacing w:val="7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işlenmesini,</w:t>
      </w:r>
      <w:r>
        <w:rPr>
          <w:spacing w:val="7"/>
        </w:rPr>
        <w:t xml:space="preserve"> </w:t>
      </w:r>
      <w:r>
        <w:rPr>
          <w:spacing w:val="-1"/>
        </w:rPr>
        <w:t>protein</w:t>
      </w:r>
      <w:r>
        <w:rPr>
          <w:spacing w:val="7"/>
        </w:rPr>
        <w:t xml:space="preserve"> </w:t>
      </w:r>
      <w:r>
        <w:rPr>
          <w:spacing w:val="-1"/>
        </w:rPr>
        <w:t>fonksiyonunun</w:t>
      </w:r>
      <w:r>
        <w:rPr>
          <w:spacing w:val="7"/>
        </w:rPr>
        <w:t xml:space="preserve"> </w:t>
      </w:r>
      <w:r>
        <w:t>düzenlenmesini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protein</w:t>
      </w:r>
      <w:r>
        <w:rPr>
          <w:spacing w:val="12"/>
        </w:rPr>
        <w:t xml:space="preserve"> </w:t>
      </w:r>
      <w:r>
        <w:rPr>
          <w:spacing w:val="-1"/>
        </w:rPr>
        <w:t>yıkımını</w:t>
      </w:r>
      <w:r>
        <w:rPr>
          <w:spacing w:val="83"/>
        </w:rPr>
        <w:t xml:space="preserve"> </w:t>
      </w:r>
      <w:r>
        <w:rPr>
          <w:spacing w:val="-1"/>
        </w:rPr>
        <w:t xml:space="preserve">kavrar </w:t>
      </w:r>
      <w:r>
        <w:rPr>
          <w:spacing w:val="1"/>
        </w:rPr>
        <w:t>ve</w:t>
      </w:r>
      <w:r>
        <w:rPr>
          <w:spacing w:val="-1"/>
        </w:rPr>
        <w:t xml:space="preserve"> açıklar.</w:t>
      </w:r>
    </w:p>
    <w:p w:rsidR="007162AC" w:rsidRDefault="007162AC" w:rsidP="003B3BDD">
      <w:pPr>
        <w:pStyle w:val="Balk2"/>
        <w:kinsoku w:val="0"/>
        <w:overflowPunct w:val="0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ALDEHİT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KETONLAR</w:t>
      </w:r>
    </w:p>
    <w:p w:rsidR="00B80DE2" w:rsidRDefault="00B80DE2" w:rsidP="003B3BDD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3B3BDD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Karbonil</w:t>
      </w:r>
      <w:r>
        <w:rPr>
          <w:spacing w:val="2"/>
        </w:rPr>
        <w:t xml:space="preserve"> </w:t>
      </w:r>
      <w:r>
        <w:rPr>
          <w:spacing w:val="-1"/>
        </w:rPr>
        <w:t>grubu</w:t>
      </w:r>
      <w:r>
        <w:t xml:space="preserve"> ve</w:t>
      </w:r>
      <w:r>
        <w:rPr>
          <w:spacing w:val="-1"/>
        </w:rPr>
        <w:t xml:space="preserve"> bileşenleri</w:t>
      </w:r>
      <w:r>
        <w:t xml:space="preserve"> </w:t>
      </w:r>
      <w:r>
        <w:rPr>
          <w:spacing w:val="-1"/>
        </w:rPr>
        <w:t>hakkında bilgi</w:t>
      </w:r>
      <w:r>
        <w:rPr>
          <w:spacing w:val="2"/>
        </w:rPr>
        <w:t xml:space="preserve"> </w:t>
      </w:r>
      <w:r>
        <w:rPr>
          <w:spacing w:val="-1"/>
        </w:rPr>
        <w:t>edinmelerini</w:t>
      </w:r>
      <w:r>
        <w:t xml:space="preserve"> </w:t>
      </w:r>
      <w:r>
        <w:rPr>
          <w:spacing w:val="-1"/>
        </w:rPr>
        <w:t>sağlamak.</w:t>
      </w:r>
    </w:p>
    <w:p w:rsidR="00B80DE2" w:rsidRDefault="00B80DE2" w:rsidP="003B3BDD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Karbonil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bileşiklerini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fonksiyonel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grubun</w:t>
      </w:r>
      <w:r>
        <w:t xml:space="preserve">  </w:t>
      </w:r>
      <w:r>
        <w:rPr>
          <w:spacing w:val="9"/>
        </w:rPr>
        <w:t xml:space="preserve"> </w:t>
      </w:r>
      <w:r>
        <w:t xml:space="preserve">konumuna  </w:t>
      </w:r>
      <w:r>
        <w:rPr>
          <w:spacing w:val="8"/>
        </w:rPr>
        <w:t xml:space="preserve"> </w:t>
      </w:r>
      <w:r>
        <w:t xml:space="preserve">ve  </w:t>
      </w:r>
      <w:r>
        <w:rPr>
          <w:spacing w:val="8"/>
        </w:rPr>
        <w:t xml:space="preserve"> </w:t>
      </w:r>
      <w:r>
        <w:t xml:space="preserve">bağlı  </w:t>
      </w:r>
      <w:r>
        <w:rPr>
          <w:spacing w:val="10"/>
        </w:rPr>
        <w:t xml:space="preserve"> </w:t>
      </w:r>
      <w:r>
        <w:rPr>
          <w:spacing w:val="-1"/>
        </w:rPr>
        <w:t>olduğu</w:t>
      </w:r>
      <w:r>
        <w:t xml:space="preserve">  </w:t>
      </w:r>
      <w:r>
        <w:rPr>
          <w:spacing w:val="9"/>
        </w:rPr>
        <w:t xml:space="preserve"> </w:t>
      </w:r>
      <w:r>
        <w:t xml:space="preserve">iskelete  </w:t>
      </w:r>
      <w:r>
        <w:rPr>
          <w:spacing w:val="11"/>
        </w:rPr>
        <w:t xml:space="preserve"> </w:t>
      </w:r>
      <w:r>
        <w:rPr>
          <w:spacing w:val="-1"/>
        </w:rPr>
        <w:t>göre</w:t>
      </w:r>
      <w:r>
        <w:rPr>
          <w:spacing w:val="61"/>
        </w:rPr>
        <w:t xml:space="preserve"> </w:t>
      </w:r>
      <w:r>
        <w:rPr>
          <w:spacing w:val="-1"/>
        </w:rPr>
        <w:t>sınıflandırabilmek.</w:t>
      </w:r>
    </w:p>
    <w:p w:rsidR="00B80DE2" w:rsidRDefault="00B80DE2" w:rsidP="003B3BDD">
      <w:pPr>
        <w:pStyle w:val="GvdeMetni"/>
        <w:kinsoku w:val="0"/>
        <w:overflowPunct w:val="0"/>
        <w:ind w:left="115" w:right="2919"/>
        <w:rPr>
          <w:spacing w:val="-1"/>
        </w:rPr>
      </w:pPr>
      <w:r>
        <w:rPr>
          <w:spacing w:val="-1"/>
        </w:rPr>
        <w:t>Karbonil</w:t>
      </w:r>
      <w:r>
        <w:t xml:space="preserve"> </w:t>
      </w:r>
      <w:r>
        <w:rPr>
          <w:spacing w:val="-1"/>
        </w:rPr>
        <w:t>bileşiklerini</w:t>
      </w:r>
      <w:r>
        <w:t xml:space="preserve"> </w:t>
      </w:r>
      <w:r>
        <w:rPr>
          <w:spacing w:val="-1"/>
        </w:rPr>
        <w:t>sistematik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isimlendirebilmek</w:t>
      </w:r>
      <w:r>
        <w:rPr>
          <w:spacing w:val="83"/>
        </w:rPr>
        <w:t xml:space="preserve"> </w:t>
      </w:r>
      <w:r>
        <w:rPr>
          <w:spacing w:val="-1"/>
        </w:rPr>
        <w:t>Karbonil</w:t>
      </w:r>
      <w:r>
        <w:t xml:space="preserve"> </w:t>
      </w:r>
      <w:r>
        <w:rPr>
          <w:spacing w:val="-1"/>
        </w:rPr>
        <w:t>bileşiklerinin</w:t>
      </w:r>
      <w:r>
        <w:t xml:space="preserve"> </w:t>
      </w:r>
      <w:r>
        <w:rPr>
          <w:spacing w:val="-1"/>
        </w:rPr>
        <w:t>genel</w:t>
      </w:r>
      <w:r>
        <w:t xml:space="preserve"> </w:t>
      </w:r>
      <w:r>
        <w:rPr>
          <w:spacing w:val="-1"/>
        </w:rPr>
        <w:t>elde</w:t>
      </w:r>
      <w:r>
        <w:rPr>
          <w:spacing w:val="1"/>
        </w:rPr>
        <w:t xml:space="preserve"> </w:t>
      </w:r>
      <w:r>
        <w:rPr>
          <w:spacing w:val="-1"/>
        </w:rPr>
        <w:t>edilişlerini</w:t>
      </w:r>
      <w:r>
        <w:t xml:space="preserve"> </w:t>
      </w:r>
      <w:r>
        <w:rPr>
          <w:spacing w:val="-1"/>
        </w:rPr>
        <w:t>kavramak.</w:t>
      </w:r>
      <w:r>
        <w:rPr>
          <w:spacing w:val="77"/>
        </w:rPr>
        <w:t xml:space="preserve"> </w:t>
      </w:r>
      <w:r>
        <w:rPr>
          <w:spacing w:val="-1"/>
        </w:rPr>
        <w:t>Aldehitlerin</w:t>
      </w:r>
      <w:r>
        <w:t xml:space="preserve"> ve</w:t>
      </w:r>
      <w:r>
        <w:rPr>
          <w:spacing w:val="-1"/>
        </w:rPr>
        <w:t xml:space="preserve"> ketonların</w:t>
      </w:r>
      <w:r>
        <w:t xml:space="preserve"> </w:t>
      </w:r>
      <w:r>
        <w:rPr>
          <w:spacing w:val="-1"/>
        </w:rPr>
        <w:t>kimyasal</w:t>
      </w:r>
      <w:r>
        <w:t xml:space="preserve"> </w:t>
      </w:r>
      <w:r>
        <w:rPr>
          <w:spacing w:val="-1"/>
        </w:rPr>
        <w:t>özelliklerini</w:t>
      </w:r>
      <w:r>
        <w:t xml:space="preserve"> </w:t>
      </w:r>
      <w:r>
        <w:rPr>
          <w:spacing w:val="-1"/>
        </w:rPr>
        <w:t>kavrayabilmek.</w:t>
      </w:r>
    </w:p>
    <w:p w:rsidR="00B80DE2" w:rsidRDefault="00B80DE2" w:rsidP="003B3BDD">
      <w:pPr>
        <w:pStyle w:val="GvdeMetni"/>
        <w:kinsoku w:val="0"/>
        <w:overflowPunct w:val="0"/>
        <w:ind w:left="115" w:right="1741"/>
        <w:rPr>
          <w:spacing w:val="-1"/>
        </w:rPr>
      </w:pPr>
      <w:r>
        <w:rPr>
          <w:spacing w:val="-1"/>
        </w:rPr>
        <w:t>Aldehit</w:t>
      </w:r>
      <w:r>
        <w:t xml:space="preserve"> ve</w:t>
      </w:r>
      <w:r>
        <w:rPr>
          <w:spacing w:val="-1"/>
        </w:rPr>
        <w:t xml:space="preserve"> ketonları</w:t>
      </w:r>
      <w:r>
        <w:t xml:space="preserve"> </w:t>
      </w:r>
      <w:r>
        <w:rPr>
          <w:spacing w:val="-1"/>
        </w:rPr>
        <w:t>kimyasal</w:t>
      </w:r>
      <w:r>
        <w:t xml:space="preserve"> </w:t>
      </w:r>
      <w:r>
        <w:rPr>
          <w:spacing w:val="-1"/>
        </w:rPr>
        <w:t>reaksiyonlardan</w:t>
      </w:r>
      <w:r>
        <w:rPr>
          <w:spacing w:val="4"/>
        </w:rPr>
        <w:t xml:space="preserve"> </w:t>
      </w:r>
      <w:r>
        <w:rPr>
          <w:spacing w:val="-1"/>
        </w:rPr>
        <w:t>yararlanarak</w:t>
      </w:r>
      <w:r>
        <w:t xml:space="preserve"> </w:t>
      </w:r>
      <w:r>
        <w:rPr>
          <w:spacing w:val="-1"/>
        </w:rPr>
        <w:t>ayırt</w:t>
      </w:r>
      <w:r>
        <w:rPr>
          <w:spacing w:val="2"/>
        </w:rPr>
        <w:t xml:space="preserve"> </w:t>
      </w:r>
      <w:r>
        <w:rPr>
          <w:spacing w:val="-1"/>
        </w:rPr>
        <w:t>edebilmek.</w:t>
      </w:r>
      <w:r>
        <w:rPr>
          <w:spacing w:val="85"/>
        </w:rPr>
        <w:t xml:space="preserve"> </w:t>
      </w:r>
      <w:r>
        <w:rPr>
          <w:spacing w:val="-1"/>
        </w:rPr>
        <w:t>Canlı</w:t>
      </w:r>
      <w:r>
        <w:t xml:space="preserve"> </w:t>
      </w:r>
      <w:r>
        <w:rPr>
          <w:spacing w:val="-1"/>
        </w:rPr>
        <w:t>vücudundaki</w:t>
      </w:r>
      <w:r>
        <w:t xml:space="preserve"> aldehit ve</w:t>
      </w:r>
      <w:r>
        <w:rPr>
          <w:spacing w:val="-1"/>
        </w:rPr>
        <w:t xml:space="preserve"> ketonlar hakkında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olmak.</w:t>
      </w:r>
    </w:p>
    <w:p w:rsidR="00B80DE2" w:rsidRDefault="00B80DE2" w:rsidP="003B3BDD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açısından</w:t>
      </w:r>
      <w:r>
        <w:rPr>
          <w:spacing w:val="2"/>
        </w:rPr>
        <w:t xml:space="preserve"> </w:t>
      </w:r>
      <w:r>
        <w:rPr>
          <w:spacing w:val="-1"/>
        </w:rPr>
        <w:t>aldehit</w:t>
      </w:r>
      <w:r>
        <w:t xml:space="preserve"> ve</w:t>
      </w:r>
      <w:r>
        <w:rPr>
          <w:spacing w:val="-1"/>
        </w:rPr>
        <w:t xml:space="preserve"> ketonların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kavrayabilmek.</w:t>
      </w:r>
    </w:p>
    <w:p w:rsidR="00ED79BE" w:rsidRDefault="00ED79BE" w:rsidP="003B3BDD">
      <w:pPr>
        <w:pStyle w:val="Balk2"/>
        <w:kinsoku w:val="0"/>
        <w:overflowPunct w:val="0"/>
        <w:rPr>
          <w:spacing w:val="-1"/>
        </w:rPr>
      </w:pPr>
    </w:p>
    <w:p w:rsidR="00BF2015" w:rsidRDefault="00BF2015" w:rsidP="003B3BDD">
      <w:pPr>
        <w:pStyle w:val="Balk2"/>
        <w:kinsoku w:val="0"/>
        <w:overflowPunct w:val="0"/>
        <w:ind w:left="116" w:right="2756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ind w:left="116" w:right="2756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>Adı: KARBOKSİLLİ</w:t>
      </w:r>
      <w:r>
        <w:t xml:space="preserve"> </w:t>
      </w:r>
      <w:r>
        <w:rPr>
          <w:spacing w:val="-1"/>
        </w:rPr>
        <w:t>ASİTLER VE</w:t>
      </w:r>
      <w:r>
        <w:t xml:space="preserve"> </w:t>
      </w:r>
      <w:r>
        <w:rPr>
          <w:spacing w:val="-1"/>
        </w:rPr>
        <w:t>TÜREVLERİ</w:t>
      </w:r>
      <w:r>
        <w:rPr>
          <w:spacing w:val="43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ind w:right="243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Karboksil</w:t>
      </w:r>
      <w:r>
        <w:t xml:space="preserve"> </w:t>
      </w:r>
      <w:r>
        <w:rPr>
          <w:spacing w:val="-1"/>
        </w:rPr>
        <w:t>grubunu</w:t>
      </w:r>
      <w:r>
        <w:t xml:space="preserve"> ve</w:t>
      </w:r>
      <w:r>
        <w:rPr>
          <w:spacing w:val="-1"/>
        </w:rPr>
        <w:t xml:space="preserve"> </w:t>
      </w:r>
      <w:r>
        <w:t>bu</w:t>
      </w:r>
      <w:r>
        <w:rPr>
          <w:spacing w:val="2"/>
        </w:rPr>
        <w:t xml:space="preserve"> </w:t>
      </w:r>
      <w:r>
        <w:rPr>
          <w:spacing w:val="-1"/>
        </w:rPr>
        <w:t>grubunun</w:t>
      </w:r>
      <w:r>
        <w:rPr>
          <w:spacing w:val="2"/>
        </w:rPr>
        <w:t xml:space="preserve"> </w:t>
      </w:r>
      <w:r>
        <w:rPr>
          <w:spacing w:val="-1"/>
        </w:rPr>
        <w:t>asidik</w:t>
      </w:r>
      <w:r>
        <w:t xml:space="preserve"> </w:t>
      </w:r>
      <w:r>
        <w:rPr>
          <w:spacing w:val="-1"/>
        </w:rPr>
        <w:t>karakterini</w:t>
      </w:r>
      <w:r>
        <w:t xml:space="preserve"> </w:t>
      </w:r>
      <w:r>
        <w:rPr>
          <w:spacing w:val="-1"/>
        </w:rPr>
        <w:t>açıklayabilmek.</w:t>
      </w:r>
    </w:p>
    <w:p w:rsidR="00B80DE2" w:rsidRDefault="00B80DE2" w:rsidP="003B3BDD">
      <w:pPr>
        <w:pStyle w:val="GvdeMetni"/>
        <w:kinsoku w:val="0"/>
        <w:overflowPunct w:val="0"/>
        <w:ind w:right="966"/>
        <w:rPr>
          <w:spacing w:val="-1"/>
        </w:rPr>
      </w:pPr>
      <w:r>
        <w:rPr>
          <w:spacing w:val="-1"/>
        </w:rPr>
        <w:t>Karboksilik</w:t>
      </w:r>
      <w:r>
        <w:t xml:space="preserve"> </w:t>
      </w:r>
      <w:r>
        <w:rPr>
          <w:spacing w:val="-1"/>
        </w:rPr>
        <w:t>asitleri</w:t>
      </w:r>
      <w:r>
        <w:t xml:space="preserve"> </w:t>
      </w:r>
      <w:r>
        <w:rPr>
          <w:spacing w:val="-1"/>
        </w:rPr>
        <w:t>fonksiyonel</w:t>
      </w:r>
      <w:r>
        <w:rPr>
          <w:spacing w:val="2"/>
        </w:rPr>
        <w:t xml:space="preserve"> </w:t>
      </w:r>
      <w:r>
        <w:rPr>
          <w:spacing w:val="-1"/>
        </w:rPr>
        <w:t xml:space="preserve">grup(ların) </w:t>
      </w:r>
      <w:r>
        <w:t>sayısına</w:t>
      </w:r>
      <w:r>
        <w:rPr>
          <w:spacing w:val="-1"/>
        </w:rPr>
        <w:t xml:space="preserve"> göre sınıflandırabilmek.</w:t>
      </w:r>
      <w:r>
        <w:rPr>
          <w:spacing w:val="91"/>
        </w:rPr>
        <w:t xml:space="preserve"> </w:t>
      </w:r>
      <w:r>
        <w:rPr>
          <w:spacing w:val="-1"/>
        </w:rPr>
        <w:t>Karboksilik</w:t>
      </w:r>
      <w:r>
        <w:t xml:space="preserve"> </w:t>
      </w:r>
      <w:r>
        <w:rPr>
          <w:spacing w:val="-1"/>
        </w:rPr>
        <w:t>asitleri</w:t>
      </w:r>
      <w:r>
        <w:t xml:space="preserve"> </w:t>
      </w:r>
      <w:r>
        <w:rPr>
          <w:spacing w:val="-1"/>
        </w:rPr>
        <w:t>sistematik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isimlendirebilmek.</w:t>
      </w:r>
    </w:p>
    <w:p w:rsidR="00B80DE2" w:rsidRDefault="00B80DE2" w:rsidP="003B3BDD">
      <w:pPr>
        <w:pStyle w:val="GvdeMetni"/>
        <w:kinsoku w:val="0"/>
        <w:overflowPunct w:val="0"/>
        <w:ind w:right="747"/>
        <w:rPr>
          <w:spacing w:val="-1"/>
        </w:rPr>
      </w:pPr>
      <w:r>
        <w:rPr>
          <w:spacing w:val="-1"/>
        </w:rPr>
        <w:t>Yaygın</w:t>
      </w:r>
      <w:r>
        <w:t xml:space="preserve"> karboksilik </w:t>
      </w:r>
      <w:r>
        <w:rPr>
          <w:spacing w:val="-1"/>
        </w:rPr>
        <w:t>asitlerin</w:t>
      </w:r>
      <w:r>
        <w:t xml:space="preserve"> </w:t>
      </w:r>
      <w:r>
        <w:rPr>
          <w:spacing w:val="-1"/>
        </w:rPr>
        <w:t>formüllerini</w:t>
      </w:r>
      <w:r>
        <w:t xml:space="preserve"> </w:t>
      </w:r>
      <w:r>
        <w:rPr>
          <w:spacing w:val="-1"/>
        </w:rPr>
        <w:t>geleneksel</w:t>
      </w:r>
      <w:r>
        <w:t xml:space="preserve"> </w:t>
      </w:r>
      <w:r>
        <w:rPr>
          <w:spacing w:val="-1"/>
        </w:rPr>
        <w:t>adları</w:t>
      </w:r>
      <w:r>
        <w:t xml:space="preserve"> ile</w:t>
      </w:r>
      <w:r>
        <w:rPr>
          <w:spacing w:val="-1"/>
        </w:rPr>
        <w:t xml:space="preserve"> eşleştirebilmek.</w:t>
      </w:r>
      <w:r>
        <w:rPr>
          <w:spacing w:val="75"/>
        </w:rPr>
        <w:t xml:space="preserve"> </w:t>
      </w:r>
      <w:r>
        <w:rPr>
          <w:spacing w:val="-1"/>
        </w:rPr>
        <w:t>Karboksilik</w:t>
      </w:r>
      <w:r>
        <w:t xml:space="preserve"> </w:t>
      </w:r>
      <w:r>
        <w:rPr>
          <w:spacing w:val="-1"/>
        </w:rPr>
        <w:t>asitlerin</w:t>
      </w:r>
      <w:r>
        <w:t xml:space="preserve"> genel </w:t>
      </w:r>
      <w:r>
        <w:rPr>
          <w:spacing w:val="-1"/>
        </w:rPr>
        <w:t>elde edilişlerini</w:t>
      </w:r>
      <w:r>
        <w:t xml:space="preserve"> </w:t>
      </w:r>
      <w:r>
        <w:rPr>
          <w:spacing w:val="-1"/>
        </w:rPr>
        <w:t>kavrayabilmek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Karboksilik</w:t>
      </w:r>
      <w:r>
        <w:rPr>
          <w:spacing w:val="40"/>
        </w:rPr>
        <w:t xml:space="preserve"> </w:t>
      </w:r>
      <w:r>
        <w:rPr>
          <w:spacing w:val="-1"/>
        </w:rPr>
        <w:t>asitlerin</w:t>
      </w:r>
      <w:r>
        <w:rPr>
          <w:spacing w:val="40"/>
        </w:rPr>
        <w:t xml:space="preserve"> </w:t>
      </w:r>
      <w:r>
        <w:rPr>
          <w:spacing w:val="-1"/>
        </w:rPr>
        <w:t>fiziksel</w:t>
      </w:r>
      <w:r>
        <w:rPr>
          <w:spacing w:val="41"/>
        </w:rPr>
        <w:t xml:space="preserve"> </w:t>
      </w:r>
      <w:r>
        <w:rPr>
          <w:spacing w:val="-1"/>
        </w:rPr>
        <w:t>özelliklerini</w:t>
      </w:r>
      <w:r>
        <w:rPr>
          <w:spacing w:val="41"/>
        </w:rPr>
        <w:t xml:space="preserve"> </w:t>
      </w:r>
      <w:r>
        <w:t>zincir</w:t>
      </w:r>
      <w:r>
        <w:rPr>
          <w:spacing w:val="40"/>
        </w:rPr>
        <w:t xml:space="preserve"> </w:t>
      </w:r>
      <w:r>
        <w:rPr>
          <w:spacing w:val="-1"/>
        </w:rPr>
        <w:t>uzunluğu,</w:t>
      </w:r>
      <w:r>
        <w:rPr>
          <w:spacing w:val="40"/>
        </w:rPr>
        <w:t xml:space="preserve"> </w:t>
      </w:r>
      <w:r>
        <w:rPr>
          <w:spacing w:val="-1"/>
        </w:rPr>
        <w:t>polarlık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hidrojen</w:t>
      </w:r>
      <w:r>
        <w:rPr>
          <w:spacing w:val="40"/>
        </w:rPr>
        <w:t xml:space="preserve"> </w:t>
      </w:r>
      <w:r>
        <w:rPr>
          <w:spacing w:val="-1"/>
        </w:rPr>
        <w:t>köprüsü</w:t>
      </w:r>
      <w:r>
        <w:rPr>
          <w:spacing w:val="40"/>
        </w:rPr>
        <w:t xml:space="preserve"> </w:t>
      </w:r>
      <w:r>
        <w:t>ile</w:t>
      </w:r>
      <w:r>
        <w:rPr>
          <w:spacing w:val="103"/>
        </w:rPr>
        <w:t xml:space="preserve"> </w:t>
      </w:r>
      <w:r>
        <w:rPr>
          <w:spacing w:val="-1"/>
        </w:rPr>
        <w:t>ilişkilendirebilmek.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Karboksilik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asitlerin</w:t>
      </w:r>
      <w:r>
        <w:t xml:space="preserve"> </w:t>
      </w:r>
      <w:r>
        <w:rPr>
          <w:spacing w:val="19"/>
        </w:rPr>
        <w:t xml:space="preserve"> </w:t>
      </w:r>
      <w:r>
        <w:t xml:space="preserve">asitlik </w:t>
      </w:r>
      <w:r>
        <w:rPr>
          <w:spacing w:val="19"/>
        </w:rPr>
        <w:t xml:space="preserve"> </w:t>
      </w:r>
      <w:r>
        <w:rPr>
          <w:spacing w:val="-1"/>
        </w:rPr>
        <w:t>güçlerini,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bağlı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grupların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rezonans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</w:rPr>
        <w:t>ve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indüksiyon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etkisi</w:t>
      </w:r>
      <w:r>
        <w:t xml:space="preserve"> </w:t>
      </w:r>
      <w:r>
        <w:rPr>
          <w:spacing w:val="19"/>
        </w:rPr>
        <w:t xml:space="preserve"> </w:t>
      </w:r>
      <w:r>
        <w:t>ile</w:t>
      </w:r>
      <w:r>
        <w:rPr>
          <w:spacing w:val="99"/>
        </w:rPr>
        <w:t xml:space="preserve"> </w:t>
      </w:r>
      <w:r>
        <w:rPr>
          <w:spacing w:val="-1"/>
        </w:rPr>
        <w:t>ilişkilendirerek</w:t>
      </w:r>
      <w:r>
        <w:t xml:space="preserve"> </w:t>
      </w:r>
      <w:r>
        <w:rPr>
          <w:spacing w:val="-1"/>
        </w:rPr>
        <w:t>açıklayabilmek.</w:t>
      </w:r>
    </w:p>
    <w:p w:rsidR="00B80DE2" w:rsidRDefault="00B80DE2" w:rsidP="003B3BDD">
      <w:pPr>
        <w:pStyle w:val="GvdeMetni"/>
        <w:kinsoku w:val="0"/>
        <w:overflowPunct w:val="0"/>
        <w:ind w:right="966"/>
        <w:rPr>
          <w:spacing w:val="-1"/>
        </w:rPr>
      </w:pPr>
      <w:r>
        <w:rPr>
          <w:spacing w:val="-1"/>
        </w:rPr>
        <w:t>Karboksilik</w:t>
      </w:r>
      <w:r>
        <w:t xml:space="preserve"> </w:t>
      </w:r>
      <w:r>
        <w:rPr>
          <w:spacing w:val="-1"/>
        </w:rPr>
        <w:t>asitlerin</w:t>
      </w:r>
      <w:r>
        <w:t xml:space="preserve"> </w:t>
      </w:r>
      <w:r>
        <w:rPr>
          <w:spacing w:val="-1"/>
        </w:rPr>
        <w:t>kimyasal</w:t>
      </w:r>
      <w:r>
        <w:t xml:space="preserve"> </w:t>
      </w:r>
      <w:r>
        <w:rPr>
          <w:spacing w:val="-1"/>
        </w:rPr>
        <w:t>reaksiyonlarını</w:t>
      </w:r>
      <w:r>
        <w:t xml:space="preserve"> </w:t>
      </w:r>
      <w:r>
        <w:rPr>
          <w:spacing w:val="-1"/>
        </w:rPr>
        <w:t>mekanizmaları</w:t>
      </w:r>
      <w:r>
        <w:t xml:space="preserve"> ile</w:t>
      </w:r>
      <w:r>
        <w:rPr>
          <w:spacing w:val="-1"/>
        </w:rPr>
        <w:t xml:space="preserve"> açıklayabilmek.</w:t>
      </w:r>
      <w:r>
        <w:rPr>
          <w:spacing w:val="105"/>
        </w:rPr>
        <w:t xml:space="preserve"> </w:t>
      </w:r>
      <w:r>
        <w:rPr>
          <w:spacing w:val="-1"/>
        </w:rPr>
        <w:t>Karboksilik</w:t>
      </w:r>
      <w:r>
        <w:t xml:space="preserve"> </w:t>
      </w:r>
      <w:r>
        <w:rPr>
          <w:spacing w:val="-1"/>
        </w:rPr>
        <w:t>asit</w:t>
      </w:r>
      <w:r>
        <w:t xml:space="preserve"> </w:t>
      </w:r>
      <w:r>
        <w:rPr>
          <w:spacing w:val="-1"/>
        </w:rPr>
        <w:t>türevlerini</w:t>
      </w:r>
      <w:r>
        <w:t xml:space="preserve"> </w:t>
      </w:r>
      <w:r>
        <w:rPr>
          <w:spacing w:val="-1"/>
        </w:rPr>
        <w:t>tanımlayabilmek.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Asit</w:t>
      </w:r>
      <w:r>
        <w:rPr>
          <w:spacing w:val="10"/>
        </w:rPr>
        <w:t xml:space="preserve"> </w:t>
      </w:r>
      <w:r>
        <w:rPr>
          <w:spacing w:val="-1"/>
        </w:rPr>
        <w:t>anhidritlerin</w:t>
      </w:r>
      <w:r>
        <w:rPr>
          <w:spacing w:val="9"/>
        </w:rPr>
        <w:t xml:space="preserve"> </w:t>
      </w:r>
      <w:r>
        <w:rPr>
          <w:spacing w:val="-1"/>
        </w:rPr>
        <w:t>özelliklerini</w:t>
      </w:r>
      <w:r>
        <w:rPr>
          <w:spacing w:val="10"/>
        </w:rPr>
        <w:t xml:space="preserve"> </w:t>
      </w:r>
      <w:r>
        <w:rPr>
          <w:spacing w:val="-1"/>
        </w:rPr>
        <w:t>kullanım</w:t>
      </w:r>
      <w:r>
        <w:rPr>
          <w:spacing w:val="10"/>
        </w:rPr>
        <w:t xml:space="preserve"> </w:t>
      </w:r>
      <w:r>
        <w:rPr>
          <w:spacing w:val="-1"/>
        </w:rPr>
        <w:t>alanları</w:t>
      </w:r>
      <w:r>
        <w:rPr>
          <w:spacing w:val="10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rPr>
          <w:spacing w:val="-1"/>
        </w:rPr>
        <w:t>ilişkilendirebilmek</w:t>
      </w:r>
      <w:r>
        <w:rPr>
          <w:spacing w:val="9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rPr>
          <w:spacing w:val="-1"/>
        </w:rPr>
        <w:t>acil</w:t>
      </w:r>
      <w:r>
        <w:rPr>
          <w:spacing w:val="10"/>
        </w:rPr>
        <w:t xml:space="preserve"> </w:t>
      </w:r>
      <w:r>
        <w:rPr>
          <w:spacing w:val="-1"/>
        </w:rPr>
        <w:t>klorürlerin</w:t>
      </w:r>
      <w:r>
        <w:rPr>
          <w:spacing w:val="12"/>
        </w:rPr>
        <w:t xml:space="preserve"> </w:t>
      </w:r>
      <w:r>
        <w:rPr>
          <w:spacing w:val="-1"/>
        </w:rPr>
        <w:t>elde</w:t>
      </w:r>
      <w:r>
        <w:rPr>
          <w:spacing w:val="121"/>
        </w:rPr>
        <w:t xml:space="preserve"> </w:t>
      </w:r>
      <w:r>
        <w:rPr>
          <w:spacing w:val="-1"/>
        </w:rPr>
        <w:t>edilişini</w:t>
      </w:r>
      <w:r>
        <w:t xml:space="preserve"> ve</w:t>
      </w:r>
      <w:r>
        <w:rPr>
          <w:spacing w:val="-1"/>
        </w:rPr>
        <w:t xml:space="preserve"> kullanım</w:t>
      </w:r>
      <w:r>
        <w:t xml:space="preserve"> </w:t>
      </w:r>
      <w:r>
        <w:rPr>
          <w:spacing w:val="-1"/>
        </w:rPr>
        <w:t>alanlarını</w:t>
      </w:r>
      <w:r>
        <w:t xml:space="preserve"> </w:t>
      </w:r>
      <w:r>
        <w:rPr>
          <w:spacing w:val="-1"/>
        </w:rPr>
        <w:t>açıklayabilmek.</w:t>
      </w:r>
    </w:p>
    <w:p w:rsidR="007162AC" w:rsidRDefault="007162AC" w:rsidP="003B3BDD">
      <w:pPr>
        <w:pStyle w:val="Balk2"/>
        <w:kinsoku w:val="0"/>
        <w:overflowPunct w:val="0"/>
        <w:ind w:right="2675"/>
        <w:rPr>
          <w:spacing w:val="-1"/>
        </w:rPr>
      </w:pPr>
      <w:bookmarkStart w:id="1" w:name="Dersin Adı: SELÇUKLULAR VE OSMANLILARDA "/>
      <w:bookmarkEnd w:id="1"/>
    </w:p>
    <w:p w:rsidR="00B80DE2" w:rsidRDefault="00B80DE2" w:rsidP="003B3BDD">
      <w:pPr>
        <w:pStyle w:val="Balk2"/>
        <w:kinsoku w:val="0"/>
        <w:overflowPunct w:val="0"/>
        <w:ind w:right="2675"/>
        <w:rPr>
          <w:b w:val="0"/>
          <w:bCs w:val="0"/>
          <w:color w:val="000000"/>
        </w:rPr>
      </w:pPr>
      <w:r>
        <w:rPr>
          <w:color w:val="303030"/>
          <w:spacing w:val="-1"/>
        </w:rPr>
        <w:t>Dersin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Adı: SELÇUKLULAR VE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 xml:space="preserve">OSMANLILARDA </w:t>
      </w:r>
      <w:r>
        <w:rPr>
          <w:color w:val="303030"/>
        </w:rPr>
        <w:t>TIP</w:t>
      </w:r>
      <w:r>
        <w:rPr>
          <w:color w:val="303030"/>
          <w:spacing w:val="41"/>
        </w:rPr>
        <w:t xml:space="preserve"> </w:t>
      </w:r>
      <w:bookmarkStart w:id="2" w:name="Öğretim Üyesi: DOÇ. DR. HASAN ALİ BAYHAN"/>
      <w:bookmarkEnd w:id="2"/>
    </w:p>
    <w:p w:rsidR="00B80DE2" w:rsidRDefault="00B80DE2" w:rsidP="003B3BDD">
      <w:pPr>
        <w:pStyle w:val="GvdeMetni"/>
        <w:kinsoku w:val="0"/>
        <w:overflowPunct w:val="0"/>
        <w:ind w:left="115"/>
        <w:rPr>
          <w:spacing w:val="-1"/>
        </w:rPr>
      </w:pPr>
      <w:bookmarkStart w:id="3" w:name="Öğrenci bu dersin sonunda aşağıdaki hede"/>
      <w:bookmarkEnd w:id="3"/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</w:t>
      </w:r>
    </w:p>
    <w:p w:rsidR="00B80DE2" w:rsidRDefault="00B80DE2" w:rsidP="003B3BDD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Osmanlı</w:t>
      </w:r>
      <w:r>
        <w:rPr>
          <w:spacing w:val="22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Selçuklularda</w:t>
      </w:r>
      <w:r>
        <w:rPr>
          <w:spacing w:val="20"/>
        </w:rPr>
        <w:t xml:space="preserve"> </w:t>
      </w:r>
      <w:r>
        <w:rPr>
          <w:spacing w:val="-1"/>
        </w:rPr>
        <w:t>verilen</w:t>
      </w:r>
      <w:r>
        <w:rPr>
          <w:spacing w:val="21"/>
        </w:rPr>
        <w:t xml:space="preserve"> </w:t>
      </w:r>
      <w:r>
        <w:t>tıp</w:t>
      </w:r>
      <w:r>
        <w:rPr>
          <w:spacing w:val="21"/>
        </w:rPr>
        <w:t xml:space="preserve"> </w:t>
      </w:r>
      <w:r>
        <w:rPr>
          <w:spacing w:val="-1"/>
        </w:rPr>
        <w:t>eğitiminden</w:t>
      </w:r>
      <w:r>
        <w:rPr>
          <w:spacing w:val="21"/>
        </w:rPr>
        <w:t xml:space="preserve"> </w:t>
      </w:r>
      <w:r>
        <w:rPr>
          <w:spacing w:val="-1"/>
        </w:rPr>
        <w:t>bahsetmek.</w:t>
      </w:r>
      <w:r>
        <w:rPr>
          <w:spacing w:val="21"/>
        </w:rPr>
        <w:t xml:space="preserve"> </w:t>
      </w:r>
      <w:r>
        <w:t>Günümüze</w:t>
      </w:r>
      <w:r>
        <w:rPr>
          <w:spacing w:val="20"/>
        </w:rPr>
        <w:t xml:space="preserve"> </w:t>
      </w:r>
      <w:r>
        <w:t>ışık</w:t>
      </w:r>
      <w:r>
        <w:rPr>
          <w:spacing w:val="21"/>
        </w:rPr>
        <w:t xml:space="preserve"> </w:t>
      </w:r>
      <w:r>
        <w:rPr>
          <w:spacing w:val="-1"/>
        </w:rPr>
        <w:t>tutan</w:t>
      </w:r>
      <w:r>
        <w:rPr>
          <w:spacing w:val="24"/>
        </w:rPr>
        <w:t xml:space="preserve"> </w:t>
      </w:r>
      <w:r>
        <w:rPr>
          <w:spacing w:val="-1"/>
        </w:rPr>
        <w:t>yönlerini</w:t>
      </w:r>
      <w:r>
        <w:rPr>
          <w:spacing w:val="83"/>
        </w:rPr>
        <w:t xml:space="preserve"> </w:t>
      </w:r>
      <w:r>
        <w:rPr>
          <w:spacing w:val="-1"/>
        </w:rPr>
        <w:t>ortaya</w:t>
      </w:r>
      <w:r>
        <w:rPr>
          <w:spacing w:val="1"/>
        </w:rPr>
        <w:t xml:space="preserve"> </w:t>
      </w:r>
      <w:r>
        <w:rPr>
          <w:spacing w:val="-1"/>
        </w:rPr>
        <w:t>çıkarmak.</w:t>
      </w:r>
    </w:p>
    <w:p w:rsidR="00B80DE2" w:rsidRDefault="00B80DE2" w:rsidP="003B3BDD">
      <w:pPr>
        <w:pStyle w:val="GvdeMetni"/>
        <w:kinsoku w:val="0"/>
        <w:overflowPunct w:val="0"/>
        <w:ind w:left="115" w:right="116" w:firstLine="60"/>
        <w:jc w:val="both"/>
        <w:rPr>
          <w:spacing w:val="-1"/>
        </w:rPr>
      </w:pPr>
      <w:r>
        <w:rPr>
          <w:spacing w:val="-1"/>
        </w:rPr>
        <w:t>Osmanlı</w:t>
      </w:r>
      <w:r>
        <w:rPr>
          <w:spacing w:val="34"/>
        </w:rPr>
        <w:t xml:space="preserve"> </w:t>
      </w:r>
      <w:r>
        <w:t>tıbbı</w:t>
      </w:r>
      <w:r>
        <w:rPr>
          <w:spacing w:val="34"/>
        </w:rPr>
        <w:t xml:space="preserve"> </w:t>
      </w:r>
      <w:r>
        <w:rPr>
          <w:spacing w:val="-1"/>
        </w:rPr>
        <w:t>başlığı</w:t>
      </w:r>
      <w:r>
        <w:rPr>
          <w:spacing w:val="36"/>
        </w:rPr>
        <w:t xml:space="preserve"> </w:t>
      </w:r>
      <w:r>
        <w:rPr>
          <w:spacing w:val="-1"/>
        </w:rPr>
        <w:t>altında</w:t>
      </w:r>
      <w:r>
        <w:rPr>
          <w:spacing w:val="32"/>
        </w:rPr>
        <w:t xml:space="preserve"> </w:t>
      </w:r>
      <w:r>
        <w:rPr>
          <w:spacing w:val="-1"/>
        </w:rPr>
        <w:t>eski</w:t>
      </w:r>
      <w:r>
        <w:rPr>
          <w:spacing w:val="34"/>
        </w:rPr>
        <w:t xml:space="preserve"> </w:t>
      </w:r>
      <w:r>
        <w:rPr>
          <w:spacing w:val="-1"/>
        </w:rPr>
        <w:t>Türklerden,</w:t>
      </w:r>
      <w:r>
        <w:rPr>
          <w:spacing w:val="36"/>
        </w:rPr>
        <w:t xml:space="preserve"> </w:t>
      </w:r>
      <w:r>
        <w:rPr>
          <w:spacing w:val="-1"/>
        </w:rPr>
        <w:t>Selçuklu,</w:t>
      </w:r>
      <w:r>
        <w:rPr>
          <w:spacing w:val="33"/>
        </w:rPr>
        <w:t xml:space="preserve"> </w:t>
      </w:r>
      <w:r>
        <w:rPr>
          <w:spacing w:val="-1"/>
        </w:rPr>
        <w:t>Osmanlı</w:t>
      </w:r>
      <w:r>
        <w:rPr>
          <w:spacing w:val="34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günümüze</w:t>
      </w:r>
      <w:r>
        <w:rPr>
          <w:spacing w:val="32"/>
        </w:rPr>
        <w:t xml:space="preserve"> </w:t>
      </w:r>
      <w:r>
        <w:rPr>
          <w:spacing w:val="-1"/>
        </w:rPr>
        <w:t>kadarki</w:t>
      </w:r>
      <w:r>
        <w:rPr>
          <w:spacing w:val="34"/>
        </w:rPr>
        <w:t xml:space="preserve"> </w:t>
      </w:r>
      <w:r>
        <w:t>tıp</w:t>
      </w:r>
      <w:r>
        <w:rPr>
          <w:spacing w:val="83"/>
        </w:rPr>
        <w:t xml:space="preserve"> </w:t>
      </w:r>
      <w:r>
        <w:rPr>
          <w:spacing w:val="-1"/>
        </w:rPr>
        <w:t>tarihi</w:t>
      </w:r>
      <w:r>
        <w:rPr>
          <w:spacing w:val="19"/>
        </w:rPr>
        <w:t xml:space="preserve"> </w:t>
      </w:r>
      <w:r>
        <w:rPr>
          <w:spacing w:val="-1"/>
        </w:rPr>
        <w:t>konuları</w:t>
      </w:r>
      <w:r>
        <w:rPr>
          <w:spacing w:val="22"/>
        </w:rPr>
        <w:t xml:space="preserve"> </w:t>
      </w:r>
      <w:r>
        <w:rPr>
          <w:spacing w:val="-1"/>
        </w:rPr>
        <w:t>ele</w:t>
      </w:r>
      <w:r>
        <w:rPr>
          <w:spacing w:val="20"/>
        </w:rPr>
        <w:t xml:space="preserve"> </w:t>
      </w:r>
      <w:r>
        <w:rPr>
          <w:spacing w:val="-1"/>
        </w:rPr>
        <w:t>alınacaktır.</w:t>
      </w:r>
      <w:r>
        <w:rPr>
          <w:spacing w:val="21"/>
        </w:rPr>
        <w:t xml:space="preserve"> </w:t>
      </w:r>
      <w:r>
        <w:rPr>
          <w:spacing w:val="-1"/>
        </w:rPr>
        <w:t>Öğrencide</w:t>
      </w:r>
      <w:r>
        <w:rPr>
          <w:spacing w:val="20"/>
        </w:rPr>
        <w:t xml:space="preserve"> </w:t>
      </w:r>
      <w:r>
        <w:t>bu</w:t>
      </w:r>
      <w:r>
        <w:rPr>
          <w:spacing w:val="19"/>
        </w:rPr>
        <w:t xml:space="preserve"> </w:t>
      </w:r>
      <w:r>
        <w:t>konularda</w:t>
      </w:r>
      <w:r>
        <w:rPr>
          <w:spacing w:val="18"/>
        </w:rPr>
        <w:t xml:space="preserve"> </w:t>
      </w:r>
      <w:r>
        <w:t>farkındalık</w:t>
      </w:r>
      <w:r>
        <w:rPr>
          <w:spacing w:val="19"/>
        </w:rPr>
        <w:t xml:space="preserve"> </w:t>
      </w:r>
      <w:r>
        <w:rPr>
          <w:spacing w:val="-1"/>
        </w:rPr>
        <w:t>oluşturmak</w:t>
      </w:r>
      <w:r>
        <w:rPr>
          <w:spacing w:val="67"/>
        </w:rPr>
        <w:t xml:space="preserve"> </w:t>
      </w:r>
      <w:r>
        <w:rPr>
          <w:spacing w:val="-1"/>
        </w:rPr>
        <w:t>hedeflenmektedir.</w:t>
      </w:r>
    </w:p>
    <w:p w:rsidR="00B80DE2" w:rsidRDefault="00B80DE2" w:rsidP="003B3BDD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Bu</w:t>
      </w:r>
      <w:r>
        <w:rPr>
          <w:spacing w:val="16"/>
        </w:rPr>
        <w:t xml:space="preserve"> </w:t>
      </w:r>
      <w:r>
        <w:t>ders</w:t>
      </w:r>
      <w:r>
        <w:rPr>
          <w:spacing w:val="17"/>
        </w:rPr>
        <w:t xml:space="preserve"> </w:t>
      </w:r>
      <w:r>
        <w:t>sonunda</w:t>
      </w:r>
      <w:r>
        <w:rPr>
          <w:spacing w:val="15"/>
        </w:rPr>
        <w:t xml:space="preserve"> </w:t>
      </w:r>
      <w:r>
        <w:rPr>
          <w:spacing w:val="-1"/>
        </w:rPr>
        <w:t>öğrenci</w:t>
      </w:r>
      <w:r>
        <w:rPr>
          <w:spacing w:val="19"/>
        </w:rPr>
        <w:t xml:space="preserve"> </w:t>
      </w:r>
      <w:r>
        <w:rPr>
          <w:spacing w:val="-1"/>
        </w:rPr>
        <w:t>Osmanlı</w:t>
      </w:r>
      <w:r>
        <w:rPr>
          <w:spacing w:val="17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Selçuklularda</w:t>
      </w:r>
      <w:r>
        <w:rPr>
          <w:spacing w:val="15"/>
        </w:rPr>
        <w:t xml:space="preserve"> </w:t>
      </w:r>
      <w:r>
        <w:rPr>
          <w:spacing w:val="-1"/>
        </w:rPr>
        <w:t>uygulanan</w:t>
      </w:r>
      <w:r>
        <w:rPr>
          <w:spacing w:val="16"/>
        </w:rPr>
        <w:t xml:space="preserve"> </w:t>
      </w:r>
      <w:r>
        <w:t>tıbbın</w:t>
      </w:r>
      <w:r>
        <w:rPr>
          <w:spacing w:val="16"/>
        </w:rPr>
        <w:t xml:space="preserve"> </w:t>
      </w:r>
      <w:r>
        <w:rPr>
          <w:spacing w:val="-1"/>
        </w:rPr>
        <w:t>tarihçesi</w:t>
      </w:r>
      <w:r>
        <w:rPr>
          <w:spacing w:val="17"/>
        </w:rPr>
        <w:t xml:space="preserve"> </w:t>
      </w:r>
      <w:r>
        <w:rPr>
          <w:spacing w:val="-1"/>
        </w:rPr>
        <w:t>hakkında</w:t>
      </w:r>
      <w:r>
        <w:rPr>
          <w:spacing w:val="18"/>
        </w:rPr>
        <w:t xml:space="preserve"> </w:t>
      </w:r>
      <w:r>
        <w:rPr>
          <w:spacing w:val="-1"/>
        </w:rPr>
        <w:t>fikir</w:t>
      </w:r>
      <w:r>
        <w:rPr>
          <w:spacing w:val="91"/>
        </w:rP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3B3BDD">
      <w:pPr>
        <w:pStyle w:val="GvdeMetni"/>
        <w:tabs>
          <w:tab w:val="left" w:pos="1104"/>
          <w:tab w:val="left" w:pos="2292"/>
          <w:tab w:val="left" w:pos="3509"/>
          <w:tab w:val="left" w:pos="4457"/>
          <w:tab w:val="left" w:pos="5232"/>
          <w:tab w:val="left" w:pos="6394"/>
          <w:tab w:val="left" w:pos="6835"/>
          <w:tab w:val="left" w:pos="7959"/>
          <w:tab w:val="left" w:pos="8933"/>
        </w:tabs>
        <w:kinsoku w:val="0"/>
        <w:overflowPunct w:val="0"/>
        <w:ind w:left="115" w:right="119"/>
        <w:rPr>
          <w:spacing w:val="-1"/>
        </w:rPr>
      </w:pPr>
      <w:r>
        <w:rPr>
          <w:spacing w:val="-1"/>
        </w:rPr>
        <w:t>Öğrenci</w:t>
      </w:r>
      <w:r>
        <w:rPr>
          <w:spacing w:val="-1"/>
        </w:rPr>
        <w:tab/>
        <w:t>geçmişten</w:t>
      </w:r>
      <w:r>
        <w:rPr>
          <w:spacing w:val="-1"/>
        </w:rPr>
        <w:tab/>
      </w:r>
      <w:r>
        <w:rPr>
          <w:w w:val="95"/>
        </w:rPr>
        <w:t>günümüze</w:t>
      </w:r>
      <w:r>
        <w:rPr>
          <w:w w:val="95"/>
        </w:rPr>
        <w:tab/>
      </w:r>
      <w:r>
        <w:rPr>
          <w:spacing w:val="-1"/>
        </w:rPr>
        <w:t>modern</w:t>
      </w:r>
      <w:r>
        <w:rPr>
          <w:spacing w:val="-1"/>
        </w:rPr>
        <w:tab/>
      </w:r>
      <w:r>
        <w:rPr>
          <w:spacing w:val="-1"/>
          <w:w w:val="95"/>
        </w:rPr>
        <w:t>tıbbın</w:t>
      </w:r>
      <w:r>
        <w:rPr>
          <w:spacing w:val="-1"/>
          <w:w w:val="95"/>
        </w:rPr>
        <w:tab/>
      </w:r>
      <w:r>
        <w:rPr>
          <w:spacing w:val="-1"/>
        </w:rPr>
        <w:t>ilerlemesi</w:t>
      </w:r>
      <w:r>
        <w:rPr>
          <w:spacing w:val="-1"/>
        </w:rPr>
        <w:tab/>
      </w:r>
      <w:r>
        <w:rPr>
          <w:w w:val="95"/>
        </w:rPr>
        <w:t>ve</w:t>
      </w:r>
      <w:r>
        <w:rPr>
          <w:w w:val="95"/>
        </w:rPr>
        <w:tab/>
      </w:r>
      <w:r>
        <w:rPr>
          <w:spacing w:val="-1"/>
        </w:rPr>
        <w:t>gelişmesi</w:t>
      </w:r>
      <w:r>
        <w:rPr>
          <w:spacing w:val="-1"/>
        </w:rPr>
        <w:tab/>
      </w:r>
      <w:r>
        <w:rPr>
          <w:spacing w:val="-1"/>
          <w:w w:val="95"/>
        </w:rPr>
        <w:t>sürecini</w:t>
      </w:r>
      <w:r>
        <w:rPr>
          <w:spacing w:val="-1"/>
          <w:w w:val="95"/>
        </w:rPr>
        <w:tab/>
      </w:r>
      <w:r>
        <w:rPr>
          <w:spacing w:val="-1"/>
        </w:rPr>
        <w:t>iyi</w:t>
      </w:r>
      <w:r>
        <w:rPr>
          <w:spacing w:val="69"/>
        </w:rPr>
        <w:t xml:space="preserve"> </w:t>
      </w:r>
      <w:r>
        <w:rPr>
          <w:spacing w:val="-1"/>
        </w:rPr>
        <w:t>değerlendirebilmelidir.</w:t>
      </w:r>
    </w:p>
    <w:p w:rsidR="00B80DE2" w:rsidRDefault="00B80DE2" w:rsidP="003B3BDD">
      <w:pPr>
        <w:pStyle w:val="GvdeMetni"/>
        <w:kinsoku w:val="0"/>
        <w:overflowPunct w:val="0"/>
        <w:ind w:left="115" w:right="119" w:firstLine="60"/>
        <w:rPr>
          <w:spacing w:val="-1"/>
        </w:rPr>
      </w:pPr>
      <w:r>
        <w:rPr>
          <w:spacing w:val="-1"/>
        </w:rPr>
        <w:t>Bu</w:t>
      </w:r>
      <w:r>
        <w:rPr>
          <w:spacing w:val="33"/>
        </w:rPr>
        <w:t xml:space="preserve"> </w:t>
      </w:r>
      <w:r>
        <w:t>ders</w:t>
      </w:r>
      <w:r>
        <w:rPr>
          <w:spacing w:val="33"/>
        </w:rPr>
        <w:t xml:space="preserve"> </w:t>
      </w:r>
      <w:r>
        <w:t>sonunda</w:t>
      </w:r>
      <w:r>
        <w:rPr>
          <w:spacing w:val="32"/>
        </w:rPr>
        <w:t xml:space="preserve"> </w:t>
      </w:r>
      <w:r>
        <w:t>öğrenci</w:t>
      </w:r>
      <w:r>
        <w:rPr>
          <w:spacing w:val="34"/>
        </w:rPr>
        <w:t xml:space="preserve"> </w:t>
      </w:r>
      <w:r>
        <w:rPr>
          <w:spacing w:val="-1"/>
        </w:rPr>
        <w:t>Osmanlı</w:t>
      </w:r>
      <w:r>
        <w:rPr>
          <w:spacing w:val="34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rPr>
          <w:spacing w:val="-1"/>
        </w:rPr>
        <w:t>Selçuklularda</w:t>
      </w:r>
      <w:r>
        <w:rPr>
          <w:spacing w:val="35"/>
        </w:rPr>
        <w:t xml:space="preserve"> </w:t>
      </w:r>
      <w:r>
        <w:rPr>
          <w:spacing w:val="-1"/>
        </w:rPr>
        <w:t>uygulanan</w:t>
      </w:r>
      <w:r>
        <w:rPr>
          <w:spacing w:val="36"/>
        </w:rPr>
        <w:t xml:space="preserve"> </w:t>
      </w:r>
      <w:r>
        <w:t>tıbbın</w:t>
      </w:r>
      <w:r>
        <w:rPr>
          <w:spacing w:val="33"/>
        </w:rPr>
        <w:t xml:space="preserve"> </w:t>
      </w:r>
      <w:r>
        <w:rPr>
          <w:spacing w:val="-1"/>
        </w:rPr>
        <w:t>kullandığı</w:t>
      </w:r>
      <w:r>
        <w:rPr>
          <w:spacing w:val="38"/>
        </w:rPr>
        <w:t xml:space="preserve"> </w:t>
      </w:r>
      <w:r>
        <w:rPr>
          <w:spacing w:val="-1"/>
        </w:rPr>
        <w:t>yöntemler</w:t>
      </w:r>
      <w:r>
        <w:rPr>
          <w:spacing w:val="65"/>
        </w:rPr>
        <w:t xml:space="preserve"> </w:t>
      </w:r>
      <w:r>
        <w:rPr>
          <w:spacing w:val="-1"/>
        </w:rPr>
        <w:t>hakkında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7162AC" w:rsidRDefault="007162AC" w:rsidP="003B3BDD">
      <w:pPr>
        <w:pStyle w:val="Balk2"/>
        <w:kinsoku w:val="0"/>
        <w:overflowPunct w:val="0"/>
        <w:ind w:left="116" w:right="2756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ind w:left="116" w:right="275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KARBOKSİLLİ</w:t>
      </w:r>
      <w:r>
        <w:t xml:space="preserve"> </w:t>
      </w:r>
      <w:r>
        <w:rPr>
          <w:spacing w:val="-1"/>
        </w:rPr>
        <w:t>ASİTLER VE</w:t>
      </w:r>
      <w:r>
        <w:t xml:space="preserve"> </w:t>
      </w:r>
      <w:r>
        <w:rPr>
          <w:spacing w:val="-1"/>
        </w:rPr>
        <w:t>TÜREVLERİ</w:t>
      </w:r>
      <w:r>
        <w:rPr>
          <w:spacing w:val="43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ind w:right="243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Karboksil</w:t>
      </w:r>
      <w:r>
        <w:t xml:space="preserve"> </w:t>
      </w:r>
      <w:r>
        <w:rPr>
          <w:spacing w:val="-1"/>
        </w:rPr>
        <w:t>grubunu</w:t>
      </w:r>
      <w:r>
        <w:t xml:space="preserve"> ve</w:t>
      </w:r>
      <w:r>
        <w:rPr>
          <w:spacing w:val="-1"/>
        </w:rPr>
        <w:t xml:space="preserve"> </w:t>
      </w:r>
      <w:r>
        <w:t>bu</w:t>
      </w:r>
      <w:r>
        <w:rPr>
          <w:spacing w:val="2"/>
        </w:rPr>
        <w:t xml:space="preserve"> </w:t>
      </w:r>
      <w:r>
        <w:rPr>
          <w:spacing w:val="-1"/>
        </w:rPr>
        <w:t>grubunun</w:t>
      </w:r>
      <w:r>
        <w:rPr>
          <w:spacing w:val="2"/>
        </w:rPr>
        <w:t xml:space="preserve"> </w:t>
      </w:r>
      <w:r>
        <w:rPr>
          <w:spacing w:val="-1"/>
        </w:rPr>
        <w:t>asidik</w:t>
      </w:r>
      <w:r>
        <w:t xml:space="preserve"> </w:t>
      </w:r>
      <w:r>
        <w:rPr>
          <w:spacing w:val="-1"/>
        </w:rPr>
        <w:t>karakterini</w:t>
      </w:r>
      <w:r>
        <w:t xml:space="preserve"> </w:t>
      </w:r>
      <w:r>
        <w:rPr>
          <w:spacing w:val="-1"/>
        </w:rPr>
        <w:t>açıklayabilmek.</w:t>
      </w:r>
    </w:p>
    <w:p w:rsidR="00B80DE2" w:rsidRDefault="00B80DE2" w:rsidP="003B3BDD">
      <w:pPr>
        <w:pStyle w:val="GvdeMetni"/>
        <w:kinsoku w:val="0"/>
        <w:overflowPunct w:val="0"/>
        <w:ind w:right="966"/>
        <w:rPr>
          <w:spacing w:val="-1"/>
        </w:rPr>
      </w:pPr>
      <w:r>
        <w:rPr>
          <w:spacing w:val="-1"/>
        </w:rPr>
        <w:t>Karboksilik</w:t>
      </w:r>
      <w:r>
        <w:t xml:space="preserve"> </w:t>
      </w:r>
      <w:r>
        <w:rPr>
          <w:spacing w:val="-1"/>
        </w:rPr>
        <w:t>asitleri</w:t>
      </w:r>
      <w:r>
        <w:t xml:space="preserve"> </w:t>
      </w:r>
      <w:r>
        <w:rPr>
          <w:spacing w:val="-1"/>
        </w:rPr>
        <w:t>fonksiyonel</w:t>
      </w:r>
      <w:r>
        <w:rPr>
          <w:spacing w:val="2"/>
        </w:rPr>
        <w:t xml:space="preserve"> </w:t>
      </w:r>
      <w:r>
        <w:rPr>
          <w:spacing w:val="-1"/>
        </w:rPr>
        <w:t xml:space="preserve">grup(ların) </w:t>
      </w:r>
      <w:r>
        <w:t>sayısına</w:t>
      </w:r>
      <w:r>
        <w:rPr>
          <w:spacing w:val="-1"/>
        </w:rPr>
        <w:t xml:space="preserve"> göre sınıflandırabilmek.</w:t>
      </w:r>
      <w:r>
        <w:rPr>
          <w:spacing w:val="91"/>
        </w:rPr>
        <w:t xml:space="preserve"> </w:t>
      </w:r>
      <w:r>
        <w:rPr>
          <w:spacing w:val="-1"/>
        </w:rPr>
        <w:t>Karboksilik</w:t>
      </w:r>
      <w:r>
        <w:t xml:space="preserve"> </w:t>
      </w:r>
      <w:r>
        <w:rPr>
          <w:spacing w:val="-1"/>
        </w:rPr>
        <w:t>asitleri</w:t>
      </w:r>
      <w:r>
        <w:t xml:space="preserve"> </w:t>
      </w:r>
      <w:r>
        <w:rPr>
          <w:spacing w:val="-1"/>
        </w:rPr>
        <w:t>sistematik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isimlendirebilmek.</w:t>
      </w:r>
    </w:p>
    <w:p w:rsidR="00B80DE2" w:rsidRDefault="00B80DE2" w:rsidP="003B3BDD">
      <w:pPr>
        <w:pStyle w:val="GvdeMetni"/>
        <w:kinsoku w:val="0"/>
        <w:overflowPunct w:val="0"/>
        <w:ind w:right="747"/>
        <w:rPr>
          <w:spacing w:val="-1"/>
        </w:rPr>
      </w:pPr>
      <w:r>
        <w:rPr>
          <w:spacing w:val="-1"/>
        </w:rPr>
        <w:t>Yaygın</w:t>
      </w:r>
      <w:r>
        <w:t xml:space="preserve"> karboksilik </w:t>
      </w:r>
      <w:r>
        <w:rPr>
          <w:spacing w:val="-1"/>
        </w:rPr>
        <w:t>asitlerin</w:t>
      </w:r>
      <w:r>
        <w:t xml:space="preserve"> </w:t>
      </w:r>
      <w:r>
        <w:rPr>
          <w:spacing w:val="-1"/>
        </w:rPr>
        <w:t>formüllerini</w:t>
      </w:r>
      <w:r>
        <w:t xml:space="preserve"> </w:t>
      </w:r>
      <w:r>
        <w:rPr>
          <w:spacing w:val="-1"/>
        </w:rPr>
        <w:t>geleneksel</w:t>
      </w:r>
      <w:r>
        <w:t xml:space="preserve"> </w:t>
      </w:r>
      <w:r>
        <w:rPr>
          <w:spacing w:val="-1"/>
        </w:rPr>
        <w:t>adları</w:t>
      </w:r>
      <w:r>
        <w:t xml:space="preserve"> ile</w:t>
      </w:r>
      <w:r>
        <w:rPr>
          <w:spacing w:val="-1"/>
        </w:rPr>
        <w:t xml:space="preserve"> eşleştirebilmek.</w:t>
      </w:r>
      <w:r>
        <w:rPr>
          <w:spacing w:val="77"/>
        </w:rPr>
        <w:t xml:space="preserve"> </w:t>
      </w:r>
      <w:r>
        <w:rPr>
          <w:spacing w:val="-1"/>
        </w:rPr>
        <w:t>Karboksilik</w:t>
      </w:r>
      <w:r>
        <w:t xml:space="preserve"> </w:t>
      </w:r>
      <w:r>
        <w:rPr>
          <w:spacing w:val="-1"/>
        </w:rPr>
        <w:t>asitlerin</w:t>
      </w:r>
      <w:r>
        <w:t xml:space="preserve"> genel </w:t>
      </w:r>
      <w:r>
        <w:rPr>
          <w:spacing w:val="-1"/>
        </w:rPr>
        <w:t>elde edilişlerini</w:t>
      </w:r>
      <w:r>
        <w:t xml:space="preserve"> </w:t>
      </w:r>
      <w:r>
        <w:rPr>
          <w:spacing w:val="-1"/>
        </w:rPr>
        <w:t>kavrayabilmek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Karboksilik</w:t>
      </w:r>
      <w:r>
        <w:rPr>
          <w:spacing w:val="40"/>
        </w:rPr>
        <w:t xml:space="preserve"> </w:t>
      </w:r>
      <w:r>
        <w:rPr>
          <w:spacing w:val="-1"/>
        </w:rPr>
        <w:t>asitlerin</w:t>
      </w:r>
      <w:r>
        <w:rPr>
          <w:spacing w:val="40"/>
        </w:rPr>
        <w:t xml:space="preserve"> </w:t>
      </w:r>
      <w:r>
        <w:rPr>
          <w:spacing w:val="-1"/>
        </w:rPr>
        <w:t>fiziksel</w:t>
      </w:r>
      <w:r>
        <w:rPr>
          <w:spacing w:val="41"/>
        </w:rPr>
        <w:t xml:space="preserve"> </w:t>
      </w:r>
      <w:r>
        <w:rPr>
          <w:spacing w:val="-1"/>
        </w:rPr>
        <w:t>özelliklerini</w:t>
      </w:r>
      <w:r>
        <w:rPr>
          <w:spacing w:val="41"/>
        </w:rPr>
        <w:t xml:space="preserve"> </w:t>
      </w:r>
      <w:r>
        <w:t>zincir</w:t>
      </w:r>
      <w:r>
        <w:rPr>
          <w:spacing w:val="40"/>
        </w:rPr>
        <w:t xml:space="preserve"> </w:t>
      </w:r>
      <w:r>
        <w:rPr>
          <w:spacing w:val="-1"/>
        </w:rPr>
        <w:t>uzunluğu,</w:t>
      </w:r>
      <w:r>
        <w:rPr>
          <w:spacing w:val="40"/>
        </w:rPr>
        <w:t xml:space="preserve"> </w:t>
      </w:r>
      <w:r>
        <w:rPr>
          <w:spacing w:val="-1"/>
        </w:rPr>
        <w:t>polarlık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hidrojen</w:t>
      </w:r>
      <w:r>
        <w:rPr>
          <w:spacing w:val="40"/>
        </w:rPr>
        <w:t xml:space="preserve"> </w:t>
      </w:r>
      <w:r>
        <w:rPr>
          <w:spacing w:val="-1"/>
        </w:rPr>
        <w:t>köprüsü</w:t>
      </w:r>
      <w:r>
        <w:rPr>
          <w:spacing w:val="40"/>
        </w:rPr>
        <w:t xml:space="preserve"> </w:t>
      </w:r>
      <w:r>
        <w:t>ile</w:t>
      </w:r>
      <w:r>
        <w:rPr>
          <w:spacing w:val="103"/>
        </w:rPr>
        <w:t xml:space="preserve"> </w:t>
      </w:r>
      <w:r>
        <w:rPr>
          <w:spacing w:val="-1"/>
        </w:rPr>
        <w:t>ilişkilendirebilmek.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Karboksilik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asitlerin</w:t>
      </w:r>
      <w:r>
        <w:t xml:space="preserve"> </w:t>
      </w:r>
      <w:r>
        <w:rPr>
          <w:spacing w:val="19"/>
        </w:rPr>
        <w:t xml:space="preserve"> </w:t>
      </w:r>
      <w:r>
        <w:t xml:space="preserve">asitlik </w:t>
      </w:r>
      <w:r>
        <w:rPr>
          <w:spacing w:val="19"/>
        </w:rPr>
        <w:t xml:space="preserve"> </w:t>
      </w:r>
      <w:r>
        <w:rPr>
          <w:spacing w:val="-1"/>
        </w:rPr>
        <w:t>güçlerini,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bağlı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grupların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rezonans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</w:rPr>
        <w:t>ve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indüksiyon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etkisi</w:t>
      </w:r>
      <w:r>
        <w:t xml:space="preserve"> </w:t>
      </w:r>
      <w:r>
        <w:rPr>
          <w:spacing w:val="19"/>
        </w:rPr>
        <w:t xml:space="preserve"> </w:t>
      </w:r>
      <w:r>
        <w:t>ile</w:t>
      </w:r>
      <w:r>
        <w:rPr>
          <w:spacing w:val="97"/>
        </w:rPr>
        <w:t xml:space="preserve"> </w:t>
      </w:r>
      <w:r>
        <w:rPr>
          <w:spacing w:val="-1"/>
        </w:rPr>
        <w:t>ilişkilendirerek</w:t>
      </w:r>
      <w:r>
        <w:t xml:space="preserve"> </w:t>
      </w:r>
      <w:r>
        <w:rPr>
          <w:spacing w:val="-1"/>
        </w:rPr>
        <w:t>açıklayabilmek.</w:t>
      </w:r>
    </w:p>
    <w:p w:rsidR="00B80DE2" w:rsidRDefault="00B80DE2" w:rsidP="003B3BDD">
      <w:pPr>
        <w:pStyle w:val="GvdeMetni"/>
        <w:kinsoku w:val="0"/>
        <w:overflowPunct w:val="0"/>
        <w:ind w:right="966"/>
        <w:rPr>
          <w:spacing w:val="-1"/>
        </w:rPr>
      </w:pPr>
      <w:r>
        <w:rPr>
          <w:spacing w:val="-1"/>
        </w:rPr>
        <w:t>Karboksilik</w:t>
      </w:r>
      <w:r>
        <w:t xml:space="preserve"> </w:t>
      </w:r>
      <w:r>
        <w:rPr>
          <w:spacing w:val="-1"/>
        </w:rPr>
        <w:t>asitlerin</w:t>
      </w:r>
      <w:r>
        <w:t xml:space="preserve"> </w:t>
      </w:r>
      <w:r>
        <w:rPr>
          <w:spacing w:val="-1"/>
        </w:rPr>
        <w:t>kimyasal</w:t>
      </w:r>
      <w:r>
        <w:t xml:space="preserve"> </w:t>
      </w:r>
      <w:r>
        <w:rPr>
          <w:spacing w:val="-1"/>
        </w:rPr>
        <w:t>reaksiyonlarını</w:t>
      </w:r>
      <w:r>
        <w:t xml:space="preserve"> </w:t>
      </w:r>
      <w:r>
        <w:rPr>
          <w:spacing w:val="-1"/>
        </w:rPr>
        <w:t>mekanizmaları</w:t>
      </w:r>
      <w:r>
        <w:t xml:space="preserve"> ile</w:t>
      </w:r>
      <w:r>
        <w:rPr>
          <w:spacing w:val="-1"/>
        </w:rPr>
        <w:t xml:space="preserve"> açıklayabilmek.</w:t>
      </w:r>
      <w:r>
        <w:rPr>
          <w:spacing w:val="105"/>
        </w:rPr>
        <w:t xml:space="preserve"> </w:t>
      </w:r>
      <w:r>
        <w:rPr>
          <w:spacing w:val="-1"/>
        </w:rPr>
        <w:t>Karboksilik</w:t>
      </w:r>
      <w:r>
        <w:t xml:space="preserve"> </w:t>
      </w:r>
      <w:r>
        <w:rPr>
          <w:spacing w:val="-1"/>
        </w:rPr>
        <w:t>asit</w:t>
      </w:r>
      <w:r>
        <w:t xml:space="preserve"> </w:t>
      </w:r>
      <w:r>
        <w:rPr>
          <w:spacing w:val="-1"/>
        </w:rPr>
        <w:t>türevlerini</w:t>
      </w:r>
      <w:r>
        <w:t xml:space="preserve"> </w:t>
      </w:r>
      <w:r>
        <w:rPr>
          <w:spacing w:val="-1"/>
        </w:rPr>
        <w:t>tanımlayabilmek.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Asit</w:t>
      </w:r>
      <w:r>
        <w:rPr>
          <w:spacing w:val="10"/>
        </w:rPr>
        <w:t xml:space="preserve"> </w:t>
      </w:r>
      <w:r>
        <w:rPr>
          <w:spacing w:val="-1"/>
        </w:rPr>
        <w:t>anhidritlerin</w:t>
      </w:r>
      <w:r>
        <w:rPr>
          <w:spacing w:val="9"/>
        </w:rPr>
        <w:t xml:space="preserve"> </w:t>
      </w:r>
      <w:r>
        <w:rPr>
          <w:spacing w:val="-1"/>
        </w:rPr>
        <w:t>özelliklerini</w:t>
      </w:r>
      <w:r>
        <w:rPr>
          <w:spacing w:val="10"/>
        </w:rPr>
        <w:t xml:space="preserve"> </w:t>
      </w:r>
      <w:r>
        <w:rPr>
          <w:spacing w:val="-1"/>
        </w:rPr>
        <w:t>kullanım</w:t>
      </w:r>
      <w:r>
        <w:rPr>
          <w:spacing w:val="10"/>
        </w:rPr>
        <w:t xml:space="preserve"> </w:t>
      </w:r>
      <w:r>
        <w:rPr>
          <w:spacing w:val="-1"/>
        </w:rPr>
        <w:t>alanları</w:t>
      </w:r>
      <w:r>
        <w:rPr>
          <w:spacing w:val="10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rPr>
          <w:spacing w:val="-1"/>
        </w:rPr>
        <w:t>ilişkilendirebilmek</w:t>
      </w:r>
      <w:r>
        <w:rPr>
          <w:spacing w:val="9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rPr>
          <w:spacing w:val="-1"/>
        </w:rPr>
        <w:t>acil</w:t>
      </w:r>
      <w:r>
        <w:rPr>
          <w:spacing w:val="10"/>
        </w:rPr>
        <w:t xml:space="preserve"> </w:t>
      </w:r>
      <w:r>
        <w:rPr>
          <w:spacing w:val="-1"/>
        </w:rPr>
        <w:t>klorürlerin</w:t>
      </w:r>
      <w:r>
        <w:rPr>
          <w:spacing w:val="12"/>
        </w:rPr>
        <w:t xml:space="preserve"> </w:t>
      </w:r>
      <w:r>
        <w:rPr>
          <w:spacing w:val="-1"/>
        </w:rPr>
        <w:t>elde</w:t>
      </w:r>
      <w:r>
        <w:rPr>
          <w:spacing w:val="119"/>
        </w:rPr>
        <w:t xml:space="preserve"> </w:t>
      </w:r>
      <w:r>
        <w:rPr>
          <w:spacing w:val="-1"/>
        </w:rPr>
        <w:t>edilişini</w:t>
      </w:r>
      <w:r>
        <w:t xml:space="preserve"> ve</w:t>
      </w:r>
      <w:r>
        <w:rPr>
          <w:spacing w:val="-1"/>
        </w:rPr>
        <w:t xml:space="preserve"> kullanım</w:t>
      </w:r>
      <w:r>
        <w:t xml:space="preserve"> </w:t>
      </w:r>
      <w:r>
        <w:rPr>
          <w:spacing w:val="-1"/>
        </w:rPr>
        <w:t>alanlarını</w:t>
      </w:r>
      <w:r>
        <w:t xml:space="preserve"> </w:t>
      </w:r>
      <w:r>
        <w:rPr>
          <w:spacing w:val="-1"/>
        </w:rPr>
        <w:t>açıklayabilmek.</w:t>
      </w:r>
    </w:p>
    <w:p w:rsidR="007162AC" w:rsidRDefault="007162AC" w:rsidP="003B3BDD">
      <w:pPr>
        <w:pStyle w:val="Balk2"/>
        <w:kinsoku w:val="0"/>
        <w:overflowPunct w:val="0"/>
        <w:ind w:right="3100"/>
        <w:rPr>
          <w:spacing w:val="-1"/>
        </w:rPr>
      </w:pPr>
    </w:p>
    <w:p w:rsidR="00921C4C" w:rsidRDefault="00921C4C" w:rsidP="003B3BDD">
      <w:pPr>
        <w:pStyle w:val="Balk2"/>
        <w:kinsoku w:val="0"/>
        <w:overflowPunct w:val="0"/>
        <w:ind w:right="3100"/>
        <w:rPr>
          <w:spacing w:val="-1"/>
        </w:rPr>
      </w:pPr>
    </w:p>
    <w:p w:rsidR="00921C4C" w:rsidRDefault="00921C4C" w:rsidP="003B3BDD">
      <w:pPr>
        <w:pStyle w:val="Balk2"/>
        <w:kinsoku w:val="0"/>
        <w:overflowPunct w:val="0"/>
        <w:ind w:right="3100"/>
        <w:rPr>
          <w:spacing w:val="-1"/>
        </w:rPr>
      </w:pPr>
    </w:p>
    <w:p w:rsidR="00921C4C" w:rsidRDefault="00921C4C" w:rsidP="003B3BDD">
      <w:pPr>
        <w:pStyle w:val="Balk2"/>
        <w:kinsoku w:val="0"/>
        <w:overflowPunct w:val="0"/>
        <w:ind w:right="3100"/>
        <w:rPr>
          <w:spacing w:val="-1"/>
        </w:rPr>
      </w:pPr>
    </w:p>
    <w:p w:rsidR="00921C4C" w:rsidRDefault="00921C4C" w:rsidP="003B3BDD">
      <w:pPr>
        <w:pStyle w:val="Balk2"/>
        <w:kinsoku w:val="0"/>
        <w:overflowPunct w:val="0"/>
        <w:ind w:right="3100"/>
        <w:rPr>
          <w:spacing w:val="-1"/>
        </w:rPr>
      </w:pPr>
    </w:p>
    <w:p w:rsidR="00921C4C" w:rsidRDefault="00921C4C" w:rsidP="003B3BDD">
      <w:pPr>
        <w:pStyle w:val="Balk2"/>
        <w:kinsoku w:val="0"/>
        <w:overflowPunct w:val="0"/>
        <w:ind w:right="3100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ind w:right="3100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>Adı: ALKOLLER,</w:t>
      </w:r>
      <w:r>
        <w:t xml:space="preserve"> </w:t>
      </w:r>
      <w:r>
        <w:rPr>
          <w:spacing w:val="-1"/>
        </w:rPr>
        <w:t>FENOLLER,</w:t>
      </w:r>
      <w:r>
        <w:t xml:space="preserve"> </w:t>
      </w:r>
      <w:r>
        <w:rPr>
          <w:spacing w:val="-1"/>
        </w:rPr>
        <w:t>ETERLER</w:t>
      </w:r>
      <w:r>
        <w:rPr>
          <w:spacing w:val="43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ind w:left="115" w:right="267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Alkol</w:t>
      </w:r>
      <w:r>
        <w:t xml:space="preserve">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3B3BDD">
      <w:pPr>
        <w:pStyle w:val="GvdeMetni"/>
        <w:tabs>
          <w:tab w:val="left" w:pos="1231"/>
          <w:tab w:val="left" w:pos="2616"/>
          <w:tab w:val="left" w:pos="3305"/>
          <w:tab w:val="left" w:pos="4390"/>
          <w:tab w:val="left" w:pos="5655"/>
          <w:tab w:val="left" w:pos="6130"/>
          <w:tab w:val="left" w:pos="6862"/>
          <w:tab w:val="left" w:pos="7776"/>
          <w:tab w:val="left" w:pos="8763"/>
        </w:tabs>
        <w:kinsoku w:val="0"/>
        <w:overflowPunct w:val="0"/>
        <w:ind w:left="115" w:right="115"/>
        <w:rPr>
          <w:spacing w:val="-1"/>
        </w:rPr>
      </w:pPr>
      <w:r>
        <w:rPr>
          <w:spacing w:val="-1"/>
          <w:w w:val="95"/>
        </w:rPr>
        <w:t>Alkolleri</w:t>
      </w:r>
      <w:r>
        <w:rPr>
          <w:spacing w:val="-1"/>
          <w:w w:val="95"/>
        </w:rPr>
        <w:tab/>
      </w:r>
      <w:r>
        <w:rPr>
          <w:spacing w:val="-1"/>
        </w:rPr>
        <w:t>fonksiyonel</w:t>
      </w:r>
      <w:r>
        <w:rPr>
          <w:spacing w:val="-1"/>
        </w:rPr>
        <w:tab/>
      </w:r>
      <w:r>
        <w:rPr>
          <w:spacing w:val="-1"/>
          <w:w w:val="95"/>
        </w:rPr>
        <w:t>grup</w:t>
      </w:r>
      <w:r>
        <w:rPr>
          <w:spacing w:val="-1"/>
          <w:w w:val="95"/>
        </w:rPr>
        <w:tab/>
        <w:t>sayısına,</w:t>
      </w:r>
      <w:r>
        <w:rPr>
          <w:spacing w:val="-1"/>
          <w:w w:val="95"/>
        </w:rPr>
        <w:tab/>
      </w:r>
      <w:r>
        <w:rPr>
          <w:w w:val="95"/>
        </w:rPr>
        <w:t>konumuna</w:t>
      </w:r>
      <w:r>
        <w:rPr>
          <w:w w:val="95"/>
        </w:rPr>
        <w:tab/>
        <w:t>ve</w:t>
      </w:r>
      <w:r>
        <w:rPr>
          <w:w w:val="95"/>
        </w:rPr>
        <w:tab/>
      </w:r>
      <w:r>
        <w:t>bağlı</w:t>
      </w:r>
      <w:r>
        <w:tab/>
      </w:r>
      <w:r>
        <w:rPr>
          <w:spacing w:val="-1"/>
        </w:rPr>
        <w:t>olduğu</w:t>
      </w:r>
      <w:r>
        <w:rPr>
          <w:spacing w:val="-1"/>
        </w:rPr>
        <w:tab/>
      </w:r>
      <w:r>
        <w:t>iskelete</w:t>
      </w:r>
      <w:r>
        <w:tab/>
      </w:r>
      <w:r>
        <w:rPr>
          <w:spacing w:val="-1"/>
        </w:rPr>
        <w:t>göre</w:t>
      </w:r>
      <w:r>
        <w:rPr>
          <w:spacing w:val="61"/>
        </w:rPr>
        <w:t xml:space="preserve"> </w:t>
      </w:r>
      <w:r>
        <w:rPr>
          <w:spacing w:val="-1"/>
        </w:rPr>
        <w:t>sınıflandırabilmeli.</w:t>
      </w:r>
    </w:p>
    <w:p w:rsidR="00B80DE2" w:rsidRDefault="00B80DE2" w:rsidP="003B3BDD">
      <w:pPr>
        <w:pStyle w:val="GvdeMetni"/>
        <w:kinsoku w:val="0"/>
        <w:overflowPunct w:val="0"/>
        <w:ind w:left="115" w:right="4440"/>
        <w:rPr>
          <w:spacing w:val="-1"/>
        </w:rPr>
      </w:pPr>
      <w:r>
        <w:rPr>
          <w:spacing w:val="-1"/>
        </w:rPr>
        <w:t>Alkolleri</w:t>
      </w:r>
      <w:r>
        <w:t xml:space="preserve"> </w:t>
      </w:r>
      <w:r>
        <w:rPr>
          <w:spacing w:val="-1"/>
        </w:rPr>
        <w:t>sistematik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isimlendirebilmeli.</w:t>
      </w:r>
      <w:r>
        <w:rPr>
          <w:spacing w:val="65"/>
        </w:rPr>
        <w:t xml:space="preserve"> </w:t>
      </w:r>
      <w:r>
        <w:rPr>
          <w:spacing w:val="-1"/>
        </w:rPr>
        <w:t>Alkollerin</w:t>
      </w:r>
      <w:r>
        <w:t xml:space="preserve"> </w:t>
      </w:r>
      <w:r>
        <w:rPr>
          <w:spacing w:val="-1"/>
        </w:rPr>
        <w:t>genel</w:t>
      </w:r>
      <w:r>
        <w:t xml:space="preserve"> </w:t>
      </w:r>
      <w:r>
        <w:rPr>
          <w:spacing w:val="-1"/>
        </w:rPr>
        <w:t>elde</w:t>
      </w:r>
      <w:r>
        <w:rPr>
          <w:spacing w:val="1"/>
        </w:rPr>
        <w:t xml:space="preserve"> </w:t>
      </w:r>
      <w:r>
        <w:rPr>
          <w:spacing w:val="-1"/>
        </w:rPr>
        <w:t>edilişlerini</w:t>
      </w:r>
      <w:r>
        <w:t xml:space="preserve"> </w:t>
      </w:r>
      <w:r>
        <w:rPr>
          <w:spacing w:val="-1"/>
        </w:rPr>
        <w:t>öğrenmek.</w:t>
      </w:r>
    </w:p>
    <w:p w:rsidR="00B80DE2" w:rsidRDefault="00B80DE2" w:rsidP="003B3BDD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Alkollerin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fiziksel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özelliklerini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polarlık,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fonksiyonel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grup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sayısı</w:t>
      </w:r>
      <w:r>
        <w:t xml:space="preserve"> </w:t>
      </w:r>
      <w:r>
        <w:rPr>
          <w:spacing w:val="19"/>
        </w:rPr>
        <w:t xml:space="preserve"> </w:t>
      </w:r>
      <w:r>
        <w:t xml:space="preserve">ve </w:t>
      </w:r>
      <w:r>
        <w:rPr>
          <w:spacing w:val="18"/>
        </w:rPr>
        <w:t xml:space="preserve"> </w:t>
      </w:r>
      <w:r>
        <w:t xml:space="preserve">zincir </w:t>
      </w:r>
      <w:r>
        <w:rPr>
          <w:spacing w:val="18"/>
        </w:rPr>
        <w:t xml:space="preserve"> </w:t>
      </w:r>
      <w:r>
        <w:rPr>
          <w:spacing w:val="-1"/>
        </w:rPr>
        <w:t>uzunluğu</w:t>
      </w:r>
      <w:r>
        <w:t xml:space="preserve"> </w:t>
      </w:r>
      <w:r>
        <w:rPr>
          <w:spacing w:val="19"/>
        </w:rPr>
        <w:t xml:space="preserve"> </w:t>
      </w:r>
      <w:r>
        <w:t>ile</w:t>
      </w:r>
      <w:r>
        <w:rPr>
          <w:spacing w:val="85"/>
        </w:rPr>
        <w:t xml:space="preserve"> </w:t>
      </w:r>
      <w:r>
        <w:rPr>
          <w:spacing w:val="-1"/>
        </w:rPr>
        <w:t>ilişkilendirerek</w:t>
      </w:r>
      <w:r>
        <w:t xml:space="preserve"> </w:t>
      </w:r>
      <w:r>
        <w:rPr>
          <w:spacing w:val="-1"/>
        </w:rPr>
        <w:t>açıklayabilmek.</w:t>
      </w:r>
    </w:p>
    <w:p w:rsidR="00B80DE2" w:rsidRDefault="00B80DE2" w:rsidP="003B3BDD">
      <w:pPr>
        <w:pStyle w:val="GvdeMetni"/>
        <w:kinsoku w:val="0"/>
        <w:overflowPunct w:val="0"/>
        <w:ind w:left="115" w:right="1697"/>
      </w:pPr>
      <w:r>
        <w:rPr>
          <w:spacing w:val="-1"/>
        </w:rPr>
        <w:t>Alkollerin</w:t>
      </w:r>
      <w:r>
        <w:t xml:space="preserve"> </w:t>
      </w:r>
      <w:r>
        <w:rPr>
          <w:spacing w:val="-1"/>
        </w:rPr>
        <w:t>kimyasal</w:t>
      </w:r>
      <w:r>
        <w:t xml:space="preserve"> </w:t>
      </w:r>
      <w:r>
        <w:rPr>
          <w:spacing w:val="-1"/>
        </w:rPr>
        <w:t>reaksiyonlarını</w:t>
      </w:r>
      <w:r>
        <w:t xml:space="preserve"> </w:t>
      </w:r>
      <w:r>
        <w:rPr>
          <w:spacing w:val="-1"/>
        </w:rPr>
        <w:t>mekanizmaları</w:t>
      </w:r>
      <w:r>
        <w:t xml:space="preserve"> ile</w:t>
      </w:r>
      <w:r>
        <w:rPr>
          <w:spacing w:val="-1"/>
        </w:rPr>
        <w:t xml:space="preserve"> kavrayabilmek.</w:t>
      </w:r>
      <w:r>
        <w:rPr>
          <w:spacing w:val="81"/>
        </w:rPr>
        <w:t xml:space="preserve"> </w:t>
      </w:r>
      <w:r>
        <w:rPr>
          <w:spacing w:val="-1"/>
        </w:rPr>
        <w:t>Polialkol</w:t>
      </w:r>
      <w:r>
        <w:t xml:space="preserve"> </w:t>
      </w:r>
      <w:r>
        <w:rPr>
          <w:spacing w:val="-1"/>
        </w:rPr>
        <w:t>kavramını</w:t>
      </w:r>
      <w:r>
        <w:t xml:space="preserve"> ve</w:t>
      </w:r>
      <w:r>
        <w:rPr>
          <w:spacing w:val="-1"/>
        </w:rPr>
        <w:t xml:space="preserve"> polialkol</w:t>
      </w:r>
      <w:r>
        <w:t xml:space="preserve"> </w:t>
      </w:r>
      <w:r>
        <w:rPr>
          <w:spacing w:val="-1"/>
        </w:rPr>
        <w:t>bileşikler hakkında bilgi</w:t>
      </w:r>
      <w:r>
        <w:t xml:space="preserve"> </w:t>
      </w:r>
      <w:r>
        <w:rPr>
          <w:spacing w:val="-1"/>
        </w:rPr>
        <w:t>birikimi</w:t>
      </w:r>
      <w:r>
        <w:t xml:space="preserve"> </w:t>
      </w:r>
      <w:r>
        <w:rPr>
          <w:spacing w:val="-1"/>
        </w:rPr>
        <w:t>oluşturmak.</w:t>
      </w:r>
      <w:r>
        <w:rPr>
          <w:spacing w:val="111"/>
        </w:rPr>
        <w:t xml:space="preserve"> </w:t>
      </w:r>
      <w:r>
        <w:rPr>
          <w:spacing w:val="-1"/>
        </w:rPr>
        <w:t>Fenolleri,</w:t>
      </w:r>
      <w:r>
        <w:t xml:space="preserve"> </w:t>
      </w:r>
      <w:r>
        <w:rPr>
          <w:spacing w:val="-1"/>
        </w:rPr>
        <w:t>eterleri</w:t>
      </w:r>
      <w:r>
        <w:t xml:space="preserve"> tanıyabilmek.</w:t>
      </w:r>
    </w:p>
    <w:p w:rsidR="00B80DE2" w:rsidRDefault="00B80DE2" w:rsidP="003B3BDD">
      <w:pPr>
        <w:pStyle w:val="GvdeMetni"/>
        <w:kinsoku w:val="0"/>
        <w:overflowPunct w:val="0"/>
        <w:ind w:left="115" w:right="747"/>
        <w:rPr>
          <w:spacing w:val="-1"/>
        </w:rPr>
      </w:pPr>
      <w:r>
        <w:rPr>
          <w:spacing w:val="-1"/>
        </w:rPr>
        <w:t>Eterlerin</w:t>
      </w:r>
      <w:r>
        <w:t xml:space="preserve"> </w:t>
      </w:r>
      <w:r>
        <w:rPr>
          <w:spacing w:val="-1"/>
        </w:rPr>
        <w:t>sistematik</w:t>
      </w:r>
      <w:r>
        <w:t xml:space="preserve"> </w:t>
      </w:r>
      <w:r>
        <w:rPr>
          <w:spacing w:val="-1"/>
        </w:rPr>
        <w:t>adlandırılmalarını,</w:t>
      </w:r>
      <w:r>
        <w:t xml:space="preserve"> </w:t>
      </w:r>
      <w:r>
        <w:rPr>
          <w:spacing w:val="-1"/>
        </w:rPr>
        <w:t>elde edilişlerini</w:t>
      </w:r>
      <w:r>
        <w:t xml:space="preserve"> ve</w:t>
      </w:r>
      <w:r>
        <w:rPr>
          <w:spacing w:val="-1"/>
        </w:rPr>
        <w:t xml:space="preserve"> özelliklerini</w:t>
      </w:r>
      <w:r>
        <w:t xml:space="preserve"> </w:t>
      </w:r>
      <w:r>
        <w:rPr>
          <w:spacing w:val="-1"/>
        </w:rPr>
        <w:t>kavrayabilmek.</w:t>
      </w:r>
      <w:r>
        <w:rPr>
          <w:spacing w:val="119"/>
        </w:rPr>
        <w:t xml:space="preserve"> </w:t>
      </w:r>
      <w:r>
        <w:rPr>
          <w:spacing w:val="-1"/>
        </w:rPr>
        <w:t>Sağlık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gıda</w:t>
      </w:r>
      <w:r>
        <w:rPr>
          <w:spacing w:val="1"/>
        </w:rPr>
        <w:t xml:space="preserve"> </w:t>
      </w:r>
      <w:r>
        <w:rPr>
          <w:spacing w:val="-1"/>
        </w:rPr>
        <w:t>açısından</w:t>
      </w:r>
      <w:r>
        <w:rPr>
          <w:spacing w:val="2"/>
        </w:rPr>
        <w:t xml:space="preserve"> </w:t>
      </w:r>
      <w:r>
        <w:rPr>
          <w:spacing w:val="-1"/>
        </w:rPr>
        <w:t>önemli</w:t>
      </w:r>
      <w:r>
        <w:rPr>
          <w:spacing w:val="60"/>
        </w:rPr>
        <w:t xml:space="preserve"> </w:t>
      </w:r>
      <w:r>
        <w:t xml:space="preserve">bazı </w:t>
      </w:r>
      <w:r>
        <w:rPr>
          <w:spacing w:val="-1"/>
        </w:rPr>
        <w:t>Fenolik</w:t>
      </w:r>
      <w:r>
        <w:t xml:space="preserve"> </w:t>
      </w:r>
      <w:r>
        <w:rPr>
          <w:spacing w:val="-1"/>
        </w:rPr>
        <w:t>bileşikler hakkında bilgi</w:t>
      </w:r>
      <w:r>
        <w:rPr>
          <w:spacing w:val="2"/>
        </w:rPr>
        <w:t xml:space="preserve"> </w:t>
      </w:r>
      <w:r>
        <w:rPr>
          <w:spacing w:val="-1"/>
        </w:rPr>
        <w:t>edinmek.</w:t>
      </w:r>
    </w:p>
    <w:p w:rsidR="007162AC" w:rsidRDefault="007162AC" w:rsidP="003B3BDD">
      <w:pPr>
        <w:pStyle w:val="Balk2"/>
        <w:kinsoku w:val="0"/>
        <w:overflowPunct w:val="0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AMİNLER</w:t>
      </w:r>
    </w:p>
    <w:p w:rsidR="00B80DE2" w:rsidRDefault="00B80DE2" w:rsidP="003B3BDD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Bu</w:t>
      </w:r>
      <w:r>
        <w:t xml:space="preserve"> </w:t>
      </w:r>
      <w:r>
        <w:rPr>
          <w:spacing w:val="52"/>
        </w:rPr>
        <w:t xml:space="preserve"> </w:t>
      </w:r>
      <w:r>
        <w:t xml:space="preserve">bölümde </w:t>
      </w:r>
      <w:r>
        <w:rPr>
          <w:spacing w:val="51"/>
        </w:rPr>
        <w:t xml:space="preserve"> </w:t>
      </w:r>
      <w:r>
        <w:rPr>
          <w:spacing w:val="-1"/>
        </w:rPr>
        <w:t>aminlerin</w:t>
      </w:r>
      <w:r>
        <w:t xml:space="preserve"> </w:t>
      </w:r>
      <w:r>
        <w:rPr>
          <w:spacing w:val="55"/>
        </w:rPr>
        <w:t xml:space="preserve"> </w:t>
      </w:r>
      <w:r>
        <w:rPr>
          <w:spacing w:val="-2"/>
        </w:rPr>
        <w:t>yapı</w:t>
      </w:r>
      <w:r>
        <w:t xml:space="preserve"> </w:t>
      </w:r>
      <w:r>
        <w:rPr>
          <w:spacing w:val="53"/>
        </w:rPr>
        <w:t xml:space="preserve"> </w:t>
      </w:r>
      <w:r>
        <w:t xml:space="preserve">ve </w:t>
      </w:r>
      <w:r>
        <w:rPr>
          <w:spacing w:val="51"/>
        </w:rPr>
        <w:t xml:space="preserve"> </w:t>
      </w:r>
      <w:r>
        <w:rPr>
          <w:spacing w:val="-1"/>
        </w:rPr>
        <w:t>reaksiyonları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anlatılacaktır.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Bu</w:t>
      </w:r>
      <w:r>
        <w:t xml:space="preserve"> </w:t>
      </w:r>
      <w:r>
        <w:rPr>
          <w:spacing w:val="52"/>
        </w:rPr>
        <w:t xml:space="preserve"> </w:t>
      </w:r>
      <w:r>
        <w:t xml:space="preserve">bölümde </w:t>
      </w:r>
      <w:r>
        <w:rPr>
          <w:spacing w:val="51"/>
        </w:rPr>
        <w:t xml:space="preserve"> </w:t>
      </w:r>
      <w:r>
        <w:rPr>
          <w:spacing w:val="-1"/>
        </w:rPr>
        <w:t>öğrencilerin</w:t>
      </w:r>
      <w:r>
        <w:rPr>
          <w:spacing w:val="65"/>
        </w:rPr>
        <w:t xml:space="preserve"> </w:t>
      </w:r>
      <w:r>
        <w:rPr>
          <w:spacing w:val="-1"/>
        </w:rPr>
        <w:t>aşağıdakileri</w:t>
      </w:r>
      <w:r>
        <w:rPr>
          <w:spacing w:val="5"/>
        </w:rPr>
        <w:t xml:space="preserve"> </w:t>
      </w:r>
      <w:r>
        <w:rPr>
          <w:spacing w:val="-1"/>
        </w:rPr>
        <w:t>yapabilmesi</w:t>
      </w:r>
      <w:r>
        <w:t xml:space="preserve"> </w:t>
      </w:r>
      <w:r>
        <w:rPr>
          <w:spacing w:val="-1"/>
        </w:rPr>
        <w:t>hedeflenmektedir:</w:t>
      </w:r>
    </w:p>
    <w:p w:rsidR="00B80DE2" w:rsidRDefault="00B80DE2" w:rsidP="003B3BDD">
      <w:pPr>
        <w:pStyle w:val="GvdeMetni"/>
        <w:numPr>
          <w:ilvl w:val="0"/>
          <w:numId w:val="242"/>
        </w:numPr>
        <w:tabs>
          <w:tab w:val="left" w:pos="296"/>
        </w:tabs>
        <w:kinsoku w:val="0"/>
        <w:overflowPunct w:val="0"/>
        <w:ind w:firstLine="0"/>
        <w:rPr>
          <w:spacing w:val="-1"/>
        </w:rPr>
      </w:pPr>
      <w:r>
        <w:rPr>
          <w:spacing w:val="-1"/>
        </w:rPr>
        <w:t>Aminlerin</w:t>
      </w:r>
      <w:r>
        <w:t xml:space="preserve"> </w:t>
      </w:r>
      <w:r>
        <w:rPr>
          <w:spacing w:val="-1"/>
        </w:rPr>
        <w:t>isimlendirilmesini,</w:t>
      </w:r>
      <w:r>
        <w:rPr>
          <w:spacing w:val="2"/>
        </w:rPr>
        <w:t xml:space="preserve"> </w:t>
      </w:r>
      <w:r>
        <w:rPr>
          <w:spacing w:val="-1"/>
        </w:rPr>
        <w:t>yapısını</w:t>
      </w:r>
      <w:r>
        <w:t xml:space="preserve"> ve</w:t>
      </w:r>
      <w:r>
        <w:rPr>
          <w:spacing w:val="-1"/>
        </w:rPr>
        <w:t xml:space="preserve"> fonksiyonunu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3B3BDD">
      <w:pPr>
        <w:pStyle w:val="GvdeMetni"/>
        <w:numPr>
          <w:ilvl w:val="0"/>
          <w:numId w:val="242"/>
        </w:numPr>
        <w:tabs>
          <w:tab w:val="left" w:pos="296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Aminlerin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sentezini</w:t>
      </w:r>
      <w:r>
        <w:t xml:space="preserve"> </w:t>
      </w:r>
      <w:r>
        <w:rPr>
          <w:spacing w:val="12"/>
        </w:rPr>
        <w:t xml:space="preserve"> </w:t>
      </w:r>
      <w:r>
        <w:t xml:space="preserve">oluşumunu, </w:t>
      </w:r>
      <w:r>
        <w:rPr>
          <w:spacing w:val="12"/>
        </w:rPr>
        <w:t xml:space="preserve"> </w:t>
      </w:r>
      <w:r>
        <w:rPr>
          <w:spacing w:val="-1"/>
        </w:rPr>
        <w:t>metabolizmasını,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yapısını,</w:t>
      </w:r>
      <w:r>
        <w:t xml:space="preserve"> </w:t>
      </w:r>
      <w:r>
        <w:rPr>
          <w:spacing w:val="12"/>
        </w:rPr>
        <w:t xml:space="preserve"> </w:t>
      </w:r>
      <w:r>
        <w:t xml:space="preserve">ve </w:t>
      </w:r>
      <w:r>
        <w:rPr>
          <w:spacing w:val="11"/>
        </w:rPr>
        <w:t xml:space="preserve"> </w:t>
      </w:r>
      <w:r>
        <w:rPr>
          <w:spacing w:val="-1"/>
        </w:rPr>
        <w:t>katıldıkları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reaksiyonları</w:t>
      </w:r>
      <w:r>
        <w:rPr>
          <w:spacing w:val="99"/>
        </w:rPr>
        <w:t xml:space="preserve"> </w:t>
      </w:r>
      <w:r>
        <w:rPr>
          <w:spacing w:val="-1"/>
        </w:rPr>
        <w:t>bilmelidir.</w:t>
      </w:r>
    </w:p>
    <w:p w:rsidR="00B80DE2" w:rsidRDefault="00B80DE2" w:rsidP="003B3BDD">
      <w:pPr>
        <w:pStyle w:val="GvdeMetni"/>
        <w:kinsoku w:val="0"/>
        <w:overflowPunct w:val="0"/>
        <w:ind w:left="0"/>
      </w:pPr>
    </w:p>
    <w:p w:rsidR="00B80DE2" w:rsidRDefault="00B80DE2" w:rsidP="003B3BDD">
      <w:pPr>
        <w:pStyle w:val="Balk2"/>
        <w:kinsoku w:val="0"/>
        <w:overflowPunct w:val="0"/>
        <w:ind w:left="116" w:right="117"/>
        <w:rPr>
          <w:b w:val="0"/>
          <w:bCs w:val="0"/>
          <w:color w:val="000000"/>
        </w:rPr>
      </w:pPr>
      <w:r>
        <w:rPr>
          <w:color w:val="303030"/>
          <w:spacing w:val="-1"/>
        </w:rPr>
        <w:t>Dersin</w:t>
      </w:r>
      <w:r>
        <w:rPr>
          <w:color w:val="303030"/>
        </w:rPr>
        <w:t xml:space="preserve"> </w:t>
      </w:r>
      <w:r>
        <w:rPr>
          <w:color w:val="303030"/>
          <w:spacing w:val="36"/>
        </w:rPr>
        <w:t xml:space="preserve"> </w:t>
      </w:r>
      <w:r>
        <w:rPr>
          <w:color w:val="303030"/>
          <w:spacing w:val="-1"/>
        </w:rPr>
        <w:t>Adı:</w:t>
      </w:r>
      <w:r>
        <w:rPr>
          <w:color w:val="303030"/>
        </w:rPr>
        <w:t xml:space="preserve"> </w:t>
      </w:r>
      <w:r>
        <w:rPr>
          <w:color w:val="303030"/>
          <w:spacing w:val="35"/>
        </w:rPr>
        <w:t xml:space="preserve"> </w:t>
      </w:r>
      <w:r>
        <w:rPr>
          <w:color w:val="000000"/>
          <w:spacing w:val="-1"/>
        </w:rPr>
        <w:t>BİLİMSEL</w:t>
      </w:r>
      <w:r>
        <w:rPr>
          <w:color w:val="000000"/>
        </w:rPr>
        <w:t xml:space="preserve"> 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1"/>
        </w:rPr>
        <w:t>DEVRİM</w:t>
      </w:r>
      <w:r>
        <w:rPr>
          <w:color w:val="000000"/>
        </w:rPr>
        <w:t xml:space="preserve"> 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 xml:space="preserve">ve 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AYDINLANMA</w:t>
      </w:r>
      <w:r>
        <w:rPr>
          <w:color w:val="000000"/>
        </w:rPr>
        <w:t xml:space="preserve"> 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ÇAĞINDAN</w:t>
      </w:r>
      <w:r>
        <w:rPr>
          <w:color w:val="000000"/>
        </w:rPr>
        <w:t xml:space="preserve"> 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GÜNÜMÜZE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1"/>
        </w:rPr>
        <w:t>BİLİMSEL-DENEYSEL</w:t>
      </w:r>
      <w:r>
        <w:rPr>
          <w:color w:val="000000"/>
        </w:rPr>
        <w:t xml:space="preserve"> TIP</w:t>
      </w:r>
    </w:p>
    <w:p w:rsidR="00B80DE2" w:rsidRDefault="00B80DE2" w:rsidP="003B3BDD">
      <w:pPr>
        <w:pStyle w:val="GvdeMetni"/>
        <w:kinsoku w:val="0"/>
        <w:overflowPunct w:val="0"/>
      </w:pPr>
      <w:r>
        <w:rPr>
          <w:spacing w:val="-1"/>
        </w:rPr>
        <w:t>Öğrenci</w:t>
      </w:r>
      <w:r>
        <w:t xml:space="preserve"> ders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 xml:space="preserve">hedeflere </w:t>
      </w:r>
      <w:r>
        <w:t>ulaşabilmelidir.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Bilimsel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devrim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sürecinin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başından</w:t>
      </w:r>
      <w:r>
        <w:t xml:space="preserve"> </w:t>
      </w:r>
      <w:r>
        <w:rPr>
          <w:spacing w:val="2"/>
        </w:rPr>
        <w:t xml:space="preserve"> </w:t>
      </w:r>
      <w:r>
        <w:t xml:space="preserve">bu </w:t>
      </w:r>
      <w:r>
        <w:rPr>
          <w:spacing w:val="4"/>
        </w:rPr>
        <w:t xml:space="preserve"> </w:t>
      </w:r>
      <w:r>
        <w:rPr>
          <w:spacing w:val="-1"/>
        </w:rPr>
        <w:t>yana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yaşanan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düşünce</w:t>
      </w:r>
      <w:r>
        <w:t xml:space="preserve"> </w:t>
      </w:r>
      <w:r>
        <w:rPr>
          <w:spacing w:val="1"/>
        </w:rPr>
        <w:t xml:space="preserve"> ve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doktrin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değişikliklerini</w:t>
      </w:r>
      <w:r>
        <w:rPr>
          <w:spacing w:val="93"/>
        </w:rPr>
        <w:t xml:space="preserve"> </w:t>
      </w:r>
      <w:r>
        <w:rPr>
          <w:spacing w:val="-1"/>
        </w:rPr>
        <w:t>tanımalıdır.</w:t>
      </w:r>
    </w:p>
    <w:p w:rsidR="00B80DE2" w:rsidRDefault="00B80DE2" w:rsidP="003B3BDD">
      <w:pPr>
        <w:pStyle w:val="GvdeMetni"/>
        <w:kinsoku w:val="0"/>
        <w:overflowPunct w:val="0"/>
        <w:ind w:right="118"/>
        <w:rPr>
          <w:spacing w:val="-1"/>
        </w:rPr>
      </w:pPr>
      <w:r>
        <w:rPr>
          <w:spacing w:val="-1"/>
        </w:rPr>
        <w:t>Bu</w:t>
      </w:r>
      <w:r>
        <w:t xml:space="preserve"> </w:t>
      </w:r>
      <w:r>
        <w:rPr>
          <w:spacing w:val="-1"/>
        </w:rPr>
        <w:t xml:space="preserve">süreçte </w:t>
      </w:r>
      <w:r>
        <w:t xml:space="preserve">tıp </w:t>
      </w:r>
      <w:r>
        <w:rPr>
          <w:spacing w:val="-1"/>
        </w:rPr>
        <w:t>uygulama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yaklaşımlarında</w:t>
      </w:r>
      <w:r>
        <w:rPr>
          <w:spacing w:val="3"/>
        </w:rPr>
        <w:t xml:space="preserve"> </w:t>
      </w:r>
      <w:r>
        <w:rPr>
          <w:spacing w:val="-1"/>
        </w:rPr>
        <w:t>yaşanan</w:t>
      </w:r>
      <w:r>
        <w:t xml:space="preserve"> </w:t>
      </w:r>
      <w:r>
        <w:rPr>
          <w:spacing w:val="-1"/>
        </w:rPr>
        <w:t>değişiklik</w:t>
      </w:r>
      <w:r>
        <w:t xml:space="preserve"> ve</w:t>
      </w:r>
      <w:r>
        <w:rPr>
          <w:spacing w:val="-1"/>
        </w:rPr>
        <w:t xml:space="preserve"> gelişmeleri</w:t>
      </w:r>
      <w:r>
        <w:t xml:space="preserve"> </w:t>
      </w:r>
      <w:r>
        <w:rPr>
          <w:spacing w:val="-1"/>
        </w:rPr>
        <w:t>öğrenmelidir.</w:t>
      </w:r>
      <w:r>
        <w:rPr>
          <w:spacing w:val="95"/>
        </w:rPr>
        <w:t xml:space="preserve"> </w:t>
      </w:r>
      <w:r>
        <w:rPr>
          <w:spacing w:val="-1"/>
        </w:rPr>
        <w:t>Ülkemiz</w:t>
      </w:r>
      <w:r>
        <w:rPr>
          <w:spacing w:val="39"/>
        </w:rPr>
        <w:t xml:space="preserve"> </w:t>
      </w:r>
      <w:r>
        <w:rPr>
          <w:spacing w:val="-1"/>
        </w:rPr>
        <w:t>tarihinde</w:t>
      </w:r>
      <w:r>
        <w:rPr>
          <w:spacing w:val="37"/>
        </w:rPr>
        <w:t xml:space="preserve"> </w:t>
      </w:r>
      <w:r>
        <w:t>tıp</w:t>
      </w:r>
      <w:r>
        <w:rPr>
          <w:spacing w:val="38"/>
        </w:rPr>
        <w:t xml:space="preserve"> </w:t>
      </w:r>
      <w:r>
        <w:rPr>
          <w:spacing w:val="-1"/>
        </w:rPr>
        <w:t>alanında</w:t>
      </w:r>
      <w:r>
        <w:rPr>
          <w:spacing w:val="37"/>
        </w:rPr>
        <w:t xml:space="preserve"> </w:t>
      </w:r>
      <w:r>
        <w:rPr>
          <w:spacing w:val="-1"/>
        </w:rPr>
        <w:t>bilimsel</w:t>
      </w:r>
      <w:r>
        <w:rPr>
          <w:spacing w:val="38"/>
        </w:rPr>
        <w:t xml:space="preserve"> </w:t>
      </w:r>
      <w:r>
        <w:rPr>
          <w:spacing w:val="-1"/>
        </w:rPr>
        <w:t>süreçte</w:t>
      </w:r>
      <w:r>
        <w:rPr>
          <w:spacing w:val="39"/>
        </w:rPr>
        <w:t xml:space="preserve"> </w:t>
      </w:r>
      <w:r>
        <w:rPr>
          <w:spacing w:val="-1"/>
        </w:rPr>
        <w:t>yaşanan</w:t>
      </w:r>
      <w:r>
        <w:rPr>
          <w:spacing w:val="38"/>
        </w:rPr>
        <w:t xml:space="preserve"> </w:t>
      </w:r>
      <w:r>
        <w:rPr>
          <w:spacing w:val="-1"/>
        </w:rPr>
        <w:t>değişiklik</w:t>
      </w:r>
      <w:r>
        <w:rPr>
          <w:spacing w:val="38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rPr>
          <w:spacing w:val="-1"/>
        </w:rPr>
        <w:t>gelişmeleri</w:t>
      </w:r>
      <w:r>
        <w:rPr>
          <w:spacing w:val="38"/>
        </w:rPr>
        <w:t xml:space="preserve"> </w:t>
      </w:r>
      <w:r>
        <w:rPr>
          <w:spacing w:val="-1"/>
        </w:rPr>
        <w:t>kavramış</w:t>
      </w:r>
      <w:r>
        <w:rPr>
          <w:spacing w:val="101"/>
        </w:rPr>
        <w:t xml:space="preserve"> </w:t>
      </w:r>
      <w:r>
        <w:rPr>
          <w:spacing w:val="-1"/>
        </w:rPr>
        <w:t>olmalıdır.</w:t>
      </w:r>
    </w:p>
    <w:p w:rsidR="00B80DE2" w:rsidRDefault="00B80DE2" w:rsidP="003B3BDD">
      <w:pPr>
        <w:pStyle w:val="GvdeMetni"/>
        <w:tabs>
          <w:tab w:val="left" w:pos="1426"/>
          <w:tab w:val="left" w:pos="3286"/>
          <w:tab w:val="left" w:pos="4347"/>
          <w:tab w:val="left" w:pos="5628"/>
          <w:tab w:val="left" w:pos="6927"/>
          <w:tab w:val="left" w:pos="7575"/>
        </w:tabs>
        <w:kinsoku w:val="0"/>
        <w:overflowPunct w:val="0"/>
        <w:ind w:right="116"/>
        <w:rPr>
          <w:spacing w:val="-1"/>
        </w:rPr>
      </w:pPr>
      <w:r>
        <w:rPr>
          <w:spacing w:val="-1"/>
        </w:rPr>
        <w:t>Paradigma</w:t>
      </w:r>
      <w:r>
        <w:rPr>
          <w:spacing w:val="-1"/>
        </w:rPr>
        <w:tab/>
        <w:t>değişikliklerinin</w:t>
      </w:r>
      <w:r>
        <w:rPr>
          <w:spacing w:val="-1"/>
        </w:rPr>
        <w:tab/>
        <w:t>bilimsel</w:t>
      </w:r>
      <w:r>
        <w:rPr>
          <w:spacing w:val="-1"/>
        </w:rPr>
        <w:tab/>
      </w:r>
      <w:r>
        <w:rPr>
          <w:spacing w:val="-1"/>
          <w:w w:val="95"/>
        </w:rPr>
        <w:t>gelişmeler</w:t>
      </w:r>
      <w:r>
        <w:rPr>
          <w:spacing w:val="-1"/>
          <w:w w:val="95"/>
        </w:rPr>
        <w:tab/>
        <w:t>üzerindeki</w:t>
      </w:r>
      <w:r>
        <w:rPr>
          <w:spacing w:val="-1"/>
          <w:w w:val="95"/>
        </w:rPr>
        <w:tab/>
      </w:r>
      <w:r>
        <w:rPr>
          <w:spacing w:val="-1"/>
        </w:rPr>
        <w:t>etki</w:t>
      </w:r>
      <w:r>
        <w:rPr>
          <w:spacing w:val="-1"/>
        </w:rPr>
        <w:tab/>
        <w:t>mekanizmalarını</w:t>
      </w:r>
      <w:r>
        <w:rPr>
          <w:spacing w:val="103"/>
        </w:rPr>
        <w:t xml:space="preserve"> </w:t>
      </w:r>
      <w:r>
        <w:rPr>
          <w:spacing w:val="-1"/>
        </w:rPr>
        <w:t>anlayabilmelidir.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Kanıta Dayalı</w:t>
      </w:r>
      <w:r>
        <w:t xml:space="preserve"> </w:t>
      </w:r>
      <w:r>
        <w:rPr>
          <w:spacing w:val="-1"/>
        </w:rPr>
        <w:t>Tıp</w:t>
      </w:r>
      <w:r>
        <w:t xml:space="preserve"> </w:t>
      </w:r>
      <w:r>
        <w:rPr>
          <w:spacing w:val="-1"/>
        </w:rPr>
        <w:t>Uygulamaları’nın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kavrayabilmelidir.</w:t>
      </w:r>
    </w:p>
    <w:p w:rsidR="007162AC" w:rsidRDefault="007162AC" w:rsidP="003B3BDD">
      <w:pPr>
        <w:pStyle w:val="Balk2"/>
        <w:kinsoku w:val="0"/>
        <w:overflowPunct w:val="0"/>
        <w:ind w:left="116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ind w:left="11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KANITA</w:t>
      </w:r>
      <w:r>
        <w:rPr>
          <w:spacing w:val="1"/>
        </w:rPr>
        <w:t xml:space="preserve"> </w:t>
      </w:r>
      <w:r>
        <w:rPr>
          <w:spacing w:val="-1"/>
        </w:rPr>
        <w:t>DAYALI</w:t>
      </w:r>
      <w:r>
        <w:t xml:space="preserve"> </w:t>
      </w:r>
      <w:r>
        <w:rPr>
          <w:spacing w:val="-1"/>
        </w:rPr>
        <w:t>TIP,</w:t>
      </w:r>
      <w:r>
        <w:t xml:space="preserve"> </w:t>
      </w:r>
      <w:r>
        <w:rPr>
          <w:spacing w:val="-1"/>
        </w:rPr>
        <w:t>BİLGİ</w:t>
      </w:r>
      <w:r>
        <w:t xml:space="preserve"> OKUR-</w:t>
      </w:r>
      <w:r>
        <w:rPr>
          <w:spacing w:val="-1"/>
        </w:rPr>
        <w:t xml:space="preserve"> YAZARLIĞI</w:t>
      </w:r>
    </w:p>
    <w:p w:rsidR="00B80DE2" w:rsidRDefault="00B80DE2" w:rsidP="003B3BDD">
      <w:pPr>
        <w:pStyle w:val="GvdeMetni"/>
        <w:kinsoku w:val="0"/>
        <w:overflowPunct w:val="0"/>
        <w:ind w:right="2756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>okur-yazarlığı</w:t>
      </w:r>
      <w:r>
        <w:t xml:space="preserve"> 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kavramları</w:t>
      </w:r>
      <w:r>
        <w:t xml:space="preserve"> </w:t>
      </w:r>
      <w:r>
        <w:rPr>
          <w:spacing w:val="-1"/>
        </w:rPr>
        <w:t>anlamak.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Ne zaman,</w:t>
      </w:r>
      <w:r>
        <w:t xml:space="preserve"> </w:t>
      </w:r>
      <w:r>
        <w:rPr>
          <w:spacing w:val="-1"/>
        </w:rPr>
        <w:t>nasıl</w:t>
      </w:r>
      <w:r>
        <w:t xml:space="preserve"> ve</w:t>
      </w:r>
      <w:r>
        <w:rPr>
          <w:spacing w:val="-1"/>
        </w:rPr>
        <w:t xml:space="preserve"> </w:t>
      </w:r>
      <w:r>
        <w:t>nerede</w:t>
      </w:r>
      <w:r>
        <w:rPr>
          <w:spacing w:val="-1"/>
        </w:rPr>
        <w:t xml:space="preserve"> sorularını</w:t>
      </w:r>
      <w:r>
        <w:t xml:space="preserve"> </w:t>
      </w:r>
      <w:r>
        <w:rPr>
          <w:spacing w:val="-1"/>
        </w:rPr>
        <w:t>sorabilmek.</w:t>
      </w:r>
    </w:p>
    <w:p w:rsidR="00B80DE2" w:rsidRDefault="00B80DE2" w:rsidP="003B3BDD">
      <w:pPr>
        <w:pStyle w:val="GvdeMetni"/>
        <w:kinsoku w:val="0"/>
        <w:overflowPunct w:val="0"/>
        <w:ind w:right="3456"/>
      </w:pPr>
      <w:r>
        <w:rPr>
          <w:spacing w:val="-1"/>
        </w:rPr>
        <w:t>Bilgi</w:t>
      </w:r>
      <w:r>
        <w:t xml:space="preserve"> </w:t>
      </w:r>
      <w:r>
        <w:rPr>
          <w:spacing w:val="-1"/>
        </w:rPr>
        <w:t>kaynaklarının</w:t>
      </w:r>
      <w:r>
        <w:t xml:space="preserve"> </w:t>
      </w:r>
      <w:r>
        <w:rPr>
          <w:spacing w:val="-1"/>
        </w:rPr>
        <w:t>çeşitlerini</w:t>
      </w:r>
      <w:r>
        <w:t xml:space="preserve"> ve</w:t>
      </w:r>
      <w:r>
        <w:rPr>
          <w:spacing w:val="-1"/>
        </w:rPr>
        <w:t xml:space="preserve"> içeriklerini</w:t>
      </w:r>
      <w:r>
        <w:t xml:space="preserve"> </w:t>
      </w:r>
      <w:r>
        <w:rPr>
          <w:spacing w:val="-1"/>
        </w:rPr>
        <w:t>öğrenmek.</w:t>
      </w:r>
      <w:r>
        <w:rPr>
          <w:spacing w:val="73"/>
        </w:rPr>
        <w:t xml:space="preserve"> </w:t>
      </w:r>
      <w:r>
        <w:rPr>
          <w:spacing w:val="-1"/>
        </w:rPr>
        <w:t>Genel</w:t>
      </w:r>
      <w:r>
        <w:t xml:space="preserve"> </w:t>
      </w:r>
      <w:r>
        <w:rPr>
          <w:spacing w:val="-1"/>
        </w:rPr>
        <w:t xml:space="preserve">anlamada </w:t>
      </w:r>
      <w:r>
        <w:t>makale</w:t>
      </w:r>
      <w:r>
        <w:rPr>
          <w:spacing w:val="1"/>
        </w:rPr>
        <w:t xml:space="preserve"> </w:t>
      </w:r>
      <w:r>
        <w:rPr>
          <w:spacing w:val="-1"/>
        </w:rPr>
        <w:t>değerlendirebilmek</w:t>
      </w:r>
    </w:p>
    <w:p w:rsidR="00B80DE2" w:rsidRDefault="00B80DE2" w:rsidP="003B3BDD">
      <w:pPr>
        <w:pStyle w:val="GvdeMetni"/>
        <w:kinsoku w:val="0"/>
        <w:overflowPunct w:val="0"/>
        <w:ind w:right="4612"/>
        <w:rPr>
          <w:spacing w:val="-1"/>
        </w:rPr>
      </w:pPr>
      <w:r>
        <w:rPr>
          <w:spacing w:val="-1"/>
        </w:rPr>
        <w:t>Elektronik</w:t>
      </w:r>
      <w:r>
        <w:t xml:space="preserve"> </w:t>
      </w:r>
      <w:r>
        <w:rPr>
          <w:spacing w:val="-1"/>
        </w:rPr>
        <w:t>veri</w:t>
      </w:r>
      <w:r>
        <w:t xml:space="preserve"> </w:t>
      </w:r>
      <w:r>
        <w:rPr>
          <w:spacing w:val="-1"/>
        </w:rPr>
        <w:t>tabanlarını</w:t>
      </w:r>
      <w:r>
        <w:t xml:space="preserve"> </w:t>
      </w:r>
      <w:r>
        <w:rPr>
          <w:spacing w:val="-1"/>
        </w:rPr>
        <w:t>kullanabilmek.</w:t>
      </w:r>
      <w:r>
        <w:rPr>
          <w:spacing w:val="59"/>
        </w:rPr>
        <w:t xml:space="preserve"> </w:t>
      </w:r>
      <w:r>
        <w:rPr>
          <w:spacing w:val="-1"/>
        </w:rPr>
        <w:t>Doğru</w:t>
      </w:r>
      <w: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>için</w:t>
      </w:r>
      <w:r>
        <w:rPr>
          <w:spacing w:val="2"/>
        </w:rPr>
        <w:t xml:space="preserve"> </w:t>
      </w:r>
      <w:r>
        <w:rPr>
          <w:spacing w:val="-1"/>
        </w:rPr>
        <w:t>gerekli</w:t>
      </w:r>
      <w:r>
        <w:t xml:space="preserve"> </w:t>
      </w:r>
      <w:r>
        <w:rPr>
          <w:spacing w:val="-1"/>
        </w:rPr>
        <w:t>ipuçlarını</w:t>
      </w:r>
      <w:r>
        <w:t xml:space="preserve"> </w:t>
      </w:r>
      <w:r>
        <w:rPr>
          <w:spacing w:val="-1"/>
        </w:rPr>
        <w:t>elde etmek.</w:t>
      </w:r>
      <w:r>
        <w:rPr>
          <w:spacing w:val="51"/>
        </w:rPr>
        <w:t xml:space="preserve"> </w:t>
      </w:r>
      <w:r>
        <w:rPr>
          <w:spacing w:val="-1"/>
        </w:rPr>
        <w:t>Kanıta dayalı</w:t>
      </w:r>
      <w:r>
        <w:t xml:space="preserve"> tıpta</w:t>
      </w:r>
      <w:r>
        <w:rPr>
          <w:spacing w:val="-1"/>
        </w:rPr>
        <w:t xml:space="preserve"> </w:t>
      </w:r>
      <w:r>
        <w:t>3. ve</w:t>
      </w:r>
      <w:r>
        <w:rPr>
          <w:spacing w:val="1"/>
        </w:rPr>
        <w:t xml:space="preserve"> </w:t>
      </w:r>
      <w:r>
        <w:t xml:space="preserve">4. </w:t>
      </w:r>
      <w:r>
        <w:rPr>
          <w:spacing w:val="-1"/>
        </w:rPr>
        <w:t>Basamak</w:t>
      </w:r>
      <w:r>
        <w:t xml:space="preserve"> </w:t>
      </w:r>
      <w:r>
        <w:rPr>
          <w:spacing w:val="-1"/>
        </w:rPr>
        <w:t>nedir.</w:t>
      </w:r>
    </w:p>
    <w:p w:rsidR="00B80DE2" w:rsidRDefault="00B80DE2" w:rsidP="003B3BDD">
      <w:pPr>
        <w:pStyle w:val="GvdeMetni"/>
        <w:kinsoku w:val="0"/>
        <w:overflowPunct w:val="0"/>
        <w:ind w:left="115" w:right="265"/>
      </w:pPr>
    </w:p>
    <w:p w:rsidR="00921C4C" w:rsidRDefault="00921C4C" w:rsidP="003B3BDD">
      <w:pPr>
        <w:pStyle w:val="Balk2"/>
        <w:kinsoku w:val="0"/>
        <w:overflowPunct w:val="0"/>
        <w:ind w:left="116" w:right="2756"/>
        <w:rPr>
          <w:spacing w:val="-1"/>
        </w:rPr>
      </w:pPr>
    </w:p>
    <w:p w:rsidR="00921C4C" w:rsidRDefault="00921C4C" w:rsidP="003B3BDD">
      <w:pPr>
        <w:pStyle w:val="Balk2"/>
        <w:kinsoku w:val="0"/>
        <w:overflowPunct w:val="0"/>
        <w:ind w:left="116" w:right="2756"/>
        <w:rPr>
          <w:spacing w:val="-1"/>
        </w:rPr>
      </w:pPr>
    </w:p>
    <w:p w:rsidR="00921C4C" w:rsidRDefault="00921C4C" w:rsidP="003B3BDD">
      <w:pPr>
        <w:pStyle w:val="Balk2"/>
        <w:kinsoku w:val="0"/>
        <w:overflowPunct w:val="0"/>
        <w:ind w:left="116" w:right="2756"/>
        <w:rPr>
          <w:spacing w:val="-1"/>
        </w:rPr>
      </w:pPr>
    </w:p>
    <w:p w:rsidR="00921C4C" w:rsidRDefault="00921C4C" w:rsidP="003B3BDD">
      <w:pPr>
        <w:pStyle w:val="Balk2"/>
        <w:kinsoku w:val="0"/>
        <w:overflowPunct w:val="0"/>
        <w:ind w:left="116" w:right="2756"/>
        <w:rPr>
          <w:spacing w:val="-1"/>
        </w:rPr>
      </w:pPr>
    </w:p>
    <w:p w:rsidR="00921C4C" w:rsidRDefault="00921C4C" w:rsidP="003B3BDD">
      <w:pPr>
        <w:pStyle w:val="Balk2"/>
        <w:kinsoku w:val="0"/>
        <w:overflowPunct w:val="0"/>
        <w:ind w:left="116" w:right="2756"/>
        <w:rPr>
          <w:spacing w:val="-1"/>
        </w:rPr>
      </w:pPr>
    </w:p>
    <w:p w:rsidR="00921C4C" w:rsidRDefault="00921C4C" w:rsidP="003B3BDD">
      <w:pPr>
        <w:pStyle w:val="Balk2"/>
        <w:kinsoku w:val="0"/>
        <w:overflowPunct w:val="0"/>
        <w:ind w:left="116" w:right="2756"/>
        <w:rPr>
          <w:spacing w:val="-1"/>
        </w:rPr>
      </w:pPr>
    </w:p>
    <w:p w:rsidR="00921C4C" w:rsidRDefault="00921C4C" w:rsidP="003B3BDD">
      <w:pPr>
        <w:pStyle w:val="Balk2"/>
        <w:kinsoku w:val="0"/>
        <w:overflowPunct w:val="0"/>
        <w:ind w:left="116" w:right="2756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ind w:left="116" w:right="2756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>Adı: KARBOKSİLLİ</w:t>
      </w:r>
      <w:r>
        <w:t xml:space="preserve"> </w:t>
      </w:r>
      <w:r>
        <w:rPr>
          <w:spacing w:val="-1"/>
        </w:rPr>
        <w:t>ASİTLER VE</w:t>
      </w:r>
      <w:r>
        <w:t xml:space="preserve"> </w:t>
      </w:r>
      <w:r>
        <w:rPr>
          <w:spacing w:val="-1"/>
        </w:rPr>
        <w:t>TÜREVLERİ</w:t>
      </w:r>
      <w:r>
        <w:rPr>
          <w:spacing w:val="43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ind w:left="115" w:right="2463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Karboksil</w:t>
      </w:r>
      <w:r>
        <w:t xml:space="preserve"> </w:t>
      </w:r>
      <w:r>
        <w:rPr>
          <w:spacing w:val="-1"/>
        </w:rPr>
        <w:t>grubunu</w:t>
      </w:r>
      <w:r>
        <w:t xml:space="preserve"> ve</w:t>
      </w:r>
      <w:r>
        <w:rPr>
          <w:spacing w:val="-1"/>
        </w:rPr>
        <w:t xml:space="preserve"> </w:t>
      </w:r>
      <w:r>
        <w:t>bu</w:t>
      </w:r>
      <w:r>
        <w:rPr>
          <w:spacing w:val="2"/>
        </w:rPr>
        <w:t xml:space="preserve"> </w:t>
      </w:r>
      <w:r>
        <w:rPr>
          <w:spacing w:val="-1"/>
        </w:rPr>
        <w:t>grubunun</w:t>
      </w:r>
      <w:r>
        <w:rPr>
          <w:spacing w:val="2"/>
        </w:rPr>
        <w:t xml:space="preserve"> </w:t>
      </w:r>
      <w:r>
        <w:rPr>
          <w:spacing w:val="-1"/>
        </w:rPr>
        <w:t>asidik</w:t>
      </w:r>
      <w:r>
        <w:t xml:space="preserve"> </w:t>
      </w:r>
      <w:r>
        <w:rPr>
          <w:spacing w:val="-1"/>
        </w:rPr>
        <w:t>karakterini</w:t>
      </w:r>
      <w:r>
        <w:t xml:space="preserve"> </w:t>
      </w:r>
      <w:r>
        <w:rPr>
          <w:spacing w:val="-1"/>
        </w:rPr>
        <w:t>açıklayabilmek.</w:t>
      </w:r>
    </w:p>
    <w:p w:rsidR="00B80DE2" w:rsidRDefault="00B80DE2" w:rsidP="003B3BDD">
      <w:pPr>
        <w:pStyle w:val="GvdeMetni"/>
        <w:kinsoku w:val="0"/>
        <w:overflowPunct w:val="0"/>
        <w:ind w:left="115" w:right="1440"/>
        <w:rPr>
          <w:spacing w:val="-1"/>
        </w:rPr>
      </w:pPr>
      <w:r>
        <w:rPr>
          <w:spacing w:val="-1"/>
        </w:rPr>
        <w:t>Karboksilik</w:t>
      </w:r>
      <w:r>
        <w:t xml:space="preserve"> </w:t>
      </w:r>
      <w:r>
        <w:rPr>
          <w:spacing w:val="-1"/>
        </w:rPr>
        <w:t>asitleri</w:t>
      </w:r>
      <w:r>
        <w:t xml:space="preserve"> </w:t>
      </w:r>
      <w:r>
        <w:rPr>
          <w:spacing w:val="-1"/>
        </w:rPr>
        <w:t>fonksiyonel</w:t>
      </w:r>
      <w:r>
        <w:rPr>
          <w:spacing w:val="2"/>
        </w:rPr>
        <w:t xml:space="preserve"> </w:t>
      </w:r>
      <w:r>
        <w:rPr>
          <w:spacing w:val="-1"/>
        </w:rPr>
        <w:t xml:space="preserve">grup(ların) </w:t>
      </w:r>
      <w:r>
        <w:t>sayısına</w:t>
      </w:r>
      <w:r>
        <w:rPr>
          <w:spacing w:val="-1"/>
        </w:rPr>
        <w:t xml:space="preserve"> göre sınıflandırabilmek.</w:t>
      </w:r>
      <w:r>
        <w:rPr>
          <w:spacing w:val="91"/>
        </w:rPr>
        <w:t xml:space="preserve"> </w:t>
      </w:r>
      <w:r>
        <w:rPr>
          <w:spacing w:val="-1"/>
        </w:rPr>
        <w:t>Karboksilik</w:t>
      </w:r>
      <w:r>
        <w:t xml:space="preserve"> </w:t>
      </w:r>
      <w:r>
        <w:rPr>
          <w:spacing w:val="-1"/>
        </w:rPr>
        <w:t>asitleri</w:t>
      </w:r>
      <w:r>
        <w:t xml:space="preserve"> </w:t>
      </w:r>
      <w:r>
        <w:rPr>
          <w:spacing w:val="-1"/>
        </w:rPr>
        <w:t>sistematik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isimlendirebilmek.</w:t>
      </w:r>
    </w:p>
    <w:p w:rsidR="00B80DE2" w:rsidRDefault="00B80DE2" w:rsidP="003B3BDD">
      <w:pPr>
        <w:pStyle w:val="GvdeMetni"/>
        <w:kinsoku w:val="0"/>
        <w:overflowPunct w:val="0"/>
        <w:ind w:left="115" w:right="1741"/>
        <w:rPr>
          <w:spacing w:val="-1"/>
        </w:rPr>
      </w:pPr>
      <w:r>
        <w:rPr>
          <w:spacing w:val="-1"/>
        </w:rPr>
        <w:t>Yaygın</w:t>
      </w:r>
      <w:r>
        <w:t xml:space="preserve"> karboksilik </w:t>
      </w:r>
      <w:r>
        <w:rPr>
          <w:spacing w:val="-1"/>
        </w:rPr>
        <w:t>asitlerin</w:t>
      </w:r>
      <w:r>
        <w:t xml:space="preserve"> </w:t>
      </w:r>
      <w:r>
        <w:rPr>
          <w:spacing w:val="-1"/>
        </w:rPr>
        <w:t>formüllerini</w:t>
      </w:r>
      <w:r>
        <w:t xml:space="preserve"> </w:t>
      </w:r>
      <w:r>
        <w:rPr>
          <w:spacing w:val="-1"/>
        </w:rPr>
        <w:t>geleneksel</w:t>
      </w:r>
      <w:r>
        <w:t xml:space="preserve"> </w:t>
      </w:r>
      <w:r>
        <w:rPr>
          <w:spacing w:val="-1"/>
        </w:rPr>
        <w:t>adları</w:t>
      </w:r>
      <w:r>
        <w:t xml:space="preserve"> ile</w:t>
      </w:r>
      <w:r>
        <w:rPr>
          <w:spacing w:val="-1"/>
        </w:rPr>
        <w:t xml:space="preserve"> eşleştirebilmek.</w:t>
      </w:r>
      <w:r>
        <w:rPr>
          <w:spacing w:val="75"/>
        </w:rPr>
        <w:t xml:space="preserve"> </w:t>
      </w:r>
      <w:r>
        <w:rPr>
          <w:spacing w:val="-1"/>
        </w:rPr>
        <w:t>Karboksilik</w:t>
      </w:r>
      <w:r>
        <w:t xml:space="preserve"> </w:t>
      </w:r>
      <w:r>
        <w:rPr>
          <w:spacing w:val="-1"/>
        </w:rPr>
        <w:t>asitlerin</w:t>
      </w:r>
      <w:r>
        <w:t xml:space="preserve"> genel </w:t>
      </w:r>
      <w:r>
        <w:rPr>
          <w:spacing w:val="-1"/>
        </w:rPr>
        <w:t>elde edilişlerini</w:t>
      </w:r>
      <w:r>
        <w:t xml:space="preserve"> </w:t>
      </w:r>
      <w:r>
        <w:rPr>
          <w:spacing w:val="-1"/>
        </w:rPr>
        <w:t>kavrayabilmek</w:t>
      </w:r>
    </w:p>
    <w:p w:rsidR="00B80DE2" w:rsidRDefault="00B80DE2" w:rsidP="003B3BDD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Karboksilik</w:t>
      </w:r>
      <w:r>
        <w:rPr>
          <w:spacing w:val="40"/>
        </w:rPr>
        <w:t xml:space="preserve"> </w:t>
      </w:r>
      <w:r>
        <w:rPr>
          <w:spacing w:val="-1"/>
        </w:rPr>
        <w:t>asitlerin</w:t>
      </w:r>
      <w:r>
        <w:rPr>
          <w:spacing w:val="40"/>
        </w:rPr>
        <w:t xml:space="preserve"> </w:t>
      </w:r>
      <w:r>
        <w:rPr>
          <w:spacing w:val="-1"/>
        </w:rPr>
        <w:t>fiziksel</w:t>
      </w:r>
      <w:r>
        <w:rPr>
          <w:spacing w:val="41"/>
        </w:rPr>
        <w:t xml:space="preserve"> </w:t>
      </w:r>
      <w:r>
        <w:rPr>
          <w:spacing w:val="-1"/>
        </w:rPr>
        <w:t>özelliklerini</w:t>
      </w:r>
      <w:r>
        <w:rPr>
          <w:spacing w:val="41"/>
        </w:rPr>
        <w:t xml:space="preserve"> </w:t>
      </w:r>
      <w:r>
        <w:t>zincir</w:t>
      </w:r>
      <w:r>
        <w:rPr>
          <w:spacing w:val="40"/>
        </w:rPr>
        <w:t xml:space="preserve"> </w:t>
      </w:r>
      <w:r>
        <w:rPr>
          <w:spacing w:val="-1"/>
        </w:rPr>
        <w:t>uzunluğu,</w:t>
      </w:r>
      <w:r>
        <w:rPr>
          <w:spacing w:val="40"/>
        </w:rPr>
        <w:t xml:space="preserve"> </w:t>
      </w:r>
      <w:r>
        <w:rPr>
          <w:spacing w:val="-1"/>
        </w:rPr>
        <w:t>polarlık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hidrojen</w:t>
      </w:r>
      <w:r>
        <w:rPr>
          <w:spacing w:val="40"/>
        </w:rPr>
        <w:t xml:space="preserve"> </w:t>
      </w:r>
      <w:r>
        <w:rPr>
          <w:spacing w:val="-1"/>
        </w:rPr>
        <w:t>köprüsü</w:t>
      </w:r>
      <w:r>
        <w:rPr>
          <w:spacing w:val="40"/>
        </w:rPr>
        <w:t xml:space="preserve"> </w:t>
      </w:r>
      <w:r>
        <w:t>ile</w:t>
      </w:r>
      <w:r>
        <w:rPr>
          <w:spacing w:val="103"/>
        </w:rPr>
        <w:t xml:space="preserve"> </w:t>
      </w:r>
      <w:r>
        <w:rPr>
          <w:spacing w:val="-1"/>
        </w:rPr>
        <w:t>ilişkilendirebilmek.</w:t>
      </w:r>
    </w:p>
    <w:p w:rsidR="00B80DE2" w:rsidRDefault="00B80DE2" w:rsidP="003B3BDD">
      <w:pPr>
        <w:pStyle w:val="GvdeMetni"/>
        <w:kinsoku w:val="0"/>
        <w:overflowPunct w:val="0"/>
        <w:ind w:left="115" w:right="119"/>
        <w:rPr>
          <w:spacing w:val="-1"/>
        </w:rPr>
      </w:pPr>
      <w:r>
        <w:rPr>
          <w:spacing w:val="-1"/>
        </w:rPr>
        <w:t>Karboksilik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asitlerin</w:t>
      </w:r>
      <w:r>
        <w:t xml:space="preserve"> </w:t>
      </w:r>
      <w:r>
        <w:rPr>
          <w:spacing w:val="19"/>
        </w:rPr>
        <w:t xml:space="preserve"> </w:t>
      </w:r>
      <w:r>
        <w:t xml:space="preserve">asitlik </w:t>
      </w:r>
      <w:r>
        <w:rPr>
          <w:spacing w:val="19"/>
        </w:rPr>
        <w:t xml:space="preserve"> </w:t>
      </w:r>
      <w:r>
        <w:rPr>
          <w:spacing w:val="-1"/>
        </w:rPr>
        <w:t>güçlerini,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bağlı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grupların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rezonans</w:t>
      </w:r>
      <w:r>
        <w:t xml:space="preserve"> </w:t>
      </w:r>
      <w:r>
        <w:rPr>
          <w:spacing w:val="19"/>
        </w:rPr>
        <w:t xml:space="preserve"> </w:t>
      </w:r>
      <w:r>
        <w:rPr>
          <w:spacing w:val="1"/>
        </w:rPr>
        <w:t>ve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indüksiyon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etkisi</w:t>
      </w:r>
      <w:r>
        <w:t xml:space="preserve"> </w:t>
      </w:r>
      <w:r>
        <w:rPr>
          <w:spacing w:val="19"/>
        </w:rPr>
        <w:t xml:space="preserve"> </w:t>
      </w:r>
      <w:r>
        <w:t>ile</w:t>
      </w:r>
      <w:r>
        <w:rPr>
          <w:spacing w:val="95"/>
        </w:rPr>
        <w:t xml:space="preserve"> </w:t>
      </w:r>
      <w:r>
        <w:rPr>
          <w:spacing w:val="-1"/>
        </w:rPr>
        <w:t>ilişkilendirerek</w:t>
      </w:r>
      <w:r>
        <w:t xml:space="preserve"> </w:t>
      </w:r>
      <w:r>
        <w:rPr>
          <w:spacing w:val="-1"/>
        </w:rPr>
        <w:t>açıklayabilmek.</w:t>
      </w:r>
    </w:p>
    <w:p w:rsidR="00B80DE2" w:rsidRDefault="00B80DE2" w:rsidP="003B3BDD">
      <w:pPr>
        <w:pStyle w:val="GvdeMetni"/>
        <w:kinsoku w:val="0"/>
        <w:overflowPunct w:val="0"/>
        <w:ind w:left="115" w:right="747"/>
        <w:rPr>
          <w:spacing w:val="-1"/>
        </w:rPr>
      </w:pPr>
      <w:r>
        <w:rPr>
          <w:spacing w:val="-1"/>
        </w:rPr>
        <w:t>Karboksilik</w:t>
      </w:r>
      <w:r>
        <w:t xml:space="preserve"> </w:t>
      </w:r>
      <w:r>
        <w:rPr>
          <w:spacing w:val="-1"/>
        </w:rPr>
        <w:t>asitlerin</w:t>
      </w:r>
      <w:r>
        <w:t xml:space="preserve"> </w:t>
      </w:r>
      <w:r>
        <w:rPr>
          <w:spacing w:val="-1"/>
        </w:rPr>
        <w:t>kimyasal</w:t>
      </w:r>
      <w:r>
        <w:t xml:space="preserve"> </w:t>
      </w:r>
      <w:r>
        <w:rPr>
          <w:spacing w:val="-1"/>
        </w:rPr>
        <w:t>reaksiyonlarını</w:t>
      </w:r>
      <w:r>
        <w:t xml:space="preserve"> </w:t>
      </w:r>
      <w:r>
        <w:rPr>
          <w:spacing w:val="-1"/>
        </w:rPr>
        <w:t>mekanizmaları</w:t>
      </w:r>
      <w:r>
        <w:t xml:space="preserve"> ile</w:t>
      </w:r>
      <w:r>
        <w:rPr>
          <w:spacing w:val="-1"/>
        </w:rPr>
        <w:t xml:space="preserve"> açıklayabilmek.</w:t>
      </w:r>
      <w:r>
        <w:rPr>
          <w:spacing w:val="105"/>
        </w:rPr>
        <w:t xml:space="preserve"> </w:t>
      </w:r>
      <w:r>
        <w:rPr>
          <w:spacing w:val="-1"/>
        </w:rPr>
        <w:t>Karboksilik</w:t>
      </w:r>
      <w:r>
        <w:t xml:space="preserve"> </w:t>
      </w:r>
      <w:r>
        <w:rPr>
          <w:spacing w:val="-1"/>
        </w:rPr>
        <w:t>asit</w:t>
      </w:r>
      <w:r>
        <w:t xml:space="preserve"> </w:t>
      </w:r>
      <w:r>
        <w:rPr>
          <w:spacing w:val="-1"/>
        </w:rPr>
        <w:t>türevlerini</w:t>
      </w:r>
      <w:r>
        <w:t xml:space="preserve"> </w:t>
      </w:r>
      <w:r>
        <w:rPr>
          <w:spacing w:val="-1"/>
        </w:rPr>
        <w:t>tanımlayabilmek.</w:t>
      </w:r>
    </w:p>
    <w:p w:rsidR="00B80DE2" w:rsidRDefault="00B80DE2" w:rsidP="003B3BDD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Asit</w:t>
      </w:r>
      <w:r>
        <w:rPr>
          <w:spacing w:val="10"/>
        </w:rPr>
        <w:t xml:space="preserve"> </w:t>
      </w:r>
      <w:r>
        <w:rPr>
          <w:spacing w:val="-1"/>
        </w:rPr>
        <w:t>anhidritlerin</w:t>
      </w:r>
      <w:r>
        <w:rPr>
          <w:spacing w:val="9"/>
        </w:rPr>
        <w:t xml:space="preserve"> </w:t>
      </w:r>
      <w:r>
        <w:rPr>
          <w:spacing w:val="-1"/>
        </w:rPr>
        <w:t>özelliklerini</w:t>
      </w:r>
      <w:r>
        <w:rPr>
          <w:spacing w:val="10"/>
        </w:rPr>
        <w:t xml:space="preserve"> </w:t>
      </w:r>
      <w:r>
        <w:rPr>
          <w:spacing w:val="-1"/>
        </w:rPr>
        <w:t>kullanım</w:t>
      </w:r>
      <w:r>
        <w:rPr>
          <w:spacing w:val="10"/>
        </w:rPr>
        <w:t xml:space="preserve"> </w:t>
      </w:r>
      <w:r>
        <w:rPr>
          <w:spacing w:val="-1"/>
        </w:rPr>
        <w:t>alanları</w:t>
      </w:r>
      <w:r>
        <w:rPr>
          <w:spacing w:val="10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rPr>
          <w:spacing w:val="-1"/>
        </w:rPr>
        <w:t>ilişkilendirebilmek</w:t>
      </w:r>
      <w:r>
        <w:rPr>
          <w:spacing w:val="9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rPr>
          <w:spacing w:val="-1"/>
        </w:rPr>
        <w:t>acil</w:t>
      </w:r>
      <w:r>
        <w:rPr>
          <w:spacing w:val="10"/>
        </w:rPr>
        <w:t xml:space="preserve"> </w:t>
      </w:r>
      <w:r>
        <w:rPr>
          <w:spacing w:val="-1"/>
        </w:rPr>
        <w:t>klorürlerin</w:t>
      </w:r>
      <w:r>
        <w:rPr>
          <w:spacing w:val="12"/>
        </w:rPr>
        <w:t xml:space="preserve"> </w:t>
      </w:r>
      <w:r>
        <w:rPr>
          <w:spacing w:val="-1"/>
        </w:rPr>
        <w:t>elde</w:t>
      </w:r>
      <w:r>
        <w:rPr>
          <w:spacing w:val="121"/>
        </w:rPr>
        <w:t xml:space="preserve"> </w:t>
      </w:r>
      <w:r>
        <w:rPr>
          <w:spacing w:val="-1"/>
        </w:rPr>
        <w:t>edilişini</w:t>
      </w:r>
      <w:r>
        <w:t xml:space="preserve"> ve</w:t>
      </w:r>
      <w:r>
        <w:rPr>
          <w:spacing w:val="-1"/>
        </w:rPr>
        <w:t xml:space="preserve"> kullanım</w:t>
      </w:r>
      <w:r>
        <w:t xml:space="preserve"> </w:t>
      </w:r>
      <w:r>
        <w:rPr>
          <w:spacing w:val="-1"/>
        </w:rPr>
        <w:t>alanlarını</w:t>
      </w:r>
      <w:r>
        <w:t xml:space="preserve"> </w:t>
      </w:r>
      <w:r>
        <w:rPr>
          <w:spacing w:val="-1"/>
        </w:rPr>
        <w:t>açıklayabilmek.</w:t>
      </w:r>
    </w:p>
    <w:p w:rsidR="007162AC" w:rsidRDefault="007162AC" w:rsidP="003B3BDD">
      <w:pPr>
        <w:pStyle w:val="Balk2"/>
        <w:kinsoku w:val="0"/>
        <w:overflowPunct w:val="0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KANITA</w:t>
      </w:r>
      <w:r>
        <w:rPr>
          <w:spacing w:val="1"/>
        </w:rPr>
        <w:t xml:space="preserve"> </w:t>
      </w:r>
      <w:r>
        <w:rPr>
          <w:spacing w:val="-1"/>
        </w:rPr>
        <w:t>DAYALI</w:t>
      </w:r>
      <w:r>
        <w:t xml:space="preserve"> </w:t>
      </w:r>
      <w:r>
        <w:rPr>
          <w:spacing w:val="-1"/>
        </w:rPr>
        <w:t>TIP; ELEŞTİRİSEL</w:t>
      </w:r>
      <w:r>
        <w:t xml:space="preserve"> </w:t>
      </w:r>
      <w:r>
        <w:rPr>
          <w:spacing w:val="-1"/>
        </w:rPr>
        <w:t>OKUMA</w:t>
      </w:r>
    </w:p>
    <w:p w:rsidR="00B80DE2" w:rsidRDefault="00B80DE2" w:rsidP="003B3BDD">
      <w:pPr>
        <w:pStyle w:val="GvdeMetni"/>
        <w:kinsoku w:val="0"/>
        <w:overflowPunct w:val="0"/>
        <w:ind w:right="243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ulaşabilmelidir;</w:t>
      </w:r>
      <w:r>
        <w:rPr>
          <w:spacing w:val="61"/>
        </w:rPr>
        <w:t xml:space="preserve"> </w:t>
      </w:r>
      <w:r>
        <w:rPr>
          <w:spacing w:val="-1"/>
        </w:rPr>
        <w:t>Eleştirisel</w:t>
      </w:r>
      <w:r>
        <w:t xml:space="preserve"> okuma</w:t>
      </w:r>
      <w:r>
        <w:rPr>
          <w:spacing w:val="-1"/>
        </w:rPr>
        <w:t xml:space="preserve"> nedir tanımı</w:t>
      </w:r>
      <w:r>
        <w:rPr>
          <w:spacing w:val="2"/>
        </w:rPr>
        <w:t xml:space="preserve"> </w:t>
      </w:r>
      <w:r>
        <w:rPr>
          <w:spacing w:val="-1"/>
        </w:rPr>
        <w:t>yapılabilmedir.</w:t>
      </w:r>
    </w:p>
    <w:p w:rsidR="00B80DE2" w:rsidRDefault="00B80DE2" w:rsidP="003B3BDD">
      <w:pPr>
        <w:pStyle w:val="GvdeMetni"/>
        <w:kinsoku w:val="0"/>
        <w:overflowPunct w:val="0"/>
        <w:ind w:right="3456"/>
      </w:pPr>
      <w:r>
        <w:rPr>
          <w:spacing w:val="-1"/>
        </w:rPr>
        <w:t>Eleştirisel</w:t>
      </w:r>
      <w:r>
        <w:t xml:space="preserve"> </w:t>
      </w:r>
      <w:r>
        <w:rPr>
          <w:spacing w:val="-1"/>
        </w:rPr>
        <w:t>Okuma nasıl</w:t>
      </w:r>
      <w:r>
        <w:rPr>
          <w:spacing w:val="2"/>
        </w:rPr>
        <w:t xml:space="preserve"> </w:t>
      </w:r>
      <w:r>
        <w:rPr>
          <w:spacing w:val="-1"/>
        </w:rPr>
        <w:t>yapılır fikir sahibi</w:t>
      </w:r>
      <w:r>
        <w:t xml:space="preserve"> </w:t>
      </w:r>
      <w:r>
        <w:rPr>
          <w:spacing w:val="-1"/>
        </w:rPr>
        <w:t>olmalıdır</w:t>
      </w:r>
      <w:r>
        <w:rPr>
          <w:spacing w:val="71"/>
        </w:rPr>
        <w:t xml:space="preserve"> </w:t>
      </w:r>
      <w:r>
        <w:rPr>
          <w:spacing w:val="-1"/>
        </w:rPr>
        <w:t>Eleştirisel</w:t>
      </w:r>
      <w:r>
        <w:t xml:space="preserve"> okuma</w:t>
      </w:r>
      <w:r>
        <w:rPr>
          <w:spacing w:val="-1"/>
        </w:rPr>
        <w:t xml:space="preserve"> faydaları</w:t>
      </w:r>
      <w:r>
        <w:t xml:space="preserve"> </w:t>
      </w:r>
      <w:r>
        <w:rPr>
          <w:spacing w:val="-1"/>
        </w:rPr>
        <w:t>hakkında fikir sahibi</w:t>
      </w:r>
      <w:r>
        <w:t xml:space="preserve"> olmalıdır.</w:t>
      </w:r>
    </w:p>
    <w:p w:rsidR="00B80DE2" w:rsidRDefault="00B80DE2" w:rsidP="003B3BDD">
      <w:pPr>
        <w:pStyle w:val="GvdeMetni"/>
        <w:kinsoku w:val="0"/>
        <w:overflowPunct w:val="0"/>
        <w:ind w:right="163"/>
        <w:rPr>
          <w:spacing w:val="-1"/>
        </w:rPr>
      </w:pPr>
      <w:r>
        <w:rPr>
          <w:spacing w:val="-1"/>
        </w:rPr>
        <w:t>Eleştiri</w:t>
      </w:r>
      <w:r>
        <w:t xml:space="preserve"> ve</w:t>
      </w:r>
      <w:r>
        <w:rPr>
          <w:spacing w:val="-1"/>
        </w:rPr>
        <w:t xml:space="preserve"> eleştirel</w:t>
      </w:r>
      <w:r>
        <w:t xml:space="preserve"> okuma</w:t>
      </w:r>
      <w:r>
        <w:rPr>
          <w:spacing w:val="-1"/>
        </w:rPr>
        <w:t xml:space="preserve"> kavramları</w:t>
      </w:r>
      <w:r>
        <w:t xml:space="preserve"> </w:t>
      </w:r>
      <w:r>
        <w:rPr>
          <w:spacing w:val="-1"/>
        </w:rPr>
        <w:t>arasındaki</w:t>
      </w:r>
      <w:r>
        <w:t xml:space="preserve"> </w:t>
      </w:r>
      <w:r>
        <w:rPr>
          <w:spacing w:val="-1"/>
        </w:rPr>
        <w:t>farklılıklar hakkında fikir</w:t>
      </w:r>
      <w:r>
        <w:rPr>
          <w:spacing w:val="1"/>
        </w:rP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  <w:r>
        <w:rPr>
          <w:spacing w:val="123"/>
        </w:rPr>
        <w:t xml:space="preserve"> </w:t>
      </w:r>
      <w:r>
        <w:rPr>
          <w:spacing w:val="-1"/>
        </w:rPr>
        <w:t>Eleştirel</w:t>
      </w:r>
      <w:r>
        <w:t xml:space="preserve"> okuma</w:t>
      </w:r>
      <w:r>
        <w:rPr>
          <w:spacing w:val="-1"/>
        </w:rPr>
        <w:t xml:space="preserve"> için</w:t>
      </w:r>
      <w:r>
        <w:t xml:space="preserve"> </w:t>
      </w:r>
      <w:r>
        <w:rPr>
          <w:spacing w:val="-1"/>
        </w:rPr>
        <w:t>ihtiyaç</w:t>
      </w:r>
      <w:r>
        <w:rPr>
          <w:spacing w:val="1"/>
        </w:rPr>
        <w:t xml:space="preserve"> </w:t>
      </w:r>
      <w:r>
        <w:rPr>
          <w:spacing w:val="-1"/>
        </w:rPr>
        <w:t>duyulan</w:t>
      </w:r>
      <w:r>
        <w:t xml:space="preserve"> </w:t>
      </w:r>
      <w:r>
        <w:rPr>
          <w:spacing w:val="-1"/>
        </w:rPr>
        <w:t>dört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kavram</w:t>
      </w:r>
      <w:r>
        <w:t xml:space="preserve"> </w:t>
      </w:r>
      <w:r>
        <w:rPr>
          <w:spacing w:val="-1"/>
        </w:rPr>
        <w:t>hakkında</w:t>
      </w:r>
      <w:r>
        <w:rPr>
          <w:spacing w:val="1"/>
        </w:rPr>
        <w:t xml:space="preserve"> </w:t>
      </w:r>
      <w:r>
        <w:rPr>
          <w:spacing w:val="-1"/>
        </w:rPr>
        <w:t xml:space="preserve">fikir </w:t>
      </w:r>
      <w:r>
        <w:t xml:space="preserve">sahibi </w:t>
      </w:r>
      <w:r>
        <w:rPr>
          <w:spacing w:val="-1"/>
        </w:rPr>
        <w:t>olmalıdır</w:t>
      </w:r>
      <w:r>
        <w:rPr>
          <w:spacing w:val="95"/>
        </w:rPr>
        <w:t xml:space="preserve"> </w:t>
      </w:r>
      <w:r>
        <w:rPr>
          <w:spacing w:val="-1"/>
        </w:rPr>
        <w:t>Eleştirel</w:t>
      </w:r>
      <w:r>
        <w:rPr>
          <w:spacing w:val="53"/>
        </w:rPr>
        <w:t xml:space="preserve"> </w:t>
      </w:r>
      <w:r>
        <w:rPr>
          <w:spacing w:val="-1"/>
        </w:rPr>
        <w:t>okuyucunun</w:t>
      </w:r>
      <w:r>
        <w:rPr>
          <w:spacing w:val="52"/>
        </w:rPr>
        <w:t xml:space="preserve"> </w:t>
      </w:r>
      <w:r>
        <w:t>taşıması</w:t>
      </w:r>
      <w:r>
        <w:rPr>
          <w:spacing w:val="53"/>
        </w:rPr>
        <w:t xml:space="preserve"> </w:t>
      </w:r>
      <w:r>
        <w:rPr>
          <w:spacing w:val="-1"/>
        </w:rPr>
        <w:t>gereken</w:t>
      </w:r>
      <w:r>
        <w:rPr>
          <w:spacing w:val="52"/>
        </w:rPr>
        <w:t xml:space="preserve"> </w:t>
      </w:r>
      <w:r>
        <w:rPr>
          <w:spacing w:val="-1"/>
        </w:rPr>
        <w:t>nitelikler</w:t>
      </w:r>
      <w:r>
        <w:rPr>
          <w:spacing w:val="52"/>
        </w:rPr>
        <w:t xml:space="preserve"> </w:t>
      </w:r>
      <w:r>
        <w:rPr>
          <w:spacing w:val="-1"/>
        </w:rPr>
        <w:t>ve</w:t>
      </w:r>
      <w:r>
        <w:rPr>
          <w:spacing w:val="51"/>
        </w:rPr>
        <w:t xml:space="preserve"> </w:t>
      </w:r>
      <w:r>
        <w:rPr>
          <w:spacing w:val="-1"/>
        </w:rPr>
        <w:t>eleştirel</w:t>
      </w:r>
      <w:r>
        <w:rPr>
          <w:spacing w:val="53"/>
        </w:rPr>
        <w:t xml:space="preserve"> </w:t>
      </w:r>
      <w:r>
        <w:rPr>
          <w:spacing w:val="-1"/>
        </w:rPr>
        <w:t>okumanın</w:t>
      </w:r>
      <w:r>
        <w:rPr>
          <w:spacing w:val="52"/>
        </w:rPr>
        <w:t xml:space="preserve"> </w:t>
      </w:r>
      <w:r>
        <w:rPr>
          <w:spacing w:val="-1"/>
        </w:rPr>
        <w:t>engelleri</w:t>
      </w:r>
      <w:r>
        <w:rPr>
          <w:spacing w:val="53"/>
        </w:rPr>
        <w:t xml:space="preserve"> </w:t>
      </w:r>
      <w:r>
        <w:rPr>
          <w:spacing w:val="-1"/>
        </w:rPr>
        <w:t>hakkında</w:t>
      </w:r>
      <w:r>
        <w:rPr>
          <w:spacing w:val="89"/>
        </w:rPr>
        <w:t xml:space="preserve"> </w:t>
      </w:r>
      <w:r>
        <w:rPr>
          <w:spacing w:val="-1"/>
        </w:rPr>
        <w:t>fikir sahibi</w:t>
      </w:r>
      <w:r>
        <w:t xml:space="preserve"> </w:t>
      </w:r>
      <w:r>
        <w:rPr>
          <w:spacing w:val="-1"/>
        </w:rPr>
        <w:t>olmalıdır.</w:t>
      </w:r>
    </w:p>
    <w:p w:rsidR="00921C4C" w:rsidRDefault="00921C4C" w:rsidP="00921C4C">
      <w:pPr>
        <w:pStyle w:val="Balk2"/>
        <w:kinsoku w:val="0"/>
        <w:overflowPunct w:val="0"/>
        <w:ind w:right="966"/>
        <w:rPr>
          <w:spacing w:val="-1"/>
        </w:rPr>
      </w:pPr>
    </w:p>
    <w:p w:rsidR="00B80DE2" w:rsidRDefault="00B80DE2" w:rsidP="00921C4C">
      <w:pPr>
        <w:pStyle w:val="Balk2"/>
        <w:kinsoku w:val="0"/>
        <w:overflowPunct w:val="0"/>
        <w:ind w:right="96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KANITA</w:t>
      </w:r>
      <w:r>
        <w:rPr>
          <w:spacing w:val="1"/>
        </w:rPr>
        <w:t xml:space="preserve"> </w:t>
      </w:r>
      <w:r>
        <w:rPr>
          <w:spacing w:val="-1"/>
        </w:rPr>
        <w:t>DAYALI</w:t>
      </w:r>
      <w:r>
        <w:t xml:space="preserve"> </w:t>
      </w:r>
      <w:r>
        <w:rPr>
          <w:spacing w:val="-1"/>
        </w:rPr>
        <w:t>TIP,</w:t>
      </w:r>
      <w:r>
        <w:rPr>
          <w:spacing w:val="2"/>
        </w:rPr>
        <w:t xml:space="preserve"> </w:t>
      </w:r>
      <w:r>
        <w:rPr>
          <w:spacing w:val="-1"/>
        </w:rPr>
        <w:t>KANITLARIN DEĞERLENDİRİLMESİ</w:t>
      </w:r>
      <w:r>
        <w:rPr>
          <w:spacing w:val="63"/>
        </w:rPr>
        <w:t xml:space="preserve"> </w:t>
      </w:r>
    </w:p>
    <w:p w:rsidR="00B80DE2" w:rsidRPr="007162AC" w:rsidRDefault="00B80DE2" w:rsidP="007162AC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Kanıta dayalı</w:t>
      </w:r>
      <w:r>
        <w:t xml:space="preserve"> tıp </w:t>
      </w:r>
      <w:r>
        <w:rPr>
          <w:spacing w:val="-1"/>
        </w:rPr>
        <w:t>kavramının</w:t>
      </w:r>
      <w:r>
        <w:t xml:space="preserve"> </w:t>
      </w:r>
      <w:r>
        <w:rPr>
          <w:spacing w:val="-1"/>
        </w:rPr>
        <w:t>tanımının</w:t>
      </w:r>
      <w:r>
        <w:rPr>
          <w:spacing w:val="2"/>
        </w:rPr>
        <w:t xml:space="preserve"> </w:t>
      </w:r>
      <w:r>
        <w:rPr>
          <w:spacing w:val="-1"/>
        </w:rPr>
        <w:t>yapılabilmesi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Bilimsel</w:t>
      </w:r>
      <w:r>
        <w:t xml:space="preserve"> </w:t>
      </w:r>
      <w:r>
        <w:rPr>
          <w:spacing w:val="36"/>
        </w:rPr>
        <w:t xml:space="preserve"> </w:t>
      </w:r>
      <w:r>
        <w:rPr>
          <w:spacing w:val="-2"/>
        </w:rPr>
        <w:t>yayın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tiplerini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tanıyabilmesli,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bilimsel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çalışma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dizaynının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nasıl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yapılabileceği</w:t>
      </w:r>
      <w:r>
        <w:rPr>
          <w:spacing w:val="105"/>
        </w:rPr>
        <w:t xml:space="preserve"> </w:t>
      </w:r>
      <w:r>
        <w:t>konusunda</w:t>
      </w:r>
      <w:r>
        <w:rPr>
          <w:spacing w:val="-1"/>
        </w:rPr>
        <w:t xml:space="preserve"> fikir sahibi</w:t>
      </w:r>
      <w:r>
        <w:t xml:space="preserve"> </w:t>
      </w:r>
      <w:r>
        <w:rPr>
          <w:spacing w:val="-1"/>
        </w:rPr>
        <w:t>olması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Spesifik</w:t>
      </w:r>
      <w:r>
        <w:t xml:space="preserve"> </w:t>
      </w:r>
      <w:r>
        <w:rPr>
          <w:spacing w:val="-1"/>
        </w:rPr>
        <w:t>bilimsel</w:t>
      </w:r>
      <w:r>
        <w:rPr>
          <w:spacing w:val="2"/>
        </w:rPr>
        <w:t xml:space="preserve"> </w:t>
      </w:r>
      <w:r>
        <w:rPr>
          <w:spacing w:val="-2"/>
        </w:rPr>
        <w:t>yayın</w:t>
      </w:r>
      <w:r>
        <w:t xml:space="preserve"> </w:t>
      </w:r>
      <w:r>
        <w:rPr>
          <w:spacing w:val="-1"/>
        </w:rPr>
        <w:t>tarama platformlarının</w:t>
      </w:r>
      <w:r>
        <w:t xml:space="preserve"> </w:t>
      </w:r>
      <w:r>
        <w:rPr>
          <w:spacing w:val="-1"/>
        </w:rPr>
        <w:t>kullanımının</w:t>
      </w:r>
      <w:r>
        <w:t xml:space="preserve"> </w:t>
      </w:r>
      <w:r>
        <w:rPr>
          <w:spacing w:val="-1"/>
        </w:rPr>
        <w:t>öğrenilmesi</w:t>
      </w:r>
    </w:p>
    <w:p w:rsidR="00B80DE2" w:rsidRDefault="00B80DE2" w:rsidP="003B3BDD">
      <w:pPr>
        <w:pStyle w:val="GvdeMetni"/>
        <w:kinsoku w:val="0"/>
        <w:overflowPunct w:val="0"/>
        <w:ind w:right="1440"/>
        <w:rPr>
          <w:spacing w:val="-1"/>
        </w:rPr>
      </w:pPr>
      <w:r>
        <w:rPr>
          <w:spacing w:val="-1"/>
        </w:rPr>
        <w:t>Bir bilimsel</w:t>
      </w:r>
      <w:r>
        <w:t xml:space="preserve"> </w:t>
      </w:r>
      <w:r>
        <w:rPr>
          <w:spacing w:val="-1"/>
        </w:rPr>
        <w:t>çalışmanın</w:t>
      </w:r>
      <w:r>
        <w:t xml:space="preserve"> </w:t>
      </w:r>
      <w:r>
        <w:rPr>
          <w:spacing w:val="-1"/>
        </w:rPr>
        <w:t>hangi</w:t>
      </w:r>
      <w:r>
        <w:t xml:space="preserve"> tipte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kategoride olduğunu</w:t>
      </w:r>
      <w:r>
        <w:t xml:space="preserve"> </w:t>
      </w:r>
      <w:r>
        <w:rPr>
          <w:spacing w:val="-1"/>
        </w:rPr>
        <w:t>belirleyebilmesi</w:t>
      </w:r>
      <w:r>
        <w:rPr>
          <w:spacing w:val="87"/>
        </w:rPr>
        <w:t xml:space="preserve"> </w:t>
      </w:r>
      <w:r>
        <w:rPr>
          <w:spacing w:val="-1"/>
        </w:rPr>
        <w:t>Level’lara</w:t>
      </w:r>
      <w:r>
        <w:rPr>
          <w:spacing w:val="1"/>
        </w:rPr>
        <w:t xml:space="preserve"> </w:t>
      </w:r>
      <w:r>
        <w:rPr>
          <w:spacing w:val="-1"/>
        </w:rPr>
        <w:t>göre bilimsel</w:t>
      </w:r>
      <w:r>
        <w:t xml:space="preserve"> </w:t>
      </w:r>
      <w:r>
        <w:rPr>
          <w:spacing w:val="-1"/>
        </w:rPr>
        <w:t>çalışmalar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Bir bilimsel</w:t>
      </w:r>
      <w:r>
        <w:t xml:space="preserve"> </w:t>
      </w:r>
      <w:r>
        <w:rPr>
          <w:spacing w:val="-1"/>
        </w:rPr>
        <w:t>çalışmanın</w:t>
      </w:r>
      <w:r>
        <w:t xml:space="preserve"> klinik </w:t>
      </w:r>
      <w:r>
        <w:rPr>
          <w:spacing w:val="-1"/>
        </w:rPr>
        <w:t>uygulamalara</w:t>
      </w:r>
      <w:r>
        <w:rPr>
          <w:spacing w:val="59"/>
        </w:rPr>
        <w:t xml:space="preserve"> </w:t>
      </w:r>
      <w:r>
        <w:t>katkısı, ne</w:t>
      </w:r>
      <w:r>
        <w:rPr>
          <w:spacing w:val="-1"/>
        </w:rPr>
        <w:t xml:space="preserve"> zaman</w:t>
      </w:r>
      <w:r>
        <w:rPr>
          <w:spacing w:val="-3"/>
        </w:rPr>
        <w:t xml:space="preserve"> </w:t>
      </w:r>
      <w:r>
        <w:t>?</w:t>
      </w:r>
      <w:r>
        <w:rPr>
          <w:spacing w:val="3"/>
        </w:rPr>
        <w:t xml:space="preserve"> </w:t>
      </w:r>
      <w:r>
        <w:rPr>
          <w:spacing w:val="-1"/>
        </w:rPr>
        <w:t>nasıl?</w:t>
      </w:r>
    </w:p>
    <w:p w:rsidR="00921C4C" w:rsidRDefault="00921C4C" w:rsidP="003B3BDD">
      <w:pPr>
        <w:pStyle w:val="Balk2"/>
        <w:kinsoku w:val="0"/>
        <w:overflowPunct w:val="0"/>
        <w:ind w:left="116" w:right="118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ind w:left="116" w:right="118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BİYOKİMYAYA</w:t>
      </w:r>
      <w:r>
        <w:rPr>
          <w:spacing w:val="1"/>
        </w:rPr>
        <w:t xml:space="preserve"> </w:t>
      </w:r>
      <w:r>
        <w:rPr>
          <w:spacing w:val="-1"/>
        </w:rPr>
        <w:t>GİRİŞ,</w:t>
      </w:r>
      <w:r>
        <w:t xml:space="preserve"> </w:t>
      </w:r>
      <w:r>
        <w:rPr>
          <w:spacing w:val="-1"/>
        </w:rPr>
        <w:t>KİMYASAL</w:t>
      </w:r>
      <w:r>
        <w:t xml:space="preserve"> </w:t>
      </w:r>
      <w:r>
        <w:rPr>
          <w:spacing w:val="-1"/>
        </w:rPr>
        <w:t>BAĞLAR VE</w:t>
      </w:r>
      <w:r>
        <w:t xml:space="preserve"> </w:t>
      </w:r>
      <w:r>
        <w:rPr>
          <w:spacing w:val="-1"/>
        </w:rPr>
        <w:t>REAKTİVİTE</w:t>
      </w:r>
      <w:r>
        <w:rPr>
          <w:spacing w:val="59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3B3BDD">
      <w:pPr>
        <w:pStyle w:val="GvdeMetni"/>
        <w:kinsoku w:val="0"/>
        <w:overflowPunct w:val="0"/>
        <w:ind w:left="115"/>
      </w:pPr>
      <w:r>
        <w:rPr>
          <w:spacing w:val="-1"/>
        </w:rPr>
        <w:t>Tıbbi</w:t>
      </w:r>
      <w:r>
        <w:t xml:space="preserve"> </w:t>
      </w:r>
      <w:r>
        <w:rPr>
          <w:spacing w:val="-1"/>
        </w:rPr>
        <w:t xml:space="preserve">biyokimya </w:t>
      </w:r>
      <w:r>
        <w:t xml:space="preserve">temel alanı </w:t>
      </w:r>
      <w:r>
        <w:rPr>
          <w:spacing w:val="-1"/>
        </w:rPr>
        <w:t>hakkında bilgi</w:t>
      </w:r>
      <w:r>
        <w:t xml:space="preserve"> verebilmeli.</w:t>
      </w:r>
    </w:p>
    <w:p w:rsidR="00B80DE2" w:rsidRDefault="00B80DE2" w:rsidP="003B3BDD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Tıbbi</w:t>
      </w:r>
      <w:r>
        <w:t xml:space="preserve"> </w:t>
      </w:r>
      <w:r>
        <w:rPr>
          <w:spacing w:val="-1"/>
        </w:rPr>
        <w:t>biyokimyanın</w:t>
      </w:r>
      <w:r>
        <w:t xml:space="preserve"> multidisipliner</w:t>
      </w:r>
      <w:r>
        <w:rPr>
          <w:spacing w:val="-1"/>
        </w:rPr>
        <w:t xml:space="preserve"> özelliğini</w:t>
      </w:r>
      <w:r>
        <w:t xml:space="preserve"> </w:t>
      </w:r>
      <w:r>
        <w:rPr>
          <w:spacing w:val="-1"/>
        </w:rPr>
        <w:t>açıklayabilmeli.</w:t>
      </w:r>
    </w:p>
    <w:p w:rsidR="00B80DE2" w:rsidRDefault="00B80DE2" w:rsidP="003B3BDD">
      <w:pPr>
        <w:pStyle w:val="GvdeMetni"/>
        <w:kinsoku w:val="0"/>
        <w:overflowPunct w:val="0"/>
        <w:ind w:right="747"/>
        <w:rPr>
          <w:spacing w:val="-1"/>
        </w:rPr>
      </w:pPr>
      <w:r>
        <w:rPr>
          <w:spacing w:val="-1"/>
        </w:rPr>
        <w:t>Hücrenin</w:t>
      </w:r>
      <w:r>
        <w:t xml:space="preserve"> ve</w:t>
      </w:r>
      <w:r>
        <w:rPr>
          <w:spacing w:val="-1"/>
        </w:rPr>
        <w:t xml:space="preserve"> organellerin</w:t>
      </w:r>
      <w:r>
        <w:rPr>
          <w:spacing w:val="2"/>
        </w:rPr>
        <w:t xml:space="preserve"> </w:t>
      </w:r>
      <w:r>
        <w:rPr>
          <w:spacing w:val="-1"/>
        </w:rPr>
        <w:t>Biyokimyasal</w:t>
      </w:r>
      <w:r>
        <w:t xml:space="preserve"> </w:t>
      </w:r>
      <w:r>
        <w:rPr>
          <w:spacing w:val="-1"/>
        </w:rPr>
        <w:t>açıdan</w:t>
      </w:r>
      <w:r>
        <w:t xml:space="preserve"> </w:t>
      </w:r>
      <w:r>
        <w:rPr>
          <w:spacing w:val="-1"/>
        </w:rPr>
        <w:t>önemlerini</w:t>
      </w:r>
      <w:r>
        <w:t xml:space="preserve"> </w:t>
      </w:r>
      <w:r>
        <w:rPr>
          <w:spacing w:val="-1"/>
        </w:rPr>
        <w:t xml:space="preserve">örneklerle </w:t>
      </w:r>
      <w:r>
        <w:t xml:space="preserve">izah </w:t>
      </w:r>
      <w:r>
        <w:rPr>
          <w:spacing w:val="-1"/>
        </w:rPr>
        <w:t>edebilmeli.</w:t>
      </w:r>
      <w:r>
        <w:rPr>
          <w:spacing w:val="101"/>
        </w:rPr>
        <w:t xml:space="preserve"> </w:t>
      </w:r>
      <w:r>
        <w:rPr>
          <w:spacing w:val="-1"/>
        </w:rPr>
        <w:t>Kimyasal</w:t>
      </w:r>
      <w:r>
        <w:t xml:space="preserve"> </w:t>
      </w:r>
      <w:r>
        <w:rPr>
          <w:spacing w:val="1"/>
        </w:rPr>
        <w:t>bağ</w:t>
      </w:r>
      <w:r>
        <w:rPr>
          <w:spacing w:val="-3"/>
        </w:rPr>
        <w:t xml:space="preserve"> </w:t>
      </w:r>
      <w:r>
        <w:rPr>
          <w:spacing w:val="-1"/>
        </w:rPr>
        <w:t>kavramanı</w:t>
      </w:r>
      <w:r>
        <w:rPr>
          <w:spacing w:val="2"/>
        </w:rPr>
        <w:t xml:space="preserve"> </w:t>
      </w:r>
      <w:r>
        <w:t>zihninde</w:t>
      </w:r>
      <w:r>
        <w:rPr>
          <w:spacing w:val="-1"/>
        </w:rPr>
        <w:t xml:space="preserve"> canlandırabilmeli.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Enerji</w:t>
      </w:r>
      <w:r>
        <w:rPr>
          <w:spacing w:val="2"/>
        </w:rPr>
        <w:t xml:space="preserve"> </w:t>
      </w:r>
      <w:r>
        <w:rPr>
          <w:spacing w:val="-1"/>
        </w:rPr>
        <w:t>yönünden</w:t>
      </w:r>
      <w:r>
        <w:t xml:space="preserve"> </w:t>
      </w:r>
      <w:r>
        <w:rPr>
          <w:spacing w:val="-1"/>
        </w:rPr>
        <w:t>bağları</w:t>
      </w:r>
      <w:r>
        <w:t xml:space="preserve"> </w:t>
      </w:r>
      <w:r>
        <w:rPr>
          <w:spacing w:val="-1"/>
        </w:rPr>
        <w:t>değerlendirebilmeli.</w:t>
      </w:r>
    </w:p>
    <w:p w:rsidR="00B80DE2" w:rsidRDefault="00B80DE2" w:rsidP="003B3BDD">
      <w:pPr>
        <w:pStyle w:val="GvdeMetni"/>
        <w:kinsoku w:val="0"/>
        <w:overflowPunct w:val="0"/>
        <w:ind w:right="3117"/>
        <w:rPr>
          <w:spacing w:val="-1"/>
        </w:rPr>
      </w:pPr>
      <w:r>
        <w:rPr>
          <w:spacing w:val="-1"/>
        </w:rPr>
        <w:t>Bağ</w:t>
      </w:r>
      <w:r>
        <w:rPr>
          <w:spacing w:val="-3"/>
        </w:rPr>
        <w:t xml:space="preserve"> </w:t>
      </w:r>
      <w:r>
        <w:rPr>
          <w:spacing w:val="-1"/>
        </w:rPr>
        <w:t>çeşitlerini</w:t>
      </w:r>
      <w:r>
        <w:t xml:space="preserve"> ve</w:t>
      </w:r>
      <w:r>
        <w:rPr>
          <w:spacing w:val="-1"/>
        </w:rPr>
        <w:t xml:space="preserve"> bağların</w:t>
      </w:r>
      <w:r>
        <w:t xml:space="preserve"> </w:t>
      </w:r>
      <w:r>
        <w:rPr>
          <w:spacing w:val="-1"/>
        </w:rPr>
        <w:t>özelliklerini</w:t>
      </w:r>
      <w:r>
        <w:t xml:space="preserve"> </w:t>
      </w:r>
      <w:r>
        <w:rPr>
          <w:spacing w:val="-1"/>
        </w:rPr>
        <w:t>kavrayabilmeli.</w:t>
      </w:r>
      <w:r>
        <w:rPr>
          <w:spacing w:val="75"/>
        </w:rPr>
        <w:t xml:space="preserve"> </w:t>
      </w:r>
      <w:r>
        <w:rPr>
          <w:spacing w:val="-1"/>
        </w:rPr>
        <w:t>Fonksiyonel</w:t>
      </w:r>
      <w:r>
        <w:rPr>
          <w:spacing w:val="2"/>
        </w:rPr>
        <w:t xml:space="preserve"> </w:t>
      </w:r>
      <w:r>
        <w:rPr>
          <w:spacing w:val="-1"/>
        </w:rPr>
        <w:t>grupları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Reaksiyon</w:t>
      </w:r>
      <w:r>
        <w:t xml:space="preserve"> </w:t>
      </w:r>
      <w:r>
        <w:rPr>
          <w:spacing w:val="-1"/>
        </w:rPr>
        <w:t>türlerini</w:t>
      </w:r>
      <w:r>
        <w:t xml:space="preserve"> </w:t>
      </w:r>
      <w:r>
        <w:rPr>
          <w:spacing w:val="-1"/>
        </w:rPr>
        <w:t>kavrayabilmeli.</w:t>
      </w:r>
      <w:r>
        <w:rPr>
          <w:spacing w:val="61"/>
        </w:rPr>
        <w:t xml:space="preserve"> </w:t>
      </w:r>
      <w:r>
        <w:rPr>
          <w:spacing w:val="-1"/>
        </w:rPr>
        <w:t>Biyokimyasal</w:t>
      </w:r>
      <w:r>
        <w:t xml:space="preserve"> </w:t>
      </w:r>
      <w:r>
        <w:rPr>
          <w:spacing w:val="-1"/>
        </w:rPr>
        <w:t>Reaksiyonların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kavrayabilmeli.</w:t>
      </w:r>
    </w:p>
    <w:p w:rsidR="00B80DE2" w:rsidRPr="007162AC" w:rsidRDefault="00B80DE2" w:rsidP="007162AC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Biyokimyasal</w:t>
      </w:r>
      <w:r>
        <w:t xml:space="preserve"> </w:t>
      </w:r>
      <w:r>
        <w:rPr>
          <w:spacing w:val="-1"/>
        </w:rPr>
        <w:t>reaksiyonlara etki</w:t>
      </w:r>
      <w:r>
        <w:t xml:space="preserve"> eden </w:t>
      </w:r>
      <w:r>
        <w:rPr>
          <w:spacing w:val="-1"/>
        </w:rPr>
        <w:t>faktörleri</w:t>
      </w:r>
      <w:r>
        <w:rPr>
          <w:spacing w:val="5"/>
        </w:rPr>
        <w:t xml:space="preserve"> </w:t>
      </w:r>
      <w:r>
        <w:rPr>
          <w:spacing w:val="-1"/>
        </w:rPr>
        <w:t>yorumlayabilmeli.</w:t>
      </w:r>
    </w:p>
    <w:p w:rsidR="00921C4C" w:rsidRDefault="00921C4C" w:rsidP="003B3BDD">
      <w:pPr>
        <w:pStyle w:val="Balk2"/>
        <w:kinsoku w:val="0"/>
        <w:overflowPunct w:val="0"/>
        <w:ind w:right="2675"/>
        <w:rPr>
          <w:spacing w:val="-1"/>
        </w:rPr>
      </w:pPr>
    </w:p>
    <w:p w:rsidR="00921C4C" w:rsidRDefault="00921C4C" w:rsidP="003B3BDD">
      <w:pPr>
        <w:pStyle w:val="Balk2"/>
        <w:kinsoku w:val="0"/>
        <w:overflowPunct w:val="0"/>
        <w:ind w:right="2675"/>
        <w:rPr>
          <w:spacing w:val="-1"/>
        </w:rPr>
      </w:pPr>
    </w:p>
    <w:p w:rsidR="00921C4C" w:rsidRDefault="00921C4C" w:rsidP="003B3BDD">
      <w:pPr>
        <w:pStyle w:val="Balk2"/>
        <w:kinsoku w:val="0"/>
        <w:overflowPunct w:val="0"/>
        <w:ind w:right="2675"/>
        <w:rPr>
          <w:spacing w:val="-1"/>
        </w:rPr>
      </w:pPr>
    </w:p>
    <w:p w:rsidR="00921C4C" w:rsidRDefault="00921C4C" w:rsidP="003B3BDD">
      <w:pPr>
        <w:pStyle w:val="Balk2"/>
        <w:kinsoku w:val="0"/>
        <w:overflowPunct w:val="0"/>
        <w:ind w:right="2675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ind w:right="2675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>Adı: SU,</w:t>
      </w:r>
      <w:r>
        <w:t xml:space="preserve"> </w:t>
      </w:r>
      <w:r>
        <w:rPr>
          <w:spacing w:val="-1"/>
        </w:rPr>
        <w:t>ÇÖZÜNÜRLÜK,</w:t>
      </w:r>
      <w:r>
        <w:rPr>
          <w:spacing w:val="2"/>
        </w:rPr>
        <w:t xml:space="preserve"> </w:t>
      </w:r>
      <w:r>
        <w:rPr>
          <w:spacing w:val="-1"/>
        </w:rPr>
        <w:t>ASİTLER VE</w:t>
      </w:r>
      <w:r>
        <w:t xml:space="preserve"> </w:t>
      </w:r>
      <w:r>
        <w:rPr>
          <w:spacing w:val="-1"/>
        </w:rPr>
        <w:t>BAZLAR</w:t>
      </w:r>
      <w:r>
        <w:rPr>
          <w:spacing w:val="38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3B3BDD">
      <w:pPr>
        <w:pStyle w:val="GvdeMetni"/>
        <w:kinsoku w:val="0"/>
        <w:overflowPunct w:val="0"/>
        <w:ind w:right="4612"/>
        <w:rPr>
          <w:spacing w:val="-1"/>
        </w:rPr>
      </w:pPr>
      <w:r>
        <w:rPr>
          <w:spacing w:val="-1"/>
        </w:rPr>
        <w:t>Suyun</w:t>
      </w:r>
      <w:r>
        <w:t xml:space="preserve"> </w:t>
      </w:r>
      <w:r>
        <w:rPr>
          <w:spacing w:val="-1"/>
        </w:rPr>
        <w:t>canlı</w:t>
      </w:r>
      <w:r>
        <w:t xml:space="preserve"> </w:t>
      </w:r>
      <w:r>
        <w:rPr>
          <w:spacing w:val="-1"/>
        </w:rPr>
        <w:t>açısından</w:t>
      </w:r>
      <w:r>
        <w:t xml:space="preserve"> önemini </w:t>
      </w:r>
      <w:r>
        <w:rPr>
          <w:spacing w:val="-1"/>
        </w:rPr>
        <w:t>açıklayabilmeli.</w:t>
      </w:r>
      <w:r>
        <w:rPr>
          <w:spacing w:val="48"/>
        </w:rPr>
        <w:t xml:space="preserve"> </w:t>
      </w:r>
      <w:r>
        <w:rPr>
          <w:spacing w:val="-1"/>
        </w:rPr>
        <w:t>Suyun</w:t>
      </w:r>
      <w:r>
        <w:rPr>
          <w:spacing w:val="4"/>
        </w:rPr>
        <w:t xml:space="preserve"> </w:t>
      </w:r>
      <w:r>
        <w:rPr>
          <w:spacing w:val="-1"/>
        </w:rPr>
        <w:t>yapısal</w:t>
      </w:r>
      <w:r>
        <w:t xml:space="preserve"> </w:t>
      </w:r>
      <w:r>
        <w:rPr>
          <w:spacing w:val="-1"/>
        </w:rPr>
        <w:t>özelliklerini</w:t>
      </w:r>
      <w:r>
        <w:t xml:space="preserve"> </w:t>
      </w:r>
      <w:r>
        <w:rPr>
          <w:spacing w:val="-1"/>
        </w:rPr>
        <w:t>anlatabilmeli.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Suyun</w:t>
      </w:r>
      <w:r>
        <w:t xml:space="preserve"> </w:t>
      </w:r>
      <w:r>
        <w:rPr>
          <w:spacing w:val="-1"/>
        </w:rPr>
        <w:t>canlılık</w:t>
      </w:r>
      <w:r>
        <w:t xml:space="preserve"> </w:t>
      </w:r>
      <w:r>
        <w:rPr>
          <w:spacing w:val="-1"/>
        </w:rPr>
        <w:t>açısından</w:t>
      </w:r>
      <w:r>
        <w:rPr>
          <w:spacing w:val="2"/>
        </w:rPr>
        <w:t xml:space="preserve"> </w:t>
      </w:r>
      <w:r>
        <w:rPr>
          <w:spacing w:val="-1"/>
        </w:rPr>
        <w:t xml:space="preserve">diğer </w:t>
      </w:r>
      <w:r>
        <w:t>sıvılara</w:t>
      </w:r>
      <w:r>
        <w:rPr>
          <w:spacing w:val="-1"/>
        </w:rPr>
        <w:t xml:space="preserve"> olan</w:t>
      </w:r>
      <w:r>
        <w:t xml:space="preserve"> üstün</w:t>
      </w:r>
      <w:r>
        <w:rPr>
          <w:spacing w:val="2"/>
        </w:rPr>
        <w:t xml:space="preserve"> </w:t>
      </w:r>
      <w:r>
        <w:rPr>
          <w:spacing w:val="-1"/>
        </w:rPr>
        <w:t>özelliklerini</w:t>
      </w:r>
      <w:r>
        <w:t xml:space="preserve"> </w:t>
      </w:r>
      <w:r>
        <w:rPr>
          <w:spacing w:val="-1"/>
        </w:rPr>
        <w:t>bilmeli.</w:t>
      </w:r>
    </w:p>
    <w:p w:rsidR="00B80DE2" w:rsidRDefault="00B80DE2" w:rsidP="003B3BDD">
      <w:pPr>
        <w:pStyle w:val="GvdeMetni"/>
        <w:kinsoku w:val="0"/>
        <w:overflowPunct w:val="0"/>
        <w:ind w:left="115" w:right="1150"/>
        <w:rPr>
          <w:spacing w:val="-1"/>
        </w:rPr>
      </w:pPr>
      <w:r>
        <w:rPr>
          <w:spacing w:val="-1"/>
        </w:rPr>
        <w:t>Suyun</w:t>
      </w:r>
      <w:r>
        <w:t xml:space="preserve"> </w:t>
      </w:r>
      <w:r>
        <w:rPr>
          <w:spacing w:val="-1"/>
        </w:rPr>
        <w:t>çözücü</w:t>
      </w:r>
      <w:r>
        <w:t xml:space="preserve"> </w:t>
      </w:r>
      <w:r>
        <w:rPr>
          <w:spacing w:val="-1"/>
        </w:rPr>
        <w:t>özelliğini</w:t>
      </w:r>
      <w:r>
        <w:rPr>
          <w:spacing w:val="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 xml:space="preserve">bu </w:t>
      </w:r>
      <w:r>
        <w:rPr>
          <w:spacing w:val="-1"/>
        </w:rPr>
        <w:t>özelliğin</w:t>
      </w:r>
      <w:r>
        <w:t xml:space="preserve"> </w:t>
      </w:r>
      <w:r>
        <w:rPr>
          <w:spacing w:val="-1"/>
        </w:rPr>
        <w:t>canlı</w:t>
      </w:r>
      <w:r>
        <w:t xml:space="preserve"> </w:t>
      </w:r>
      <w:r>
        <w:rPr>
          <w:spacing w:val="-1"/>
        </w:rPr>
        <w:t>açısından</w:t>
      </w:r>
      <w:r>
        <w:t xml:space="preserve"> </w:t>
      </w:r>
      <w:r>
        <w:rPr>
          <w:spacing w:val="-1"/>
        </w:rPr>
        <w:t>önemini</w:t>
      </w:r>
      <w:r>
        <w:t xml:space="preserve"> izah </w:t>
      </w:r>
      <w:r>
        <w:rPr>
          <w:spacing w:val="-1"/>
        </w:rPr>
        <w:t>edebilmeli.</w:t>
      </w:r>
      <w:r>
        <w:rPr>
          <w:spacing w:val="91"/>
        </w:rPr>
        <w:t xml:space="preserve"> </w:t>
      </w:r>
      <w:r>
        <w:rPr>
          <w:spacing w:val="-1"/>
        </w:rPr>
        <w:t>Osmos,</w:t>
      </w:r>
      <w:r>
        <w:t xml:space="preserve"> </w:t>
      </w:r>
      <w:r>
        <w:rPr>
          <w:spacing w:val="-1"/>
        </w:rPr>
        <w:t>difüzyon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osmolarite gibi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olayları</w:t>
      </w:r>
      <w:r>
        <w:rPr>
          <w:spacing w:val="2"/>
        </w:rPr>
        <w:t xml:space="preserve"> </w:t>
      </w:r>
      <w:r>
        <w:rPr>
          <w:spacing w:val="-1"/>
        </w:rPr>
        <w:t>iyi</w:t>
      </w:r>
      <w:r>
        <w:t xml:space="preserve"> </w:t>
      </w:r>
      <w:r>
        <w:rPr>
          <w:spacing w:val="-1"/>
        </w:rPr>
        <w:t>kavrayabilmeli.</w:t>
      </w:r>
    </w:p>
    <w:p w:rsidR="00B80DE2" w:rsidRDefault="00B80DE2" w:rsidP="003B3BDD">
      <w:pPr>
        <w:pStyle w:val="GvdeMetni"/>
        <w:kinsoku w:val="0"/>
        <w:overflowPunct w:val="0"/>
        <w:ind w:left="115"/>
        <w:rPr>
          <w:spacing w:val="-1"/>
        </w:rPr>
      </w:pPr>
      <w:r>
        <w:t>Çözünme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çözünürlük</w:t>
      </w:r>
      <w:r>
        <w:t xml:space="preserve"> </w:t>
      </w:r>
      <w:r>
        <w:rPr>
          <w:spacing w:val="-1"/>
        </w:rPr>
        <w:t>kavramlarını</w:t>
      </w:r>
      <w:r>
        <w:t xml:space="preserve"> </w:t>
      </w:r>
      <w:r>
        <w:rPr>
          <w:spacing w:val="-1"/>
        </w:rPr>
        <w:t xml:space="preserve">örneklerle </w:t>
      </w:r>
      <w:r>
        <w:t>zihninde</w:t>
      </w:r>
      <w:r>
        <w:rPr>
          <w:spacing w:val="-1"/>
        </w:rPr>
        <w:t xml:space="preserve"> canlandırabilmeli.</w:t>
      </w:r>
    </w:p>
    <w:p w:rsidR="00B80DE2" w:rsidRDefault="00B80DE2" w:rsidP="003B3BDD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Çözünürlüğe etki</w:t>
      </w:r>
      <w:r>
        <w:t xml:space="preserve"> </w:t>
      </w:r>
      <w:r>
        <w:rPr>
          <w:spacing w:val="-1"/>
        </w:rPr>
        <w:t>eden</w:t>
      </w:r>
      <w:r>
        <w:rPr>
          <w:spacing w:val="2"/>
        </w:rPr>
        <w:t xml:space="preserve"> </w:t>
      </w:r>
      <w:r>
        <w:rPr>
          <w:spacing w:val="-1"/>
        </w:rPr>
        <w:t>faktörleri</w:t>
      </w:r>
      <w:r>
        <w:t xml:space="preserve"> </w:t>
      </w:r>
      <w:r>
        <w:rPr>
          <w:spacing w:val="-1"/>
        </w:rPr>
        <w:t>değerlendirebilmeli.</w:t>
      </w:r>
    </w:p>
    <w:p w:rsidR="00B80DE2" w:rsidRDefault="00B80DE2" w:rsidP="003B3BDD">
      <w:pPr>
        <w:pStyle w:val="GvdeMetni"/>
        <w:kinsoku w:val="0"/>
        <w:overflowPunct w:val="0"/>
        <w:ind w:left="115" w:right="1741"/>
        <w:rPr>
          <w:spacing w:val="-1"/>
        </w:rPr>
      </w:pPr>
      <w:r>
        <w:t xml:space="preserve">Çözeltinin </w:t>
      </w:r>
      <w:r>
        <w:rPr>
          <w:spacing w:val="-1"/>
        </w:rPr>
        <w:t>nasıl</w:t>
      </w:r>
      <w:r>
        <w:t xml:space="preserve"> </w:t>
      </w:r>
      <w:r>
        <w:rPr>
          <w:spacing w:val="-1"/>
        </w:rPr>
        <w:t>hazırlandığını</w:t>
      </w:r>
      <w:r>
        <w:t xml:space="preserve"> ve</w:t>
      </w:r>
      <w:r>
        <w:rPr>
          <w:spacing w:val="-1"/>
        </w:rPr>
        <w:t xml:space="preserve"> çözelti</w:t>
      </w:r>
      <w:r>
        <w:t xml:space="preserve"> </w:t>
      </w:r>
      <w:r>
        <w:rPr>
          <w:spacing w:val="-1"/>
        </w:rPr>
        <w:t>çeşitlerini</w:t>
      </w:r>
      <w:r>
        <w:t xml:space="preserve"> </w:t>
      </w:r>
      <w:r>
        <w:rPr>
          <w:spacing w:val="-1"/>
        </w:rPr>
        <w:t>kavrayabilmeli.</w:t>
      </w:r>
      <w:r>
        <w:rPr>
          <w:spacing w:val="69"/>
        </w:rPr>
        <w:t xml:space="preserve"> </w:t>
      </w:r>
      <w:r>
        <w:rPr>
          <w:spacing w:val="-1"/>
        </w:rPr>
        <w:t>Çözeltilerde konsantrasyon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yüzde hesaplamaları</w:t>
      </w:r>
      <w:r>
        <w:rPr>
          <w:spacing w:val="2"/>
        </w:rPr>
        <w:t xml:space="preserve"> </w:t>
      </w:r>
      <w:r>
        <w:rPr>
          <w:spacing w:val="-1"/>
        </w:rPr>
        <w:t>yapabilmeli.</w:t>
      </w:r>
    </w:p>
    <w:p w:rsidR="007162AC" w:rsidRPr="007162AC" w:rsidRDefault="00B80DE2" w:rsidP="007162AC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Asit,</w:t>
      </w:r>
      <w:r>
        <w:t xml:space="preserve"> </w:t>
      </w:r>
      <w:r>
        <w:rPr>
          <w:spacing w:val="-1"/>
        </w:rPr>
        <w:t>baz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kavramları</w:t>
      </w:r>
      <w:r>
        <w:t xml:space="preserve"> ile</w:t>
      </w:r>
      <w:r>
        <w:rPr>
          <w:spacing w:val="-1"/>
        </w:rPr>
        <w:t xml:space="preserve"> asidik</w:t>
      </w:r>
      <w:r>
        <w:t xml:space="preserve"> ve</w:t>
      </w:r>
      <w:r>
        <w:rPr>
          <w:spacing w:val="-1"/>
        </w:rPr>
        <w:t xml:space="preserve"> </w:t>
      </w:r>
      <w:r>
        <w:t xml:space="preserve">bazik </w:t>
      </w:r>
      <w:r>
        <w:rPr>
          <w:spacing w:val="-1"/>
        </w:rPr>
        <w:t>çözelti</w:t>
      </w:r>
      <w:r>
        <w:t xml:space="preserve"> </w:t>
      </w:r>
      <w:r>
        <w:rPr>
          <w:spacing w:val="-1"/>
        </w:rPr>
        <w:t>hakkında</w:t>
      </w:r>
      <w:r>
        <w:rPr>
          <w:spacing w:val="1"/>
        </w:rP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-1"/>
        </w:rPr>
        <w:t>bilgiye ulaşması.</w:t>
      </w:r>
    </w:p>
    <w:p w:rsidR="00B80DE2" w:rsidRDefault="00B80DE2" w:rsidP="003B3BDD">
      <w:pPr>
        <w:pStyle w:val="Balk2"/>
        <w:kinsoku w:val="0"/>
        <w:overflowPunct w:val="0"/>
        <w:ind w:left="116" w:right="96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ZAYIF ASİTLER,</w:t>
      </w:r>
      <w:r>
        <w:t xml:space="preserve"> </w:t>
      </w:r>
      <w:r>
        <w:rPr>
          <w:spacing w:val="-1"/>
        </w:rPr>
        <w:t>ZAYIF</w:t>
      </w:r>
      <w:r>
        <w:rPr>
          <w:spacing w:val="-3"/>
        </w:rPr>
        <w:t xml:space="preserve"> </w:t>
      </w:r>
      <w:r>
        <w:t>BAZLAR</w:t>
      </w:r>
      <w:r>
        <w:rPr>
          <w:spacing w:val="-1"/>
        </w:rPr>
        <w:t xml:space="preserve"> </w:t>
      </w:r>
      <w:r>
        <w:t xml:space="preserve">pH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TAMPONLAR</w:t>
      </w:r>
      <w:r>
        <w:rPr>
          <w:spacing w:val="44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Bu</w:t>
      </w:r>
      <w:r>
        <w:rPr>
          <w:spacing w:val="12"/>
        </w:rPr>
        <w:t xml:space="preserve"> </w:t>
      </w:r>
      <w:r>
        <w:t>bölümde</w:t>
      </w:r>
      <w:r>
        <w:rPr>
          <w:spacing w:val="11"/>
        </w:rPr>
        <w:t xml:space="preserve"> </w:t>
      </w:r>
      <w:r>
        <w:rPr>
          <w:spacing w:val="-1"/>
        </w:rPr>
        <w:t>zayıf</w:t>
      </w:r>
      <w:r>
        <w:rPr>
          <w:spacing w:val="13"/>
        </w:rPr>
        <w:t xml:space="preserve"> </w:t>
      </w:r>
      <w:r>
        <w:rPr>
          <w:spacing w:val="-1"/>
        </w:rPr>
        <w:t>asitler,</w:t>
      </w:r>
      <w:r>
        <w:rPr>
          <w:spacing w:val="12"/>
        </w:rPr>
        <w:t xml:space="preserve"> </w:t>
      </w:r>
      <w:r>
        <w:rPr>
          <w:spacing w:val="-1"/>
        </w:rPr>
        <w:t>zayıf</w:t>
      </w:r>
      <w:r>
        <w:rPr>
          <w:spacing w:val="13"/>
        </w:rPr>
        <w:t xml:space="preserve"> </w:t>
      </w:r>
      <w:r>
        <w:rPr>
          <w:spacing w:val="-1"/>
        </w:rPr>
        <w:t>bazlar</w:t>
      </w:r>
      <w:r>
        <w:rPr>
          <w:spacing w:val="11"/>
        </w:rPr>
        <w:t xml:space="preserve"> </w:t>
      </w:r>
      <w:r>
        <w:rPr>
          <w:spacing w:val="1"/>
        </w:rPr>
        <w:t>pH</w:t>
      </w:r>
      <w:r>
        <w:rPr>
          <w:spacing w:val="11"/>
        </w:rPr>
        <w:t xml:space="preserve"> </w:t>
      </w:r>
      <w:r>
        <w:rPr>
          <w:spacing w:val="-1"/>
        </w:rPr>
        <w:t>ve</w:t>
      </w:r>
      <w:r>
        <w:rPr>
          <w:spacing w:val="13"/>
        </w:rPr>
        <w:t xml:space="preserve"> </w:t>
      </w:r>
      <w:r>
        <w:rPr>
          <w:spacing w:val="-1"/>
        </w:rPr>
        <w:t>tamponların</w:t>
      </w:r>
      <w:r>
        <w:rPr>
          <w:spacing w:val="16"/>
        </w:rPr>
        <w:t xml:space="preserve"> </w:t>
      </w:r>
      <w:r>
        <w:rPr>
          <w:spacing w:val="-2"/>
        </w:rPr>
        <w:t>yapı</w:t>
      </w:r>
      <w:r>
        <w:rPr>
          <w:spacing w:val="12"/>
        </w:rPr>
        <w:t xml:space="preserve"> </w:t>
      </w:r>
      <w:r>
        <w:rPr>
          <w:spacing w:val="1"/>
        </w:rPr>
        <w:t>ve</w:t>
      </w:r>
      <w:r>
        <w:rPr>
          <w:spacing w:val="11"/>
        </w:rPr>
        <w:t xml:space="preserve"> </w:t>
      </w:r>
      <w:r>
        <w:rPr>
          <w:spacing w:val="-1"/>
        </w:rPr>
        <w:t>reaksiyonları</w:t>
      </w:r>
      <w:r>
        <w:rPr>
          <w:spacing w:val="12"/>
        </w:rPr>
        <w:t xml:space="preserve"> </w:t>
      </w:r>
      <w:r>
        <w:rPr>
          <w:spacing w:val="-1"/>
        </w:rPr>
        <w:t>anlatılacaktır.</w:t>
      </w:r>
      <w:r>
        <w:rPr>
          <w:spacing w:val="109"/>
        </w:rPr>
        <w:t xml:space="preserve"> </w:t>
      </w:r>
      <w:r>
        <w:rPr>
          <w:spacing w:val="-1"/>
        </w:rPr>
        <w:t>Bu</w:t>
      </w:r>
      <w:r>
        <w:t xml:space="preserve"> bölümde</w:t>
      </w:r>
      <w:r>
        <w:rPr>
          <w:spacing w:val="-1"/>
        </w:rPr>
        <w:t xml:space="preserve"> öğrencilerin</w:t>
      </w:r>
      <w:r>
        <w:rPr>
          <w:spacing w:val="2"/>
        </w:rPr>
        <w:t xml:space="preserve"> </w:t>
      </w:r>
      <w:r>
        <w:rPr>
          <w:spacing w:val="-1"/>
        </w:rPr>
        <w:t>aşağıdakileri</w:t>
      </w:r>
      <w:r>
        <w:rPr>
          <w:spacing w:val="5"/>
        </w:rPr>
        <w:t xml:space="preserve"> </w:t>
      </w:r>
      <w:r>
        <w:rPr>
          <w:spacing w:val="-1"/>
        </w:rPr>
        <w:t>yapabilmesi</w:t>
      </w:r>
      <w:r>
        <w:t xml:space="preserve"> </w:t>
      </w:r>
      <w:r>
        <w:rPr>
          <w:spacing w:val="-1"/>
        </w:rPr>
        <w:t>hedeflenmektedir: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Suyun</w:t>
      </w:r>
      <w:r>
        <w:rPr>
          <w:spacing w:val="28"/>
        </w:rPr>
        <w:t xml:space="preserve"> </w:t>
      </w:r>
      <w:r>
        <w:rPr>
          <w:spacing w:val="-1"/>
        </w:rPr>
        <w:t>molekül</w:t>
      </w:r>
      <w:r>
        <w:rPr>
          <w:spacing w:val="31"/>
        </w:rPr>
        <w:t xml:space="preserve"> </w:t>
      </w:r>
      <w:r>
        <w:rPr>
          <w:spacing w:val="-1"/>
        </w:rPr>
        <w:t>yapısı</w:t>
      </w:r>
      <w:r>
        <w:rPr>
          <w:spacing w:val="29"/>
        </w:rPr>
        <w:t xml:space="preserve"> </w:t>
      </w:r>
      <w:r>
        <w:rPr>
          <w:spacing w:val="1"/>
        </w:rPr>
        <w:t>ve</w:t>
      </w:r>
      <w:r>
        <w:rPr>
          <w:spacing w:val="27"/>
        </w:rPr>
        <w:t xml:space="preserve"> </w:t>
      </w:r>
      <w:r>
        <w:rPr>
          <w:spacing w:val="-1"/>
        </w:rPr>
        <w:t>biyofonksiyonlarını</w:t>
      </w:r>
      <w:r>
        <w:rPr>
          <w:spacing w:val="29"/>
        </w:rPr>
        <w:t xml:space="preserve"> </w:t>
      </w:r>
      <w:r>
        <w:rPr>
          <w:spacing w:val="-1"/>
        </w:rPr>
        <w:t>öğrenmelidir,</w:t>
      </w:r>
      <w:r>
        <w:rPr>
          <w:spacing w:val="28"/>
        </w:rPr>
        <w:t xml:space="preserve"> </w:t>
      </w:r>
      <w:r>
        <w:rPr>
          <w:spacing w:val="-1"/>
        </w:rPr>
        <w:t>suyun</w:t>
      </w:r>
      <w:r>
        <w:rPr>
          <w:spacing w:val="28"/>
        </w:rPr>
        <w:t xml:space="preserve"> </w:t>
      </w:r>
      <w:r>
        <w:t>canlı</w:t>
      </w:r>
      <w:r>
        <w:rPr>
          <w:spacing w:val="29"/>
        </w:rPr>
        <w:t xml:space="preserve"> </w:t>
      </w:r>
      <w:r>
        <w:rPr>
          <w:spacing w:val="-1"/>
        </w:rPr>
        <w:t>metabolizmasındaki</w:t>
      </w:r>
      <w:r>
        <w:rPr>
          <w:spacing w:val="98"/>
        </w:rPr>
        <w:t xml:space="preserve"> </w:t>
      </w:r>
      <w:r>
        <w:rPr>
          <w:spacing w:val="-1"/>
        </w:rPr>
        <w:t>yerini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önemini</w:t>
      </w:r>
      <w:r>
        <w:t xml:space="preserve"> </w:t>
      </w:r>
      <w:r>
        <w:rPr>
          <w:spacing w:val="-1"/>
        </w:rPr>
        <w:t>açıklayabilmelidir,</w:t>
      </w:r>
      <w:r>
        <w:t xml:space="preserve"> </w:t>
      </w:r>
      <w:r>
        <w:rPr>
          <w:spacing w:val="-1"/>
        </w:rPr>
        <w:t>vücut</w:t>
      </w:r>
      <w:r>
        <w:t xml:space="preserve"> </w:t>
      </w:r>
      <w:r>
        <w:rPr>
          <w:spacing w:val="-1"/>
        </w:rPr>
        <w:t>suyu</w:t>
      </w:r>
      <w:r>
        <w:t xml:space="preserve"> bileşimi ve</w:t>
      </w:r>
      <w:r>
        <w:rPr>
          <w:spacing w:val="-1"/>
        </w:rPr>
        <w:t xml:space="preserve"> dağılımını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Asit,baz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pH</w:t>
      </w:r>
      <w:r>
        <w:rPr>
          <w:spacing w:val="-1"/>
        </w:rPr>
        <w:t xml:space="preserve"> ‘nın</w:t>
      </w:r>
      <w:r>
        <w:t xml:space="preserve">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7162AC" w:rsidRPr="007162AC" w:rsidRDefault="00B80DE2" w:rsidP="007162AC">
      <w:pPr>
        <w:pStyle w:val="GvdeMetni"/>
        <w:tabs>
          <w:tab w:val="left" w:pos="1320"/>
          <w:tab w:val="left" w:pos="2383"/>
          <w:tab w:val="left" w:pos="3533"/>
          <w:tab w:val="left" w:pos="3963"/>
          <w:tab w:val="left" w:pos="4807"/>
          <w:tab w:val="left" w:pos="6303"/>
          <w:tab w:val="left" w:pos="7805"/>
        </w:tabs>
        <w:kinsoku w:val="0"/>
        <w:overflowPunct w:val="0"/>
        <w:ind w:right="116"/>
        <w:rPr>
          <w:spacing w:val="-1"/>
        </w:rPr>
      </w:pPr>
      <w:r>
        <w:rPr>
          <w:spacing w:val="-1"/>
        </w:rPr>
        <w:t>Asit-baz</w:t>
      </w:r>
      <w:r>
        <w:rPr>
          <w:spacing w:val="1"/>
        </w:rPr>
        <w:t xml:space="preserve"> </w:t>
      </w:r>
      <w:r>
        <w:rPr>
          <w:spacing w:val="-1"/>
        </w:rPr>
        <w:t>dengesini</w:t>
      </w:r>
      <w:r>
        <w:t xml:space="preserve"> </w:t>
      </w:r>
      <w:r>
        <w:rPr>
          <w:spacing w:val="-1"/>
        </w:rPr>
        <w:t>koruyan</w:t>
      </w:r>
      <w:r>
        <w:t xml:space="preserve"> ve</w:t>
      </w:r>
      <w:r>
        <w:rPr>
          <w:spacing w:val="-1"/>
        </w:rPr>
        <w:t xml:space="preserve"> sürdüren</w:t>
      </w:r>
      <w:r>
        <w:t xml:space="preserve"> </w:t>
      </w:r>
      <w:r>
        <w:rPr>
          <w:spacing w:val="-1"/>
        </w:rPr>
        <w:t>sistemler</w:t>
      </w:r>
      <w:r>
        <w:rPr>
          <w:spacing w:val="1"/>
        </w:rPr>
        <w:t xml:space="preserve"> </w:t>
      </w:r>
      <w:r>
        <w:rPr>
          <w:spacing w:val="-1"/>
        </w:rPr>
        <w:t>olan</w:t>
      </w:r>
      <w:r>
        <w:t xml:space="preserve"> </w:t>
      </w:r>
      <w:r>
        <w:rPr>
          <w:spacing w:val="-1"/>
        </w:rPr>
        <w:t>tampon</w:t>
      </w:r>
      <w:r>
        <w:t xml:space="preserve"> </w:t>
      </w:r>
      <w:r>
        <w:rPr>
          <w:spacing w:val="-1"/>
        </w:rPr>
        <w:t>sistemleri</w:t>
      </w:r>
      <w:r>
        <w:t xml:space="preserve"> </w:t>
      </w:r>
      <w:r>
        <w:rPr>
          <w:spacing w:val="-1"/>
        </w:rPr>
        <w:t>sayabilmelidir</w:t>
      </w:r>
      <w:r>
        <w:rPr>
          <w:spacing w:val="107"/>
        </w:rPr>
        <w:t xml:space="preserve"> </w:t>
      </w:r>
      <w:r>
        <w:rPr>
          <w:spacing w:val="-1"/>
        </w:rPr>
        <w:t>Vücudun</w:t>
      </w:r>
      <w:r>
        <w:t xml:space="preserve"> </w:t>
      </w:r>
      <w:r>
        <w:rPr>
          <w:spacing w:val="-1"/>
        </w:rPr>
        <w:t>tampon</w:t>
      </w:r>
      <w:r>
        <w:t xml:space="preserve"> </w:t>
      </w:r>
      <w:r>
        <w:rPr>
          <w:spacing w:val="-1"/>
        </w:rPr>
        <w:t>sistemleri</w:t>
      </w:r>
      <w:r>
        <w:t xml:space="preserve"> </w:t>
      </w:r>
      <w:r>
        <w:rPr>
          <w:spacing w:val="-1"/>
        </w:rPr>
        <w:t>dengesinin</w:t>
      </w:r>
      <w:r>
        <w:t xml:space="preserve"> bozulmasının</w:t>
      </w:r>
      <w:r>
        <w:rPr>
          <w:spacing w:val="2"/>
        </w:rPr>
        <w:t xml:space="preserve"> </w:t>
      </w:r>
      <w:r>
        <w:rPr>
          <w:spacing w:val="-2"/>
        </w:rPr>
        <w:t>yol</w:t>
      </w:r>
      <w:r>
        <w:t xml:space="preserve"> </w:t>
      </w:r>
      <w:r>
        <w:rPr>
          <w:spacing w:val="-1"/>
        </w:rPr>
        <w:t>açacağı</w:t>
      </w:r>
      <w:r>
        <w:t xml:space="preserve"> </w:t>
      </w:r>
      <w:r>
        <w:rPr>
          <w:spacing w:val="-1"/>
        </w:rPr>
        <w:t>sonuçları</w:t>
      </w:r>
      <w:r>
        <w:rPr>
          <w:spacing w:val="2"/>
        </w:rPr>
        <w:t xml:space="preserve"> </w:t>
      </w:r>
      <w:r>
        <w:rPr>
          <w:spacing w:val="-1"/>
        </w:rPr>
        <w:t>sayabilmelidir.</w:t>
      </w:r>
      <w:r>
        <w:rPr>
          <w:spacing w:val="93"/>
        </w:rPr>
        <w:t xml:space="preserve"> </w:t>
      </w:r>
      <w:r>
        <w:rPr>
          <w:w w:val="95"/>
        </w:rPr>
        <w:t>Çözeltinin</w:t>
      </w:r>
      <w:r>
        <w:rPr>
          <w:w w:val="95"/>
        </w:rPr>
        <w:tab/>
      </w:r>
      <w:r>
        <w:rPr>
          <w:spacing w:val="-1"/>
        </w:rPr>
        <w:t>tanımını,</w:t>
      </w:r>
      <w:r>
        <w:rPr>
          <w:spacing w:val="-1"/>
        </w:rPr>
        <w:tab/>
        <w:t>çeşitlerini</w:t>
      </w:r>
      <w:r>
        <w:rPr>
          <w:spacing w:val="-1"/>
        </w:rPr>
        <w:tab/>
      </w:r>
      <w:r>
        <w:t>ve</w:t>
      </w:r>
      <w:r>
        <w:tab/>
      </w:r>
      <w:r>
        <w:rPr>
          <w:spacing w:val="-1"/>
          <w:w w:val="95"/>
        </w:rPr>
        <w:t>çözelti</w:t>
      </w:r>
      <w:r>
        <w:rPr>
          <w:spacing w:val="-1"/>
          <w:w w:val="95"/>
        </w:rPr>
        <w:tab/>
        <w:t>hazırlamasını</w:t>
      </w:r>
      <w:r>
        <w:rPr>
          <w:spacing w:val="-1"/>
          <w:w w:val="95"/>
        </w:rPr>
        <w:tab/>
        <w:t>öğrenmelidir,</w:t>
      </w:r>
      <w:r>
        <w:rPr>
          <w:spacing w:val="-1"/>
          <w:w w:val="95"/>
        </w:rPr>
        <w:tab/>
      </w:r>
      <w:r>
        <w:rPr>
          <w:spacing w:val="-1"/>
        </w:rPr>
        <w:t>konsantrasyon</w:t>
      </w:r>
      <w:r>
        <w:rPr>
          <w:spacing w:val="87"/>
        </w:rPr>
        <w:t xml:space="preserve"> </w:t>
      </w:r>
      <w:r>
        <w:rPr>
          <w:spacing w:val="-1"/>
        </w:rPr>
        <w:t>kavramını</w:t>
      </w:r>
      <w:r>
        <w:t xml:space="preserve"> </w:t>
      </w:r>
      <w:r>
        <w:rPr>
          <w:spacing w:val="-1"/>
        </w:rPr>
        <w:t xml:space="preserve">açıklayabilmelidir </w:t>
      </w:r>
      <w:r>
        <w:t>ve</w:t>
      </w:r>
      <w:r>
        <w:rPr>
          <w:spacing w:val="-1"/>
        </w:rPr>
        <w:t xml:space="preserve"> </w:t>
      </w:r>
      <w:r>
        <w:t>bununla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problemleri</w:t>
      </w:r>
      <w:r>
        <w:t xml:space="preserve"> </w:t>
      </w:r>
      <w:r w:rsidR="007162AC">
        <w:rPr>
          <w:spacing w:val="-1"/>
        </w:rPr>
        <w:t>çözebilmelidir</w:t>
      </w:r>
    </w:p>
    <w:p w:rsidR="00BF2015" w:rsidRDefault="00BF2015" w:rsidP="003B3BDD">
      <w:pPr>
        <w:pStyle w:val="Balk2"/>
        <w:kinsoku w:val="0"/>
        <w:overflowPunct w:val="0"/>
        <w:ind w:left="116" w:right="2756"/>
        <w:rPr>
          <w:spacing w:val="-1"/>
        </w:rPr>
      </w:pPr>
    </w:p>
    <w:p w:rsidR="00B80DE2" w:rsidRDefault="007162AC" w:rsidP="007162AC">
      <w:pPr>
        <w:pStyle w:val="Balk2"/>
        <w:kinsoku w:val="0"/>
        <w:overflowPunct w:val="0"/>
        <w:ind w:left="0" w:right="2756"/>
        <w:rPr>
          <w:b w:val="0"/>
          <w:bCs w:val="0"/>
        </w:rPr>
      </w:pPr>
      <w:r>
        <w:rPr>
          <w:spacing w:val="-1"/>
        </w:rPr>
        <w:t xml:space="preserve">  </w:t>
      </w:r>
      <w:r w:rsidR="00B80DE2">
        <w:rPr>
          <w:spacing w:val="-1"/>
        </w:rPr>
        <w:t>Dersin</w:t>
      </w:r>
      <w:r w:rsidR="00B80DE2">
        <w:t xml:space="preserve"> </w:t>
      </w:r>
      <w:r w:rsidR="00B80DE2">
        <w:rPr>
          <w:spacing w:val="-1"/>
        </w:rPr>
        <w:t>Adı: NÜKLEOTIDLER VE</w:t>
      </w:r>
      <w:r w:rsidR="00B80DE2">
        <w:t xml:space="preserve"> </w:t>
      </w:r>
      <w:r w:rsidR="00B80DE2">
        <w:rPr>
          <w:spacing w:val="-1"/>
        </w:rPr>
        <w:t>KİMYASAL</w:t>
      </w:r>
      <w:r w:rsidR="00B80DE2">
        <w:t xml:space="preserve"> </w:t>
      </w:r>
      <w:r w:rsidR="00B80DE2">
        <w:rPr>
          <w:spacing w:val="-1"/>
        </w:rPr>
        <w:t>YAPILARI</w:t>
      </w:r>
      <w:r w:rsidR="00B80DE2">
        <w:rPr>
          <w:spacing w:val="36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Nükleik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asitlerin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</w:rPr>
        <w:t>yapı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taşı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olan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nükleotidlerin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yapısını</w:t>
      </w:r>
      <w:r>
        <w:t xml:space="preserve"> </w:t>
      </w:r>
      <w:r>
        <w:rPr>
          <w:spacing w:val="14"/>
        </w:rPr>
        <w:t xml:space="preserve"> </w:t>
      </w:r>
      <w:r>
        <w:t xml:space="preserve">ve </w:t>
      </w:r>
      <w:r>
        <w:rPr>
          <w:spacing w:val="13"/>
        </w:rPr>
        <w:t xml:space="preserve"> </w:t>
      </w:r>
      <w:r>
        <w:rPr>
          <w:spacing w:val="-1"/>
        </w:rPr>
        <w:t>bileşenlerin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açıklamak,</w:t>
      </w:r>
      <w:r>
        <w:rPr>
          <w:spacing w:val="97"/>
        </w:rPr>
        <w:t xml:space="preserve"> </w:t>
      </w:r>
      <w:r>
        <w:rPr>
          <w:spacing w:val="-1"/>
        </w:rPr>
        <w:t>nükleosid</w:t>
      </w:r>
      <w:r>
        <w:t xml:space="preserve"> ve</w:t>
      </w:r>
      <w:r>
        <w:rPr>
          <w:spacing w:val="-1"/>
        </w:rPr>
        <w:t xml:space="preserve"> nükleotidin</w:t>
      </w:r>
      <w:r>
        <w:t xml:space="preserve">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3B3BDD">
      <w:pPr>
        <w:pStyle w:val="GvdeMetni"/>
        <w:kinsoku w:val="0"/>
        <w:overflowPunct w:val="0"/>
        <w:ind w:right="118"/>
        <w:rPr>
          <w:spacing w:val="-1"/>
        </w:rPr>
      </w:pPr>
      <w:r>
        <w:rPr>
          <w:spacing w:val="-1"/>
        </w:rPr>
        <w:t>Nükleotidlerdeki,</w:t>
      </w:r>
      <w:r>
        <w:t xml:space="preserve"> azotlu </w:t>
      </w:r>
      <w:r>
        <w:rPr>
          <w:spacing w:val="-1"/>
        </w:rPr>
        <w:t>bazlar olan</w:t>
      </w:r>
      <w:r>
        <w:t xml:space="preserve"> </w:t>
      </w:r>
      <w:r>
        <w:rPr>
          <w:spacing w:val="-1"/>
        </w:rPr>
        <w:t>pürin</w:t>
      </w:r>
      <w:r>
        <w:rPr>
          <w:spacing w:val="60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 xml:space="preserve">pirimidin </w:t>
      </w:r>
      <w:r>
        <w:rPr>
          <w:spacing w:val="-1"/>
        </w:rPr>
        <w:t>bazların</w:t>
      </w:r>
      <w:r>
        <w:t xml:space="preserve"> </w:t>
      </w:r>
      <w:r>
        <w:rPr>
          <w:spacing w:val="-1"/>
        </w:rPr>
        <w:t>kimyasal</w:t>
      </w:r>
      <w:r>
        <w:t xml:space="preserve"> </w:t>
      </w:r>
      <w:r>
        <w:rPr>
          <w:spacing w:val="-1"/>
        </w:rPr>
        <w:t>yapısını</w:t>
      </w:r>
      <w:r>
        <w:t xml:space="preserve"> </w:t>
      </w:r>
      <w:r>
        <w:rPr>
          <w:spacing w:val="-1"/>
        </w:rPr>
        <w:t>bilmelidir.</w:t>
      </w:r>
      <w:r>
        <w:rPr>
          <w:spacing w:val="93"/>
        </w:rPr>
        <w:t xml:space="preserve"> </w:t>
      </w:r>
      <w:r>
        <w:rPr>
          <w:spacing w:val="-1"/>
        </w:rPr>
        <w:t>Nükleotidlerdeki</w:t>
      </w:r>
      <w:r>
        <w:t xml:space="preserve"> </w:t>
      </w:r>
      <w:r>
        <w:rPr>
          <w:spacing w:val="-1"/>
        </w:rPr>
        <w:t>pentozların</w:t>
      </w:r>
      <w:r>
        <w:t xml:space="preserve"> </w:t>
      </w:r>
      <w:r>
        <w:rPr>
          <w:spacing w:val="-1"/>
        </w:rPr>
        <w:t>temel</w:t>
      </w:r>
      <w:r>
        <w:rPr>
          <w:spacing w:val="5"/>
        </w:rPr>
        <w:t xml:space="preserve"> </w:t>
      </w:r>
      <w:r>
        <w:rPr>
          <w:spacing w:val="-1"/>
        </w:rPr>
        <w:t>yapısı</w:t>
      </w:r>
      <w:r>
        <w:t xml:space="preserve"> </w:t>
      </w:r>
      <w:r>
        <w:rPr>
          <w:spacing w:val="-1"/>
        </w:rPr>
        <w:t>kavrayacak.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Nükleotidlerdeki</w:t>
      </w:r>
      <w:r>
        <w:rPr>
          <w:spacing w:val="26"/>
        </w:rPr>
        <w:t xml:space="preserve"> </w:t>
      </w:r>
      <w:r>
        <w:rPr>
          <w:spacing w:val="-1"/>
        </w:rPr>
        <w:t>fosfatın</w:t>
      </w:r>
      <w:r>
        <w:rPr>
          <w:spacing w:val="28"/>
        </w:rPr>
        <w:t xml:space="preserve"> </w:t>
      </w:r>
      <w:r>
        <w:rPr>
          <w:spacing w:val="-1"/>
        </w:rPr>
        <w:t>moleküler</w:t>
      </w:r>
      <w:r>
        <w:rPr>
          <w:spacing w:val="28"/>
        </w:rPr>
        <w:t xml:space="preserve"> </w:t>
      </w:r>
      <w:r>
        <w:rPr>
          <w:spacing w:val="-1"/>
        </w:rPr>
        <w:t>yapısını</w:t>
      </w:r>
      <w:r>
        <w:rPr>
          <w:spacing w:val="26"/>
        </w:rPr>
        <w:t xml:space="preserve"> </w:t>
      </w:r>
      <w:r>
        <w:rPr>
          <w:spacing w:val="-1"/>
        </w:rPr>
        <w:t>açıklamak</w:t>
      </w:r>
      <w:r>
        <w:t xml:space="preserve"> </w:t>
      </w:r>
      <w:r>
        <w:rPr>
          <w:spacing w:val="52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enerji</w:t>
      </w:r>
      <w:r>
        <w:rPr>
          <w:spacing w:val="26"/>
        </w:rPr>
        <w:t xml:space="preserve"> </w:t>
      </w:r>
      <w:r>
        <w:rPr>
          <w:spacing w:val="-1"/>
        </w:rPr>
        <w:t>metabolizmasında</w:t>
      </w:r>
      <w:r>
        <w:rPr>
          <w:spacing w:val="25"/>
        </w:rPr>
        <w:t xml:space="preserve"> </w:t>
      </w:r>
      <w:r>
        <w:rPr>
          <w:spacing w:val="-1"/>
        </w:rPr>
        <w:t>fosforil</w:t>
      </w:r>
      <w:r>
        <w:rPr>
          <w:spacing w:val="105"/>
        </w:rPr>
        <w:t xml:space="preserve"> </w:t>
      </w:r>
      <w:r>
        <w:rPr>
          <w:spacing w:val="-1"/>
        </w:rPr>
        <w:t>gruplarının</w:t>
      </w:r>
      <w:r>
        <w:t xml:space="preserve"> </w:t>
      </w:r>
      <w:r>
        <w:rPr>
          <w:spacing w:val="-1"/>
        </w:rPr>
        <w:t>alıcı</w:t>
      </w:r>
      <w:r>
        <w:t xml:space="preserve"> ve</w:t>
      </w:r>
      <w:r>
        <w:rPr>
          <w:spacing w:val="-1"/>
        </w:rPr>
        <w:t xml:space="preserve"> </w:t>
      </w:r>
      <w:r>
        <w:t xml:space="preserve">vericisinin </w:t>
      </w:r>
      <w:r>
        <w:rPr>
          <w:spacing w:val="-1"/>
        </w:rPr>
        <w:t>temel</w:t>
      </w:r>
      <w:r>
        <w:rPr>
          <w:spacing w:val="2"/>
        </w:rPr>
        <w:t xml:space="preserve"> </w:t>
      </w:r>
      <w:r>
        <w:rPr>
          <w:spacing w:val="-1"/>
        </w:rPr>
        <w:t>yapısı</w:t>
      </w:r>
      <w:r>
        <w:t xml:space="preserve"> </w:t>
      </w:r>
      <w:r>
        <w:rPr>
          <w:spacing w:val="-1"/>
        </w:rPr>
        <w:t>kavrayacak.</w:t>
      </w:r>
    </w:p>
    <w:p w:rsidR="00B80DE2" w:rsidRDefault="00B80DE2" w:rsidP="003B3BDD">
      <w:pPr>
        <w:pStyle w:val="GvdeMetni"/>
        <w:kinsoku w:val="0"/>
        <w:overflowPunct w:val="0"/>
        <w:ind w:right="118"/>
        <w:rPr>
          <w:spacing w:val="-1"/>
        </w:rPr>
      </w:pPr>
      <w:r>
        <w:rPr>
          <w:spacing w:val="-1"/>
        </w:rPr>
        <w:t>DNA</w:t>
      </w:r>
      <w:r>
        <w:t xml:space="preserve"> </w:t>
      </w:r>
      <w:r>
        <w:rPr>
          <w:spacing w:val="25"/>
        </w:rPr>
        <w:t xml:space="preserve"> </w:t>
      </w:r>
      <w:r>
        <w:t xml:space="preserve">ve </w:t>
      </w:r>
      <w:r>
        <w:rPr>
          <w:spacing w:val="25"/>
        </w:rPr>
        <w:t xml:space="preserve"> </w:t>
      </w:r>
      <w:r>
        <w:rPr>
          <w:spacing w:val="-1"/>
        </w:rPr>
        <w:t>RNA’nın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yapıtaşı</w:t>
      </w:r>
      <w:r>
        <w:t xml:space="preserve"> </w:t>
      </w:r>
      <w:r>
        <w:rPr>
          <w:spacing w:val="26"/>
        </w:rPr>
        <w:t xml:space="preserve"> </w:t>
      </w:r>
      <w:r>
        <w:t xml:space="preserve">ve </w:t>
      </w:r>
      <w:r>
        <w:rPr>
          <w:spacing w:val="25"/>
        </w:rPr>
        <w:t xml:space="preserve"> </w:t>
      </w:r>
      <w:r>
        <w:rPr>
          <w:spacing w:val="-1"/>
        </w:rPr>
        <w:t>fonksiyonlarını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açıklayabilmek</w:t>
      </w:r>
      <w:r>
        <w:t xml:space="preserve"> </w:t>
      </w:r>
      <w:r>
        <w:rPr>
          <w:spacing w:val="26"/>
        </w:rPr>
        <w:t xml:space="preserve"> </w:t>
      </w:r>
      <w:r>
        <w:t xml:space="preserve">ve </w:t>
      </w:r>
      <w:r>
        <w:rPr>
          <w:spacing w:val="25"/>
        </w:rPr>
        <w:t xml:space="preserve"> </w:t>
      </w:r>
      <w:r>
        <w:rPr>
          <w:spacing w:val="-1"/>
        </w:rPr>
        <w:t>aralarındaki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farklılığı</w:t>
      </w:r>
      <w:r>
        <w:rPr>
          <w:spacing w:val="79"/>
        </w:rPr>
        <w:t xml:space="preserve"> </w:t>
      </w:r>
      <w:r>
        <w:rPr>
          <w:spacing w:val="-1"/>
        </w:rPr>
        <w:t>öğrenilecek.</w:t>
      </w:r>
    </w:p>
    <w:p w:rsidR="00B80DE2" w:rsidRDefault="00B80DE2" w:rsidP="003B3BDD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Nükleotidlerin</w:t>
      </w:r>
      <w:r>
        <w:t xml:space="preserve"> </w:t>
      </w:r>
      <w:r>
        <w:rPr>
          <w:spacing w:val="-1"/>
        </w:rPr>
        <w:t>fizyolojik</w:t>
      </w:r>
      <w:r>
        <w:t xml:space="preserve"> </w:t>
      </w:r>
      <w:r>
        <w:rPr>
          <w:spacing w:val="-1"/>
        </w:rPr>
        <w:t>fonksiyonlarını</w:t>
      </w:r>
      <w:r>
        <w:t xml:space="preserve"> </w:t>
      </w:r>
      <w:r>
        <w:rPr>
          <w:spacing w:val="-1"/>
        </w:rPr>
        <w:t>öğrenilecek.</w:t>
      </w:r>
    </w:p>
    <w:p w:rsidR="00B80DE2" w:rsidRDefault="00B80DE2" w:rsidP="003B3BDD">
      <w:pPr>
        <w:pStyle w:val="GvdeMetni"/>
        <w:tabs>
          <w:tab w:val="left" w:pos="1999"/>
          <w:tab w:val="left" w:pos="2748"/>
          <w:tab w:val="left" w:pos="4431"/>
          <w:tab w:val="left" w:pos="5501"/>
          <w:tab w:val="left" w:pos="6461"/>
          <w:tab w:val="left" w:pos="6891"/>
          <w:tab w:val="left" w:pos="7908"/>
        </w:tabs>
        <w:kinsoku w:val="0"/>
        <w:overflowPunct w:val="0"/>
        <w:ind w:right="118"/>
        <w:rPr>
          <w:spacing w:val="-1"/>
        </w:rPr>
      </w:pPr>
      <w:r>
        <w:rPr>
          <w:spacing w:val="-1"/>
        </w:rPr>
        <w:t>Metabolizmadaki</w:t>
      </w:r>
      <w:r>
        <w:rPr>
          <w:spacing w:val="-1"/>
        </w:rPr>
        <w:tab/>
        <w:t>enerji</w:t>
      </w:r>
      <w:r>
        <w:rPr>
          <w:spacing w:val="-1"/>
        </w:rPr>
        <w:tab/>
        <w:t>sağlayıcılarının</w:t>
      </w:r>
      <w:r>
        <w:rPr>
          <w:spacing w:val="-1"/>
        </w:rPr>
        <w:tab/>
        <w:t>kimyasal</w:t>
      </w:r>
      <w:r>
        <w:rPr>
          <w:spacing w:val="-1"/>
        </w:rPr>
        <w:tab/>
      </w:r>
      <w:r>
        <w:rPr>
          <w:spacing w:val="-1"/>
          <w:w w:val="95"/>
        </w:rPr>
        <w:t>yapısını</w:t>
      </w:r>
      <w:r>
        <w:rPr>
          <w:spacing w:val="-1"/>
          <w:w w:val="95"/>
        </w:rPr>
        <w:tab/>
      </w:r>
      <w:r>
        <w:rPr>
          <w:w w:val="95"/>
        </w:rPr>
        <w:t>ve</w:t>
      </w:r>
      <w:r>
        <w:rPr>
          <w:w w:val="95"/>
        </w:rPr>
        <w:tab/>
      </w:r>
      <w:r>
        <w:rPr>
          <w:spacing w:val="-1"/>
        </w:rPr>
        <w:t>getirdiği</w:t>
      </w:r>
      <w:r>
        <w:rPr>
          <w:spacing w:val="-1"/>
        </w:rPr>
        <w:tab/>
        <w:t>ayrıcalıkların</w:t>
      </w:r>
      <w:r>
        <w:rPr>
          <w:spacing w:val="85"/>
        </w:rPr>
        <w:t xml:space="preserve"> </w:t>
      </w:r>
      <w:r>
        <w:rPr>
          <w:spacing w:val="-1"/>
        </w:rPr>
        <w:t>kavrayacak.</w:t>
      </w:r>
    </w:p>
    <w:p w:rsidR="00B80DE2" w:rsidRDefault="00B80DE2" w:rsidP="003B3BDD">
      <w:pPr>
        <w:pStyle w:val="GvdeMetni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Yüksek</w:t>
      </w:r>
      <w:r>
        <w:rPr>
          <w:spacing w:val="21"/>
        </w:rPr>
        <w:t xml:space="preserve"> </w:t>
      </w:r>
      <w:r>
        <w:rPr>
          <w:spacing w:val="-1"/>
        </w:rPr>
        <w:t>enerjili</w:t>
      </w:r>
      <w:r>
        <w:rPr>
          <w:spacing w:val="22"/>
        </w:rPr>
        <w:t xml:space="preserve"> </w:t>
      </w:r>
      <w:r>
        <w:t>ara</w:t>
      </w:r>
      <w:r>
        <w:rPr>
          <w:spacing w:val="20"/>
        </w:rPr>
        <w:t xml:space="preserve"> </w:t>
      </w:r>
      <w:r>
        <w:rPr>
          <w:spacing w:val="-1"/>
        </w:rPr>
        <w:t>bileşiklerin;</w:t>
      </w:r>
      <w:r>
        <w:rPr>
          <w:spacing w:val="22"/>
        </w:rPr>
        <w:t xml:space="preserve"> </w:t>
      </w:r>
      <w:r>
        <w:rPr>
          <w:spacing w:val="-1"/>
        </w:rPr>
        <w:t>Protein</w:t>
      </w:r>
      <w:r>
        <w:rPr>
          <w:spacing w:val="21"/>
        </w:rPr>
        <w:t xml:space="preserve"> </w:t>
      </w:r>
      <w:r>
        <w:t>sentezinde</w:t>
      </w:r>
      <w:r>
        <w:rPr>
          <w:spacing w:val="20"/>
        </w:rPr>
        <w:t xml:space="preserve"> </w:t>
      </w:r>
      <w:r>
        <w:rPr>
          <w:spacing w:val="-1"/>
        </w:rPr>
        <w:t>enerji</w:t>
      </w:r>
      <w:r>
        <w:rPr>
          <w:spacing w:val="22"/>
        </w:rPr>
        <w:t xml:space="preserve"> </w:t>
      </w:r>
      <w:r>
        <w:rPr>
          <w:spacing w:val="-1"/>
        </w:rPr>
        <w:t>kaynağı</w:t>
      </w:r>
      <w:r>
        <w:rPr>
          <w:spacing w:val="22"/>
        </w:rPr>
        <w:t xml:space="preserve"> </w:t>
      </w:r>
      <w:r>
        <w:t>,Nişasta</w:t>
      </w:r>
      <w:r>
        <w:rPr>
          <w:spacing w:val="20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glikojen</w:t>
      </w:r>
      <w:r>
        <w:rPr>
          <w:spacing w:val="85"/>
        </w:rPr>
        <w:t xml:space="preserve"> </w:t>
      </w:r>
      <w:r>
        <w:rPr>
          <w:spacing w:val="-1"/>
        </w:rPr>
        <w:t>sentezinde</w:t>
      </w:r>
      <w:r>
        <w:rPr>
          <w:spacing w:val="27"/>
        </w:rPr>
        <w:t xml:space="preserve"> </w:t>
      </w:r>
      <w:r>
        <w:rPr>
          <w:spacing w:val="-1"/>
        </w:rPr>
        <w:t>(UDP-glukoz,</w:t>
      </w:r>
      <w:r>
        <w:rPr>
          <w:spacing w:val="28"/>
        </w:rPr>
        <w:t xml:space="preserve"> </w:t>
      </w:r>
      <w:r>
        <w:rPr>
          <w:spacing w:val="-1"/>
        </w:rPr>
        <w:t>UDP-galaktoz),</w:t>
      </w:r>
      <w:r>
        <w:rPr>
          <w:spacing w:val="31"/>
        </w:rPr>
        <w:t xml:space="preserve"> </w:t>
      </w:r>
      <w:r>
        <w:rPr>
          <w:spacing w:val="-2"/>
        </w:rPr>
        <w:t>Lipid</w:t>
      </w:r>
      <w:r>
        <w:rPr>
          <w:spacing w:val="28"/>
        </w:rPr>
        <w:t xml:space="preserve"> </w:t>
      </w:r>
      <w:r>
        <w:rPr>
          <w:spacing w:val="-1"/>
        </w:rPr>
        <w:t>sentezinde</w:t>
      </w:r>
      <w:r>
        <w:rPr>
          <w:spacing w:val="27"/>
        </w:rPr>
        <w:t xml:space="preserve"> </w:t>
      </w:r>
      <w:r>
        <w:rPr>
          <w:spacing w:val="-1"/>
        </w:rPr>
        <w:t>(CDP-açilgliserol)</w:t>
      </w:r>
      <w:r>
        <w:rPr>
          <w:spacing w:val="30"/>
        </w:rPr>
        <w:t xml:space="preserve"> </w:t>
      </w:r>
      <w:r>
        <w:rPr>
          <w:spacing w:val="-2"/>
        </w:rPr>
        <w:t>yer</w:t>
      </w:r>
      <w:r>
        <w:rPr>
          <w:spacing w:val="28"/>
        </w:rPr>
        <w:t xml:space="preserve"> </w:t>
      </w:r>
      <w:r>
        <w:rPr>
          <w:spacing w:val="-1"/>
        </w:rPr>
        <w:t>aldığı</w:t>
      </w:r>
      <w:r>
        <w:rPr>
          <w:spacing w:val="103"/>
        </w:rPr>
        <w:t xml:space="preserve"> </w:t>
      </w:r>
      <w:r>
        <w:rPr>
          <w:spacing w:val="-1"/>
        </w:rPr>
        <w:t>fonksiyonları</w:t>
      </w:r>
      <w:r>
        <w:t xml:space="preserve"> </w:t>
      </w:r>
      <w:r>
        <w:rPr>
          <w:spacing w:val="-1"/>
        </w:rPr>
        <w:t>kavrayacak.</w:t>
      </w:r>
    </w:p>
    <w:p w:rsidR="00B80DE2" w:rsidRDefault="00B80DE2" w:rsidP="003B3BDD">
      <w:pPr>
        <w:pStyle w:val="GvdeMetni"/>
        <w:kinsoku w:val="0"/>
        <w:overflowPunct w:val="0"/>
        <w:ind w:right="118"/>
        <w:rPr>
          <w:spacing w:val="-1"/>
        </w:rPr>
      </w:pPr>
      <w:r>
        <w:t>Enzim</w:t>
      </w:r>
      <w:r>
        <w:rPr>
          <w:spacing w:val="41"/>
        </w:rPr>
        <w:t xml:space="preserve"> </w:t>
      </w:r>
      <w:r>
        <w:rPr>
          <w:spacing w:val="-1"/>
        </w:rPr>
        <w:t>aktivitesinin</w:t>
      </w:r>
      <w:r>
        <w:rPr>
          <w:spacing w:val="40"/>
        </w:rPr>
        <w:t xml:space="preserve"> </w:t>
      </w:r>
      <w:r>
        <w:rPr>
          <w:spacing w:val="-1"/>
        </w:rPr>
        <w:t>düzenlenmesinde,</w:t>
      </w:r>
      <w:r>
        <w:rPr>
          <w:spacing w:val="40"/>
        </w:rPr>
        <w:t xml:space="preserve"> </w:t>
      </w:r>
      <w:r>
        <w:rPr>
          <w:spacing w:val="-1"/>
        </w:rPr>
        <w:t>Sinyal</w:t>
      </w:r>
      <w:r>
        <w:rPr>
          <w:spacing w:val="41"/>
        </w:rPr>
        <w:t xml:space="preserve"> </w:t>
      </w:r>
      <w:r>
        <w:t>iletimindeki</w:t>
      </w:r>
      <w:r>
        <w:rPr>
          <w:spacing w:val="41"/>
        </w:rPr>
        <w:t xml:space="preserve"> </w:t>
      </w:r>
      <w:r>
        <w:rPr>
          <w:spacing w:val="-1"/>
        </w:rPr>
        <w:t>(cAMP,</w:t>
      </w:r>
      <w:r>
        <w:rPr>
          <w:spacing w:val="40"/>
        </w:rPr>
        <w:t xml:space="preserve"> </w:t>
      </w:r>
      <w:r>
        <w:rPr>
          <w:spacing w:val="-1"/>
        </w:rPr>
        <w:t>cGMP,</w:t>
      </w:r>
      <w:r>
        <w:rPr>
          <w:spacing w:val="40"/>
        </w:rPr>
        <w:t xml:space="preserve"> </w:t>
      </w:r>
      <w:r>
        <w:rPr>
          <w:spacing w:val="-1"/>
        </w:rPr>
        <w:t>GTP,</w:t>
      </w:r>
      <w:r>
        <w:rPr>
          <w:spacing w:val="40"/>
        </w:rPr>
        <w:t xml:space="preserve"> </w:t>
      </w:r>
      <w:r>
        <w:rPr>
          <w:spacing w:val="-1"/>
        </w:rPr>
        <w:t>GDP)</w:t>
      </w:r>
      <w:r>
        <w:rPr>
          <w:spacing w:val="40"/>
        </w:rPr>
        <w:t xml:space="preserve"> </w:t>
      </w:r>
      <w:r>
        <w:rPr>
          <w:spacing w:val="-1"/>
        </w:rPr>
        <w:t>ana</w:t>
      </w:r>
      <w:r>
        <w:rPr>
          <w:spacing w:val="63"/>
        </w:rPr>
        <w:t xml:space="preserve"> </w:t>
      </w:r>
      <w:r>
        <w:rPr>
          <w:spacing w:val="-1"/>
        </w:rPr>
        <w:t>fonksiyondaki</w:t>
      </w:r>
      <w:r>
        <w:rPr>
          <w:spacing w:val="2"/>
        </w:rPr>
        <w:t xml:space="preserve"> </w:t>
      </w:r>
      <w:r>
        <w:rPr>
          <w:spacing w:val="-1"/>
        </w:rPr>
        <w:t>rolleri</w:t>
      </w:r>
      <w:r>
        <w:t xml:space="preserve"> </w:t>
      </w:r>
      <w:r>
        <w:rPr>
          <w:spacing w:val="-1"/>
        </w:rPr>
        <w:t>kavrayacak.</w:t>
      </w:r>
    </w:p>
    <w:p w:rsidR="00B80DE2" w:rsidRDefault="00B80DE2" w:rsidP="003B3BDD">
      <w:pPr>
        <w:pStyle w:val="GvdeMetni"/>
        <w:kinsoku w:val="0"/>
        <w:overflowPunct w:val="0"/>
        <w:ind w:left="176"/>
        <w:jc w:val="both"/>
        <w:rPr>
          <w:spacing w:val="-1"/>
        </w:rPr>
      </w:pPr>
      <w:r>
        <w:rPr>
          <w:spacing w:val="-1"/>
        </w:rPr>
        <w:t>Sentetik</w:t>
      </w:r>
      <w:r>
        <w:t xml:space="preserve"> </w:t>
      </w:r>
      <w:r>
        <w:rPr>
          <w:spacing w:val="-1"/>
        </w:rPr>
        <w:t>nükleotid</w:t>
      </w:r>
      <w:r>
        <w:t xml:space="preserve"> </w:t>
      </w:r>
      <w:r>
        <w:rPr>
          <w:spacing w:val="-1"/>
        </w:rPr>
        <w:t>analogları</w:t>
      </w:r>
      <w:r>
        <w:t xml:space="preserve"> kemoterapide</w:t>
      </w:r>
      <w:r>
        <w:rPr>
          <w:spacing w:val="-1"/>
        </w:rPr>
        <w:t xml:space="preserve"> kullanılmasındaki</w:t>
      </w:r>
      <w:r>
        <w:t xml:space="preserve"> </w:t>
      </w:r>
      <w:r>
        <w:rPr>
          <w:spacing w:val="-1"/>
        </w:rPr>
        <w:t>önemi</w:t>
      </w:r>
      <w:r>
        <w:t xml:space="preserve"> </w:t>
      </w:r>
      <w:r>
        <w:rPr>
          <w:spacing w:val="-1"/>
        </w:rPr>
        <w:t>kavrayacak.</w:t>
      </w:r>
    </w:p>
    <w:p w:rsidR="00921C4C" w:rsidRDefault="00921C4C" w:rsidP="003B3BDD">
      <w:pPr>
        <w:pStyle w:val="Balk2"/>
        <w:kinsoku w:val="0"/>
        <w:overflowPunct w:val="0"/>
        <w:ind w:left="116" w:right="2075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ind w:left="116" w:right="2075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MESLEKSEL</w:t>
      </w:r>
      <w:r>
        <w:t xml:space="preserve"> </w:t>
      </w:r>
      <w:r>
        <w:rPr>
          <w:spacing w:val="-1"/>
        </w:rPr>
        <w:t>BECERİ</w:t>
      </w:r>
      <w:r>
        <w:t xml:space="preserve"> </w:t>
      </w:r>
      <w:r>
        <w:rPr>
          <w:spacing w:val="-1"/>
        </w:rPr>
        <w:t>EĞİTİMİ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MASKE</w:t>
      </w:r>
      <w:r>
        <w:t xml:space="preserve"> </w:t>
      </w:r>
      <w:r>
        <w:rPr>
          <w:spacing w:val="-1"/>
        </w:rPr>
        <w:t>TAKMA</w:t>
      </w:r>
      <w:r>
        <w:rPr>
          <w:spacing w:val="53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Öğrenci</w:t>
      </w:r>
      <w:r>
        <w:t xml:space="preserve"> bu ders sonunda</w:t>
      </w:r>
      <w:r>
        <w:rPr>
          <w:spacing w:val="1"/>
        </w:rPr>
        <w:t xml:space="preserve"> </w:t>
      </w:r>
      <w:r>
        <w:rPr>
          <w:spacing w:val="-1"/>
        </w:rPr>
        <w:t>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3B3BDD">
      <w:pPr>
        <w:pStyle w:val="GvdeMetni"/>
        <w:numPr>
          <w:ilvl w:val="0"/>
          <w:numId w:val="236"/>
        </w:numPr>
        <w:tabs>
          <w:tab w:val="left" w:pos="356"/>
        </w:tabs>
        <w:kinsoku w:val="0"/>
        <w:overflowPunct w:val="0"/>
        <w:jc w:val="both"/>
        <w:rPr>
          <w:spacing w:val="-1"/>
        </w:rPr>
      </w:pPr>
      <w:r>
        <w:rPr>
          <w:spacing w:val="-1"/>
        </w:rPr>
        <w:t>Mesleksel</w:t>
      </w:r>
      <w:r>
        <w:t xml:space="preserve"> </w:t>
      </w:r>
      <w:r>
        <w:rPr>
          <w:spacing w:val="-1"/>
        </w:rPr>
        <w:t>beceri</w:t>
      </w:r>
      <w:r>
        <w:t xml:space="preserve"> eğitiminin </w:t>
      </w:r>
      <w:r>
        <w:rPr>
          <w:spacing w:val="-1"/>
        </w:rPr>
        <w:t>önemi</w:t>
      </w:r>
    </w:p>
    <w:p w:rsidR="00B80DE2" w:rsidRDefault="00B80DE2" w:rsidP="003B3BDD">
      <w:pPr>
        <w:pStyle w:val="GvdeMetni"/>
        <w:numPr>
          <w:ilvl w:val="0"/>
          <w:numId w:val="236"/>
        </w:numPr>
        <w:tabs>
          <w:tab w:val="left" w:pos="356"/>
        </w:tabs>
        <w:kinsoku w:val="0"/>
        <w:overflowPunct w:val="0"/>
        <w:jc w:val="both"/>
        <w:rPr>
          <w:spacing w:val="-1"/>
        </w:rPr>
      </w:pPr>
      <w:r>
        <w:rPr>
          <w:spacing w:val="-1"/>
        </w:rPr>
        <w:t>Mesleksel</w:t>
      </w:r>
      <w:r>
        <w:t xml:space="preserve"> </w:t>
      </w:r>
      <w:r>
        <w:rPr>
          <w:spacing w:val="-1"/>
        </w:rPr>
        <w:t>beceri</w:t>
      </w:r>
      <w:r>
        <w:t xml:space="preserve"> eğitiminin </w:t>
      </w:r>
      <w:r>
        <w:rPr>
          <w:spacing w:val="-1"/>
        </w:rPr>
        <w:t>içeriği</w:t>
      </w:r>
    </w:p>
    <w:p w:rsidR="00B80DE2" w:rsidRDefault="00B80DE2" w:rsidP="003B3BDD">
      <w:pPr>
        <w:pStyle w:val="GvdeMetni"/>
        <w:numPr>
          <w:ilvl w:val="0"/>
          <w:numId w:val="236"/>
        </w:numPr>
        <w:tabs>
          <w:tab w:val="left" w:pos="356"/>
        </w:tabs>
        <w:kinsoku w:val="0"/>
        <w:overflowPunct w:val="0"/>
        <w:jc w:val="both"/>
        <w:rPr>
          <w:spacing w:val="-1"/>
        </w:rPr>
      </w:pPr>
      <w:r>
        <w:rPr>
          <w:spacing w:val="-1"/>
        </w:rPr>
        <w:t>Mesleksel</w:t>
      </w:r>
      <w:r>
        <w:t xml:space="preserve"> </w:t>
      </w:r>
      <w:r>
        <w:rPr>
          <w:spacing w:val="-1"/>
        </w:rPr>
        <w:t>beceri</w:t>
      </w:r>
      <w:r>
        <w:t xml:space="preserve"> eğitiminin </w:t>
      </w:r>
      <w:r>
        <w:rPr>
          <w:spacing w:val="-1"/>
        </w:rPr>
        <w:t>uygulama zamanı</w:t>
      </w:r>
      <w:r>
        <w:t xml:space="preserve"> ve</w:t>
      </w:r>
      <w:r>
        <w:rPr>
          <w:spacing w:val="-1"/>
        </w:rPr>
        <w:t xml:space="preserve"> algoritması</w:t>
      </w:r>
    </w:p>
    <w:p w:rsidR="00B80DE2" w:rsidRDefault="00B80DE2" w:rsidP="003B3BDD">
      <w:pPr>
        <w:pStyle w:val="GvdeMetni"/>
        <w:numPr>
          <w:ilvl w:val="0"/>
          <w:numId w:val="236"/>
        </w:numPr>
        <w:tabs>
          <w:tab w:val="left" w:pos="356"/>
        </w:tabs>
        <w:kinsoku w:val="0"/>
        <w:overflowPunct w:val="0"/>
        <w:jc w:val="both"/>
        <w:rPr>
          <w:spacing w:val="-1"/>
        </w:rPr>
      </w:pPr>
      <w:r>
        <w:rPr>
          <w:spacing w:val="-1"/>
        </w:rPr>
        <w:t>Maske hangi</w:t>
      </w:r>
      <w:r>
        <w:t xml:space="preserve"> koşullarda</w:t>
      </w:r>
      <w:r>
        <w:rPr>
          <w:spacing w:val="-1"/>
        </w:rPr>
        <w:t xml:space="preserve"> takılmalıdır.</w:t>
      </w:r>
    </w:p>
    <w:p w:rsidR="00B80DE2" w:rsidRDefault="00B80DE2" w:rsidP="003B3BDD">
      <w:pPr>
        <w:pStyle w:val="GvdeMetni"/>
        <w:numPr>
          <w:ilvl w:val="0"/>
          <w:numId w:val="236"/>
        </w:numPr>
        <w:tabs>
          <w:tab w:val="left" w:pos="356"/>
        </w:tabs>
        <w:kinsoku w:val="0"/>
        <w:overflowPunct w:val="0"/>
        <w:jc w:val="both"/>
        <w:rPr>
          <w:spacing w:val="-1"/>
        </w:rPr>
      </w:pPr>
      <w:r>
        <w:rPr>
          <w:spacing w:val="-1"/>
        </w:rPr>
        <w:t xml:space="preserve">Maske </w:t>
      </w:r>
      <w:r>
        <w:t>usulüne</w:t>
      </w:r>
      <w:r>
        <w:rPr>
          <w:spacing w:val="-1"/>
        </w:rPr>
        <w:t xml:space="preserve"> uygun</w:t>
      </w:r>
      <w:r>
        <w:rPr>
          <w:spacing w:val="2"/>
        </w:rPr>
        <w:t xml:space="preserve"> </w:t>
      </w:r>
      <w:r>
        <w:rPr>
          <w:spacing w:val="-1"/>
        </w:rPr>
        <w:t>nasıl</w:t>
      </w:r>
      <w:r>
        <w:t xml:space="preserve"> </w:t>
      </w:r>
      <w:r>
        <w:rPr>
          <w:spacing w:val="-1"/>
        </w:rPr>
        <w:t>takılır.</w:t>
      </w:r>
    </w:p>
    <w:p w:rsidR="00B80DE2" w:rsidRDefault="00B80DE2" w:rsidP="003B3BDD">
      <w:pPr>
        <w:pStyle w:val="GvdeMetni"/>
        <w:numPr>
          <w:ilvl w:val="0"/>
          <w:numId w:val="236"/>
        </w:numPr>
        <w:tabs>
          <w:tab w:val="left" w:pos="356"/>
        </w:tabs>
        <w:kinsoku w:val="0"/>
        <w:overflowPunct w:val="0"/>
        <w:jc w:val="both"/>
        <w:rPr>
          <w:spacing w:val="-1"/>
        </w:rPr>
      </w:pPr>
      <w:r>
        <w:rPr>
          <w:spacing w:val="-1"/>
        </w:rPr>
        <w:t>Maske nasıl</w:t>
      </w:r>
      <w:r>
        <w:t xml:space="preserve"> </w:t>
      </w:r>
      <w:r>
        <w:rPr>
          <w:spacing w:val="-1"/>
        </w:rPr>
        <w:t>çıkarılmalıdır</w:t>
      </w:r>
    </w:p>
    <w:p w:rsidR="00921C4C" w:rsidRDefault="00921C4C" w:rsidP="003B3BDD">
      <w:pPr>
        <w:pStyle w:val="Balk2"/>
        <w:tabs>
          <w:tab w:val="left" w:pos="1083"/>
          <w:tab w:val="left" w:pos="1824"/>
          <w:tab w:val="left" w:pos="4119"/>
          <w:tab w:val="left" w:pos="7246"/>
          <w:tab w:val="left" w:pos="7867"/>
        </w:tabs>
        <w:kinsoku w:val="0"/>
        <w:overflowPunct w:val="0"/>
        <w:ind w:left="116" w:right="117"/>
        <w:rPr>
          <w:spacing w:val="-1"/>
        </w:rPr>
      </w:pPr>
    </w:p>
    <w:p w:rsidR="00B80DE2" w:rsidRDefault="00B80DE2" w:rsidP="003B3BDD">
      <w:pPr>
        <w:pStyle w:val="Balk2"/>
        <w:tabs>
          <w:tab w:val="left" w:pos="1083"/>
          <w:tab w:val="left" w:pos="1824"/>
          <w:tab w:val="left" w:pos="4119"/>
          <w:tab w:val="left" w:pos="7246"/>
          <w:tab w:val="left" w:pos="7867"/>
        </w:tabs>
        <w:kinsoku w:val="0"/>
        <w:overflowPunct w:val="0"/>
        <w:ind w:left="116" w:right="117"/>
        <w:rPr>
          <w:b w:val="0"/>
          <w:bCs w:val="0"/>
        </w:rPr>
      </w:pPr>
      <w:r>
        <w:rPr>
          <w:spacing w:val="-1"/>
        </w:rPr>
        <w:t>Dersin</w:t>
      </w:r>
      <w:r>
        <w:rPr>
          <w:spacing w:val="-1"/>
        </w:rPr>
        <w:tab/>
        <w:t>Adı:</w:t>
      </w:r>
      <w:r>
        <w:rPr>
          <w:spacing w:val="-1"/>
        </w:rPr>
        <w:tab/>
        <w:t>AMİNOASİTLERİ</w:t>
      </w:r>
      <w:r>
        <w:rPr>
          <w:spacing w:val="-1"/>
        </w:rPr>
        <w:tab/>
        <w:t>SINIFLANDIRILMALARI</w:t>
      </w:r>
      <w:r>
        <w:rPr>
          <w:spacing w:val="-1"/>
        </w:rPr>
        <w:tab/>
      </w:r>
      <w:r>
        <w:rPr>
          <w:spacing w:val="-1"/>
          <w:w w:val="95"/>
        </w:rPr>
        <w:t>VE</w:t>
      </w:r>
      <w:r>
        <w:rPr>
          <w:spacing w:val="-1"/>
          <w:w w:val="95"/>
        </w:rPr>
        <w:tab/>
      </w:r>
      <w:r>
        <w:rPr>
          <w:spacing w:val="-1"/>
        </w:rPr>
        <w:t>KİMYASAL</w:t>
      </w:r>
      <w:r>
        <w:rPr>
          <w:spacing w:val="58"/>
        </w:rPr>
        <w:t xml:space="preserve"> </w:t>
      </w:r>
      <w:r>
        <w:rPr>
          <w:spacing w:val="-1"/>
        </w:rPr>
        <w:t>YAPILARI</w:t>
      </w:r>
    </w:p>
    <w:p w:rsidR="00B80DE2" w:rsidRDefault="00B80DE2" w:rsidP="003B3BDD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</w:t>
      </w:r>
    </w:p>
    <w:p w:rsidR="00B80DE2" w:rsidRDefault="00B80DE2" w:rsidP="003B3BDD">
      <w:pPr>
        <w:pStyle w:val="GvdeMetni"/>
        <w:kinsoku w:val="0"/>
        <w:overflowPunct w:val="0"/>
        <w:ind w:right="119"/>
        <w:jc w:val="both"/>
        <w:rPr>
          <w:spacing w:val="-1"/>
        </w:rPr>
      </w:pPr>
      <w:r>
        <w:rPr>
          <w:spacing w:val="-1"/>
        </w:rPr>
        <w:t>Doğada</w:t>
      </w:r>
      <w:r>
        <w:rPr>
          <w:spacing w:val="15"/>
        </w:rPr>
        <w:t xml:space="preserve"> </w:t>
      </w:r>
      <w:r>
        <w:rPr>
          <w:spacing w:val="-1"/>
        </w:rPr>
        <w:t>bulunan</w:t>
      </w:r>
      <w:r>
        <w:rPr>
          <w:spacing w:val="16"/>
        </w:rPr>
        <w:t xml:space="preserve"> </w:t>
      </w:r>
      <w:r>
        <w:rPr>
          <w:spacing w:val="-1"/>
        </w:rPr>
        <w:t>amino</w:t>
      </w:r>
      <w:r>
        <w:rPr>
          <w:spacing w:val="16"/>
        </w:rPr>
        <w:t xml:space="preserve"> </w:t>
      </w:r>
      <w:r>
        <w:rPr>
          <w:spacing w:val="-1"/>
        </w:rPr>
        <w:t>asitleri,</w:t>
      </w:r>
      <w:r>
        <w:rPr>
          <w:spacing w:val="16"/>
        </w:rPr>
        <w:t xml:space="preserve"> </w:t>
      </w:r>
      <w:r>
        <w:rPr>
          <w:spacing w:val="-1"/>
        </w:rPr>
        <w:t>DNA</w:t>
      </w:r>
      <w:r>
        <w:rPr>
          <w:spacing w:val="16"/>
        </w:rPr>
        <w:t xml:space="preserve"> </w:t>
      </w:r>
      <w:r>
        <w:rPr>
          <w:spacing w:val="-1"/>
        </w:rPr>
        <w:t>tarafından</w:t>
      </w:r>
      <w:r>
        <w:rPr>
          <w:spacing w:val="16"/>
        </w:rPr>
        <w:t xml:space="preserve"> </w:t>
      </w:r>
      <w:r>
        <w:rPr>
          <w:spacing w:val="-1"/>
        </w:rPr>
        <w:t>kodlanan</w:t>
      </w:r>
      <w:r>
        <w:rPr>
          <w:spacing w:val="16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rPr>
          <w:spacing w:val="-1"/>
        </w:rPr>
        <w:t>protein</w:t>
      </w:r>
      <w:r>
        <w:rPr>
          <w:spacing w:val="19"/>
        </w:rPr>
        <w:t xml:space="preserve"> </w:t>
      </w:r>
      <w:r>
        <w:rPr>
          <w:spacing w:val="-1"/>
        </w:rPr>
        <w:t>yapısına</w:t>
      </w:r>
      <w:r>
        <w:rPr>
          <w:spacing w:val="15"/>
        </w:rPr>
        <w:t xml:space="preserve"> </w:t>
      </w:r>
      <w:r>
        <w:rPr>
          <w:spacing w:val="-1"/>
        </w:rPr>
        <w:t>giren</w:t>
      </w:r>
      <w:r>
        <w:rPr>
          <w:spacing w:val="16"/>
        </w:rPr>
        <w:t xml:space="preserve"> </w:t>
      </w:r>
      <w:r>
        <w:rPr>
          <w:spacing w:val="-1"/>
        </w:rPr>
        <w:t>standart</w:t>
      </w:r>
      <w:r>
        <w:rPr>
          <w:spacing w:val="93"/>
        </w:rPr>
        <w:t xml:space="preserve"> </w:t>
      </w:r>
      <w:r>
        <w:rPr>
          <w:spacing w:val="-1"/>
        </w:rPr>
        <w:t>aminoasitleri</w:t>
      </w:r>
      <w:r>
        <w:rPr>
          <w:spacing w:val="41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polipeptid</w:t>
      </w:r>
      <w:r>
        <w:rPr>
          <w:spacing w:val="52"/>
        </w:rPr>
        <w:t xml:space="preserve"> </w:t>
      </w:r>
      <w:r>
        <w:rPr>
          <w:spacing w:val="-1"/>
        </w:rPr>
        <w:t>yapısına</w:t>
      </w:r>
      <w:r>
        <w:rPr>
          <w:spacing w:val="51"/>
        </w:rPr>
        <w:t xml:space="preserve"> </w:t>
      </w:r>
      <w:r>
        <w:rPr>
          <w:spacing w:val="-1"/>
        </w:rPr>
        <w:t>girdikten</w:t>
      </w:r>
      <w:r>
        <w:rPr>
          <w:spacing w:val="52"/>
        </w:rPr>
        <w:t xml:space="preserve"> </w:t>
      </w:r>
      <w:r>
        <w:rPr>
          <w:spacing w:val="-1"/>
        </w:rPr>
        <w:t>sonra</w:t>
      </w:r>
      <w:r>
        <w:rPr>
          <w:spacing w:val="49"/>
        </w:rPr>
        <w:t xml:space="preserve"> </w:t>
      </w:r>
      <w:r>
        <w:rPr>
          <w:spacing w:val="-1"/>
        </w:rPr>
        <w:t>modifikasyona</w:t>
      </w:r>
      <w:r>
        <w:rPr>
          <w:spacing w:val="49"/>
        </w:rPr>
        <w:t xml:space="preserve"> </w:t>
      </w:r>
      <w:r>
        <w:rPr>
          <w:spacing w:val="-1"/>
        </w:rPr>
        <w:t>uğrayan</w:t>
      </w:r>
      <w:r>
        <w:rPr>
          <w:spacing w:val="52"/>
        </w:rPr>
        <w:t xml:space="preserve"> </w:t>
      </w:r>
      <w:r>
        <w:rPr>
          <w:spacing w:val="-1"/>
        </w:rPr>
        <w:t>nonstandart</w:t>
      </w:r>
      <w:r>
        <w:rPr>
          <w:spacing w:val="93"/>
        </w:rPr>
        <w:t xml:space="preserve"> </w:t>
      </w:r>
      <w:r>
        <w:rPr>
          <w:spacing w:val="-1"/>
        </w:rPr>
        <w:t>aminoasitler tanıyacak.</w:t>
      </w:r>
    </w:p>
    <w:p w:rsidR="00B80DE2" w:rsidRDefault="00B80DE2" w:rsidP="003B3BDD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Proteinlerin</w:t>
      </w:r>
      <w:r>
        <w:rPr>
          <w:spacing w:val="2"/>
        </w:rPr>
        <w:t xml:space="preserve"> </w:t>
      </w:r>
      <w:r>
        <w:rPr>
          <w:spacing w:val="-1"/>
        </w:rPr>
        <w:t>yapıtaşı</w:t>
      </w:r>
      <w:r>
        <w:t xml:space="preserve"> </w:t>
      </w:r>
      <w:r>
        <w:rPr>
          <w:spacing w:val="-1"/>
        </w:rPr>
        <w:t>olan</w:t>
      </w:r>
      <w:r>
        <w:t xml:space="preserve"> </w:t>
      </w:r>
      <w:r>
        <w:rPr>
          <w:spacing w:val="-1"/>
        </w:rPr>
        <w:t>aminoasitilerin</w:t>
      </w:r>
      <w:r>
        <w:t xml:space="preserve"> ;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kimyasal</w:t>
      </w:r>
      <w:r>
        <w:rPr>
          <w:spacing w:val="5"/>
        </w:rPr>
        <w:t xml:space="preserve"> </w:t>
      </w:r>
      <w:r>
        <w:rPr>
          <w:spacing w:val="-1"/>
        </w:rPr>
        <w:t>yapısını</w:t>
      </w:r>
      <w:r>
        <w:t xml:space="preserve"> </w:t>
      </w:r>
      <w:r>
        <w:rPr>
          <w:spacing w:val="-1"/>
        </w:rPr>
        <w:t>çizmek</w:t>
      </w:r>
    </w:p>
    <w:p w:rsidR="00B80DE2" w:rsidRDefault="00B80DE2" w:rsidP="003B3BDD">
      <w:pPr>
        <w:pStyle w:val="GvdeMetni"/>
        <w:kinsoku w:val="0"/>
        <w:overflowPunct w:val="0"/>
        <w:ind w:left="115"/>
        <w:jc w:val="both"/>
        <w:rPr>
          <w:spacing w:val="-1"/>
        </w:rPr>
      </w:pPr>
      <w:r>
        <w:rPr>
          <w:spacing w:val="-1"/>
        </w:rPr>
        <w:t>Aminoasitlerin</w:t>
      </w:r>
      <w:r>
        <w:t xml:space="preserve"> </w:t>
      </w:r>
      <w:r>
        <w:rPr>
          <w:spacing w:val="-1"/>
        </w:rPr>
        <w:t>asit-baz</w:t>
      </w:r>
      <w:r>
        <w:rPr>
          <w:spacing w:val="1"/>
        </w:rPr>
        <w:t xml:space="preserve"> </w:t>
      </w:r>
      <w:r>
        <w:rPr>
          <w:spacing w:val="-1"/>
        </w:rPr>
        <w:t>özellikleri</w:t>
      </w:r>
      <w:r>
        <w:t xml:space="preserve"> </w:t>
      </w:r>
      <w:r>
        <w:rPr>
          <w:spacing w:val="-1"/>
        </w:rPr>
        <w:t>kavrayacak.</w:t>
      </w:r>
    </w:p>
    <w:p w:rsidR="00B80DE2" w:rsidRDefault="00B80DE2" w:rsidP="003B3BDD">
      <w:pPr>
        <w:pStyle w:val="GvdeMetni"/>
        <w:kinsoku w:val="0"/>
        <w:overflowPunct w:val="0"/>
        <w:ind w:right="113"/>
        <w:jc w:val="both"/>
        <w:rPr>
          <w:spacing w:val="-1"/>
        </w:rPr>
      </w:pPr>
      <w:r>
        <w:rPr>
          <w:spacing w:val="-1"/>
        </w:rPr>
        <w:t>Amfolit</w:t>
      </w:r>
      <w:r>
        <w:rPr>
          <w:spacing w:val="38"/>
        </w:rPr>
        <w:t xml:space="preserve"> </w:t>
      </w:r>
      <w:r>
        <w:rPr>
          <w:spacing w:val="-1"/>
        </w:rPr>
        <w:t>kavramını</w:t>
      </w:r>
      <w:r>
        <w:rPr>
          <w:spacing w:val="38"/>
        </w:rPr>
        <w:t xml:space="preserve"> </w:t>
      </w:r>
      <w:r>
        <w:rPr>
          <w:spacing w:val="-1"/>
        </w:rPr>
        <w:t>tanımını</w:t>
      </w:r>
      <w:r>
        <w:rPr>
          <w:spacing w:val="41"/>
        </w:rPr>
        <w:t xml:space="preserve"> </w:t>
      </w:r>
      <w:r>
        <w:rPr>
          <w:spacing w:val="-2"/>
        </w:rPr>
        <w:t>yapılması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aminoasitlerdeki</w:t>
      </w:r>
      <w:r>
        <w:rPr>
          <w:spacing w:val="17"/>
        </w:rPr>
        <w:t xml:space="preserve"> </w:t>
      </w:r>
      <w:r>
        <w:rPr>
          <w:spacing w:val="-1"/>
        </w:rPr>
        <w:t>disosiyasyon</w:t>
      </w:r>
      <w:r>
        <w:rPr>
          <w:spacing w:val="38"/>
        </w:rPr>
        <w:t xml:space="preserve"> </w:t>
      </w:r>
      <w:r>
        <w:rPr>
          <w:spacing w:val="-1"/>
        </w:rPr>
        <w:t>özelliklerinin</w:t>
      </w:r>
      <w:r>
        <w:rPr>
          <w:spacing w:val="113"/>
        </w:rPr>
        <w:t xml:space="preserve"> </w:t>
      </w:r>
      <w:r>
        <w:rPr>
          <w:spacing w:val="-1"/>
        </w:rPr>
        <w:t>proteinlerdeki</w:t>
      </w:r>
      <w:r>
        <w:rPr>
          <w:spacing w:val="2"/>
        </w:rPr>
        <w:t xml:space="preserve"> </w:t>
      </w:r>
      <w:r>
        <w:rPr>
          <w:spacing w:val="-1"/>
        </w:rPr>
        <w:t>Uygunalabilirdeki</w:t>
      </w:r>
      <w:r>
        <w:rPr>
          <w:spacing w:val="5"/>
        </w:rPr>
        <w:t xml:space="preserve"> </w:t>
      </w:r>
      <w:r>
        <w:rPr>
          <w:spacing w:val="-1"/>
        </w:rPr>
        <w:t>yapısı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özellikle</w:t>
      </w:r>
      <w:r>
        <w:rPr>
          <w:spacing w:val="1"/>
        </w:rPr>
        <w:t xml:space="preserve"> </w:t>
      </w:r>
      <w:r>
        <w:rPr>
          <w:spacing w:val="-1"/>
        </w:rPr>
        <w:t>çoğu</w:t>
      </w:r>
      <w:r>
        <w:rPr>
          <w:spacing w:val="2"/>
        </w:rPr>
        <w:t xml:space="preserve"> </w:t>
      </w:r>
      <w:r>
        <w:rPr>
          <w:spacing w:val="-1"/>
        </w:rPr>
        <w:t>proteinlerin</w:t>
      </w:r>
      <w:r>
        <w:rPr>
          <w:spacing w:val="2"/>
        </w:rPr>
        <w:t xml:space="preserve"> </w:t>
      </w:r>
      <w:r>
        <w:t>fizyolojik</w:t>
      </w:r>
      <w:r>
        <w:rPr>
          <w:spacing w:val="2"/>
        </w:rPr>
        <w:t xml:space="preserve"> </w:t>
      </w:r>
      <w:r>
        <w:rPr>
          <w:spacing w:val="-1"/>
        </w:rPr>
        <w:t>pH’da</w:t>
      </w:r>
      <w:r>
        <w:rPr>
          <w:spacing w:val="1"/>
        </w:rPr>
        <w:t xml:space="preserve"> </w:t>
      </w:r>
      <w:r>
        <w:t>negatif</w:t>
      </w:r>
      <w:r>
        <w:rPr>
          <w:spacing w:val="89"/>
        </w:rPr>
        <w:t xml:space="preserve"> </w:t>
      </w:r>
      <w:r>
        <w:rPr>
          <w:spacing w:val="-1"/>
        </w:rPr>
        <w:t>yüklü</w:t>
      </w:r>
      <w:r>
        <w:t xml:space="preserve"> </w:t>
      </w:r>
      <w:r>
        <w:rPr>
          <w:spacing w:val="-1"/>
        </w:rPr>
        <w:t>mekanizmasını</w:t>
      </w:r>
      <w:r>
        <w:t xml:space="preserve"> </w:t>
      </w:r>
      <w:r>
        <w:rPr>
          <w:spacing w:val="-1"/>
        </w:rPr>
        <w:t>kavrayacak.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Aminoasitlerin</w:t>
      </w:r>
      <w:r>
        <w:rPr>
          <w:spacing w:val="33"/>
        </w:rPr>
        <w:t xml:space="preserve"> </w:t>
      </w:r>
      <w:r>
        <w:rPr>
          <w:spacing w:val="-1"/>
        </w:rPr>
        <w:t>genel</w:t>
      </w:r>
      <w:r>
        <w:rPr>
          <w:spacing w:val="38"/>
        </w:rPr>
        <w:t xml:space="preserve"> </w:t>
      </w:r>
      <w:r>
        <w:rPr>
          <w:spacing w:val="-1"/>
        </w:rPr>
        <w:t>yapısı</w:t>
      </w:r>
      <w:r>
        <w:rPr>
          <w:spacing w:val="34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rPr>
          <w:spacing w:val="-1"/>
        </w:rPr>
        <w:t>özellikle</w:t>
      </w:r>
      <w:r>
        <w:rPr>
          <w:spacing w:val="35"/>
        </w:rPr>
        <w:t xml:space="preserve"> </w:t>
      </w:r>
      <w:r>
        <w:rPr>
          <w:spacing w:val="-1"/>
        </w:rPr>
        <w:t>yapısında</w:t>
      </w:r>
      <w:r>
        <w:rPr>
          <w:spacing w:val="35"/>
        </w:rPr>
        <w:t xml:space="preserve"> </w:t>
      </w:r>
      <w:r>
        <w:rPr>
          <w:spacing w:val="-2"/>
        </w:rPr>
        <w:t>yer</w:t>
      </w:r>
      <w:r>
        <w:rPr>
          <w:spacing w:val="32"/>
        </w:rPr>
        <w:t xml:space="preserve"> </w:t>
      </w:r>
      <w:r>
        <w:rPr>
          <w:spacing w:val="-1"/>
        </w:rPr>
        <w:t>alan</w:t>
      </w:r>
      <w:r>
        <w:rPr>
          <w:spacing w:val="33"/>
        </w:rPr>
        <w:t xml:space="preserve"> </w:t>
      </w:r>
      <w:r>
        <w:t>R</w:t>
      </w:r>
      <w:r>
        <w:rPr>
          <w:spacing w:val="34"/>
        </w:rPr>
        <w:t xml:space="preserve"> </w:t>
      </w:r>
      <w:r>
        <w:t>ile</w:t>
      </w:r>
      <w:r>
        <w:rPr>
          <w:spacing w:val="32"/>
        </w:rPr>
        <w:t xml:space="preserve"> </w:t>
      </w:r>
      <w:r>
        <w:t>sembolize</w:t>
      </w:r>
      <w:r>
        <w:rPr>
          <w:spacing w:val="32"/>
        </w:rPr>
        <w:t xml:space="preserve"> </w:t>
      </w:r>
      <w:r>
        <w:rPr>
          <w:spacing w:val="-1"/>
        </w:rPr>
        <w:t>edilmiş</w:t>
      </w:r>
      <w:r>
        <w:rPr>
          <w:spacing w:val="31"/>
        </w:rPr>
        <w:t xml:space="preserve"> </w:t>
      </w:r>
      <w:r>
        <w:rPr>
          <w:spacing w:val="-1"/>
        </w:rPr>
        <w:t>radikal</w:t>
      </w:r>
      <w:r>
        <w:rPr>
          <w:spacing w:val="73"/>
        </w:rPr>
        <w:t xml:space="preserve"> </w:t>
      </w:r>
      <w:r>
        <w:rPr>
          <w:spacing w:val="-1"/>
        </w:rPr>
        <w:t>grubun</w:t>
      </w:r>
      <w:r>
        <w:rPr>
          <w:spacing w:val="2"/>
        </w:rPr>
        <w:t xml:space="preserve"> </w:t>
      </w:r>
      <w:r>
        <w:rPr>
          <w:spacing w:val="-1"/>
        </w:rPr>
        <w:t>fonksiyonel</w:t>
      </w:r>
      <w:r>
        <w:t xml:space="preserve"> </w:t>
      </w:r>
      <w:r>
        <w:rPr>
          <w:spacing w:val="-1"/>
        </w:rPr>
        <w:t>özellikleri</w:t>
      </w:r>
      <w:r>
        <w:t xml:space="preserve"> </w:t>
      </w:r>
      <w:r>
        <w:rPr>
          <w:spacing w:val="-1"/>
        </w:rPr>
        <w:t>kavrayacak.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t xml:space="preserve">R </w:t>
      </w:r>
      <w:r>
        <w:rPr>
          <w:spacing w:val="34"/>
        </w:rPr>
        <w:t xml:space="preserve"> </w:t>
      </w:r>
      <w:r>
        <w:rPr>
          <w:spacing w:val="-1"/>
        </w:rPr>
        <w:t>gruplarının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polar</w:t>
      </w:r>
      <w:r>
        <w:t xml:space="preserve"> </w:t>
      </w:r>
      <w:r>
        <w:rPr>
          <w:spacing w:val="32"/>
        </w:rPr>
        <w:t xml:space="preserve"> </w:t>
      </w:r>
      <w:r>
        <w:t xml:space="preserve">ve </w:t>
      </w:r>
      <w:r>
        <w:rPr>
          <w:spacing w:val="35"/>
        </w:rPr>
        <w:t xml:space="preserve"> </w:t>
      </w:r>
      <w:r>
        <w:rPr>
          <w:spacing w:val="-1"/>
        </w:rPr>
        <w:t>nonpolar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oluşlarına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göre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hidrofobik</w:t>
      </w:r>
      <w:r>
        <w:t xml:space="preserve"> </w:t>
      </w:r>
      <w:r>
        <w:rPr>
          <w:spacing w:val="33"/>
        </w:rPr>
        <w:t xml:space="preserve"> </w:t>
      </w:r>
      <w:r>
        <w:t xml:space="preserve">ve </w:t>
      </w:r>
      <w:r>
        <w:rPr>
          <w:spacing w:val="32"/>
        </w:rPr>
        <w:t xml:space="preserve"> </w:t>
      </w:r>
      <w:r>
        <w:rPr>
          <w:spacing w:val="-1"/>
        </w:rPr>
        <w:t>hidrofilik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kavramlarını</w:t>
      </w:r>
      <w:r>
        <w:rPr>
          <w:spacing w:val="101"/>
        </w:rPr>
        <w:t xml:space="preserve"> </w:t>
      </w:r>
      <w:r>
        <w:rPr>
          <w:spacing w:val="-1"/>
        </w:rPr>
        <w:t>öğrenilmesi</w:t>
      </w:r>
      <w:r>
        <w:t xml:space="preserve"> </w:t>
      </w:r>
      <w:r>
        <w:rPr>
          <w:spacing w:val="-1"/>
        </w:rPr>
        <w:t>protein</w:t>
      </w:r>
      <w:r>
        <w:rPr>
          <w:spacing w:val="2"/>
        </w:rPr>
        <w:t xml:space="preserve"> </w:t>
      </w:r>
      <w:r>
        <w:rPr>
          <w:spacing w:val="-1"/>
        </w:rPr>
        <w:t>yapısına katkısı</w:t>
      </w:r>
      <w:r>
        <w:t xml:space="preserve"> </w:t>
      </w:r>
      <w:r>
        <w:rPr>
          <w:spacing w:val="-1"/>
        </w:rPr>
        <w:t>kavrayacak.</w:t>
      </w:r>
    </w:p>
    <w:p w:rsidR="00B80DE2" w:rsidRDefault="00B80DE2" w:rsidP="003B3BDD">
      <w:pPr>
        <w:pStyle w:val="GvdeMetni"/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Standart</w:t>
      </w:r>
      <w:r>
        <w:rPr>
          <w:spacing w:val="17"/>
        </w:rPr>
        <w:t xml:space="preserve"> </w:t>
      </w:r>
      <w:r>
        <w:rPr>
          <w:spacing w:val="-1"/>
        </w:rPr>
        <w:t>aminoasitlerin</w:t>
      </w:r>
      <w:r>
        <w:rPr>
          <w:spacing w:val="19"/>
        </w:rPr>
        <w:t xml:space="preserve"> </w:t>
      </w:r>
      <w:r>
        <w:rPr>
          <w:spacing w:val="-1"/>
        </w:rPr>
        <w:t>sınıflandırılması</w:t>
      </w:r>
      <w:r>
        <w:rPr>
          <w:spacing w:val="34"/>
        </w:rPr>
        <w:t xml:space="preserve"> </w:t>
      </w:r>
      <w:r>
        <w:rPr>
          <w:spacing w:val="-1"/>
        </w:rPr>
        <w:t>açıklamak.Standart</w:t>
      </w:r>
      <w:r>
        <w:rPr>
          <w:spacing w:val="17"/>
        </w:rPr>
        <w:t xml:space="preserve"> </w:t>
      </w:r>
      <w:r>
        <w:rPr>
          <w:spacing w:val="-1"/>
        </w:rPr>
        <w:t>amino</w:t>
      </w:r>
      <w:r>
        <w:rPr>
          <w:spacing w:val="19"/>
        </w:rPr>
        <w:t xml:space="preserve"> </w:t>
      </w:r>
      <w:r>
        <w:rPr>
          <w:spacing w:val="-1"/>
        </w:rPr>
        <w:t>asitleri,</w:t>
      </w:r>
      <w:r>
        <w:rPr>
          <w:spacing w:val="16"/>
        </w:rPr>
        <w:t xml:space="preserve"> </w:t>
      </w:r>
      <w:r>
        <w:rPr>
          <w:spacing w:val="-1"/>
        </w:rPr>
        <w:t>“polarite</w:t>
      </w:r>
      <w:r>
        <w:rPr>
          <w:spacing w:val="18"/>
        </w:rPr>
        <w:t xml:space="preserve"> </w:t>
      </w:r>
      <w:r>
        <w:t>ve</w:t>
      </w:r>
      <w:r>
        <w:rPr>
          <w:spacing w:val="115"/>
        </w:rPr>
        <w:t xml:space="preserve"> </w:t>
      </w:r>
      <w:r>
        <w:rPr>
          <w:spacing w:val="-1"/>
        </w:rPr>
        <w:t>esansiyel</w:t>
      </w:r>
      <w:r>
        <w:rPr>
          <w:spacing w:val="2"/>
        </w:rPr>
        <w:t xml:space="preserve"> </w:t>
      </w:r>
      <w:r>
        <w:rPr>
          <w:spacing w:val="-1"/>
        </w:rPr>
        <w:t>olma”</w:t>
      </w:r>
      <w:r>
        <w:rPr>
          <w:spacing w:val="1"/>
        </w:rPr>
        <w:t xml:space="preserve"> </w:t>
      </w:r>
      <w:r>
        <w:t>özelliklerine</w:t>
      </w:r>
      <w:r>
        <w:rPr>
          <w:spacing w:val="3"/>
        </w:rPr>
        <w:t xml:space="preserve"> </w:t>
      </w:r>
      <w:r>
        <w:rPr>
          <w:spacing w:val="-1"/>
        </w:rPr>
        <w:t>göre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sınıflandırabilecek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her</w:t>
      </w:r>
      <w:r>
        <w:rPr>
          <w:spacing w:val="4"/>
        </w:rPr>
        <w:t xml:space="preserve"> </w:t>
      </w:r>
      <w:r>
        <w:rPr>
          <w:spacing w:val="-1"/>
        </w:rPr>
        <w:t>sınıfta</w:t>
      </w:r>
      <w:r>
        <w:rPr>
          <w:spacing w:val="6"/>
        </w:rPr>
        <w:t xml:space="preserve"> </w:t>
      </w:r>
      <w:r>
        <w:rPr>
          <w:spacing w:val="-2"/>
        </w:rPr>
        <w:t>yer</w:t>
      </w:r>
      <w:r>
        <w:rPr>
          <w:spacing w:val="4"/>
        </w:rPr>
        <w:t xml:space="preserve"> </w:t>
      </w:r>
      <w:r>
        <w:t>alan</w:t>
      </w:r>
      <w:r>
        <w:rPr>
          <w:spacing w:val="2"/>
        </w:rPr>
        <w:t xml:space="preserve"> </w:t>
      </w:r>
      <w:r>
        <w:rPr>
          <w:spacing w:val="-1"/>
        </w:rPr>
        <w:t>amino</w:t>
      </w:r>
      <w:r>
        <w:rPr>
          <w:spacing w:val="2"/>
        </w:rPr>
        <w:t xml:space="preserve"> </w:t>
      </w:r>
      <w:r>
        <w:rPr>
          <w:spacing w:val="-1"/>
        </w:rPr>
        <w:t>asitlerin</w:t>
      </w:r>
      <w:r>
        <w:rPr>
          <w:spacing w:val="87"/>
        </w:rPr>
        <w:t xml:space="preserve"> </w:t>
      </w:r>
      <w:r>
        <w:rPr>
          <w:spacing w:val="-1"/>
        </w:rPr>
        <w:t>polar/nonpolar</w:t>
      </w:r>
      <w:r>
        <w:rPr>
          <w:spacing w:val="6"/>
        </w:rPr>
        <w:t xml:space="preserve"> </w:t>
      </w:r>
      <w:r>
        <w:rPr>
          <w:spacing w:val="-1"/>
        </w:rPr>
        <w:t>özelliği,</w:t>
      </w:r>
      <w:r>
        <w:rPr>
          <w:spacing w:val="7"/>
        </w:rPr>
        <w:t xml:space="preserve"> </w:t>
      </w:r>
      <w:r>
        <w:rPr>
          <w:spacing w:val="-1"/>
        </w:rPr>
        <w:t>sudaki</w:t>
      </w:r>
      <w:r>
        <w:rPr>
          <w:spacing w:val="7"/>
        </w:rPr>
        <w:t xml:space="preserve"> </w:t>
      </w:r>
      <w:r>
        <w:rPr>
          <w:spacing w:val="-1"/>
        </w:rPr>
        <w:t>çözünürlüğü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rPr>
          <w:spacing w:val="-1"/>
        </w:rPr>
        <w:t>protein</w:t>
      </w:r>
      <w:r>
        <w:rPr>
          <w:spacing w:val="9"/>
        </w:rPr>
        <w:t xml:space="preserve"> </w:t>
      </w:r>
      <w:r>
        <w:rPr>
          <w:spacing w:val="-1"/>
        </w:rPr>
        <w:t>yapısındaki</w:t>
      </w:r>
      <w:r>
        <w:rPr>
          <w:spacing w:val="10"/>
        </w:rPr>
        <w:t xml:space="preserve"> </w:t>
      </w:r>
      <w:r>
        <w:rPr>
          <w:spacing w:val="-2"/>
        </w:rPr>
        <w:t>yeri</w:t>
      </w:r>
      <w:r>
        <w:rPr>
          <w:spacing w:val="10"/>
        </w:rPr>
        <w:t xml:space="preserve"> </w:t>
      </w:r>
      <w:r>
        <w:rPr>
          <w:spacing w:val="-1"/>
        </w:rPr>
        <w:t>gibi</w:t>
      </w:r>
      <w:r>
        <w:rPr>
          <w:spacing w:val="7"/>
        </w:rPr>
        <w:t xml:space="preserve"> </w:t>
      </w:r>
      <w:r>
        <w:rPr>
          <w:spacing w:val="-1"/>
        </w:rPr>
        <w:t>özelliklerini</w:t>
      </w:r>
      <w:r>
        <w:rPr>
          <w:spacing w:val="101"/>
        </w:rPr>
        <w:t xml:space="preserve"> </w:t>
      </w:r>
      <w:r>
        <w:rPr>
          <w:spacing w:val="-1"/>
        </w:rPr>
        <w:t>öğrenecek.</w:t>
      </w:r>
    </w:p>
    <w:p w:rsidR="00B80DE2" w:rsidRDefault="00B80DE2" w:rsidP="003B3BDD">
      <w:pPr>
        <w:pStyle w:val="GvdeMetni"/>
        <w:tabs>
          <w:tab w:val="left" w:pos="4282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Standart</w:t>
      </w:r>
      <w:r>
        <w:rPr>
          <w:spacing w:val="55"/>
        </w:rPr>
        <w:t xml:space="preserve"> </w:t>
      </w:r>
      <w:r>
        <w:rPr>
          <w:spacing w:val="-1"/>
        </w:rPr>
        <w:t>aminoasit,</w:t>
      </w:r>
      <w:r>
        <w:rPr>
          <w:spacing w:val="55"/>
        </w:rPr>
        <w:t xml:space="preserve"> </w:t>
      </w:r>
      <w:r>
        <w:rPr>
          <w:spacing w:val="-1"/>
        </w:rPr>
        <w:t>modifiye</w:t>
      </w:r>
      <w:r>
        <w:rPr>
          <w:spacing w:val="54"/>
        </w:rPr>
        <w:t xml:space="preserve"> </w:t>
      </w:r>
      <w:r>
        <w:rPr>
          <w:spacing w:val="-1"/>
        </w:rPr>
        <w:t>aminoasit</w:t>
      </w:r>
      <w:r>
        <w:rPr>
          <w:spacing w:val="-1"/>
        </w:rPr>
        <w:tab/>
      </w:r>
      <w:r>
        <w:t>ve</w:t>
      </w:r>
      <w:r>
        <w:rPr>
          <w:spacing w:val="54"/>
        </w:rPr>
        <w:t xml:space="preserve"> </w:t>
      </w:r>
      <w:r>
        <w:rPr>
          <w:spacing w:val="-1"/>
        </w:rPr>
        <w:t>bulunduğu</w:t>
      </w:r>
      <w:r>
        <w:rPr>
          <w:spacing w:val="55"/>
        </w:rPr>
        <w:t xml:space="preserve"> </w:t>
      </w:r>
      <w:r>
        <w:rPr>
          <w:spacing w:val="-1"/>
        </w:rPr>
        <w:t>proteinleri</w:t>
      </w:r>
      <w:r>
        <w:rPr>
          <w:spacing w:val="55"/>
        </w:rPr>
        <w:t xml:space="preserve"> </w:t>
      </w:r>
      <w:r>
        <w:rPr>
          <w:spacing w:val="-1"/>
        </w:rPr>
        <w:t>gösterilmesi</w:t>
      </w:r>
      <w:r>
        <w:rPr>
          <w:spacing w:val="55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-1"/>
        </w:rPr>
        <w:t>yapısal</w:t>
      </w:r>
      <w:r>
        <w:rPr>
          <w:spacing w:val="95"/>
        </w:rPr>
        <w:t xml:space="preserve"> </w:t>
      </w:r>
      <w:r>
        <w:rPr>
          <w:spacing w:val="-1"/>
        </w:rPr>
        <w:t>fonksiyonları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görevleri</w:t>
      </w:r>
      <w:r>
        <w:t xml:space="preserve"> </w:t>
      </w:r>
      <w:r>
        <w:rPr>
          <w:spacing w:val="-1"/>
        </w:rPr>
        <w:t>kavrayacak.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Amino</w:t>
      </w:r>
      <w:r>
        <w:rPr>
          <w:spacing w:val="48"/>
        </w:rPr>
        <w:t xml:space="preserve"> </w:t>
      </w:r>
      <w:r>
        <w:rPr>
          <w:spacing w:val="-1"/>
        </w:rPr>
        <w:t>asitler</w:t>
      </w:r>
      <w:r>
        <w:rPr>
          <w:spacing w:val="47"/>
        </w:rPr>
        <w:t xml:space="preserve"> </w:t>
      </w:r>
      <w:r>
        <w:rPr>
          <w:spacing w:val="-1"/>
        </w:rPr>
        <w:t>için,</w:t>
      </w:r>
      <w:r>
        <w:rPr>
          <w:spacing w:val="50"/>
        </w:rPr>
        <w:t xml:space="preserve"> </w:t>
      </w:r>
      <w:r>
        <w:rPr>
          <w:spacing w:val="-1"/>
        </w:rPr>
        <w:t>asimetrik</w:t>
      </w:r>
      <w:r>
        <w:rPr>
          <w:spacing w:val="48"/>
        </w:rPr>
        <w:t xml:space="preserve"> </w:t>
      </w:r>
      <w:r>
        <w:rPr>
          <w:spacing w:val="-1"/>
        </w:rPr>
        <w:t>karbon</w:t>
      </w:r>
      <w:r>
        <w:rPr>
          <w:spacing w:val="50"/>
        </w:rPr>
        <w:t xml:space="preserve"> </w:t>
      </w:r>
      <w:r>
        <w:rPr>
          <w:spacing w:val="-1"/>
        </w:rPr>
        <w:t>atomunun</w:t>
      </w:r>
      <w:r>
        <w:rPr>
          <w:spacing w:val="50"/>
        </w:rPr>
        <w:t xml:space="preserve"> </w:t>
      </w:r>
      <w:r>
        <w:rPr>
          <w:spacing w:val="-1"/>
        </w:rPr>
        <w:t>önemini</w:t>
      </w:r>
      <w:r>
        <w:rPr>
          <w:spacing w:val="48"/>
        </w:rPr>
        <w:t xml:space="preserve"> </w:t>
      </w:r>
      <w:r>
        <w:rPr>
          <w:spacing w:val="-1"/>
        </w:rPr>
        <w:t>kavrayacak</w:t>
      </w:r>
      <w:r>
        <w:rPr>
          <w:spacing w:val="48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t>buna</w:t>
      </w:r>
      <w:r>
        <w:rPr>
          <w:spacing w:val="47"/>
        </w:rPr>
        <w:t xml:space="preserve"> </w:t>
      </w:r>
      <w:r>
        <w:rPr>
          <w:spacing w:val="-1"/>
        </w:rPr>
        <w:t>bağlı</w:t>
      </w:r>
      <w:r>
        <w:rPr>
          <w:spacing w:val="48"/>
        </w:rPr>
        <w:t xml:space="preserve"> </w:t>
      </w:r>
      <w:r>
        <w:t>oluşan</w:t>
      </w:r>
      <w:r>
        <w:rPr>
          <w:spacing w:val="93"/>
        </w:rPr>
        <w:t xml:space="preserve"> </w:t>
      </w:r>
      <w:r>
        <w:rPr>
          <w:spacing w:val="-1"/>
        </w:rPr>
        <w:t>stereoizomerleri</w:t>
      </w:r>
      <w:r>
        <w:t xml:space="preserve"> ve</w:t>
      </w:r>
      <w:r>
        <w:rPr>
          <w:spacing w:val="-1"/>
        </w:rPr>
        <w:t xml:space="preserve"> </w:t>
      </w:r>
      <w:r>
        <w:t>optik</w:t>
      </w:r>
      <w:r>
        <w:rPr>
          <w:spacing w:val="2"/>
        </w:rPr>
        <w:t xml:space="preserve"> </w:t>
      </w:r>
      <w:r>
        <w:rPr>
          <w:spacing w:val="-1"/>
        </w:rPr>
        <w:t>aktivite gibi</w:t>
      </w:r>
      <w:r>
        <w:t xml:space="preserve"> </w:t>
      </w:r>
      <w:r>
        <w:rPr>
          <w:spacing w:val="-1"/>
        </w:rPr>
        <w:t>özelliklerini</w:t>
      </w:r>
      <w:r>
        <w:t xml:space="preserve"> </w:t>
      </w:r>
      <w:r>
        <w:rPr>
          <w:spacing w:val="-1"/>
        </w:rPr>
        <w:t>tanımlayabilecek.</w:t>
      </w:r>
    </w:p>
    <w:p w:rsidR="007162AC" w:rsidRDefault="00B80DE2" w:rsidP="007162AC">
      <w:pPr>
        <w:pStyle w:val="GvdeMetni"/>
        <w:kinsoku w:val="0"/>
        <w:overflowPunct w:val="0"/>
        <w:ind w:right="118"/>
        <w:rPr>
          <w:spacing w:val="-1"/>
        </w:rPr>
      </w:pPr>
      <w:r>
        <w:t>D</w:t>
      </w:r>
      <w:r>
        <w:rPr>
          <w:spacing w:val="23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izomerlerin</w:t>
      </w:r>
      <w:r>
        <w:rPr>
          <w:spacing w:val="26"/>
        </w:rPr>
        <w:t xml:space="preserve"> </w:t>
      </w:r>
      <w:r>
        <w:rPr>
          <w:spacing w:val="-1"/>
        </w:rPr>
        <w:t>tanımını</w:t>
      </w:r>
      <w:r>
        <w:rPr>
          <w:spacing w:val="26"/>
        </w:rPr>
        <w:t xml:space="preserve"> </w:t>
      </w:r>
      <w:r>
        <w:rPr>
          <w:spacing w:val="-2"/>
        </w:rPr>
        <w:t>yapmak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aminositlerin</w:t>
      </w:r>
      <w:r>
        <w:rPr>
          <w:spacing w:val="24"/>
        </w:rPr>
        <w:t xml:space="preserve"> </w:t>
      </w:r>
      <w:r>
        <w:rPr>
          <w:spacing w:val="-1"/>
        </w:rPr>
        <w:t>hangi</w:t>
      </w:r>
      <w:r>
        <w:rPr>
          <w:spacing w:val="24"/>
        </w:rPr>
        <w:t xml:space="preserve"> </w:t>
      </w:r>
      <w:r>
        <w:rPr>
          <w:spacing w:val="-1"/>
        </w:rPr>
        <w:t>formlarda</w:t>
      </w:r>
      <w:r>
        <w:rPr>
          <w:spacing w:val="30"/>
        </w:rPr>
        <w:t xml:space="preserve"> </w:t>
      </w:r>
      <w:r>
        <w:rPr>
          <w:spacing w:val="-2"/>
        </w:rPr>
        <w:t>yer</w:t>
      </w:r>
      <w:r>
        <w:rPr>
          <w:spacing w:val="25"/>
        </w:rPr>
        <w:t xml:space="preserve"> </w:t>
      </w:r>
      <w:r>
        <w:rPr>
          <w:spacing w:val="-1"/>
        </w:rPr>
        <w:t>aldığını</w:t>
      </w:r>
      <w:r>
        <w:rPr>
          <w:spacing w:val="24"/>
        </w:rPr>
        <w:t xml:space="preserve"> </w:t>
      </w:r>
      <w:r>
        <w:t>özellikle</w:t>
      </w:r>
      <w:r>
        <w:rPr>
          <w:spacing w:val="93"/>
        </w:rPr>
        <w:t xml:space="preserve"> </w:t>
      </w:r>
      <w:r>
        <w:rPr>
          <w:spacing w:val="-1"/>
        </w:rPr>
        <w:t>insan</w:t>
      </w:r>
      <w:r>
        <w:t xml:space="preserve"> </w:t>
      </w:r>
      <w:r>
        <w:rPr>
          <w:spacing w:val="-1"/>
        </w:rPr>
        <w:t>metabolizmasındaki</w:t>
      </w:r>
      <w:r>
        <w:t xml:space="preserve"> enzim </w:t>
      </w:r>
      <w:r>
        <w:rPr>
          <w:spacing w:val="-1"/>
        </w:rPr>
        <w:t>aktivitesi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2"/>
        </w:rPr>
        <w:t>hangi</w:t>
      </w:r>
      <w:r>
        <w:t xml:space="preserve"> </w:t>
      </w:r>
      <w:r>
        <w:rPr>
          <w:spacing w:val="-1"/>
        </w:rPr>
        <w:t>formun</w:t>
      </w:r>
      <w:r>
        <w:rPr>
          <w:spacing w:val="2"/>
        </w:rPr>
        <w:t xml:space="preserve"> </w:t>
      </w:r>
      <w:r>
        <w:rPr>
          <w:spacing w:val="-1"/>
        </w:rPr>
        <w:t>aktif</w:t>
      </w:r>
      <w:r>
        <w:rPr>
          <w:spacing w:val="1"/>
        </w:rPr>
        <w:t xml:space="preserve"> </w:t>
      </w:r>
      <w:r>
        <w:rPr>
          <w:spacing w:val="-2"/>
        </w:rPr>
        <w:t>yer</w:t>
      </w:r>
      <w:r>
        <w:rPr>
          <w:spacing w:val="1"/>
        </w:rPr>
        <w:t xml:space="preserve"> </w:t>
      </w:r>
      <w:r>
        <w:rPr>
          <w:spacing w:val="-1"/>
        </w:rPr>
        <w:t>aldığını</w:t>
      </w:r>
      <w:r>
        <w:t xml:space="preserve"> </w:t>
      </w:r>
      <w:r>
        <w:rPr>
          <w:spacing w:val="-1"/>
        </w:rPr>
        <w:t>kavrayacak.</w:t>
      </w:r>
    </w:p>
    <w:p w:rsidR="00921C4C" w:rsidRDefault="00921C4C" w:rsidP="007162AC">
      <w:pPr>
        <w:pStyle w:val="GvdeMetni"/>
        <w:kinsoku w:val="0"/>
        <w:overflowPunct w:val="0"/>
        <w:ind w:right="118"/>
        <w:rPr>
          <w:b/>
          <w:spacing w:val="-1"/>
        </w:rPr>
      </w:pPr>
    </w:p>
    <w:p w:rsidR="00B80DE2" w:rsidRPr="007162AC" w:rsidRDefault="00B80DE2" w:rsidP="007162AC">
      <w:pPr>
        <w:pStyle w:val="GvdeMetni"/>
        <w:kinsoku w:val="0"/>
        <w:overflowPunct w:val="0"/>
        <w:ind w:right="118"/>
        <w:rPr>
          <w:b/>
          <w:spacing w:val="-1"/>
        </w:rPr>
      </w:pPr>
      <w:r w:rsidRPr="007162AC">
        <w:rPr>
          <w:b/>
          <w:spacing w:val="-1"/>
        </w:rPr>
        <w:t>Dersin</w:t>
      </w:r>
      <w:r w:rsidRPr="007162AC">
        <w:rPr>
          <w:b/>
          <w:spacing w:val="-1"/>
        </w:rPr>
        <w:tab/>
        <w:t>Adı:</w:t>
      </w:r>
      <w:r w:rsidRPr="007162AC">
        <w:rPr>
          <w:b/>
          <w:spacing w:val="-1"/>
        </w:rPr>
        <w:tab/>
      </w:r>
      <w:r w:rsidRPr="007162AC">
        <w:rPr>
          <w:b/>
          <w:spacing w:val="-1"/>
          <w:w w:val="95"/>
        </w:rPr>
        <w:t>MESLEKİ</w:t>
      </w:r>
      <w:r w:rsidRPr="007162AC">
        <w:rPr>
          <w:b/>
          <w:spacing w:val="-1"/>
          <w:w w:val="95"/>
        </w:rPr>
        <w:tab/>
        <w:t>BECERİ</w:t>
      </w:r>
      <w:r w:rsidRPr="007162AC">
        <w:rPr>
          <w:b/>
          <w:spacing w:val="-1"/>
          <w:w w:val="95"/>
        </w:rPr>
        <w:tab/>
      </w:r>
      <w:r w:rsidRPr="007162AC">
        <w:rPr>
          <w:b/>
          <w:spacing w:val="-1"/>
        </w:rPr>
        <w:t>EĞİTİMİ,</w:t>
      </w:r>
      <w:r w:rsidRPr="007162AC">
        <w:rPr>
          <w:b/>
          <w:spacing w:val="-1"/>
        </w:rPr>
        <w:tab/>
        <w:t>STERİL</w:t>
      </w:r>
      <w:r w:rsidRPr="007162AC">
        <w:rPr>
          <w:b/>
          <w:spacing w:val="-1"/>
        </w:rPr>
        <w:tab/>
        <w:t>ELDİVEN</w:t>
      </w:r>
      <w:r w:rsidRPr="007162AC">
        <w:rPr>
          <w:b/>
          <w:spacing w:val="-1"/>
        </w:rPr>
        <w:tab/>
        <w:t>GİYME</w:t>
      </w:r>
      <w:r w:rsidRPr="007162AC">
        <w:rPr>
          <w:b/>
          <w:spacing w:val="-1"/>
        </w:rPr>
        <w:tab/>
        <w:t>VE</w:t>
      </w:r>
      <w:r w:rsidRPr="007162AC">
        <w:rPr>
          <w:b/>
          <w:spacing w:val="71"/>
        </w:rPr>
        <w:t xml:space="preserve"> </w:t>
      </w:r>
      <w:r w:rsidRPr="007162AC">
        <w:rPr>
          <w:b/>
          <w:spacing w:val="-1"/>
        </w:rPr>
        <w:t>KULLANILMIŞ</w:t>
      </w:r>
      <w:r w:rsidRPr="007162AC">
        <w:rPr>
          <w:b/>
        </w:rPr>
        <w:t xml:space="preserve"> </w:t>
      </w:r>
      <w:r w:rsidRPr="007162AC">
        <w:rPr>
          <w:b/>
          <w:spacing w:val="-1"/>
        </w:rPr>
        <w:t>ELDİVENİ</w:t>
      </w:r>
      <w:r w:rsidRPr="007162AC">
        <w:rPr>
          <w:b/>
        </w:rPr>
        <w:t xml:space="preserve"> </w:t>
      </w:r>
      <w:r w:rsidRPr="007162AC">
        <w:rPr>
          <w:b/>
          <w:spacing w:val="-1"/>
        </w:rPr>
        <w:t>ÇIKARMA</w:t>
      </w:r>
    </w:p>
    <w:p w:rsidR="00921C4C" w:rsidRDefault="00921C4C" w:rsidP="003B3BDD">
      <w:pPr>
        <w:pStyle w:val="GvdeMetni"/>
        <w:kinsoku w:val="0"/>
        <w:overflowPunct w:val="0"/>
        <w:ind w:right="119" w:firstLine="60"/>
        <w:rPr>
          <w:spacing w:val="-1"/>
        </w:rPr>
      </w:pPr>
    </w:p>
    <w:p w:rsidR="00B80DE2" w:rsidRDefault="00B80DE2" w:rsidP="003B3BDD">
      <w:pPr>
        <w:pStyle w:val="GvdeMetni"/>
        <w:kinsoku w:val="0"/>
        <w:overflowPunct w:val="0"/>
        <w:ind w:right="119" w:firstLine="60"/>
        <w:rPr>
          <w:spacing w:val="-1"/>
        </w:rPr>
      </w:pPr>
      <w:r>
        <w:rPr>
          <w:spacing w:val="-1"/>
        </w:rPr>
        <w:t>Amaç:</w:t>
      </w:r>
      <w:r>
        <w:rPr>
          <w:spacing w:val="36"/>
        </w:rPr>
        <w:t xml:space="preserve"> </w:t>
      </w:r>
      <w:r>
        <w:rPr>
          <w:spacing w:val="-1"/>
        </w:rPr>
        <w:t>Bu</w:t>
      </w:r>
      <w:r>
        <w:rPr>
          <w:spacing w:val="36"/>
        </w:rPr>
        <w:t xml:space="preserve"> </w:t>
      </w:r>
      <w:r>
        <w:rPr>
          <w:spacing w:val="-1"/>
        </w:rPr>
        <w:t>eğitimin</w:t>
      </w:r>
      <w:r>
        <w:rPr>
          <w:spacing w:val="36"/>
        </w:rPr>
        <w:t xml:space="preserve"> </w:t>
      </w:r>
      <w:r>
        <w:t>sonunda</w:t>
      </w:r>
      <w:r>
        <w:rPr>
          <w:spacing w:val="35"/>
        </w:rPr>
        <w:t xml:space="preserve"> </w:t>
      </w:r>
      <w:r>
        <w:rPr>
          <w:spacing w:val="-1"/>
        </w:rPr>
        <w:t>öğrenci,</w:t>
      </w:r>
      <w:r>
        <w:rPr>
          <w:spacing w:val="36"/>
        </w:rPr>
        <w:t xml:space="preserve"> </w:t>
      </w:r>
      <w:r>
        <w:rPr>
          <w:spacing w:val="-1"/>
        </w:rPr>
        <w:t>beceri</w:t>
      </w:r>
      <w:r>
        <w:rPr>
          <w:spacing w:val="36"/>
        </w:rPr>
        <w:t xml:space="preserve"> </w:t>
      </w:r>
      <w:r>
        <w:rPr>
          <w:spacing w:val="-1"/>
        </w:rPr>
        <w:t>basamaklarını</w:t>
      </w:r>
      <w:r>
        <w:rPr>
          <w:spacing w:val="36"/>
        </w:rPr>
        <w:t xml:space="preserve"> </w:t>
      </w:r>
      <w:r>
        <w:rPr>
          <w:spacing w:val="-1"/>
        </w:rPr>
        <w:t>doğru</w:t>
      </w:r>
      <w:r>
        <w:rPr>
          <w:spacing w:val="36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sırasında</w:t>
      </w:r>
      <w:r>
        <w:rPr>
          <w:spacing w:val="35"/>
        </w:rPr>
        <w:t xml:space="preserve"> </w:t>
      </w:r>
      <w:r>
        <w:rPr>
          <w:spacing w:val="-1"/>
        </w:rPr>
        <w:t>uygulayarak</w:t>
      </w:r>
      <w:r>
        <w:rPr>
          <w:spacing w:val="71"/>
        </w:rPr>
        <w:t xml:space="preserve"> </w:t>
      </w:r>
      <w:r>
        <w:rPr>
          <w:spacing w:val="-1"/>
        </w:rPr>
        <w:t>basamaktan</w:t>
      </w:r>
      <w:r>
        <w:t xml:space="preserve"> </w:t>
      </w:r>
      <w:r>
        <w:rPr>
          <w:spacing w:val="-1"/>
        </w:rPr>
        <w:t>basamağa</w:t>
      </w:r>
      <w:r>
        <w:rPr>
          <w:spacing w:val="1"/>
        </w:rPr>
        <w:t xml:space="preserve"> </w:t>
      </w:r>
      <w:r>
        <w:rPr>
          <w:spacing w:val="-1"/>
        </w:rPr>
        <w:t>rahatça</w:t>
      </w:r>
      <w:r>
        <w:rPr>
          <w:spacing w:val="1"/>
        </w:rPr>
        <w:t xml:space="preserve"> </w:t>
      </w:r>
      <w:r>
        <w:rPr>
          <w:spacing w:val="-1"/>
        </w:rPr>
        <w:t>geçebilecektir.</w:t>
      </w:r>
    </w:p>
    <w:p w:rsidR="00B80DE2" w:rsidRDefault="00B80DE2" w:rsidP="003B3BDD">
      <w:pPr>
        <w:pStyle w:val="GvdeMetni"/>
        <w:kinsoku w:val="0"/>
        <w:overflowPunct w:val="0"/>
        <w:ind w:left="176" w:right="4050"/>
        <w:rPr>
          <w:spacing w:val="-1"/>
        </w:rPr>
      </w:pPr>
      <w:r>
        <w:rPr>
          <w:spacing w:val="-1"/>
        </w:rPr>
        <w:t>Araç:</w:t>
      </w:r>
      <w:r>
        <w:t xml:space="preserve"> Sıvı </w:t>
      </w:r>
      <w:r>
        <w:rPr>
          <w:spacing w:val="-1"/>
        </w:rPr>
        <w:t>sabun,</w:t>
      </w:r>
      <w:r>
        <w:t xml:space="preserve"> </w:t>
      </w:r>
      <w:r>
        <w:rPr>
          <w:spacing w:val="-1"/>
        </w:rPr>
        <w:t>kağıt</w:t>
      </w:r>
      <w:r>
        <w:t xml:space="preserve"> havlu, </w:t>
      </w:r>
      <w:r>
        <w:rPr>
          <w:spacing w:val="-1"/>
        </w:rPr>
        <w:t>steril</w:t>
      </w:r>
      <w:r>
        <w:t xml:space="preserve"> </w:t>
      </w:r>
      <w:r>
        <w:rPr>
          <w:spacing w:val="-1"/>
        </w:rPr>
        <w:t>eldiven.</w:t>
      </w:r>
      <w:r>
        <w:rPr>
          <w:spacing w:val="41"/>
        </w:rPr>
        <w:t xml:space="preserve"> </w:t>
      </w:r>
      <w:r>
        <w:rPr>
          <w:spacing w:val="-1"/>
        </w:rPr>
        <w:t>Basamaklar:</w:t>
      </w:r>
    </w:p>
    <w:p w:rsidR="00B80DE2" w:rsidRDefault="00B80DE2" w:rsidP="003B3BDD">
      <w:pPr>
        <w:pStyle w:val="GvdeMetni"/>
        <w:kinsoku w:val="0"/>
        <w:overflowPunct w:val="0"/>
        <w:ind w:right="116" w:firstLine="60"/>
        <w:jc w:val="both"/>
        <w:rPr>
          <w:spacing w:val="-1"/>
        </w:rPr>
      </w:pPr>
      <w:r>
        <w:rPr>
          <w:spacing w:val="-1"/>
        </w:rPr>
        <w:t>Steril</w:t>
      </w:r>
      <w:r>
        <w:rPr>
          <w:spacing w:val="7"/>
        </w:rPr>
        <w:t xml:space="preserve"> </w:t>
      </w:r>
      <w:r>
        <w:rPr>
          <w:spacing w:val="-1"/>
        </w:rPr>
        <w:t>Eldiven</w:t>
      </w:r>
      <w:r>
        <w:rPr>
          <w:spacing w:val="7"/>
        </w:rPr>
        <w:t xml:space="preserve"> </w:t>
      </w:r>
      <w:r>
        <w:rPr>
          <w:spacing w:val="-1"/>
        </w:rPr>
        <w:t>Giyme:</w:t>
      </w:r>
      <w:r>
        <w:rPr>
          <w:spacing w:val="10"/>
        </w:rPr>
        <w:t xml:space="preserve"> </w:t>
      </w:r>
      <w:r>
        <w:t>1.</w:t>
      </w:r>
      <w:r>
        <w:rPr>
          <w:spacing w:val="7"/>
        </w:rPr>
        <w:t xml:space="preserve"> </w:t>
      </w:r>
      <w:r>
        <w:rPr>
          <w:spacing w:val="-1"/>
        </w:rPr>
        <w:t>Elleri</w:t>
      </w:r>
      <w:r>
        <w:rPr>
          <w:spacing w:val="12"/>
        </w:rPr>
        <w:t xml:space="preserve"> </w:t>
      </w:r>
      <w:r>
        <w:rPr>
          <w:spacing w:val="-1"/>
        </w:rPr>
        <w:t>yıkama</w:t>
      </w:r>
      <w:r>
        <w:rPr>
          <w:spacing w:val="8"/>
        </w:rPr>
        <w:t xml:space="preserve"> </w:t>
      </w:r>
      <w:r>
        <w:t>2.</w:t>
      </w:r>
      <w:r>
        <w:rPr>
          <w:spacing w:val="7"/>
        </w:rPr>
        <w:t xml:space="preserve"> </w:t>
      </w:r>
      <w:r>
        <w:t>Eldiven</w:t>
      </w:r>
      <w:r>
        <w:rPr>
          <w:spacing w:val="7"/>
        </w:rPr>
        <w:t xml:space="preserve"> </w:t>
      </w:r>
      <w:r>
        <w:rPr>
          <w:spacing w:val="-1"/>
        </w:rPr>
        <w:t>ambalajının</w:t>
      </w:r>
      <w:r>
        <w:rPr>
          <w:spacing w:val="11"/>
        </w:rPr>
        <w:t xml:space="preserve"> </w:t>
      </w:r>
      <w:r>
        <w:rPr>
          <w:spacing w:val="-1"/>
        </w:rPr>
        <w:t>yırtık</w:t>
      </w:r>
      <w:r>
        <w:rPr>
          <w:spacing w:val="9"/>
        </w:rPr>
        <w:t xml:space="preserve"> </w:t>
      </w:r>
      <w:r>
        <w:rPr>
          <w:spacing w:val="-3"/>
        </w:rPr>
        <w:t>ya</w:t>
      </w:r>
      <w:r>
        <w:rPr>
          <w:spacing w:val="11"/>
        </w:rPr>
        <w:t xml:space="preserve"> </w:t>
      </w:r>
      <w:r>
        <w:t>da</w:t>
      </w:r>
      <w:r>
        <w:rPr>
          <w:spacing w:val="8"/>
        </w:rPr>
        <w:t xml:space="preserve"> </w:t>
      </w:r>
      <w:r>
        <w:rPr>
          <w:spacing w:val="-1"/>
        </w:rPr>
        <w:t>delik</w:t>
      </w:r>
      <w:r>
        <w:rPr>
          <w:spacing w:val="7"/>
        </w:rPr>
        <w:t xml:space="preserve"> </w:t>
      </w:r>
      <w:r>
        <w:t>olup</w:t>
      </w:r>
      <w:r>
        <w:rPr>
          <w:spacing w:val="57"/>
        </w:rPr>
        <w:t xml:space="preserve"> </w:t>
      </w:r>
      <w:r>
        <w:rPr>
          <w:spacing w:val="-1"/>
        </w:rPr>
        <w:t>olmadığını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son</w:t>
      </w:r>
      <w:r>
        <w:rPr>
          <w:spacing w:val="38"/>
        </w:rPr>
        <w:t xml:space="preserve"> </w:t>
      </w:r>
      <w:r>
        <w:rPr>
          <w:spacing w:val="-1"/>
        </w:rPr>
        <w:t>kullanma</w:t>
      </w:r>
      <w:r>
        <w:rPr>
          <w:spacing w:val="37"/>
        </w:rPr>
        <w:t xml:space="preserve"> </w:t>
      </w:r>
      <w:r>
        <w:rPr>
          <w:spacing w:val="-1"/>
        </w:rPr>
        <w:t>tarihini</w:t>
      </w:r>
      <w:r>
        <w:rPr>
          <w:spacing w:val="38"/>
        </w:rPr>
        <w:t xml:space="preserve"> </w:t>
      </w:r>
      <w:r>
        <w:rPr>
          <w:spacing w:val="-1"/>
        </w:rPr>
        <w:t>kontrol</w:t>
      </w:r>
      <w:r>
        <w:rPr>
          <w:spacing w:val="36"/>
        </w:rPr>
        <w:t xml:space="preserve"> </w:t>
      </w:r>
      <w:r>
        <w:rPr>
          <w:spacing w:val="-1"/>
        </w:rPr>
        <w:t>etme</w:t>
      </w:r>
      <w:r>
        <w:rPr>
          <w:spacing w:val="37"/>
        </w:rPr>
        <w:t xml:space="preserve"> </w:t>
      </w:r>
      <w:r>
        <w:t>3.</w:t>
      </w:r>
      <w:r>
        <w:rPr>
          <w:spacing w:val="38"/>
        </w:rPr>
        <w:t xml:space="preserve"> </w:t>
      </w:r>
      <w:r>
        <w:rPr>
          <w:spacing w:val="-1"/>
        </w:rPr>
        <w:t>Steril</w:t>
      </w:r>
      <w:r>
        <w:rPr>
          <w:spacing w:val="38"/>
        </w:rPr>
        <w:t xml:space="preserve"> </w:t>
      </w:r>
      <w:r>
        <w:rPr>
          <w:spacing w:val="-1"/>
        </w:rPr>
        <w:t>eldiven</w:t>
      </w:r>
      <w:r>
        <w:rPr>
          <w:spacing w:val="38"/>
        </w:rPr>
        <w:t xml:space="preserve"> </w:t>
      </w:r>
      <w:r>
        <w:rPr>
          <w:spacing w:val="-1"/>
        </w:rPr>
        <w:t>paketini,</w:t>
      </w:r>
      <w:r>
        <w:rPr>
          <w:spacing w:val="38"/>
        </w:rPr>
        <w:t xml:space="preserve"> </w:t>
      </w:r>
      <w:r>
        <w:rPr>
          <w:spacing w:val="-1"/>
        </w:rPr>
        <w:t>içindeki</w:t>
      </w:r>
      <w:r>
        <w:rPr>
          <w:spacing w:val="38"/>
        </w:rPr>
        <w:t xml:space="preserve"> </w:t>
      </w:r>
      <w:r>
        <w:rPr>
          <w:spacing w:val="-1"/>
        </w:rPr>
        <w:t>ikinci</w:t>
      </w:r>
      <w:r>
        <w:rPr>
          <w:spacing w:val="91"/>
        </w:rPr>
        <w:t xml:space="preserve"> </w:t>
      </w:r>
      <w:r>
        <w:rPr>
          <w:spacing w:val="-1"/>
        </w:rPr>
        <w:t>kağıt</w:t>
      </w:r>
      <w:r>
        <w:rPr>
          <w:spacing w:val="12"/>
        </w:rPr>
        <w:t xml:space="preserve"> </w:t>
      </w:r>
      <w:r>
        <w:rPr>
          <w:spacing w:val="-1"/>
        </w:rPr>
        <w:t>tabakayı</w:t>
      </w:r>
      <w:r>
        <w:rPr>
          <w:spacing w:val="14"/>
        </w:rPr>
        <w:t xml:space="preserve"> </w:t>
      </w:r>
      <w:r>
        <w:rPr>
          <w:spacing w:val="-1"/>
        </w:rPr>
        <w:t>yırtmadan</w:t>
      </w:r>
      <w:r>
        <w:rPr>
          <w:spacing w:val="14"/>
        </w:rPr>
        <w:t xml:space="preserve"> </w:t>
      </w:r>
      <w:r>
        <w:rPr>
          <w:spacing w:val="-1"/>
        </w:rPr>
        <w:t>açma</w:t>
      </w:r>
      <w:r>
        <w:rPr>
          <w:spacing w:val="11"/>
        </w:rPr>
        <w:t xml:space="preserve"> </w:t>
      </w:r>
      <w:r>
        <w:t>4.</w:t>
      </w:r>
      <w:r>
        <w:rPr>
          <w:spacing w:val="12"/>
        </w:rPr>
        <w:t xml:space="preserve"> </w:t>
      </w:r>
      <w:r>
        <w:rPr>
          <w:spacing w:val="-1"/>
        </w:rPr>
        <w:t>Paketteki</w:t>
      </w:r>
      <w:r>
        <w:rPr>
          <w:spacing w:val="12"/>
        </w:rPr>
        <w:t xml:space="preserve"> </w:t>
      </w:r>
      <w:r>
        <w:rPr>
          <w:spacing w:val="-1"/>
        </w:rPr>
        <w:t>eldivenlerin</w:t>
      </w:r>
      <w:r>
        <w:rPr>
          <w:spacing w:val="12"/>
        </w:rPr>
        <w:t xml:space="preserve"> </w:t>
      </w:r>
      <w:r>
        <w:rPr>
          <w:spacing w:val="-1"/>
        </w:rPr>
        <w:t>bilek</w:t>
      </w:r>
      <w:r>
        <w:rPr>
          <w:spacing w:val="12"/>
        </w:rPr>
        <w:t xml:space="preserve"> </w:t>
      </w:r>
      <w:r>
        <w:t>kısmını</w:t>
      </w:r>
      <w:r>
        <w:rPr>
          <w:spacing w:val="12"/>
        </w:rPr>
        <w:t xml:space="preserve"> </w:t>
      </w:r>
      <w:r>
        <w:rPr>
          <w:spacing w:val="-1"/>
        </w:rPr>
        <w:t>kendine</w:t>
      </w:r>
      <w:r>
        <w:rPr>
          <w:spacing w:val="11"/>
        </w:rPr>
        <w:t xml:space="preserve"> </w:t>
      </w:r>
      <w:r>
        <w:rPr>
          <w:spacing w:val="-1"/>
        </w:rPr>
        <w:t>doğru</w:t>
      </w:r>
      <w:r>
        <w:rPr>
          <w:spacing w:val="14"/>
        </w:rPr>
        <w:t xml:space="preserve"> </w:t>
      </w:r>
      <w:r>
        <w:rPr>
          <w:spacing w:val="-1"/>
        </w:rPr>
        <w:t>çevirme</w:t>
      </w:r>
    </w:p>
    <w:p w:rsidR="00B80DE2" w:rsidRDefault="00B80DE2" w:rsidP="003B3BDD">
      <w:pPr>
        <w:pStyle w:val="GvdeMetni"/>
        <w:kinsoku w:val="0"/>
        <w:overflowPunct w:val="0"/>
        <w:ind w:right="115"/>
        <w:jc w:val="both"/>
        <w:rPr>
          <w:spacing w:val="-1"/>
        </w:rPr>
      </w:pPr>
      <w:r>
        <w:t>5.</w:t>
      </w:r>
      <w:r>
        <w:rPr>
          <w:spacing w:val="28"/>
        </w:rPr>
        <w:t xml:space="preserve"> </w:t>
      </w:r>
      <w:r>
        <w:rPr>
          <w:spacing w:val="-1"/>
        </w:rPr>
        <w:t>Diğer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t>ile</w:t>
      </w:r>
      <w:r>
        <w:rPr>
          <w:spacing w:val="30"/>
        </w:rPr>
        <w:t xml:space="preserve"> </w:t>
      </w:r>
      <w:r>
        <w:rPr>
          <w:spacing w:val="-1"/>
        </w:rPr>
        <w:t>aktif</w:t>
      </w:r>
      <w:r>
        <w:rPr>
          <w:spacing w:val="28"/>
        </w:rPr>
        <w:t xml:space="preserve"> </w:t>
      </w:r>
      <w:r>
        <w:rPr>
          <w:spacing w:val="-1"/>
        </w:rPr>
        <w:t>olan</w:t>
      </w:r>
      <w:r>
        <w:rPr>
          <w:spacing w:val="31"/>
        </w:rPr>
        <w:t xml:space="preserve"> </w:t>
      </w:r>
      <w:r>
        <w:rPr>
          <w:spacing w:val="-1"/>
        </w:rPr>
        <w:t>elin</w:t>
      </w:r>
      <w:r>
        <w:rPr>
          <w:spacing w:val="28"/>
        </w:rPr>
        <w:t xml:space="preserve"> </w:t>
      </w:r>
      <w:r>
        <w:rPr>
          <w:spacing w:val="-1"/>
        </w:rPr>
        <w:t>eldivenini,</w:t>
      </w:r>
      <w:r>
        <w:rPr>
          <w:spacing w:val="28"/>
        </w:rPr>
        <w:t xml:space="preserve"> </w:t>
      </w:r>
      <w:r>
        <w:rPr>
          <w:spacing w:val="-1"/>
        </w:rPr>
        <w:t>kıvrılmış</w:t>
      </w:r>
      <w:r>
        <w:rPr>
          <w:spacing w:val="29"/>
        </w:rPr>
        <w:t xml:space="preserve"> </w:t>
      </w:r>
      <w:r>
        <w:rPr>
          <w:spacing w:val="-1"/>
        </w:rPr>
        <w:t>olan</w:t>
      </w:r>
      <w:r>
        <w:rPr>
          <w:spacing w:val="28"/>
        </w:rPr>
        <w:t xml:space="preserve"> </w:t>
      </w:r>
      <w:r>
        <w:rPr>
          <w:spacing w:val="-1"/>
        </w:rPr>
        <w:t>bilek</w:t>
      </w:r>
      <w:r>
        <w:rPr>
          <w:spacing w:val="28"/>
        </w:rPr>
        <w:t xml:space="preserve"> </w:t>
      </w:r>
      <w:r>
        <w:rPr>
          <w:spacing w:val="-1"/>
        </w:rPr>
        <w:t>kısmından</w:t>
      </w:r>
      <w:r>
        <w:rPr>
          <w:spacing w:val="28"/>
        </w:rPr>
        <w:t xml:space="preserve"> </w:t>
      </w:r>
      <w:r>
        <w:t>tutma</w:t>
      </w:r>
      <w:r>
        <w:rPr>
          <w:spacing w:val="27"/>
        </w:rPr>
        <w:t xml:space="preserve"> </w:t>
      </w:r>
      <w:r>
        <w:t>6.</w:t>
      </w:r>
      <w:r>
        <w:rPr>
          <w:spacing w:val="28"/>
        </w:rPr>
        <w:t xml:space="preserve"> </w:t>
      </w:r>
      <w:r>
        <w:rPr>
          <w:spacing w:val="-1"/>
        </w:rPr>
        <w:t>Aktif</w:t>
      </w:r>
      <w:r>
        <w:rPr>
          <w:spacing w:val="30"/>
        </w:rPr>
        <w:t xml:space="preserve"> </w:t>
      </w:r>
      <w:r>
        <w:rPr>
          <w:spacing w:val="-1"/>
        </w:rPr>
        <w:t>elin</w:t>
      </w:r>
      <w:r>
        <w:rPr>
          <w:spacing w:val="109"/>
        </w:rPr>
        <w:t xml:space="preserve"> </w:t>
      </w:r>
      <w:r>
        <w:rPr>
          <w:spacing w:val="-1"/>
        </w:rPr>
        <w:t>parmaklarını</w:t>
      </w:r>
      <w:r>
        <w:rPr>
          <w:spacing w:val="14"/>
        </w:rPr>
        <w:t xml:space="preserve"> </w:t>
      </w:r>
      <w:r>
        <w:rPr>
          <w:spacing w:val="-1"/>
        </w:rPr>
        <w:t>içeriye</w:t>
      </w:r>
      <w:r>
        <w:rPr>
          <w:spacing w:val="15"/>
        </w:rPr>
        <w:t xml:space="preserve"> </w:t>
      </w:r>
      <w:r>
        <w:t>doğru</w:t>
      </w:r>
      <w:r>
        <w:rPr>
          <w:spacing w:val="14"/>
        </w:rPr>
        <w:t xml:space="preserve"> </w:t>
      </w:r>
      <w:r>
        <w:rPr>
          <w:spacing w:val="-1"/>
        </w:rPr>
        <w:t>kaydırma</w:t>
      </w:r>
      <w:r>
        <w:rPr>
          <w:spacing w:val="15"/>
        </w:rPr>
        <w:t xml:space="preserve"> </w:t>
      </w:r>
      <w:r>
        <w:t>7.</w:t>
      </w:r>
      <w:r>
        <w:rPr>
          <w:spacing w:val="16"/>
        </w:rPr>
        <w:t xml:space="preserve"> </w:t>
      </w:r>
      <w:r>
        <w:rPr>
          <w:spacing w:val="-1"/>
        </w:rPr>
        <w:t>Kıvrık</w:t>
      </w:r>
      <w:r>
        <w:rPr>
          <w:spacing w:val="14"/>
        </w:rPr>
        <w:t xml:space="preserve"> </w:t>
      </w:r>
      <w:r>
        <w:t>olan</w:t>
      </w:r>
      <w:r>
        <w:rPr>
          <w:spacing w:val="14"/>
        </w:rPr>
        <w:t xml:space="preserve"> </w:t>
      </w:r>
      <w:r>
        <w:t>uç</w:t>
      </w:r>
      <w:r>
        <w:rPr>
          <w:spacing w:val="15"/>
        </w:rPr>
        <w:t xml:space="preserve"> </w:t>
      </w:r>
      <w:r>
        <w:rPr>
          <w:spacing w:val="-1"/>
        </w:rPr>
        <w:t>çekilerek</w:t>
      </w:r>
      <w:r>
        <w:rPr>
          <w:spacing w:val="16"/>
        </w:rPr>
        <w:t xml:space="preserve"> </w:t>
      </w:r>
      <w:r>
        <w:rPr>
          <w:spacing w:val="-1"/>
        </w:rPr>
        <w:t>eli</w:t>
      </w:r>
      <w:r>
        <w:rPr>
          <w:spacing w:val="19"/>
        </w:rPr>
        <w:t xml:space="preserve"> </w:t>
      </w:r>
      <w:r>
        <w:rPr>
          <w:spacing w:val="-1"/>
        </w:rPr>
        <w:t>yerleştirme</w:t>
      </w:r>
      <w:r>
        <w:rPr>
          <w:spacing w:val="13"/>
        </w:rPr>
        <w:t xml:space="preserve"> </w:t>
      </w:r>
      <w:r>
        <w:t>8.</w:t>
      </w:r>
      <w:r>
        <w:rPr>
          <w:spacing w:val="14"/>
        </w:rPr>
        <w:t xml:space="preserve"> </w:t>
      </w:r>
      <w:r>
        <w:rPr>
          <w:spacing w:val="-1"/>
        </w:rPr>
        <w:t>Aktif</w:t>
      </w:r>
      <w:r>
        <w:rPr>
          <w:spacing w:val="16"/>
        </w:rPr>
        <w:t xml:space="preserve"> </w:t>
      </w:r>
      <w:r>
        <w:rPr>
          <w:spacing w:val="-1"/>
        </w:rPr>
        <w:t>olan</w:t>
      </w:r>
      <w:r>
        <w:rPr>
          <w:spacing w:val="91"/>
        </w:rPr>
        <w:t xml:space="preserve"> </w:t>
      </w:r>
      <w:r>
        <w:rPr>
          <w:spacing w:val="-1"/>
        </w:rPr>
        <w:t>elin</w:t>
      </w:r>
      <w:r>
        <w:rPr>
          <w:spacing w:val="31"/>
        </w:rPr>
        <w:t xml:space="preserve"> </w:t>
      </w:r>
      <w:r>
        <w:t>2,</w:t>
      </w:r>
      <w:r>
        <w:rPr>
          <w:spacing w:val="31"/>
        </w:rPr>
        <w:t xml:space="preserve"> </w:t>
      </w:r>
      <w:r>
        <w:t>3,</w:t>
      </w:r>
      <w:r>
        <w:rPr>
          <w:spacing w:val="31"/>
        </w:rPr>
        <w:t xml:space="preserve"> </w:t>
      </w:r>
      <w:r>
        <w:t>4</w:t>
      </w:r>
      <w:r>
        <w:rPr>
          <w:spacing w:val="31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5.</w:t>
      </w:r>
      <w:r>
        <w:rPr>
          <w:spacing w:val="31"/>
        </w:rPr>
        <w:t xml:space="preserve"> </w:t>
      </w:r>
      <w:r>
        <w:rPr>
          <w:spacing w:val="-1"/>
        </w:rPr>
        <w:t>parmakları</w:t>
      </w:r>
      <w:r>
        <w:rPr>
          <w:spacing w:val="31"/>
        </w:rPr>
        <w:t xml:space="preserve"> </w:t>
      </w:r>
      <w:r>
        <w:t>ile</w:t>
      </w:r>
      <w:r>
        <w:rPr>
          <w:spacing w:val="30"/>
        </w:rPr>
        <w:t xml:space="preserve"> </w:t>
      </w:r>
      <w:r>
        <w:rPr>
          <w:spacing w:val="-1"/>
        </w:rPr>
        <w:t>diğer</w:t>
      </w:r>
      <w:r>
        <w:rPr>
          <w:spacing w:val="30"/>
        </w:rPr>
        <w:t xml:space="preserve"> </w:t>
      </w:r>
      <w:r>
        <w:rPr>
          <w:spacing w:val="-1"/>
        </w:rPr>
        <w:t>elin</w:t>
      </w:r>
      <w:r>
        <w:rPr>
          <w:spacing w:val="31"/>
        </w:rPr>
        <w:t xml:space="preserve"> </w:t>
      </w:r>
      <w:r>
        <w:rPr>
          <w:spacing w:val="-1"/>
        </w:rPr>
        <w:t>eldivenini</w:t>
      </w:r>
      <w:r>
        <w:rPr>
          <w:spacing w:val="31"/>
        </w:rPr>
        <w:t xml:space="preserve"> </w:t>
      </w:r>
      <w:r>
        <w:rPr>
          <w:spacing w:val="-1"/>
        </w:rPr>
        <w:t>kıvrılmış</w:t>
      </w:r>
      <w:r>
        <w:rPr>
          <w:spacing w:val="31"/>
        </w:rPr>
        <w:t xml:space="preserve"> </w:t>
      </w:r>
      <w:r>
        <w:rPr>
          <w:spacing w:val="-1"/>
        </w:rPr>
        <w:t>olan</w:t>
      </w:r>
      <w:r>
        <w:rPr>
          <w:spacing w:val="31"/>
        </w:rPr>
        <w:t xml:space="preserve"> </w:t>
      </w:r>
      <w:r>
        <w:rPr>
          <w:spacing w:val="-1"/>
        </w:rPr>
        <w:t>bilek</w:t>
      </w:r>
      <w:r>
        <w:rPr>
          <w:spacing w:val="31"/>
        </w:rPr>
        <w:t xml:space="preserve"> </w:t>
      </w:r>
      <w:r>
        <w:t>kısmının</w:t>
      </w:r>
      <w:r>
        <w:rPr>
          <w:spacing w:val="31"/>
        </w:rPr>
        <w:t xml:space="preserve"> </w:t>
      </w:r>
      <w:r>
        <w:rPr>
          <w:spacing w:val="-1"/>
        </w:rPr>
        <w:t>altından</w:t>
      </w:r>
      <w:r>
        <w:rPr>
          <w:spacing w:val="75"/>
        </w:rPr>
        <w:t xml:space="preserve"> </w:t>
      </w:r>
      <w:r>
        <w:t>tutma</w:t>
      </w:r>
      <w:r>
        <w:rPr>
          <w:spacing w:val="20"/>
        </w:rPr>
        <w:t xml:space="preserve"> </w:t>
      </w:r>
      <w:r>
        <w:t>9.</w:t>
      </w:r>
      <w:r>
        <w:rPr>
          <w:spacing w:val="21"/>
        </w:rPr>
        <w:t xml:space="preserve"> </w:t>
      </w:r>
      <w:r>
        <w:rPr>
          <w:spacing w:val="-1"/>
        </w:rPr>
        <w:t>Diğer</w:t>
      </w:r>
      <w:r>
        <w:rPr>
          <w:spacing w:val="20"/>
        </w:rPr>
        <w:t xml:space="preserve"> </w:t>
      </w:r>
      <w:r>
        <w:rPr>
          <w:spacing w:val="-1"/>
        </w:rPr>
        <w:t>elin</w:t>
      </w:r>
      <w:r>
        <w:rPr>
          <w:spacing w:val="21"/>
        </w:rPr>
        <w:t xml:space="preserve"> </w:t>
      </w:r>
      <w:r>
        <w:rPr>
          <w:spacing w:val="-1"/>
        </w:rPr>
        <w:t>parmaklarını</w:t>
      </w:r>
      <w:r>
        <w:rPr>
          <w:spacing w:val="22"/>
        </w:rPr>
        <w:t xml:space="preserve"> </w:t>
      </w:r>
      <w:r>
        <w:rPr>
          <w:spacing w:val="-1"/>
        </w:rPr>
        <w:t>içeri</w:t>
      </w:r>
      <w:r>
        <w:rPr>
          <w:spacing w:val="22"/>
        </w:rPr>
        <w:t xml:space="preserve"> </w:t>
      </w:r>
      <w:r>
        <w:t>sokma</w:t>
      </w:r>
      <w:r>
        <w:rPr>
          <w:spacing w:val="23"/>
        </w:rPr>
        <w:t xml:space="preserve"> </w:t>
      </w:r>
      <w:r>
        <w:t>10.</w:t>
      </w:r>
      <w:r>
        <w:rPr>
          <w:spacing w:val="21"/>
        </w:rPr>
        <w:t xml:space="preserve"> </w:t>
      </w:r>
      <w:r>
        <w:rPr>
          <w:spacing w:val="-1"/>
        </w:rPr>
        <w:t>Her</w:t>
      </w:r>
      <w:r>
        <w:rPr>
          <w:spacing w:val="20"/>
        </w:rPr>
        <w:t xml:space="preserve"> </w:t>
      </w:r>
      <w:r>
        <w:t>iki</w:t>
      </w:r>
      <w:r>
        <w:rPr>
          <w:spacing w:val="22"/>
        </w:rPr>
        <w:t xml:space="preserve"> </w:t>
      </w:r>
      <w:r>
        <w:rPr>
          <w:spacing w:val="-1"/>
        </w:rPr>
        <w:t>elin</w:t>
      </w:r>
      <w:r>
        <w:rPr>
          <w:spacing w:val="21"/>
        </w:rPr>
        <w:t xml:space="preserve"> </w:t>
      </w:r>
      <w:r>
        <w:rPr>
          <w:spacing w:val="-1"/>
        </w:rPr>
        <w:t>parmaklarını</w:t>
      </w:r>
      <w:r>
        <w:rPr>
          <w:spacing w:val="22"/>
        </w:rPr>
        <w:t xml:space="preserve"> </w:t>
      </w:r>
      <w:r>
        <w:rPr>
          <w:spacing w:val="-1"/>
        </w:rPr>
        <w:t>kitleyerek</w:t>
      </w:r>
      <w:r>
        <w:rPr>
          <w:spacing w:val="73"/>
        </w:rPr>
        <w:t xml:space="preserve"> </w:t>
      </w:r>
      <w:r>
        <w:rPr>
          <w:spacing w:val="-1"/>
        </w:rPr>
        <w:t>eldivenlerin</w:t>
      </w:r>
      <w:r>
        <w:t xml:space="preserve"> </w:t>
      </w:r>
      <w:r>
        <w:rPr>
          <w:spacing w:val="-1"/>
        </w:rPr>
        <w:t>ellere tam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oturmasını</w:t>
      </w:r>
      <w:r>
        <w:t xml:space="preserve"> </w:t>
      </w:r>
      <w:r>
        <w:rPr>
          <w:spacing w:val="-1"/>
        </w:rPr>
        <w:t>sağlama.</w:t>
      </w:r>
    </w:p>
    <w:p w:rsidR="00B80DE2" w:rsidRDefault="00B80DE2" w:rsidP="003B3BDD">
      <w:pPr>
        <w:pStyle w:val="GvdeMetni"/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Kullanılmış</w:t>
      </w:r>
      <w:r>
        <w:rPr>
          <w:spacing w:val="12"/>
        </w:rPr>
        <w:t xml:space="preserve"> </w:t>
      </w:r>
      <w:r>
        <w:rPr>
          <w:spacing w:val="-1"/>
        </w:rPr>
        <w:t>Eldiven</w:t>
      </w:r>
      <w:r>
        <w:rPr>
          <w:spacing w:val="12"/>
        </w:rPr>
        <w:t xml:space="preserve"> </w:t>
      </w:r>
      <w:r>
        <w:rPr>
          <w:spacing w:val="-1"/>
        </w:rPr>
        <w:t>Çıkarma:</w:t>
      </w:r>
      <w:r>
        <w:rPr>
          <w:spacing w:val="12"/>
        </w:rPr>
        <w:t xml:space="preserve"> </w:t>
      </w:r>
      <w:r>
        <w:t>11.</w:t>
      </w:r>
      <w:r>
        <w:rPr>
          <w:spacing w:val="14"/>
        </w:rPr>
        <w:t xml:space="preserve"> </w:t>
      </w:r>
      <w:r>
        <w:rPr>
          <w:spacing w:val="-1"/>
        </w:rPr>
        <w:t>Bir</w:t>
      </w:r>
      <w:r>
        <w:rPr>
          <w:spacing w:val="13"/>
        </w:rPr>
        <w:t xml:space="preserve"> </w:t>
      </w:r>
      <w:r>
        <w:rPr>
          <w:spacing w:val="-1"/>
        </w:rPr>
        <w:t>elin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1"/>
        </w:rPr>
        <w:t>ve</w:t>
      </w:r>
      <w:r>
        <w:rPr>
          <w:spacing w:val="11"/>
        </w:rPr>
        <w:t xml:space="preserve"> </w:t>
      </w:r>
      <w:r>
        <w:rPr>
          <w:spacing w:val="1"/>
        </w:rPr>
        <w:t>2.</w:t>
      </w:r>
      <w:r>
        <w:rPr>
          <w:spacing w:val="11"/>
        </w:rPr>
        <w:t xml:space="preserve"> </w:t>
      </w:r>
      <w:r>
        <w:rPr>
          <w:spacing w:val="-1"/>
        </w:rPr>
        <w:t>parmağı</w:t>
      </w:r>
      <w:r>
        <w:rPr>
          <w:spacing w:val="12"/>
        </w:rPr>
        <w:t xml:space="preserve"> </w:t>
      </w:r>
      <w:r>
        <w:t>ile</w:t>
      </w:r>
      <w:r>
        <w:rPr>
          <w:spacing w:val="13"/>
        </w:rPr>
        <w:t xml:space="preserve"> </w:t>
      </w:r>
      <w:r>
        <w:rPr>
          <w:spacing w:val="-1"/>
        </w:rPr>
        <w:t>diğer</w:t>
      </w:r>
      <w:r>
        <w:rPr>
          <w:spacing w:val="13"/>
        </w:rPr>
        <w:t xml:space="preserve"> </w:t>
      </w:r>
      <w:r>
        <w:rPr>
          <w:spacing w:val="-1"/>
        </w:rPr>
        <w:t>elde,</w:t>
      </w:r>
      <w:r>
        <w:rPr>
          <w:spacing w:val="16"/>
        </w:rPr>
        <w:t xml:space="preserve"> </w:t>
      </w:r>
      <w:r>
        <w:rPr>
          <w:spacing w:val="-1"/>
        </w:rPr>
        <w:t>eldiven</w:t>
      </w:r>
      <w:r>
        <w:rPr>
          <w:spacing w:val="12"/>
        </w:rPr>
        <w:t xml:space="preserve"> </w:t>
      </w:r>
      <w:r>
        <w:rPr>
          <w:spacing w:val="-1"/>
        </w:rPr>
        <w:t>bileğinin</w:t>
      </w:r>
      <w:r>
        <w:rPr>
          <w:spacing w:val="12"/>
        </w:rPr>
        <w:t xml:space="preserve"> </w:t>
      </w:r>
      <w:r>
        <w:t>iç</w:t>
      </w:r>
      <w:r>
        <w:rPr>
          <w:spacing w:val="89"/>
        </w:rPr>
        <w:t xml:space="preserve"> </w:t>
      </w:r>
      <w:r>
        <w:rPr>
          <w:spacing w:val="-1"/>
        </w:rPr>
        <w:t>tarafındaki</w:t>
      </w:r>
      <w:r>
        <w:rPr>
          <w:spacing w:val="53"/>
        </w:rPr>
        <w:t xml:space="preserve"> </w:t>
      </w:r>
      <w:r>
        <w:t>bir</w:t>
      </w:r>
      <w:r>
        <w:rPr>
          <w:spacing w:val="52"/>
        </w:rPr>
        <w:t xml:space="preserve"> </w:t>
      </w:r>
      <w:r>
        <w:rPr>
          <w:spacing w:val="-1"/>
        </w:rPr>
        <w:t>alandan</w:t>
      </w:r>
      <w:r>
        <w:rPr>
          <w:spacing w:val="55"/>
        </w:rPr>
        <w:t xml:space="preserve"> </w:t>
      </w:r>
      <w:r>
        <w:rPr>
          <w:spacing w:val="-1"/>
        </w:rPr>
        <w:t>sıkıca</w:t>
      </w:r>
      <w:r>
        <w:rPr>
          <w:spacing w:val="51"/>
        </w:rPr>
        <w:t xml:space="preserve"> </w:t>
      </w:r>
      <w:r>
        <w:rPr>
          <w:spacing w:val="-1"/>
        </w:rPr>
        <w:t>kavrama</w:t>
      </w:r>
      <w:r>
        <w:rPr>
          <w:spacing w:val="51"/>
        </w:rPr>
        <w:t xml:space="preserve"> </w:t>
      </w:r>
      <w:r>
        <w:t>12.</w:t>
      </w:r>
      <w:r>
        <w:rPr>
          <w:spacing w:val="55"/>
        </w:rPr>
        <w:t xml:space="preserve"> </w:t>
      </w:r>
      <w:r>
        <w:rPr>
          <w:spacing w:val="-1"/>
        </w:rPr>
        <w:t>Eldiveni</w:t>
      </w:r>
      <w:r>
        <w:rPr>
          <w:spacing w:val="53"/>
        </w:rPr>
        <w:t xml:space="preserve"> </w:t>
      </w:r>
      <w:r>
        <w:rPr>
          <w:spacing w:val="-1"/>
        </w:rPr>
        <w:t>tutulan</w:t>
      </w:r>
      <w:r>
        <w:rPr>
          <w:spacing w:val="52"/>
        </w:rPr>
        <w:t xml:space="preserve"> </w:t>
      </w:r>
      <w:r>
        <w:rPr>
          <w:spacing w:val="-1"/>
        </w:rPr>
        <w:t>bölgeden</w:t>
      </w:r>
      <w:r>
        <w:rPr>
          <w:spacing w:val="55"/>
        </w:rPr>
        <w:t xml:space="preserve"> </w:t>
      </w:r>
      <w:r>
        <w:rPr>
          <w:spacing w:val="-1"/>
        </w:rPr>
        <w:t>çekerek,</w:t>
      </w:r>
      <w:r>
        <w:rPr>
          <w:spacing w:val="55"/>
        </w:rPr>
        <w:t xml:space="preserve"> </w:t>
      </w:r>
      <w:r>
        <w:t>dış</w:t>
      </w:r>
      <w:r>
        <w:rPr>
          <w:spacing w:val="57"/>
        </w:rPr>
        <w:t xml:space="preserve"> </w:t>
      </w:r>
      <w:r>
        <w:rPr>
          <w:spacing w:val="-2"/>
        </w:rPr>
        <w:t>yüzeyi</w:t>
      </w:r>
      <w:r>
        <w:rPr>
          <w:spacing w:val="103"/>
        </w:rPr>
        <w:t xml:space="preserve"> </w:t>
      </w:r>
      <w:r>
        <w:rPr>
          <w:spacing w:val="-1"/>
        </w:rPr>
        <w:t>içeride</w:t>
      </w:r>
      <w:r>
        <w:rPr>
          <w:spacing w:val="20"/>
        </w:rPr>
        <w:t xml:space="preserve"> </w:t>
      </w:r>
      <w:r>
        <w:rPr>
          <w:spacing w:val="-1"/>
        </w:rPr>
        <w:t>kalacak</w:t>
      </w:r>
      <w:r>
        <w:rPr>
          <w:spacing w:val="21"/>
        </w:rPr>
        <w:t xml:space="preserve"> </w:t>
      </w:r>
      <w:r>
        <w:rPr>
          <w:spacing w:val="-1"/>
        </w:rPr>
        <w:t>şekilde</w:t>
      </w:r>
      <w:r>
        <w:rPr>
          <w:spacing w:val="20"/>
        </w:rPr>
        <w:t xml:space="preserve"> </w:t>
      </w:r>
      <w:r>
        <w:rPr>
          <w:spacing w:val="-1"/>
        </w:rPr>
        <w:t>çıkarma</w:t>
      </w:r>
      <w:r>
        <w:rPr>
          <w:spacing w:val="20"/>
        </w:rPr>
        <w:t xml:space="preserve"> </w:t>
      </w:r>
      <w:r>
        <w:t>13.</w:t>
      </w:r>
      <w:r>
        <w:rPr>
          <w:spacing w:val="21"/>
        </w:rPr>
        <w:t xml:space="preserve"> </w:t>
      </w:r>
      <w:r>
        <w:rPr>
          <w:spacing w:val="-1"/>
        </w:rPr>
        <w:t>Çıkarılan</w:t>
      </w:r>
      <w:r>
        <w:rPr>
          <w:spacing w:val="21"/>
        </w:rPr>
        <w:t xml:space="preserve"> </w:t>
      </w:r>
      <w:r>
        <w:rPr>
          <w:spacing w:val="-1"/>
        </w:rPr>
        <w:t>eldiveni</w:t>
      </w:r>
      <w:r>
        <w:rPr>
          <w:spacing w:val="22"/>
        </w:rPr>
        <w:t xml:space="preserve"> </w:t>
      </w:r>
      <w:r>
        <w:rPr>
          <w:spacing w:val="-1"/>
        </w:rPr>
        <w:t>çıplak</w:t>
      </w:r>
      <w:r>
        <w:rPr>
          <w:spacing w:val="21"/>
        </w:rPr>
        <w:t xml:space="preserve"> </w:t>
      </w:r>
      <w:r>
        <w:rPr>
          <w:spacing w:val="-1"/>
        </w:rPr>
        <w:t>elle</w:t>
      </w:r>
      <w:r>
        <w:rPr>
          <w:spacing w:val="20"/>
        </w:rPr>
        <w:t xml:space="preserve"> </w:t>
      </w:r>
      <w:r>
        <w:t>dış</w:t>
      </w:r>
      <w:r>
        <w:rPr>
          <w:spacing w:val="24"/>
        </w:rPr>
        <w:t xml:space="preserve"> </w:t>
      </w:r>
      <w:r>
        <w:rPr>
          <w:spacing w:val="-2"/>
        </w:rPr>
        <w:t>yüzeyine</w:t>
      </w:r>
      <w:r>
        <w:rPr>
          <w:spacing w:val="20"/>
        </w:rPr>
        <w:t xml:space="preserve"> </w:t>
      </w:r>
      <w:r>
        <w:rPr>
          <w:spacing w:val="-1"/>
        </w:rPr>
        <w:t>dokunmadan,</w:t>
      </w:r>
      <w:r>
        <w:rPr>
          <w:spacing w:val="113"/>
        </w:rPr>
        <w:t xml:space="preserve"> </w:t>
      </w:r>
      <w:r>
        <w:rPr>
          <w:spacing w:val="-1"/>
        </w:rPr>
        <w:t>eldivenli</w:t>
      </w:r>
      <w:r>
        <w:rPr>
          <w:spacing w:val="50"/>
        </w:rPr>
        <w:t xml:space="preserve"> </w:t>
      </w:r>
      <w:r>
        <w:rPr>
          <w:spacing w:val="-1"/>
        </w:rPr>
        <w:t>el</w:t>
      </w:r>
      <w:r>
        <w:rPr>
          <w:spacing w:val="50"/>
        </w:rPr>
        <w:t xml:space="preserve"> </w:t>
      </w:r>
      <w:r>
        <w:rPr>
          <w:spacing w:val="-1"/>
        </w:rPr>
        <w:t>avuç</w:t>
      </w:r>
      <w:r>
        <w:rPr>
          <w:spacing w:val="49"/>
        </w:rPr>
        <w:t xml:space="preserve"> </w:t>
      </w:r>
      <w:r>
        <w:t>içine</w:t>
      </w:r>
      <w:r>
        <w:rPr>
          <w:spacing w:val="51"/>
        </w:rPr>
        <w:t xml:space="preserve"> </w:t>
      </w:r>
      <w:r>
        <w:rPr>
          <w:spacing w:val="-1"/>
        </w:rPr>
        <w:t>alma</w:t>
      </w:r>
      <w:r>
        <w:rPr>
          <w:spacing w:val="49"/>
        </w:rPr>
        <w:t xml:space="preserve"> </w:t>
      </w:r>
      <w:r>
        <w:t>14.</w:t>
      </w:r>
      <w:r>
        <w:rPr>
          <w:spacing w:val="50"/>
        </w:rPr>
        <w:t xml:space="preserve"> </w:t>
      </w:r>
      <w:r>
        <w:rPr>
          <w:spacing w:val="-1"/>
        </w:rPr>
        <w:t>Eldivensiz</w:t>
      </w:r>
      <w:r>
        <w:rPr>
          <w:spacing w:val="51"/>
        </w:rPr>
        <w:t xml:space="preserve"> </w:t>
      </w:r>
      <w:r>
        <w:rPr>
          <w:spacing w:val="-1"/>
        </w:rPr>
        <w:t>elin</w:t>
      </w:r>
      <w:r>
        <w:rPr>
          <w:spacing w:val="50"/>
        </w:rPr>
        <w:t xml:space="preserve"> </w:t>
      </w:r>
      <w:r>
        <w:t>2</w:t>
      </w:r>
      <w:r>
        <w:rPr>
          <w:spacing w:val="50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3.</w:t>
      </w:r>
      <w:r>
        <w:rPr>
          <w:spacing w:val="50"/>
        </w:rPr>
        <w:t xml:space="preserve"> </w:t>
      </w:r>
      <w:r>
        <w:rPr>
          <w:spacing w:val="-1"/>
        </w:rPr>
        <w:t>parmağı</w:t>
      </w:r>
      <w:r>
        <w:rPr>
          <w:spacing w:val="50"/>
        </w:rPr>
        <w:t xml:space="preserve"> </w:t>
      </w:r>
      <w:r>
        <w:t>ile</w:t>
      </w:r>
      <w:r>
        <w:rPr>
          <w:spacing w:val="51"/>
        </w:rPr>
        <w:t xml:space="preserve"> </w:t>
      </w:r>
      <w:r>
        <w:rPr>
          <w:spacing w:val="-1"/>
        </w:rPr>
        <w:t>diğer</w:t>
      </w:r>
      <w:r>
        <w:rPr>
          <w:spacing w:val="52"/>
        </w:rPr>
        <w:t xml:space="preserve"> </w:t>
      </w:r>
      <w:r>
        <w:rPr>
          <w:spacing w:val="-1"/>
        </w:rPr>
        <w:t>eldeki</w:t>
      </w:r>
      <w:r>
        <w:rPr>
          <w:spacing w:val="53"/>
        </w:rPr>
        <w:t xml:space="preserve"> </w:t>
      </w:r>
      <w:r>
        <w:rPr>
          <w:spacing w:val="-1"/>
        </w:rPr>
        <w:t>eldiven</w:t>
      </w:r>
      <w:r>
        <w:rPr>
          <w:spacing w:val="83"/>
        </w:rPr>
        <w:t xml:space="preserve"> </w:t>
      </w:r>
      <w:r>
        <w:rPr>
          <w:spacing w:val="-1"/>
        </w:rPr>
        <w:t>bileğinin</w:t>
      </w:r>
      <w:r>
        <w:rPr>
          <w:spacing w:val="33"/>
        </w:rPr>
        <w:t xml:space="preserve"> </w:t>
      </w:r>
      <w:r>
        <w:t>iç</w:t>
      </w:r>
      <w:r>
        <w:rPr>
          <w:spacing w:val="37"/>
        </w:rPr>
        <w:t xml:space="preserve"> </w:t>
      </w:r>
      <w:r>
        <w:rPr>
          <w:spacing w:val="-1"/>
        </w:rPr>
        <w:t>yüzeyinden</w:t>
      </w:r>
      <w:r>
        <w:rPr>
          <w:spacing w:val="36"/>
        </w:rPr>
        <w:t xml:space="preserve"> </w:t>
      </w:r>
      <w:r>
        <w:rPr>
          <w:spacing w:val="-1"/>
        </w:rPr>
        <w:t>sıkıca</w:t>
      </w:r>
      <w:r>
        <w:rPr>
          <w:spacing w:val="32"/>
        </w:rPr>
        <w:t xml:space="preserve"> </w:t>
      </w:r>
      <w:r>
        <w:t>tutma</w:t>
      </w:r>
      <w:r>
        <w:rPr>
          <w:spacing w:val="32"/>
        </w:rPr>
        <w:t xml:space="preserve"> </w:t>
      </w:r>
      <w:r>
        <w:t>15.</w:t>
      </w:r>
      <w:r>
        <w:rPr>
          <w:spacing w:val="33"/>
        </w:rPr>
        <w:t xml:space="preserve"> </w:t>
      </w:r>
      <w:r>
        <w:rPr>
          <w:spacing w:val="-1"/>
        </w:rPr>
        <w:t>Tutulan</w:t>
      </w:r>
      <w:r>
        <w:rPr>
          <w:spacing w:val="33"/>
        </w:rPr>
        <w:t xml:space="preserve"> </w:t>
      </w:r>
      <w:r>
        <w:rPr>
          <w:spacing w:val="-1"/>
        </w:rPr>
        <w:t>bölgeden</w:t>
      </w:r>
      <w:r>
        <w:rPr>
          <w:spacing w:val="33"/>
        </w:rPr>
        <w:t xml:space="preserve"> </w:t>
      </w:r>
      <w:r>
        <w:rPr>
          <w:spacing w:val="-1"/>
        </w:rPr>
        <w:t>çekerek</w:t>
      </w:r>
      <w:r>
        <w:rPr>
          <w:spacing w:val="36"/>
        </w:rPr>
        <w:t xml:space="preserve"> </w:t>
      </w:r>
      <w:r>
        <w:rPr>
          <w:spacing w:val="-1"/>
        </w:rPr>
        <w:t>eldivenin</w:t>
      </w:r>
      <w:r>
        <w:rPr>
          <w:spacing w:val="33"/>
        </w:rPr>
        <w:t xml:space="preserve"> </w:t>
      </w:r>
      <w:r>
        <w:t>dış</w:t>
      </w:r>
      <w:r>
        <w:rPr>
          <w:spacing w:val="36"/>
        </w:rPr>
        <w:t xml:space="preserve"> </w:t>
      </w:r>
      <w:r>
        <w:rPr>
          <w:spacing w:val="-2"/>
        </w:rPr>
        <w:t>yüzeyi</w:t>
      </w:r>
      <w:r>
        <w:rPr>
          <w:spacing w:val="34"/>
        </w:rPr>
        <w:t xml:space="preserve"> </w:t>
      </w:r>
      <w:r>
        <w:rPr>
          <w:spacing w:val="1"/>
        </w:rPr>
        <w:t>ve</w:t>
      </w:r>
      <w:r>
        <w:rPr>
          <w:spacing w:val="75"/>
        </w:rPr>
        <w:t xml:space="preserve"> </w:t>
      </w:r>
      <w:r>
        <w:rPr>
          <w:spacing w:val="-1"/>
        </w:rPr>
        <w:t>diğer</w:t>
      </w:r>
      <w:r>
        <w:rPr>
          <w:spacing w:val="28"/>
        </w:rPr>
        <w:t xml:space="preserve"> </w:t>
      </w:r>
      <w:r>
        <w:rPr>
          <w:spacing w:val="-1"/>
        </w:rPr>
        <w:t>eldiven</w:t>
      </w:r>
      <w:r>
        <w:rPr>
          <w:spacing w:val="26"/>
        </w:rPr>
        <w:t xml:space="preserve"> </w:t>
      </w:r>
      <w:r>
        <w:rPr>
          <w:spacing w:val="-1"/>
        </w:rPr>
        <w:t>teki</w:t>
      </w:r>
      <w:r>
        <w:rPr>
          <w:spacing w:val="26"/>
        </w:rPr>
        <w:t xml:space="preserve"> </w:t>
      </w:r>
      <w:r>
        <w:t>içeride</w:t>
      </w:r>
      <w:r>
        <w:rPr>
          <w:spacing w:val="25"/>
        </w:rPr>
        <w:t xml:space="preserve"> </w:t>
      </w:r>
      <w:r>
        <w:rPr>
          <w:spacing w:val="-1"/>
        </w:rPr>
        <w:t>kalacak</w:t>
      </w:r>
      <w:r>
        <w:rPr>
          <w:spacing w:val="26"/>
        </w:rPr>
        <w:t xml:space="preserve"> </w:t>
      </w:r>
      <w:r>
        <w:rPr>
          <w:spacing w:val="-1"/>
        </w:rPr>
        <w:t>şekilde</w:t>
      </w:r>
      <w:r>
        <w:rPr>
          <w:spacing w:val="27"/>
        </w:rPr>
        <w:t xml:space="preserve"> </w:t>
      </w:r>
      <w:r>
        <w:rPr>
          <w:spacing w:val="-1"/>
        </w:rPr>
        <w:t>çıkarma</w:t>
      </w:r>
      <w:r>
        <w:rPr>
          <w:spacing w:val="25"/>
        </w:rPr>
        <w:t xml:space="preserve"> </w:t>
      </w:r>
      <w:r>
        <w:t>16.</w:t>
      </w:r>
      <w:r>
        <w:rPr>
          <w:spacing w:val="26"/>
        </w:rPr>
        <w:t xml:space="preserve"> </w:t>
      </w:r>
      <w:r>
        <w:rPr>
          <w:spacing w:val="-1"/>
        </w:rPr>
        <w:t>Eldivenleri</w:t>
      </w:r>
      <w:r>
        <w:rPr>
          <w:spacing w:val="26"/>
        </w:rPr>
        <w:t xml:space="preserve"> </w:t>
      </w:r>
      <w:r>
        <w:t>kırmızı</w:t>
      </w:r>
      <w:r>
        <w:rPr>
          <w:spacing w:val="26"/>
        </w:rPr>
        <w:t xml:space="preserve"> </w:t>
      </w:r>
      <w:r>
        <w:rPr>
          <w:spacing w:val="-1"/>
        </w:rPr>
        <w:t>(enfekte</w:t>
      </w:r>
      <w:r>
        <w:rPr>
          <w:spacing w:val="25"/>
        </w:rPr>
        <w:t xml:space="preserve"> </w:t>
      </w:r>
      <w:r>
        <w:rPr>
          <w:spacing w:val="-1"/>
        </w:rPr>
        <w:t>atık)</w:t>
      </w:r>
      <w:r>
        <w:rPr>
          <w:spacing w:val="28"/>
        </w:rPr>
        <w:t xml:space="preserve"> </w:t>
      </w:r>
      <w:r>
        <w:rPr>
          <w:spacing w:val="-1"/>
        </w:rPr>
        <w:t>çöp</w:t>
      </w:r>
      <w:r>
        <w:rPr>
          <w:spacing w:val="93"/>
        </w:rPr>
        <w:t xml:space="preserve"> </w:t>
      </w:r>
      <w:r>
        <w:rPr>
          <w:spacing w:val="-1"/>
        </w:rPr>
        <w:t>torbalarına</w:t>
      </w:r>
      <w:r>
        <w:rPr>
          <w:spacing w:val="1"/>
        </w:rPr>
        <w:t xml:space="preserve"> </w:t>
      </w:r>
      <w:r>
        <w:rPr>
          <w:spacing w:val="-1"/>
        </w:rPr>
        <w:t xml:space="preserve">atma </w:t>
      </w:r>
      <w:r>
        <w:t xml:space="preserve">18. </w:t>
      </w:r>
      <w:r>
        <w:rPr>
          <w:spacing w:val="-1"/>
        </w:rPr>
        <w:t>Eldiven</w:t>
      </w:r>
      <w:r>
        <w:t xml:space="preserve"> </w:t>
      </w:r>
      <w:r>
        <w:rPr>
          <w:spacing w:val="-1"/>
        </w:rPr>
        <w:t>ambalajını</w:t>
      </w:r>
      <w:r>
        <w:t xml:space="preserve"> </w:t>
      </w:r>
      <w:r>
        <w:rPr>
          <w:spacing w:val="-1"/>
        </w:rPr>
        <w:t>çöp</w:t>
      </w:r>
      <w:r>
        <w:t xml:space="preserve"> torbasına</w:t>
      </w:r>
      <w:r>
        <w:rPr>
          <w:spacing w:val="-1"/>
        </w:rPr>
        <w:t xml:space="preserve"> atma </w:t>
      </w:r>
      <w:r>
        <w:t xml:space="preserve">19. </w:t>
      </w:r>
      <w:r>
        <w:rPr>
          <w:spacing w:val="-1"/>
        </w:rPr>
        <w:t>Elleri</w:t>
      </w:r>
      <w:r>
        <w:rPr>
          <w:spacing w:val="5"/>
        </w:rPr>
        <w:t xml:space="preserve"> </w:t>
      </w:r>
      <w:r>
        <w:rPr>
          <w:spacing w:val="-1"/>
        </w:rPr>
        <w:t>yıkama.</w:t>
      </w:r>
    </w:p>
    <w:p w:rsidR="007162AC" w:rsidRDefault="007162AC" w:rsidP="003B3BDD">
      <w:pPr>
        <w:pStyle w:val="Balk2"/>
        <w:kinsoku w:val="0"/>
        <w:overflowPunct w:val="0"/>
        <w:ind w:left="116" w:right="114"/>
        <w:jc w:val="both"/>
        <w:rPr>
          <w:spacing w:val="-1"/>
        </w:rPr>
      </w:pPr>
    </w:p>
    <w:p w:rsidR="00921C4C" w:rsidRDefault="00921C4C" w:rsidP="003B3BDD">
      <w:pPr>
        <w:pStyle w:val="Balk2"/>
        <w:kinsoku w:val="0"/>
        <w:overflowPunct w:val="0"/>
        <w:ind w:left="116" w:right="114"/>
        <w:jc w:val="both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ind w:left="116" w:right="114"/>
        <w:jc w:val="both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rPr>
          <w:spacing w:val="10"/>
        </w:rPr>
        <w:t xml:space="preserve"> </w:t>
      </w:r>
      <w:r>
        <w:rPr>
          <w:spacing w:val="-1"/>
        </w:rPr>
        <w:t>Adı:</w:t>
      </w:r>
      <w:r>
        <w:rPr>
          <w:spacing w:val="8"/>
        </w:rPr>
        <w:t xml:space="preserve"> </w:t>
      </w:r>
      <w:r>
        <w:rPr>
          <w:spacing w:val="-1"/>
        </w:rPr>
        <w:t>AMİNOASİTLERİN</w:t>
      </w:r>
      <w:r>
        <w:rPr>
          <w:spacing w:val="9"/>
        </w:rPr>
        <w:t xml:space="preserve"> </w:t>
      </w:r>
      <w:r>
        <w:rPr>
          <w:spacing w:val="-1"/>
        </w:rPr>
        <w:t>FİZİKSEL-KİMYASAL</w:t>
      </w:r>
      <w:r>
        <w:rPr>
          <w:spacing w:val="10"/>
        </w:rPr>
        <w:t xml:space="preserve"> </w:t>
      </w:r>
      <w:r>
        <w:rPr>
          <w:spacing w:val="-1"/>
        </w:rPr>
        <w:t>ÖZELLİKLERİ,</w:t>
      </w:r>
      <w:r>
        <w:rPr>
          <w:spacing w:val="63"/>
        </w:rPr>
        <w:t xml:space="preserve"> </w:t>
      </w:r>
      <w:r>
        <w:rPr>
          <w:spacing w:val="-1"/>
        </w:rPr>
        <w:t>TEPKİMELER İZOLASYONU</w:t>
      </w:r>
    </w:p>
    <w:p w:rsidR="00B80DE2" w:rsidRDefault="00B80DE2" w:rsidP="003B3BDD">
      <w:pPr>
        <w:pStyle w:val="GvdeMetni"/>
        <w:kinsoku w:val="0"/>
        <w:overflowPunct w:val="0"/>
        <w:ind w:left="115"/>
        <w:jc w:val="both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3B3BDD">
      <w:pPr>
        <w:pStyle w:val="GvdeMetni"/>
        <w:kinsoku w:val="0"/>
        <w:overflowPunct w:val="0"/>
        <w:ind w:left="115" w:right="2075"/>
        <w:rPr>
          <w:spacing w:val="-1"/>
        </w:rPr>
      </w:pPr>
      <w:r>
        <w:rPr>
          <w:spacing w:val="-1"/>
        </w:rPr>
        <w:t>Aminoasitlerin</w:t>
      </w:r>
      <w:r>
        <w:t xml:space="preserve"> </w:t>
      </w:r>
      <w:r>
        <w:rPr>
          <w:spacing w:val="-1"/>
        </w:rPr>
        <w:t>hem</w:t>
      </w:r>
      <w:r>
        <w:t xml:space="preserve">   </w:t>
      </w:r>
      <w:r>
        <w:rPr>
          <w:spacing w:val="-1"/>
        </w:rPr>
        <w:t>asit</w:t>
      </w:r>
      <w:r>
        <w:t xml:space="preserve">  </w:t>
      </w:r>
      <w:r>
        <w:rPr>
          <w:spacing w:val="-1"/>
        </w:rPr>
        <w:t>hem</w:t>
      </w:r>
      <w:r>
        <w:t xml:space="preserve"> de</w:t>
      </w:r>
      <w:r>
        <w:rPr>
          <w:spacing w:val="-1"/>
        </w:rPr>
        <w:t xml:space="preserve"> baz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özelliği</w:t>
      </w:r>
      <w:r>
        <w:t xml:space="preserve">  </w:t>
      </w:r>
      <w:r>
        <w:rPr>
          <w:spacing w:val="-1"/>
        </w:rPr>
        <w:t>olduğu</w:t>
      </w:r>
      <w:r>
        <w:t xml:space="preserve">  </w:t>
      </w:r>
      <w:r>
        <w:rPr>
          <w:spacing w:val="-1"/>
        </w:rPr>
        <w:t>kavrayacak.</w:t>
      </w:r>
      <w:r>
        <w:rPr>
          <w:spacing w:val="71"/>
        </w:rPr>
        <w:t xml:space="preserve"> </w:t>
      </w:r>
      <w:r>
        <w:rPr>
          <w:spacing w:val="-1"/>
        </w:rPr>
        <w:t>Aminoasitlerin</w:t>
      </w:r>
      <w:r>
        <w:t xml:space="preserve"> </w:t>
      </w:r>
      <w:r>
        <w:rPr>
          <w:spacing w:val="-1"/>
        </w:rPr>
        <w:t>iyonizasyonu</w:t>
      </w:r>
      <w:r>
        <w:t xml:space="preserve"> </w:t>
      </w:r>
      <w:r>
        <w:rPr>
          <w:spacing w:val="-1"/>
        </w:rPr>
        <w:t>kavrayacak.</w:t>
      </w:r>
    </w:p>
    <w:p w:rsidR="00B80DE2" w:rsidRDefault="00B80DE2" w:rsidP="003B3BDD">
      <w:pPr>
        <w:pStyle w:val="GvdeMetni"/>
        <w:kinsoku w:val="0"/>
        <w:overflowPunct w:val="0"/>
        <w:ind w:left="115" w:right="4845"/>
        <w:rPr>
          <w:spacing w:val="-1"/>
        </w:rPr>
      </w:pPr>
      <w:r>
        <w:rPr>
          <w:spacing w:val="-1"/>
        </w:rPr>
        <w:t>Aminoasitlerin</w:t>
      </w:r>
      <w:r>
        <w:t xml:space="preserve"> </w:t>
      </w:r>
      <w:r>
        <w:rPr>
          <w:spacing w:val="-1"/>
        </w:rPr>
        <w:t>tampon</w:t>
      </w:r>
      <w:r>
        <w:t xml:space="preserve"> </w:t>
      </w:r>
      <w:r>
        <w:rPr>
          <w:spacing w:val="-1"/>
        </w:rPr>
        <w:t>görevi</w:t>
      </w:r>
      <w:r>
        <w:t xml:space="preserve"> </w:t>
      </w:r>
      <w:r>
        <w:rPr>
          <w:spacing w:val="-1"/>
        </w:rPr>
        <w:t>kavrayacak.</w:t>
      </w:r>
      <w:r>
        <w:rPr>
          <w:spacing w:val="55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, pK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titrasyon</w:t>
      </w:r>
      <w:r>
        <w:t xml:space="preserve">   </w:t>
      </w:r>
      <w:r>
        <w:rPr>
          <w:spacing w:val="-1"/>
        </w:rPr>
        <w:t>tanımları</w:t>
      </w:r>
      <w:r>
        <w:t xml:space="preserve"> </w:t>
      </w:r>
      <w:r>
        <w:rPr>
          <w:spacing w:val="-1"/>
        </w:rPr>
        <w:t>öğrenilecek.</w:t>
      </w:r>
    </w:p>
    <w:p w:rsidR="00B80DE2" w:rsidRDefault="00B80DE2" w:rsidP="003B3BDD">
      <w:pPr>
        <w:pStyle w:val="GvdeMetni"/>
        <w:kinsoku w:val="0"/>
        <w:overflowPunct w:val="0"/>
        <w:ind w:left="115" w:right="117"/>
        <w:jc w:val="both"/>
        <w:rPr>
          <w:spacing w:val="-1"/>
        </w:rPr>
      </w:pPr>
      <w:r>
        <w:rPr>
          <w:spacing w:val="-1"/>
        </w:rPr>
        <w:t>Amino</w:t>
      </w:r>
      <w:r>
        <w:rPr>
          <w:spacing w:val="2"/>
        </w:rPr>
        <w:t xml:space="preserve"> </w:t>
      </w:r>
      <w:r>
        <w:rPr>
          <w:spacing w:val="-1"/>
        </w:rPr>
        <w:t>asitlerin</w:t>
      </w:r>
      <w:r>
        <w:rPr>
          <w:spacing w:val="2"/>
        </w:rPr>
        <w:t xml:space="preserve"> </w:t>
      </w:r>
      <w:r>
        <w:rPr>
          <w:spacing w:val="-1"/>
        </w:rPr>
        <w:t>iyonizasyon</w:t>
      </w:r>
      <w:r>
        <w:rPr>
          <w:spacing w:val="2"/>
        </w:rPr>
        <w:t xml:space="preserve"> </w:t>
      </w:r>
      <w:r>
        <w:rPr>
          <w:spacing w:val="-1"/>
        </w:rPr>
        <w:t>davranışlarını</w:t>
      </w:r>
      <w:r>
        <w:rPr>
          <w:spacing w:val="2"/>
        </w:rPr>
        <w:t xml:space="preserve"> </w:t>
      </w:r>
      <w:r>
        <w:rPr>
          <w:spacing w:val="-1"/>
        </w:rPr>
        <w:t>öğrenerek</w:t>
      </w:r>
      <w:r>
        <w:rPr>
          <w:spacing w:val="2"/>
        </w:rPr>
        <w:t xml:space="preserve"> </w:t>
      </w:r>
      <w:r>
        <w:rPr>
          <w:spacing w:val="-1"/>
        </w:rPr>
        <w:t>titrasyon</w:t>
      </w:r>
      <w:r>
        <w:rPr>
          <w:spacing w:val="2"/>
        </w:rPr>
        <w:t xml:space="preserve"> </w:t>
      </w:r>
      <w:r>
        <w:rPr>
          <w:spacing w:val="-1"/>
        </w:rPr>
        <w:t>eğrilerini</w:t>
      </w:r>
      <w:r>
        <w:rPr>
          <w:spacing w:val="2"/>
        </w:rPr>
        <w:t xml:space="preserve"> </w:t>
      </w:r>
      <w:r>
        <w:rPr>
          <w:spacing w:val="-1"/>
        </w:rPr>
        <w:t>çizebilir</w:t>
      </w:r>
      <w:r>
        <w:rPr>
          <w:spacing w:val="1"/>
        </w:rPr>
        <w:t xml:space="preserve"> </w:t>
      </w:r>
      <w:r>
        <w:t>ve</w:t>
      </w:r>
      <w:r>
        <w:rPr>
          <w:spacing w:val="113"/>
        </w:rPr>
        <w:t xml:space="preserve"> </w:t>
      </w:r>
      <w:r>
        <w:rPr>
          <w:spacing w:val="-1"/>
        </w:rPr>
        <w:t>yorumlayabilir hale</w:t>
      </w:r>
      <w:r>
        <w:rPr>
          <w:spacing w:val="1"/>
        </w:rPr>
        <w:t xml:space="preserve"> </w:t>
      </w:r>
      <w:r>
        <w:rPr>
          <w:spacing w:val="-1"/>
        </w:rPr>
        <w:t>gelecek</w:t>
      </w:r>
    </w:p>
    <w:p w:rsidR="00B80DE2" w:rsidRDefault="00B80DE2" w:rsidP="003B3BDD">
      <w:pPr>
        <w:pStyle w:val="GvdeMetni"/>
        <w:kinsoku w:val="0"/>
        <w:overflowPunct w:val="0"/>
        <w:ind w:left="115"/>
        <w:jc w:val="both"/>
        <w:rPr>
          <w:spacing w:val="-1"/>
        </w:rPr>
      </w:pPr>
      <w:r>
        <w:rPr>
          <w:spacing w:val="-1"/>
        </w:rPr>
        <w:t>Aminoasitlerin</w:t>
      </w:r>
      <w:r>
        <w:t xml:space="preserve"> </w:t>
      </w:r>
      <w:r>
        <w:rPr>
          <w:spacing w:val="-1"/>
        </w:rPr>
        <w:t>çözünürlük,</w:t>
      </w:r>
      <w:r>
        <w:t xml:space="preserve"> </w:t>
      </w:r>
      <w:r>
        <w:rPr>
          <w:spacing w:val="-1"/>
        </w:rPr>
        <w:t>absorbsiyon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erime</w:t>
      </w:r>
      <w:r>
        <w:rPr>
          <w:spacing w:val="1"/>
        </w:rPr>
        <w:t xml:space="preserve"> </w:t>
      </w:r>
      <w:r>
        <w:rPr>
          <w:spacing w:val="-1"/>
        </w:rPr>
        <w:t>noktaları</w:t>
      </w:r>
      <w:r>
        <w:t xml:space="preserve"> </w:t>
      </w:r>
      <w:r>
        <w:rPr>
          <w:spacing w:val="-1"/>
        </w:rPr>
        <w:t>öğrenilecek.</w:t>
      </w:r>
    </w:p>
    <w:p w:rsidR="00B80DE2" w:rsidRDefault="00B80DE2" w:rsidP="003B3BDD">
      <w:pPr>
        <w:pStyle w:val="GvdeMetni"/>
        <w:kinsoku w:val="0"/>
        <w:overflowPunct w:val="0"/>
        <w:ind w:right="119"/>
        <w:jc w:val="both"/>
        <w:rPr>
          <w:spacing w:val="-1"/>
        </w:rPr>
      </w:pPr>
      <w:r>
        <w:rPr>
          <w:spacing w:val="-1"/>
        </w:rPr>
        <w:t>Aminoasitlerin</w:t>
      </w:r>
      <w:r>
        <w:rPr>
          <w:spacing w:val="7"/>
        </w:rPr>
        <w:t xml:space="preserve"> </w:t>
      </w:r>
      <w:r>
        <w:rPr>
          <w:spacing w:val="-1"/>
        </w:rPr>
        <w:t>sahip</w:t>
      </w:r>
      <w:r>
        <w:rPr>
          <w:spacing w:val="7"/>
        </w:rPr>
        <w:t xml:space="preserve"> </w:t>
      </w:r>
      <w:r>
        <w:rPr>
          <w:spacing w:val="-1"/>
        </w:rPr>
        <w:t>olduğu</w:t>
      </w:r>
      <w:r>
        <w:rPr>
          <w:spacing w:val="9"/>
        </w:rPr>
        <w:t xml:space="preserve"> </w:t>
      </w:r>
      <w:r>
        <w:rPr>
          <w:spacing w:val="-1"/>
        </w:rPr>
        <w:t>karboksil,amino</w:t>
      </w:r>
      <w:r>
        <w:rPr>
          <w:spacing w:val="7"/>
        </w:rPr>
        <w:t xml:space="preserve"> </w:t>
      </w:r>
      <w:r>
        <w:rPr>
          <w:spacing w:val="1"/>
        </w:rPr>
        <w:t>ve</w:t>
      </w:r>
      <w:r>
        <w:rPr>
          <w:spacing w:val="6"/>
        </w:rPr>
        <w:t xml:space="preserve"> </w:t>
      </w:r>
      <w:r>
        <w:rPr>
          <w:spacing w:val="-1"/>
        </w:rPr>
        <w:t>fonksiyonel</w:t>
      </w:r>
      <w:r>
        <w:rPr>
          <w:spacing w:val="10"/>
        </w:rPr>
        <w:t xml:space="preserve"> </w:t>
      </w:r>
      <w:r>
        <w:rPr>
          <w:spacing w:val="-1"/>
        </w:rPr>
        <w:t>grupların</w:t>
      </w:r>
      <w:r>
        <w:rPr>
          <w:spacing w:val="7"/>
        </w:rPr>
        <w:t xml:space="preserve"> </w:t>
      </w:r>
      <w:r>
        <w:rPr>
          <w:spacing w:val="-1"/>
        </w:rPr>
        <w:t>kimyasal</w:t>
      </w:r>
      <w:r>
        <w:rPr>
          <w:spacing w:val="7"/>
        </w:rPr>
        <w:t xml:space="preserve"> </w:t>
      </w:r>
      <w:r>
        <w:rPr>
          <w:spacing w:val="-1"/>
        </w:rPr>
        <w:t>reaksiyonları</w:t>
      </w:r>
      <w:r>
        <w:rPr>
          <w:spacing w:val="125"/>
        </w:rPr>
        <w:t xml:space="preserve"> </w:t>
      </w:r>
      <w:r>
        <w:rPr>
          <w:spacing w:val="-1"/>
        </w:rPr>
        <w:t>öğrenilecek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bunların</w:t>
      </w:r>
      <w:r>
        <w:t xml:space="preserve"> </w:t>
      </w:r>
      <w:r>
        <w:rPr>
          <w:spacing w:val="-1"/>
        </w:rPr>
        <w:t>organizmadaki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kavrayacak</w:t>
      </w:r>
      <w:r>
        <w:t xml:space="preserve"> </w:t>
      </w:r>
      <w:r>
        <w:rPr>
          <w:spacing w:val="-1"/>
        </w:rPr>
        <w:t>hale</w:t>
      </w:r>
      <w:r>
        <w:rPr>
          <w:spacing w:val="1"/>
        </w:rPr>
        <w:t xml:space="preserve"> </w:t>
      </w:r>
      <w:r>
        <w:rPr>
          <w:spacing w:val="-1"/>
        </w:rPr>
        <w:t>gelecektir.</w:t>
      </w:r>
    </w:p>
    <w:p w:rsidR="00B80DE2" w:rsidRDefault="00B80DE2" w:rsidP="003B3BDD">
      <w:pPr>
        <w:pStyle w:val="GvdeMetni"/>
        <w:kinsoku w:val="0"/>
        <w:overflowPunct w:val="0"/>
        <w:ind w:right="118"/>
        <w:jc w:val="both"/>
        <w:rPr>
          <w:spacing w:val="-1"/>
        </w:rPr>
      </w:pPr>
      <w:r>
        <w:rPr>
          <w:spacing w:val="-1"/>
        </w:rPr>
        <w:t>Amino</w:t>
      </w:r>
      <w:r>
        <w:rPr>
          <w:spacing w:val="19"/>
        </w:rPr>
        <w:t xml:space="preserve"> </w:t>
      </w:r>
      <w:r>
        <w:rPr>
          <w:spacing w:val="-1"/>
        </w:rPr>
        <w:t>asitlerin,</w:t>
      </w:r>
      <w:r>
        <w:rPr>
          <w:spacing w:val="19"/>
        </w:rPr>
        <w:t xml:space="preserve"> </w:t>
      </w:r>
      <w:r>
        <w:rPr>
          <w:spacing w:val="-1"/>
        </w:rPr>
        <w:t>nasıl</w:t>
      </w:r>
      <w:r>
        <w:rPr>
          <w:spacing w:val="14"/>
        </w:rPr>
        <w:t xml:space="preserve"> </w:t>
      </w:r>
      <w:r>
        <w:t>bir</w:t>
      </w:r>
      <w:r>
        <w:rPr>
          <w:spacing w:val="18"/>
        </w:rPr>
        <w:t xml:space="preserve"> </w:t>
      </w:r>
      <w:r>
        <w:rPr>
          <w:spacing w:val="-1"/>
        </w:rPr>
        <w:t>araya</w:t>
      </w:r>
      <w:r>
        <w:rPr>
          <w:spacing w:val="20"/>
        </w:rPr>
        <w:t xml:space="preserve"> </w:t>
      </w:r>
      <w:r>
        <w:rPr>
          <w:spacing w:val="-1"/>
        </w:rPr>
        <w:t>gelerek</w:t>
      </w:r>
      <w:r>
        <w:rPr>
          <w:spacing w:val="19"/>
        </w:rPr>
        <w:t xml:space="preserve"> </w:t>
      </w:r>
      <w:r>
        <w:rPr>
          <w:spacing w:val="-1"/>
        </w:rPr>
        <w:t>peptid,</w:t>
      </w:r>
      <w:r>
        <w:rPr>
          <w:spacing w:val="19"/>
        </w:rPr>
        <w:t xml:space="preserve"> </w:t>
      </w:r>
      <w:r>
        <w:rPr>
          <w:spacing w:val="-1"/>
        </w:rPr>
        <w:t>polipeptid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rPr>
          <w:spacing w:val="-1"/>
        </w:rPr>
        <w:t>proteinleri</w:t>
      </w:r>
      <w:r>
        <w:rPr>
          <w:spacing w:val="19"/>
        </w:rPr>
        <w:t xml:space="preserve"> </w:t>
      </w:r>
      <w:r>
        <w:rPr>
          <w:spacing w:val="-1"/>
        </w:rPr>
        <w:t>oluşturduğunu</w:t>
      </w:r>
      <w:r>
        <w:rPr>
          <w:spacing w:val="95"/>
        </w:rPr>
        <w:t xml:space="preserve"> </w:t>
      </w:r>
      <w:r>
        <w:rPr>
          <w:spacing w:val="-1"/>
        </w:rPr>
        <w:t>öğrenecek.</w:t>
      </w:r>
    </w:p>
    <w:p w:rsidR="00B80DE2" w:rsidRDefault="00B80DE2" w:rsidP="003B3BDD">
      <w:pPr>
        <w:pStyle w:val="GvdeMetni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Peptid</w:t>
      </w:r>
      <w:r>
        <w:rPr>
          <w:spacing w:val="12"/>
        </w:rPr>
        <w:t xml:space="preserve"> </w:t>
      </w:r>
      <w:r>
        <w:rPr>
          <w:spacing w:val="-1"/>
        </w:rPr>
        <w:t>bağının</w:t>
      </w:r>
      <w:r>
        <w:rPr>
          <w:spacing w:val="12"/>
        </w:rPr>
        <w:t xml:space="preserve"> </w:t>
      </w:r>
      <w:r>
        <w:t>kısmi</w:t>
      </w:r>
      <w:r>
        <w:rPr>
          <w:spacing w:val="12"/>
        </w:rPr>
        <w:t xml:space="preserve"> </w:t>
      </w:r>
      <w:r>
        <w:rPr>
          <w:spacing w:val="-1"/>
        </w:rPr>
        <w:t>çift</w:t>
      </w:r>
      <w:r>
        <w:rPr>
          <w:spacing w:val="12"/>
        </w:rPr>
        <w:t xml:space="preserve"> </w:t>
      </w:r>
      <w:r>
        <w:t>bağ</w:t>
      </w:r>
      <w:r>
        <w:rPr>
          <w:spacing w:val="9"/>
        </w:rPr>
        <w:t xml:space="preserve"> </w:t>
      </w:r>
      <w:r>
        <w:rPr>
          <w:spacing w:val="-1"/>
        </w:rPr>
        <w:t>karakteri</w:t>
      </w:r>
      <w:r>
        <w:rPr>
          <w:spacing w:val="12"/>
        </w:rPr>
        <w:t xml:space="preserve"> </w:t>
      </w:r>
      <w:r>
        <w:t>taşımasının,</w:t>
      </w:r>
      <w:r>
        <w:rPr>
          <w:spacing w:val="12"/>
        </w:rPr>
        <w:t xml:space="preserve"> </w:t>
      </w:r>
      <w:r>
        <w:rPr>
          <w:spacing w:val="-1"/>
        </w:rPr>
        <w:t>stabil</w:t>
      </w:r>
      <w:r>
        <w:rPr>
          <w:spacing w:val="12"/>
        </w:rPr>
        <w:t xml:space="preserve"> </w:t>
      </w:r>
      <w:r>
        <w:rPr>
          <w:spacing w:val="-1"/>
        </w:rPr>
        <w:t>protein</w:t>
      </w:r>
      <w:r>
        <w:rPr>
          <w:spacing w:val="14"/>
        </w:rPr>
        <w:t xml:space="preserve"> </w:t>
      </w:r>
      <w:r>
        <w:rPr>
          <w:spacing w:val="-1"/>
        </w:rPr>
        <w:t>yapıları</w:t>
      </w:r>
      <w:r>
        <w:rPr>
          <w:spacing w:val="12"/>
        </w:rPr>
        <w:t xml:space="preserve"> </w:t>
      </w:r>
      <w:r>
        <w:rPr>
          <w:spacing w:val="-1"/>
        </w:rPr>
        <w:t>için</w:t>
      </w:r>
      <w:r>
        <w:rPr>
          <w:spacing w:val="12"/>
        </w:rPr>
        <w:t xml:space="preserve"> </w:t>
      </w:r>
      <w:r>
        <w:rPr>
          <w:spacing w:val="-1"/>
        </w:rPr>
        <w:t>önemini</w:t>
      </w:r>
      <w:r>
        <w:rPr>
          <w:spacing w:val="77"/>
        </w:rPr>
        <w:t xml:space="preserve"> </w:t>
      </w:r>
      <w:r>
        <w:rPr>
          <w:spacing w:val="-1"/>
        </w:rPr>
        <w:t>öğrenecek.</w:t>
      </w:r>
    </w:p>
    <w:p w:rsidR="00B80DE2" w:rsidRDefault="00B80DE2" w:rsidP="003B3BDD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Aminoasitlerin</w:t>
      </w:r>
      <w:r>
        <w:t xml:space="preserve"> </w:t>
      </w:r>
      <w:r>
        <w:rPr>
          <w:spacing w:val="-1"/>
        </w:rPr>
        <w:t>amino</w:t>
      </w:r>
      <w:r>
        <w:t xml:space="preserve"> </w:t>
      </w:r>
      <w:r>
        <w:rPr>
          <w:spacing w:val="-1"/>
        </w:rPr>
        <w:t>grubu</w:t>
      </w:r>
      <w:r>
        <w:t xml:space="preserve"> </w:t>
      </w:r>
      <w:r>
        <w:rPr>
          <w:spacing w:val="-1"/>
        </w:rPr>
        <w:t>teşhis</w:t>
      </w:r>
      <w:r>
        <w:t xml:space="preserve"> </w:t>
      </w:r>
      <w:r>
        <w:rPr>
          <w:spacing w:val="-1"/>
        </w:rPr>
        <w:t>reaksiyonları</w:t>
      </w:r>
      <w:r>
        <w:rPr>
          <w:spacing w:val="2"/>
        </w:rPr>
        <w:t xml:space="preserve"> </w:t>
      </w:r>
      <w:r>
        <w:rPr>
          <w:spacing w:val="-1"/>
        </w:rPr>
        <w:t>öğrenilecek</w:t>
      </w:r>
    </w:p>
    <w:p w:rsidR="00921C4C" w:rsidRDefault="00921C4C" w:rsidP="003B3BDD">
      <w:pPr>
        <w:pStyle w:val="Balk2"/>
        <w:kinsoku w:val="0"/>
        <w:overflowPunct w:val="0"/>
        <w:ind w:left="116" w:right="117"/>
        <w:jc w:val="both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ind w:left="116" w:right="117"/>
        <w:jc w:val="both"/>
        <w:rPr>
          <w:b w:val="0"/>
          <w:bCs w:val="0"/>
        </w:rPr>
      </w:pPr>
      <w:r>
        <w:rPr>
          <w:spacing w:val="-1"/>
        </w:rPr>
        <w:t>Dersin</w:t>
      </w:r>
      <w:r>
        <w:rPr>
          <w:spacing w:val="3"/>
        </w:rPr>
        <w:t xml:space="preserve"> </w:t>
      </w:r>
      <w:r>
        <w:rPr>
          <w:spacing w:val="-1"/>
        </w:rPr>
        <w:t>Adı:</w:t>
      </w:r>
      <w:r>
        <w:rPr>
          <w:spacing w:val="1"/>
        </w:rPr>
        <w:t xml:space="preserve"> </w:t>
      </w:r>
      <w:r>
        <w:rPr>
          <w:spacing w:val="-1"/>
        </w:rPr>
        <w:t>PEPTİD</w:t>
      </w:r>
      <w:r>
        <w:rPr>
          <w:spacing w:val="1"/>
        </w:rPr>
        <w:t xml:space="preserve"> </w:t>
      </w:r>
      <w:r>
        <w:t>BAĞI,</w:t>
      </w:r>
      <w:r>
        <w:rPr>
          <w:spacing w:val="4"/>
        </w:rPr>
        <w:t xml:space="preserve"> </w:t>
      </w:r>
      <w:r>
        <w:rPr>
          <w:spacing w:val="-1"/>
        </w:rPr>
        <w:t>PEPTİDLER</w:t>
      </w:r>
      <w:r>
        <w:rPr>
          <w:spacing w:val="1"/>
        </w:rPr>
        <w:t xml:space="preserve"> </w:t>
      </w:r>
      <w:r>
        <w:rPr>
          <w:spacing w:val="-1"/>
        </w:rPr>
        <w:t>VE</w:t>
      </w:r>
      <w:r>
        <w:rPr>
          <w:spacing w:val="3"/>
        </w:rPr>
        <w:t xml:space="preserve"> </w:t>
      </w:r>
      <w:r>
        <w:rPr>
          <w:spacing w:val="-1"/>
        </w:rPr>
        <w:t>POLİPEPTİDLER,</w:t>
      </w:r>
      <w:r>
        <w:rPr>
          <w:spacing w:val="4"/>
        </w:rPr>
        <w:t xml:space="preserve"> </w:t>
      </w:r>
      <w:r>
        <w:rPr>
          <w:spacing w:val="-1"/>
        </w:rPr>
        <w:t>POLİPEPTİDLERİN</w:t>
      </w:r>
      <w:r>
        <w:rPr>
          <w:spacing w:val="43"/>
        </w:rPr>
        <w:t xml:space="preserve"> </w:t>
      </w:r>
      <w:r>
        <w:rPr>
          <w:spacing w:val="-1"/>
        </w:rPr>
        <w:t>KATLANMASI</w:t>
      </w:r>
    </w:p>
    <w:p w:rsidR="00B80DE2" w:rsidRDefault="00B80DE2" w:rsidP="003B3BDD">
      <w:pPr>
        <w:pStyle w:val="GvdeMetni"/>
        <w:kinsoku w:val="0"/>
        <w:overflowPunct w:val="0"/>
        <w:ind w:right="113"/>
        <w:jc w:val="both"/>
        <w:rPr>
          <w:spacing w:val="-1"/>
        </w:rPr>
      </w:pPr>
      <w:r>
        <w:rPr>
          <w:spacing w:val="-1"/>
        </w:rPr>
        <w:t>Bu</w:t>
      </w:r>
      <w:r>
        <w:rPr>
          <w:spacing w:val="19"/>
        </w:rPr>
        <w:t xml:space="preserve"> </w:t>
      </w:r>
      <w:r>
        <w:t>bölümde</w:t>
      </w:r>
      <w:r>
        <w:rPr>
          <w:spacing w:val="18"/>
        </w:rPr>
        <w:t xml:space="preserve"> </w:t>
      </w:r>
      <w:r>
        <w:rPr>
          <w:spacing w:val="-1"/>
        </w:rPr>
        <w:t>Peptid</w:t>
      </w:r>
      <w:r>
        <w:rPr>
          <w:spacing w:val="19"/>
        </w:rPr>
        <w:t xml:space="preserve"> </w:t>
      </w:r>
      <w:r>
        <w:rPr>
          <w:spacing w:val="-1"/>
        </w:rPr>
        <w:t>bağı,</w:t>
      </w:r>
      <w:r>
        <w:rPr>
          <w:spacing w:val="19"/>
        </w:rPr>
        <w:t xml:space="preserve"> </w:t>
      </w:r>
      <w:r>
        <w:rPr>
          <w:spacing w:val="-1"/>
        </w:rPr>
        <w:t>peptidler</w:t>
      </w:r>
      <w:r>
        <w:rPr>
          <w:spacing w:val="18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rPr>
          <w:spacing w:val="-1"/>
        </w:rPr>
        <w:t>polipeptidler,</w:t>
      </w:r>
      <w:r>
        <w:rPr>
          <w:spacing w:val="19"/>
        </w:rPr>
        <w:t xml:space="preserve"> </w:t>
      </w:r>
      <w:r>
        <w:rPr>
          <w:spacing w:val="-1"/>
        </w:rPr>
        <w:t>polipeptidlerin</w:t>
      </w:r>
      <w:r>
        <w:rPr>
          <w:spacing w:val="19"/>
        </w:rPr>
        <w:t xml:space="preserve"> </w:t>
      </w:r>
      <w:r>
        <w:rPr>
          <w:spacing w:val="-1"/>
        </w:rPr>
        <w:t>katlanmasına</w:t>
      </w:r>
      <w:r>
        <w:rPr>
          <w:spacing w:val="18"/>
        </w:rPr>
        <w:t xml:space="preserve"> </w:t>
      </w:r>
      <w:r>
        <w:rPr>
          <w:spacing w:val="-1"/>
        </w:rPr>
        <w:t>ait</w:t>
      </w:r>
      <w:r>
        <w:rPr>
          <w:spacing w:val="19"/>
        </w:rPr>
        <w:t xml:space="preserve"> </w:t>
      </w:r>
      <w:r>
        <w:rPr>
          <w:spacing w:val="-1"/>
        </w:rPr>
        <w:t>tanımlar</w:t>
      </w:r>
      <w:r>
        <w:rPr>
          <w:spacing w:val="103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rPr>
          <w:spacing w:val="-1"/>
        </w:rPr>
        <w:t>reaksiyonları</w:t>
      </w:r>
      <w:r>
        <w:rPr>
          <w:spacing w:val="50"/>
        </w:rPr>
        <w:t xml:space="preserve"> </w:t>
      </w:r>
      <w:r>
        <w:rPr>
          <w:spacing w:val="-1"/>
        </w:rPr>
        <w:t>anlatılacaktır.</w:t>
      </w:r>
      <w:r>
        <w:rPr>
          <w:spacing w:val="50"/>
        </w:rPr>
        <w:t xml:space="preserve"> </w:t>
      </w:r>
      <w:r>
        <w:rPr>
          <w:spacing w:val="-1"/>
        </w:rPr>
        <w:t>Bu</w:t>
      </w:r>
      <w:r>
        <w:rPr>
          <w:spacing w:val="52"/>
        </w:rPr>
        <w:t xml:space="preserve"> </w:t>
      </w:r>
      <w:r>
        <w:t>bölümde</w:t>
      </w:r>
      <w:r>
        <w:rPr>
          <w:spacing w:val="51"/>
        </w:rPr>
        <w:t xml:space="preserve"> </w:t>
      </w:r>
      <w:r>
        <w:rPr>
          <w:spacing w:val="-1"/>
        </w:rPr>
        <w:t>öğrencilerin</w:t>
      </w:r>
      <w:r>
        <w:rPr>
          <w:spacing w:val="52"/>
        </w:rPr>
        <w:t xml:space="preserve"> </w:t>
      </w:r>
      <w:r>
        <w:rPr>
          <w:spacing w:val="-1"/>
        </w:rPr>
        <w:t>aşağıdakileri</w:t>
      </w:r>
      <w:r>
        <w:rPr>
          <w:spacing w:val="53"/>
        </w:rPr>
        <w:t xml:space="preserve"> </w:t>
      </w:r>
      <w:r>
        <w:rPr>
          <w:spacing w:val="-1"/>
        </w:rPr>
        <w:t>yapabilmesi</w:t>
      </w:r>
      <w:r>
        <w:rPr>
          <w:spacing w:val="79"/>
        </w:rPr>
        <w:t xml:space="preserve"> </w:t>
      </w:r>
      <w:r>
        <w:rPr>
          <w:spacing w:val="-1"/>
        </w:rPr>
        <w:t>hedeflenmektedir:</w:t>
      </w:r>
    </w:p>
    <w:p w:rsidR="00B80DE2" w:rsidRDefault="00B80DE2" w:rsidP="003B3BDD">
      <w:pPr>
        <w:pStyle w:val="GvdeMetni"/>
        <w:kinsoku w:val="0"/>
        <w:overflowPunct w:val="0"/>
        <w:ind w:right="118"/>
        <w:jc w:val="both"/>
        <w:rPr>
          <w:spacing w:val="-1"/>
        </w:rPr>
      </w:pPr>
      <w:r>
        <w:rPr>
          <w:spacing w:val="-1"/>
        </w:rPr>
        <w:t>Amino</w:t>
      </w:r>
      <w:r>
        <w:rPr>
          <w:spacing w:val="19"/>
        </w:rPr>
        <w:t xml:space="preserve"> </w:t>
      </w:r>
      <w:r>
        <w:rPr>
          <w:spacing w:val="-1"/>
        </w:rPr>
        <w:t>asitlerin,</w:t>
      </w:r>
      <w:r>
        <w:rPr>
          <w:spacing w:val="19"/>
        </w:rPr>
        <w:t xml:space="preserve"> </w:t>
      </w:r>
      <w:r>
        <w:rPr>
          <w:spacing w:val="-1"/>
        </w:rPr>
        <w:t>nasıl</w:t>
      </w:r>
      <w:r>
        <w:rPr>
          <w:spacing w:val="14"/>
        </w:rPr>
        <w:t xml:space="preserve"> </w:t>
      </w:r>
      <w:r>
        <w:t>bir</w:t>
      </w:r>
      <w:r>
        <w:rPr>
          <w:spacing w:val="18"/>
        </w:rPr>
        <w:t xml:space="preserve"> </w:t>
      </w:r>
      <w:r>
        <w:rPr>
          <w:spacing w:val="-1"/>
        </w:rPr>
        <w:t>araya</w:t>
      </w:r>
      <w:r>
        <w:rPr>
          <w:spacing w:val="20"/>
        </w:rPr>
        <w:t xml:space="preserve"> </w:t>
      </w:r>
      <w:r>
        <w:rPr>
          <w:spacing w:val="-1"/>
        </w:rPr>
        <w:t>gelerek</w:t>
      </w:r>
      <w:r>
        <w:rPr>
          <w:spacing w:val="19"/>
        </w:rPr>
        <w:t xml:space="preserve"> </w:t>
      </w:r>
      <w:r>
        <w:rPr>
          <w:spacing w:val="-1"/>
        </w:rPr>
        <w:t>peptid,</w:t>
      </w:r>
      <w:r>
        <w:rPr>
          <w:spacing w:val="19"/>
        </w:rPr>
        <w:t xml:space="preserve"> </w:t>
      </w:r>
      <w:r>
        <w:rPr>
          <w:spacing w:val="-1"/>
        </w:rPr>
        <w:t>polipeptid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rPr>
          <w:spacing w:val="-1"/>
        </w:rPr>
        <w:t>proteinleri</w:t>
      </w:r>
      <w:r>
        <w:rPr>
          <w:spacing w:val="19"/>
        </w:rPr>
        <w:t xml:space="preserve"> </w:t>
      </w:r>
      <w:r>
        <w:rPr>
          <w:spacing w:val="-1"/>
        </w:rPr>
        <w:t>oluşturduğunu</w:t>
      </w:r>
      <w:r>
        <w:rPr>
          <w:spacing w:val="95"/>
        </w:rPr>
        <w:t xml:space="preserve"> </w:t>
      </w:r>
      <w:r>
        <w:rPr>
          <w:spacing w:val="-1"/>
        </w:rPr>
        <w:t>öğrenmelidir.</w:t>
      </w:r>
    </w:p>
    <w:p w:rsidR="00B80DE2" w:rsidRDefault="00B80DE2" w:rsidP="003B3BDD">
      <w:pPr>
        <w:pStyle w:val="GvdeMetni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Peptid</w:t>
      </w:r>
      <w:r>
        <w:rPr>
          <w:spacing w:val="12"/>
        </w:rPr>
        <w:t xml:space="preserve"> </w:t>
      </w:r>
      <w:r>
        <w:rPr>
          <w:spacing w:val="-1"/>
        </w:rPr>
        <w:t>bağının</w:t>
      </w:r>
      <w:r>
        <w:rPr>
          <w:spacing w:val="12"/>
        </w:rPr>
        <w:t xml:space="preserve"> </w:t>
      </w:r>
      <w:r>
        <w:t>kısmi</w:t>
      </w:r>
      <w:r>
        <w:rPr>
          <w:spacing w:val="12"/>
        </w:rPr>
        <w:t xml:space="preserve"> </w:t>
      </w:r>
      <w:r>
        <w:rPr>
          <w:spacing w:val="-1"/>
        </w:rPr>
        <w:t>çift</w:t>
      </w:r>
      <w:r>
        <w:rPr>
          <w:spacing w:val="12"/>
        </w:rPr>
        <w:t xml:space="preserve"> </w:t>
      </w:r>
      <w:r>
        <w:t>bağ</w:t>
      </w:r>
      <w:r>
        <w:rPr>
          <w:spacing w:val="9"/>
        </w:rPr>
        <w:t xml:space="preserve"> </w:t>
      </w:r>
      <w:r>
        <w:rPr>
          <w:spacing w:val="-1"/>
        </w:rPr>
        <w:t>karakteri</w:t>
      </w:r>
      <w:r>
        <w:rPr>
          <w:spacing w:val="12"/>
        </w:rPr>
        <w:t xml:space="preserve"> </w:t>
      </w:r>
      <w:r>
        <w:t>taşımasının,</w:t>
      </w:r>
      <w:r>
        <w:rPr>
          <w:spacing w:val="12"/>
        </w:rPr>
        <w:t xml:space="preserve"> </w:t>
      </w:r>
      <w:r>
        <w:rPr>
          <w:spacing w:val="-1"/>
        </w:rPr>
        <w:t>stabil</w:t>
      </w:r>
      <w:r>
        <w:rPr>
          <w:spacing w:val="12"/>
        </w:rPr>
        <w:t xml:space="preserve"> </w:t>
      </w:r>
      <w:r>
        <w:rPr>
          <w:spacing w:val="-1"/>
        </w:rPr>
        <w:t>protein</w:t>
      </w:r>
      <w:r>
        <w:rPr>
          <w:spacing w:val="14"/>
        </w:rPr>
        <w:t xml:space="preserve"> </w:t>
      </w:r>
      <w:r>
        <w:rPr>
          <w:spacing w:val="-1"/>
        </w:rPr>
        <w:t>yapıları</w:t>
      </w:r>
      <w:r>
        <w:rPr>
          <w:spacing w:val="12"/>
        </w:rPr>
        <w:t xml:space="preserve"> </w:t>
      </w:r>
      <w:r>
        <w:rPr>
          <w:spacing w:val="-1"/>
        </w:rPr>
        <w:t>için</w:t>
      </w:r>
      <w:r>
        <w:rPr>
          <w:spacing w:val="12"/>
        </w:rPr>
        <w:t xml:space="preserve"> </w:t>
      </w:r>
      <w:r>
        <w:rPr>
          <w:spacing w:val="-1"/>
        </w:rPr>
        <w:t>önemini</w:t>
      </w:r>
      <w:r>
        <w:rPr>
          <w:spacing w:val="77"/>
        </w:rPr>
        <w:t xml:space="preserve"> </w:t>
      </w:r>
      <w:r>
        <w:rPr>
          <w:spacing w:val="-1"/>
        </w:rPr>
        <w:t>kavramalıdır.</w:t>
      </w:r>
    </w:p>
    <w:p w:rsidR="00B80DE2" w:rsidRDefault="00B80DE2" w:rsidP="003B3BDD">
      <w:pPr>
        <w:pStyle w:val="GvdeMetni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Peptidlerin</w:t>
      </w:r>
      <w:r>
        <w:rPr>
          <w:spacing w:val="21"/>
        </w:rPr>
        <w:t xml:space="preserve"> </w:t>
      </w:r>
      <w:r>
        <w:rPr>
          <w:spacing w:val="-1"/>
        </w:rPr>
        <w:t>genel</w:t>
      </w:r>
      <w:r>
        <w:rPr>
          <w:spacing w:val="24"/>
        </w:rPr>
        <w:t xml:space="preserve"> </w:t>
      </w:r>
      <w:r>
        <w:t>anlamda</w:t>
      </w:r>
      <w:r>
        <w:rPr>
          <w:spacing w:val="20"/>
        </w:rPr>
        <w:t xml:space="preserve"> </w:t>
      </w:r>
      <w:r>
        <w:rPr>
          <w:spacing w:val="-1"/>
        </w:rPr>
        <w:t>fiziksel/kimyasal</w:t>
      </w:r>
      <w:r>
        <w:rPr>
          <w:spacing w:val="22"/>
        </w:rPr>
        <w:t xml:space="preserve"> </w:t>
      </w:r>
      <w:r>
        <w:t>özelliklerini</w:t>
      </w:r>
      <w:r>
        <w:rPr>
          <w:spacing w:val="22"/>
        </w:rPr>
        <w:t xml:space="preserve"> </w:t>
      </w:r>
      <w:r>
        <w:rPr>
          <w:spacing w:val="-1"/>
        </w:rPr>
        <w:t>öğrenmelidir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rPr>
          <w:spacing w:val="-1"/>
        </w:rPr>
        <w:t>glutatyon</w:t>
      </w:r>
      <w:r>
        <w:rPr>
          <w:spacing w:val="24"/>
        </w:rPr>
        <w:t xml:space="preserve"> </w:t>
      </w:r>
      <w:r>
        <w:rPr>
          <w:spacing w:val="-1"/>
        </w:rPr>
        <w:t>gibi</w:t>
      </w:r>
      <w:r>
        <w:rPr>
          <w:spacing w:val="75"/>
        </w:rPr>
        <w:t xml:space="preserve"> </w:t>
      </w:r>
      <w:r>
        <w:rPr>
          <w:spacing w:val="-1"/>
        </w:rPr>
        <w:t>fizyolojik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 xml:space="preserve">aktif </w:t>
      </w:r>
      <w:r>
        <w:t xml:space="preserve">bazı </w:t>
      </w:r>
      <w:r>
        <w:rPr>
          <w:spacing w:val="-1"/>
        </w:rPr>
        <w:t>peptidler hakkında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3B3BDD">
      <w:pPr>
        <w:pStyle w:val="GvdeMetni"/>
        <w:kinsoku w:val="0"/>
        <w:overflowPunct w:val="0"/>
        <w:jc w:val="both"/>
      </w:pPr>
      <w:r>
        <w:rPr>
          <w:spacing w:val="-1"/>
        </w:rPr>
        <w:t>Polipeptid</w:t>
      </w:r>
      <w:r>
        <w:t xml:space="preserve"> </w:t>
      </w:r>
      <w:r>
        <w:rPr>
          <w:spacing w:val="-1"/>
        </w:rPr>
        <w:t>tanımını</w:t>
      </w:r>
      <w:r>
        <w:t xml:space="preserve"> ve</w:t>
      </w:r>
      <w:r>
        <w:rPr>
          <w:spacing w:val="-1"/>
        </w:rPr>
        <w:t xml:space="preserve"> başlıca polipeptid</w:t>
      </w:r>
      <w:r>
        <w:rPr>
          <w:spacing w:val="2"/>
        </w:rPr>
        <w:t xml:space="preserve"> </w:t>
      </w:r>
      <w:r>
        <w:rPr>
          <w:spacing w:val="-1"/>
        </w:rPr>
        <w:t>yapıları</w:t>
      </w:r>
      <w:r>
        <w:t xml:space="preserve"> bilmelidir.</w:t>
      </w:r>
    </w:p>
    <w:p w:rsidR="00B80DE2" w:rsidRDefault="00B80DE2" w:rsidP="003B3BDD">
      <w:pPr>
        <w:pStyle w:val="GvdeMetni"/>
        <w:kinsoku w:val="0"/>
        <w:overflowPunct w:val="0"/>
        <w:ind w:right="115"/>
        <w:jc w:val="both"/>
        <w:rPr>
          <w:spacing w:val="-1"/>
        </w:rPr>
      </w:pPr>
      <w:r>
        <w:rPr>
          <w:spacing w:val="-1"/>
        </w:rPr>
        <w:t>Hidrojen</w:t>
      </w:r>
      <w:r>
        <w:rPr>
          <w:spacing w:val="7"/>
        </w:rPr>
        <w:t xml:space="preserve"> </w:t>
      </w:r>
      <w:r>
        <w:rPr>
          <w:spacing w:val="-1"/>
        </w:rPr>
        <w:t>bağları,</w:t>
      </w:r>
      <w:r>
        <w:rPr>
          <w:spacing w:val="7"/>
        </w:rPr>
        <w:t xml:space="preserve"> </w:t>
      </w:r>
      <w:r>
        <w:rPr>
          <w:spacing w:val="-1"/>
        </w:rPr>
        <w:t>elektrostatik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rPr>
          <w:spacing w:val="-1"/>
        </w:rPr>
        <w:t>hidrofobik</w:t>
      </w:r>
      <w:r>
        <w:rPr>
          <w:spacing w:val="7"/>
        </w:rPr>
        <w:t xml:space="preserve"> </w:t>
      </w:r>
      <w:r>
        <w:rPr>
          <w:spacing w:val="-1"/>
        </w:rPr>
        <w:t>etkileşimler</w:t>
      </w:r>
      <w:r>
        <w:rPr>
          <w:spacing w:val="6"/>
        </w:rPr>
        <w:t xml:space="preserve"> </w:t>
      </w:r>
      <w:r>
        <w:t>ile</w:t>
      </w:r>
      <w:r>
        <w:rPr>
          <w:spacing w:val="6"/>
        </w:rPr>
        <w:t xml:space="preserve"> </w:t>
      </w:r>
      <w:r>
        <w:rPr>
          <w:spacing w:val="-1"/>
        </w:rPr>
        <w:t>diğer</w:t>
      </w:r>
      <w:r>
        <w:rPr>
          <w:spacing w:val="6"/>
        </w:rPr>
        <w:t xml:space="preserve"> </w:t>
      </w:r>
      <w:r>
        <w:rPr>
          <w:spacing w:val="1"/>
        </w:rPr>
        <w:t>bağ</w:t>
      </w:r>
      <w:r>
        <w:rPr>
          <w:spacing w:val="4"/>
        </w:rPr>
        <w:t xml:space="preserve"> </w:t>
      </w:r>
      <w:r>
        <w:rPr>
          <w:spacing w:val="-1"/>
        </w:rPr>
        <w:t>çeşitlerini</w:t>
      </w:r>
      <w:r>
        <w:rPr>
          <w:spacing w:val="7"/>
        </w:rPr>
        <w:t xml:space="preserve"> </w:t>
      </w:r>
      <w:r>
        <w:rPr>
          <w:spacing w:val="-1"/>
        </w:rPr>
        <w:t>öğrenmelidir</w:t>
      </w:r>
      <w:r>
        <w:rPr>
          <w:spacing w:val="109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bu</w:t>
      </w:r>
      <w:r>
        <w:rPr>
          <w:spacing w:val="40"/>
        </w:rPr>
        <w:t xml:space="preserve"> </w:t>
      </w:r>
      <w:r>
        <w:rPr>
          <w:spacing w:val="-1"/>
        </w:rPr>
        <w:t>bağlar</w:t>
      </w:r>
      <w:r>
        <w:rPr>
          <w:spacing w:val="42"/>
        </w:rPr>
        <w:t xml:space="preserve"> </w:t>
      </w:r>
      <w:r>
        <w:t>ile</w:t>
      </w:r>
      <w:r>
        <w:rPr>
          <w:spacing w:val="39"/>
        </w:rPr>
        <w:t xml:space="preserve"> </w:t>
      </w:r>
      <w:r>
        <w:rPr>
          <w:spacing w:val="-1"/>
        </w:rPr>
        <w:t>primer,</w:t>
      </w:r>
      <w:r>
        <w:rPr>
          <w:spacing w:val="43"/>
        </w:rPr>
        <w:t xml:space="preserve"> </w:t>
      </w:r>
      <w:r>
        <w:rPr>
          <w:spacing w:val="-1"/>
        </w:rPr>
        <w:t>sekonder,</w:t>
      </w:r>
      <w:r>
        <w:rPr>
          <w:spacing w:val="43"/>
        </w:rPr>
        <w:t xml:space="preserve"> </w:t>
      </w:r>
      <w:r>
        <w:rPr>
          <w:spacing w:val="-1"/>
        </w:rPr>
        <w:t>tersiyer</w:t>
      </w:r>
      <w:r>
        <w:rPr>
          <w:spacing w:val="40"/>
        </w:rPr>
        <w:t xml:space="preserve"> </w:t>
      </w:r>
      <w:r>
        <w:rPr>
          <w:spacing w:val="1"/>
        </w:rPr>
        <w:t>ve</w:t>
      </w:r>
      <w:r>
        <w:rPr>
          <w:spacing w:val="39"/>
        </w:rPr>
        <w:t xml:space="preserve"> </w:t>
      </w:r>
      <w:r>
        <w:rPr>
          <w:spacing w:val="-1"/>
        </w:rPr>
        <w:t>quarterner</w:t>
      </w:r>
      <w:r>
        <w:rPr>
          <w:spacing w:val="40"/>
        </w:rPr>
        <w:t xml:space="preserve"> </w:t>
      </w:r>
      <w:r>
        <w:t>protein</w:t>
      </w:r>
      <w:r>
        <w:rPr>
          <w:spacing w:val="45"/>
        </w:rPr>
        <w:t xml:space="preserve"> </w:t>
      </w:r>
      <w:r>
        <w:rPr>
          <w:spacing w:val="-1"/>
        </w:rPr>
        <w:t>yapıları</w:t>
      </w:r>
      <w:r>
        <w:rPr>
          <w:spacing w:val="41"/>
        </w:rPr>
        <w:t xml:space="preserve"> </w:t>
      </w:r>
      <w:r>
        <w:rPr>
          <w:spacing w:val="-1"/>
        </w:rPr>
        <w:t>arasında</w:t>
      </w:r>
      <w:r>
        <w:rPr>
          <w:spacing w:val="42"/>
        </w:rPr>
        <w:t xml:space="preserve"> </w:t>
      </w:r>
      <w:r>
        <w:rPr>
          <w:spacing w:val="-1"/>
        </w:rPr>
        <w:t>bağlantı</w:t>
      </w:r>
      <w:r>
        <w:rPr>
          <w:spacing w:val="95"/>
        </w:rPr>
        <w:t xml:space="preserve"> </w:t>
      </w:r>
      <w:r>
        <w:rPr>
          <w:spacing w:val="-1"/>
        </w:rPr>
        <w:t xml:space="preserve">kurabilmelidir </w:t>
      </w:r>
      <w:r>
        <w:t>ve</w:t>
      </w:r>
      <w:r>
        <w:rPr>
          <w:spacing w:val="-1"/>
        </w:rPr>
        <w:t xml:space="preserve"> </w:t>
      </w:r>
      <w:r>
        <w:t>bu</w:t>
      </w:r>
      <w:r>
        <w:rPr>
          <w:spacing w:val="4"/>
        </w:rPr>
        <w:t xml:space="preserve"> </w:t>
      </w:r>
      <w:r>
        <w:rPr>
          <w:spacing w:val="-1"/>
        </w:rPr>
        <w:t>yapıların</w:t>
      </w:r>
      <w:r>
        <w:t xml:space="preserve"> </w:t>
      </w:r>
      <w:r>
        <w:rPr>
          <w:spacing w:val="-1"/>
        </w:rPr>
        <w:t>özelliklerini</w:t>
      </w:r>
      <w:r>
        <w:t xml:space="preserve"> </w:t>
      </w:r>
      <w:r>
        <w:rPr>
          <w:spacing w:val="-1"/>
        </w:rPr>
        <w:t>birbiriyle kıyaslayabilmelidir.</w:t>
      </w:r>
    </w:p>
    <w:p w:rsidR="00B80DE2" w:rsidRDefault="00B80DE2" w:rsidP="003B3BDD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Polipeptidlerin</w:t>
      </w:r>
      <w:r>
        <w:t xml:space="preserve"> </w:t>
      </w:r>
      <w:r>
        <w:rPr>
          <w:spacing w:val="-1"/>
        </w:rPr>
        <w:t>katlanma aşamalarını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gerekli</w:t>
      </w:r>
      <w:r>
        <w:t xml:space="preserve"> </w:t>
      </w:r>
      <w:r>
        <w:rPr>
          <w:spacing w:val="-1"/>
        </w:rPr>
        <w:t>bağları</w:t>
      </w:r>
      <w:r>
        <w:t xml:space="preserve"> </w:t>
      </w:r>
      <w:r>
        <w:rPr>
          <w:spacing w:val="-1"/>
        </w:rPr>
        <w:t>bilmelidir.</w:t>
      </w:r>
    </w:p>
    <w:p w:rsidR="00921C4C" w:rsidRDefault="00921C4C" w:rsidP="003B3BDD">
      <w:pPr>
        <w:pStyle w:val="Balk2"/>
        <w:kinsoku w:val="0"/>
        <w:overflowPunct w:val="0"/>
        <w:ind w:left="116" w:right="119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ind w:left="116" w:right="119"/>
        <w:rPr>
          <w:b w:val="0"/>
          <w:bCs w:val="0"/>
        </w:rPr>
      </w:pPr>
      <w:r>
        <w:rPr>
          <w:spacing w:val="-1"/>
        </w:rPr>
        <w:t>Dersin</w:t>
      </w:r>
      <w:r>
        <w:rPr>
          <w:spacing w:val="51"/>
        </w:rPr>
        <w:t xml:space="preserve"> </w:t>
      </w:r>
      <w:r>
        <w:rPr>
          <w:spacing w:val="-1"/>
        </w:rPr>
        <w:t>Adı:</w:t>
      </w:r>
      <w:r>
        <w:rPr>
          <w:spacing w:val="49"/>
        </w:rPr>
        <w:t xml:space="preserve"> </w:t>
      </w:r>
      <w:r>
        <w:rPr>
          <w:spacing w:val="-1"/>
        </w:rPr>
        <w:t>SAĞLIK-HASTALIK</w:t>
      </w:r>
      <w:r>
        <w:rPr>
          <w:spacing w:val="48"/>
        </w:rPr>
        <w:t xml:space="preserve"> </w:t>
      </w:r>
      <w:r>
        <w:rPr>
          <w:spacing w:val="-1"/>
        </w:rPr>
        <w:t>KAVRAMLARI</w:t>
      </w:r>
      <w:r>
        <w:rPr>
          <w:spacing w:val="50"/>
        </w:rPr>
        <w:t xml:space="preserve"> </w:t>
      </w:r>
      <w:r>
        <w:rPr>
          <w:spacing w:val="-1"/>
        </w:rPr>
        <w:t>VE</w:t>
      </w:r>
      <w:r>
        <w:rPr>
          <w:spacing w:val="51"/>
        </w:rPr>
        <w:t xml:space="preserve"> </w:t>
      </w:r>
      <w:r>
        <w:rPr>
          <w:spacing w:val="-1"/>
        </w:rPr>
        <w:t>İLKEL</w:t>
      </w:r>
      <w:r>
        <w:rPr>
          <w:spacing w:val="51"/>
        </w:rPr>
        <w:t xml:space="preserve"> </w:t>
      </w:r>
      <w:r>
        <w:rPr>
          <w:spacing w:val="-1"/>
        </w:rPr>
        <w:t>TOPLULUKLARDA</w:t>
      </w:r>
      <w:r>
        <w:rPr>
          <w:spacing w:val="48"/>
        </w:rPr>
        <w:t xml:space="preserve"> </w:t>
      </w:r>
      <w:r>
        <w:rPr>
          <w:spacing w:val="-1"/>
        </w:rPr>
        <w:t>VE</w:t>
      </w:r>
      <w:r>
        <w:t xml:space="preserve"> İLK</w:t>
      </w:r>
      <w:r>
        <w:rPr>
          <w:spacing w:val="-2"/>
        </w:rPr>
        <w:t xml:space="preserve"> </w:t>
      </w:r>
      <w:r>
        <w:rPr>
          <w:spacing w:val="-1"/>
        </w:rPr>
        <w:t xml:space="preserve">UYGARLIKLARDA </w:t>
      </w:r>
      <w:r>
        <w:t>TIP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3B3BDD">
      <w:pPr>
        <w:pStyle w:val="GvdeMetni"/>
        <w:kinsoku w:val="0"/>
        <w:overflowPunct w:val="0"/>
        <w:ind w:right="2959"/>
        <w:rPr>
          <w:spacing w:val="-1"/>
        </w:rPr>
      </w:pPr>
      <w:r>
        <w:rPr>
          <w:spacing w:val="-2"/>
        </w:rPr>
        <w:t>İlk</w:t>
      </w:r>
      <w:r>
        <w:t xml:space="preserve"> </w:t>
      </w:r>
      <w:r>
        <w:rPr>
          <w:spacing w:val="-1"/>
        </w:rPr>
        <w:t>uygarlıklarda sağlık-hastalık</w:t>
      </w:r>
      <w:r>
        <w:t xml:space="preserve"> </w:t>
      </w:r>
      <w:r>
        <w:rPr>
          <w:spacing w:val="-1"/>
        </w:rPr>
        <w:t>kavramını</w:t>
      </w:r>
      <w:r>
        <w:t xml:space="preserve"> </w:t>
      </w:r>
      <w:r>
        <w:rPr>
          <w:spacing w:val="-1"/>
        </w:rPr>
        <w:t>tanımlayabilmelidir.</w:t>
      </w:r>
      <w:r>
        <w:rPr>
          <w:spacing w:val="85"/>
        </w:rPr>
        <w:t xml:space="preserve"> </w:t>
      </w:r>
      <w:r>
        <w:rPr>
          <w:spacing w:val="-2"/>
        </w:rPr>
        <w:t>İlk</w:t>
      </w:r>
      <w:r>
        <w:t xml:space="preserve"> </w:t>
      </w:r>
      <w:r>
        <w:rPr>
          <w:spacing w:val="-1"/>
        </w:rPr>
        <w:t xml:space="preserve">uygarlıklarda </w:t>
      </w:r>
      <w:r>
        <w:t>toplum</w:t>
      </w:r>
      <w:r>
        <w:rPr>
          <w:spacing w:val="2"/>
        </w:rPr>
        <w:t xml:space="preserve"> </w:t>
      </w:r>
      <w:r>
        <w:rPr>
          <w:spacing w:val="-1"/>
        </w:rPr>
        <w:t>sağlığını</w:t>
      </w:r>
      <w:r>
        <w:t xml:space="preserve"> </w:t>
      </w:r>
      <w:r>
        <w:rPr>
          <w:spacing w:val="-1"/>
        </w:rPr>
        <w:t>etkileyen</w:t>
      </w:r>
      <w:r>
        <w:t xml:space="preserve"> </w:t>
      </w:r>
      <w:r>
        <w:rPr>
          <w:spacing w:val="-1"/>
        </w:rPr>
        <w:t>faktörleri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2"/>
        </w:rPr>
        <w:t>İlk</w:t>
      </w:r>
      <w:r>
        <w:t xml:space="preserve"> </w:t>
      </w:r>
      <w:r>
        <w:rPr>
          <w:spacing w:val="-1"/>
        </w:rPr>
        <w:t xml:space="preserve">uygarlıklarda </w:t>
      </w:r>
      <w:r>
        <w:t xml:space="preserve">sosyolojinin </w:t>
      </w: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üzerine etkilerini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3B3BDD">
      <w:pPr>
        <w:pStyle w:val="GvdeMetni"/>
        <w:tabs>
          <w:tab w:val="left" w:pos="631"/>
          <w:tab w:val="left" w:pos="2283"/>
          <w:tab w:val="left" w:pos="3334"/>
          <w:tab w:val="left" w:pos="4147"/>
          <w:tab w:val="left" w:pos="5184"/>
          <w:tab w:val="left" w:pos="6130"/>
          <w:tab w:val="left" w:pos="7255"/>
          <w:tab w:val="left" w:pos="8307"/>
        </w:tabs>
        <w:kinsoku w:val="0"/>
        <w:overflowPunct w:val="0"/>
        <w:ind w:right="116"/>
        <w:rPr>
          <w:spacing w:val="-1"/>
        </w:rPr>
      </w:pPr>
      <w:r>
        <w:rPr>
          <w:spacing w:val="-2"/>
          <w:w w:val="95"/>
        </w:rPr>
        <w:t>İlk</w:t>
      </w:r>
      <w:r>
        <w:rPr>
          <w:spacing w:val="-2"/>
          <w:w w:val="95"/>
        </w:rPr>
        <w:tab/>
      </w:r>
      <w:r>
        <w:rPr>
          <w:spacing w:val="-1"/>
        </w:rPr>
        <w:t>uygarlıklardan</w:t>
      </w:r>
      <w:r>
        <w:rPr>
          <w:spacing w:val="-1"/>
        </w:rPr>
        <w:tab/>
        <w:t>başlayıp</w:t>
      </w:r>
      <w:r>
        <w:rPr>
          <w:spacing w:val="-1"/>
        </w:rPr>
        <w:tab/>
      </w:r>
      <w:r>
        <w:t>tıbbın</w:t>
      </w:r>
      <w:r>
        <w:tab/>
      </w:r>
      <w:r>
        <w:rPr>
          <w:spacing w:val="-1"/>
          <w:w w:val="95"/>
        </w:rPr>
        <w:t>düşünce</w:t>
      </w:r>
      <w:r>
        <w:rPr>
          <w:spacing w:val="-1"/>
          <w:w w:val="95"/>
        </w:rPr>
        <w:tab/>
      </w:r>
      <w:r>
        <w:rPr>
          <w:spacing w:val="-1"/>
        </w:rPr>
        <w:t>tarihini</w:t>
      </w:r>
      <w:r>
        <w:rPr>
          <w:spacing w:val="-1"/>
        </w:rPr>
        <w:tab/>
        <w:t>izleyerek</w:t>
      </w:r>
      <w:r>
        <w:rPr>
          <w:spacing w:val="-1"/>
        </w:rPr>
        <w:tab/>
        <w:t>değişme</w:t>
      </w:r>
      <w:r>
        <w:rPr>
          <w:spacing w:val="-1"/>
        </w:rPr>
        <w:tab/>
        <w:t>sürecinin</w:t>
      </w:r>
      <w:r>
        <w:rPr>
          <w:spacing w:val="85"/>
        </w:rPr>
        <w:t xml:space="preserve"> </w:t>
      </w:r>
      <w:r>
        <w:rPr>
          <w:spacing w:val="-1"/>
        </w:rPr>
        <w:t>algılayabilmelidir.</w:t>
      </w:r>
    </w:p>
    <w:p w:rsidR="00B80DE2" w:rsidRDefault="00B80DE2" w:rsidP="003B3BDD">
      <w:pPr>
        <w:pStyle w:val="GvdeMetni"/>
        <w:kinsoku w:val="0"/>
        <w:overflowPunct w:val="0"/>
        <w:ind w:right="119" w:firstLine="60"/>
        <w:rPr>
          <w:spacing w:val="-1"/>
        </w:rPr>
      </w:pPr>
      <w:r>
        <w:rPr>
          <w:spacing w:val="-1"/>
        </w:rPr>
        <w:t>Tarih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öncesinden</w:t>
      </w:r>
      <w:r>
        <w:t xml:space="preserve"> </w:t>
      </w:r>
      <w:r>
        <w:rPr>
          <w:spacing w:val="9"/>
        </w:rPr>
        <w:t xml:space="preserve"> </w:t>
      </w:r>
      <w:r>
        <w:t xml:space="preserve">bugüne </w:t>
      </w:r>
      <w:r>
        <w:rPr>
          <w:spacing w:val="8"/>
        </w:rPr>
        <w:t xml:space="preserve"> </w:t>
      </w:r>
      <w:r>
        <w:rPr>
          <w:spacing w:val="-1"/>
        </w:rPr>
        <w:t>hastalıkla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ilgili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değişen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düşünce</w:t>
      </w:r>
      <w:r>
        <w:t xml:space="preserve"> </w:t>
      </w:r>
      <w:r>
        <w:rPr>
          <w:spacing w:val="8"/>
        </w:rPr>
        <w:t xml:space="preserve"> </w:t>
      </w:r>
      <w:r>
        <w:t xml:space="preserve">ve </w:t>
      </w:r>
      <w:r>
        <w:rPr>
          <w:spacing w:val="13"/>
        </w:rPr>
        <w:t xml:space="preserve"> </w:t>
      </w:r>
      <w:r>
        <w:rPr>
          <w:spacing w:val="-1"/>
        </w:rPr>
        <w:t>yönelimlerin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uygulamalar</w:t>
      </w:r>
      <w:r>
        <w:rPr>
          <w:spacing w:val="89"/>
        </w:rPr>
        <w:t xml:space="preserve"> </w:t>
      </w:r>
      <w:r>
        <w:rPr>
          <w:spacing w:val="-1"/>
        </w:rPr>
        <w:t>üzerindeki</w:t>
      </w:r>
      <w:r>
        <w:t xml:space="preserve"> </w:t>
      </w:r>
      <w:r>
        <w:rPr>
          <w:spacing w:val="-1"/>
        </w:rPr>
        <w:t>etkisini</w:t>
      </w:r>
      <w:r>
        <w:t xml:space="preserve"> </w:t>
      </w:r>
      <w:r>
        <w:rPr>
          <w:spacing w:val="-1"/>
        </w:rPr>
        <w:t>değerlendirebilmelidir.</w:t>
      </w:r>
    </w:p>
    <w:p w:rsidR="00B80DE2" w:rsidRDefault="00B80DE2" w:rsidP="003B3BDD">
      <w:pPr>
        <w:pStyle w:val="GvdeMetni"/>
        <w:kinsoku w:val="0"/>
        <w:overflowPunct w:val="0"/>
        <w:ind w:right="118" w:firstLine="60"/>
        <w:rPr>
          <w:spacing w:val="-1"/>
        </w:rPr>
      </w:pPr>
      <w:r>
        <w:rPr>
          <w:spacing w:val="-1"/>
        </w:rPr>
        <w:t>Öğrencinin</w:t>
      </w:r>
      <w:r>
        <w:t xml:space="preserve"> </w:t>
      </w:r>
      <w:r>
        <w:rPr>
          <w:spacing w:val="4"/>
        </w:rPr>
        <w:t xml:space="preserve"> </w:t>
      </w:r>
      <w:r>
        <w:t xml:space="preserve">tıbba </w:t>
      </w:r>
      <w:r>
        <w:rPr>
          <w:spacing w:val="3"/>
        </w:rPr>
        <w:t xml:space="preserve"> </w:t>
      </w:r>
      <w:r>
        <w:rPr>
          <w:spacing w:val="-1"/>
        </w:rPr>
        <w:t>bilimsel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yaklaşımını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geliştirmesi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açısından</w:t>
      </w:r>
      <w:r>
        <w:t xml:space="preserve"> </w:t>
      </w:r>
      <w:r>
        <w:rPr>
          <w:spacing w:val="4"/>
        </w:rPr>
        <w:t xml:space="preserve"> </w:t>
      </w:r>
      <w:r>
        <w:t xml:space="preserve">tıp </w:t>
      </w:r>
      <w:r>
        <w:rPr>
          <w:spacing w:val="4"/>
        </w:rPr>
        <w:t xml:space="preserve"> </w:t>
      </w:r>
      <w:r>
        <w:rPr>
          <w:spacing w:val="-1"/>
        </w:rPr>
        <w:t>bulgularını</w:t>
      </w:r>
      <w:r>
        <w:t xml:space="preserve"> </w:t>
      </w:r>
      <w:r>
        <w:rPr>
          <w:spacing w:val="5"/>
        </w:rPr>
        <w:t xml:space="preserve"> </w:t>
      </w:r>
      <w:r>
        <w:t>bilim</w:t>
      </w:r>
      <w:r>
        <w:rPr>
          <w:spacing w:val="81"/>
        </w:rPr>
        <w:t xml:space="preserve"> </w:t>
      </w:r>
      <w:r>
        <w:rPr>
          <w:spacing w:val="-1"/>
        </w:rPr>
        <w:t>yöntemiyle değerlendirmesini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yorumlamasını</w:t>
      </w:r>
      <w:r>
        <w:t xml:space="preserve"> </w:t>
      </w:r>
      <w:r>
        <w:rPr>
          <w:spacing w:val="-1"/>
        </w:rPr>
        <w:t>sağlanmalıdır.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Sağlığı</w:t>
      </w:r>
      <w:r>
        <w:t xml:space="preserve"> </w:t>
      </w:r>
      <w:r>
        <w:rPr>
          <w:spacing w:val="-1"/>
        </w:rPr>
        <w:t>geliştirme stratejileri</w:t>
      </w:r>
      <w:r>
        <w:t xml:space="preserve"> </w:t>
      </w:r>
      <w:r>
        <w:rPr>
          <w:spacing w:val="-1"/>
        </w:rPr>
        <w:t>hakkında fikir sahibi</w:t>
      </w:r>
      <w:r>
        <w:rPr>
          <w:spacing w:val="2"/>
        </w:rPr>
        <w:t xml:space="preserve"> </w:t>
      </w:r>
      <w:r>
        <w:rPr>
          <w:spacing w:val="-1"/>
        </w:rPr>
        <w:t>olmalıdır.</w:t>
      </w:r>
    </w:p>
    <w:p w:rsidR="00921C4C" w:rsidRDefault="00921C4C" w:rsidP="003B3BDD">
      <w:pPr>
        <w:pStyle w:val="Balk2"/>
        <w:kinsoku w:val="0"/>
        <w:overflowPunct w:val="0"/>
        <w:rPr>
          <w:spacing w:val="-1"/>
        </w:rPr>
      </w:pPr>
    </w:p>
    <w:p w:rsidR="00921C4C" w:rsidRDefault="00921C4C" w:rsidP="003B3BDD">
      <w:pPr>
        <w:pStyle w:val="Balk2"/>
        <w:kinsoku w:val="0"/>
        <w:overflowPunct w:val="0"/>
        <w:rPr>
          <w:spacing w:val="-1"/>
        </w:rPr>
      </w:pPr>
    </w:p>
    <w:p w:rsidR="00921C4C" w:rsidRDefault="00921C4C" w:rsidP="003B3BDD">
      <w:pPr>
        <w:pStyle w:val="Balk2"/>
        <w:kinsoku w:val="0"/>
        <w:overflowPunct w:val="0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 xml:space="preserve">Adı: İSLAM DÜNYASINDA </w:t>
      </w:r>
      <w:r>
        <w:t>TIP</w:t>
      </w:r>
    </w:p>
    <w:p w:rsidR="00B80DE2" w:rsidRDefault="00B80DE2" w:rsidP="003B3BDD">
      <w:pPr>
        <w:pStyle w:val="GvdeMetni"/>
        <w:kinsoku w:val="0"/>
        <w:overflowPunct w:val="0"/>
        <w:ind w:right="1440"/>
        <w:rPr>
          <w:spacing w:val="-1"/>
        </w:rPr>
      </w:pPr>
      <w:r>
        <w:rPr>
          <w:spacing w:val="-1"/>
        </w:rPr>
        <w:t>Öğrencilerin</w:t>
      </w:r>
      <w:r>
        <w:t xml:space="preserve"> bu </w:t>
      </w:r>
      <w:r>
        <w:rPr>
          <w:spacing w:val="-1"/>
        </w:rPr>
        <w:t>dersin</w:t>
      </w:r>
      <w:r>
        <w:t xml:space="preserve"> sonunda</w:t>
      </w:r>
      <w:r>
        <w:rPr>
          <w:spacing w:val="-1"/>
        </w:rPr>
        <w:t xml:space="preserve"> aşağıdaki</w:t>
      </w:r>
      <w:r>
        <w:t xml:space="preserve"> hedeflere</w:t>
      </w:r>
      <w:r>
        <w:rPr>
          <w:spacing w:val="-1"/>
        </w:rPr>
        <w:t xml:space="preserve"> ulaşması</w:t>
      </w:r>
      <w:r>
        <w:t xml:space="preserve"> </w:t>
      </w:r>
      <w:r>
        <w:rPr>
          <w:spacing w:val="-1"/>
        </w:rPr>
        <w:t>amaçlanmaktadır;</w:t>
      </w:r>
      <w:r>
        <w:rPr>
          <w:spacing w:val="79"/>
        </w:rPr>
        <w:t xml:space="preserve"> </w:t>
      </w:r>
      <w:r>
        <w:rPr>
          <w:spacing w:val="-1"/>
        </w:rPr>
        <w:t>İslam</w:t>
      </w:r>
      <w:r>
        <w:t xml:space="preserve"> </w:t>
      </w:r>
      <w:r>
        <w:rPr>
          <w:spacing w:val="-1"/>
        </w:rPr>
        <w:t>Dünyasında Tıbbın</w:t>
      </w:r>
      <w:r>
        <w:rPr>
          <w:spacing w:val="2"/>
        </w:rPr>
        <w:t xml:space="preserve"> </w:t>
      </w:r>
      <w:r>
        <w:rPr>
          <w:spacing w:val="-1"/>
        </w:rPr>
        <w:t>gelişimini</w:t>
      </w:r>
      <w:r>
        <w:rPr>
          <w:spacing w:val="2"/>
        </w:rPr>
        <w:t xml:space="preserve"> </w:t>
      </w:r>
      <w:r>
        <w:rPr>
          <w:spacing w:val="-1"/>
        </w:rPr>
        <w:t>yorumlayabilmelidir.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Tarihsel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süreç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içerisinde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değişiklik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gösteren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islam</w:t>
      </w:r>
      <w:r>
        <w:t xml:space="preserve"> </w:t>
      </w:r>
      <w:r>
        <w:rPr>
          <w:spacing w:val="17"/>
        </w:rPr>
        <w:t xml:space="preserve"> </w:t>
      </w:r>
      <w:r>
        <w:t xml:space="preserve">tıp </w:t>
      </w:r>
      <w:r>
        <w:rPr>
          <w:spacing w:val="16"/>
        </w:rPr>
        <w:t xml:space="preserve"> </w:t>
      </w:r>
      <w:r>
        <w:rPr>
          <w:spacing w:val="-1"/>
        </w:rPr>
        <w:t>anlayışında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görülen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değişiklikleri</w:t>
      </w:r>
      <w:r>
        <w:rPr>
          <w:spacing w:val="91"/>
        </w:rPr>
        <w:t xml:space="preserve"> </w:t>
      </w:r>
      <w:r>
        <w:rPr>
          <w:spacing w:val="-1"/>
        </w:rPr>
        <w:t xml:space="preserve">kavrayabilme </w:t>
      </w:r>
      <w:r>
        <w:rPr>
          <w:spacing w:val="1"/>
        </w:rPr>
        <w:t>ve</w:t>
      </w:r>
      <w:r>
        <w:rPr>
          <w:spacing w:val="-1"/>
        </w:rPr>
        <w:t xml:space="preserve"> diğer dönemlere</w:t>
      </w:r>
      <w:r>
        <w:rPr>
          <w:spacing w:val="1"/>
        </w:rPr>
        <w:t xml:space="preserve"> </w:t>
      </w:r>
      <w:r>
        <w:rPr>
          <w:spacing w:val="-1"/>
        </w:rPr>
        <w:t>göre karşılaştırabilmelidir.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İslam</w:t>
      </w:r>
      <w:r>
        <w:t xml:space="preserve"> </w:t>
      </w:r>
      <w:r>
        <w:rPr>
          <w:spacing w:val="-1"/>
        </w:rPr>
        <w:t>Tıbbına</w:t>
      </w:r>
      <w:r>
        <w:rPr>
          <w:spacing w:val="3"/>
        </w:rPr>
        <w:t xml:space="preserve"> </w:t>
      </w:r>
      <w:r>
        <w:rPr>
          <w:spacing w:val="-2"/>
        </w:rPr>
        <w:t>yön</w:t>
      </w:r>
      <w:r>
        <w:t xml:space="preserve"> </w:t>
      </w:r>
      <w:r>
        <w:rPr>
          <w:spacing w:val="-1"/>
        </w:rPr>
        <w:t>veren</w:t>
      </w:r>
      <w:r>
        <w:rPr>
          <w:spacing w:val="2"/>
        </w:rPr>
        <w:t xml:space="preserve"> </w:t>
      </w:r>
      <w:r>
        <w:rPr>
          <w:spacing w:val="-1"/>
        </w:rPr>
        <w:t xml:space="preserve">kişiler </w:t>
      </w:r>
      <w:r>
        <w:t>ve</w:t>
      </w:r>
      <w:r>
        <w:rPr>
          <w:spacing w:val="-1"/>
        </w:rPr>
        <w:t xml:space="preserve"> keşifler </w:t>
      </w:r>
      <w:r>
        <w:t>hakkında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olabilmeleridir.</w:t>
      </w:r>
    </w:p>
    <w:p w:rsidR="00B80DE2" w:rsidRDefault="00B80DE2" w:rsidP="003B3BDD">
      <w:pPr>
        <w:pStyle w:val="Balk2"/>
        <w:kinsoku w:val="0"/>
        <w:overflowPunct w:val="0"/>
        <w:ind w:left="116" w:right="2435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MESLEKİ</w:t>
      </w:r>
      <w:r>
        <w:t xml:space="preserve"> </w:t>
      </w:r>
      <w:r>
        <w:rPr>
          <w:spacing w:val="-1"/>
        </w:rPr>
        <w:t>BECERİ</w:t>
      </w:r>
      <w:r>
        <w:t xml:space="preserve"> </w:t>
      </w:r>
      <w:r>
        <w:rPr>
          <w:spacing w:val="-1"/>
        </w:rPr>
        <w:t>EĞİTİMİ,</w:t>
      </w:r>
      <w: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>YIKAMA</w:t>
      </w:r>
      <w:r>
        <w:rPr>
          <w:spacing w:val="45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3B3BDD">
      <w:pPr>
        <w:pStyle w:val="GvdeMetni"/>
        <w:numPr>
          <w:ilvl w:val="0"/>
          <w:numId w:val="233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Profesyonel</w:t>
      </w:r>
      <w:r>
        <w:t xml:space="preserve"> bir</w:t>
      </w:r>
      <w:r>
        <w:rPr>
          <w:spacing w:val="-1"/>
        </w:rPr>
        <w:t xml:space="preserve"> meslek</w:t>
      </w:r>
      <w:r>
        <w:rPr>
          <w:spacing w:val="2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hekimliğin</w:t>
      </w:r>
      <w:r>
        <w:t xml:space="preserve"> mutlak </w:t>
      </w:r>
      <w:r>
        <w:rPr>
          <w:spacing w:val="-1"/>
        </w:rPr>
        <w:t>beceri</w:t>
      </w:r>
      <w:r>
        <w:rPr>
          <w:spacing w:val="2"/>
        </w:rPr>
        <w:t xml:space="preserve"> </w:t>
      </w:r>
      <w:r>
        <w:rPr>
          <w:spacing w:val="-1"/>
        </w:rPr>
        <w:t>gerektirdiğini</w:t>
      </w:r>
      <w:r>
        <w:t xml:space="preserve"> öğrenmiş </w:t>
      </w:r>
      <w:r>
        <w:rPr>
          <w:spacing w:val="-1"/>
        </w:rPr>
        <w:t>olmalıdır.</w:t>
      </w:r>
    </w:p>
    <w:p w:rsidR="00B80DE2" w:rsidRDefault="00B80DE2" w:rsidP="003B3BDD">
      <w:pPr>
        <w:pStyle w:val="GvdeMetni"/>
        <w:numPr>
          <w:ilvl w:val="0"/>
          <w:numId w:val="233"/>
        </w:numPr>
        <w:tabs>
          <w:tab w:val="left" w:pos="356"/>
        </w:tabs>
        <w:kinsoku w:val="0"/>
        <w:overflowPunct w:val="0"/>
      </w:pPr>
      <w:r>
        <w:rPr>
          <w:spacing w:val="-1"/>
        </w:rPr>
        <w:t>Bu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becerilerin</w:t>
      </w:r>
      <w:r>
        <w:t xml:space="preserve"> </w:t>
      </w:r>
      <w:r>
        <w:rPr>
          <w:spacing w:val="-1"/>
        </w:rPr>
        <w:t>kazanılmamasının</w:t>
      </w:r>
      <w:r>
        <w:t xml:space="preserve"> </w:t>
      </w:r>
      <w:r>
        <w:rPr>
          <w:spacing w:val="-1"/>
        </w:rPr>
        <w:t>doğurduğu</w:t>
      </w:r>
      <w:r>
        <w:t xml:space="preserve"> </w:t>
      </w:r>
      <w:r>
        <w:rPr>
          <w:spacing w:val="-1"/>
        </w:rPr>
        <w:t>sonuçları</w:t>
      </w:r>
      <w:r>
        <w:t xml:space="preserve"> </w:t>
      </w:r>
      <w:r>
        <w:rPr>
          <w:spacing w:val="-1"/>
        </w:rPr>
        <w:t>öğrenmiş</w:t>
      </w:r>
      <w:r>
        <w:t xml:space="preserve"> olmalıdır.</w:t>
      </w:r>
    </w:p>
    <w:p w:rsidR="00B80DE2" w:rsidRDefault="00B80DE2" w:rsidP="003B3BDD">
      <w:pPr>
        <w:pStyle w:val="GvdeMetni"/>
        <w:numPr>
          <w:ilvl w:val="0"/>
          <w:numId w:val="233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 xml:space="preserve">yıkama </w:t>
      </w:r>
      <w:r>
        <w:t xml:space="preserve">becerisini </w:t>
      </w:r>
      <w:r>
        <w:rPr>
          <w:spacing w:val="-1"/>
        </w:rPr>
        <w:t>kazanmış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3B3BDD">
      <w:pPr>
        <w:pStyle w:val="GvdeMetni"/>
        <w:kinsoku w:val="0"/>
        <w:overflowPunct w:val="0"/>
        <w:ind w:left="0"/>
        <w:rPr>
          <w:sz w:val="29"/>
          <w:szCs w:val="29"/>
        </w:rPr>
      </w:pPr>
    </w:p>
    <w:p w:rsidR="00B80DE2" w:rsidRDefault="00B80DE2" w:rsidP="003B3BDD">
      <w:pPr>
        <w:pStyle w:val="Balk2"/>
        <w:tabs>
          <w:tab w:val="left" w:pos="996"/>
          <w:tab w:val="left" w:pos="1651"/>
          <w:tab w:val="left" w:pos="4450"/>
          <w:tab w:val="left" w:pos="7467"/>
          <w:tab w:val="left" w:pos="8851"/>
        </w:tabs>
        <w:kinsoku w:val="0"/>
        <w:overflowPunct w:val="0"/>
        <w:ind w:left="116" w:right="119"/>
        <w:rPr>
          <w:b w:val="0"/>
          <w:bCs w:val="0"/>
        </w:rPr>
      </w:pPr>
      <w:r>
        <w:rPr>
          <w:spacing w:val="-1"/>
        </w:rPr>
        <w:t>Dersin</w:t>
      </w:r>
      <w:r>
        <w:rPr>
          <w:spacing w:val="-1"/>
        </w:rPr>
        <w:tab/>
        <w:t>Adı:</w:t>
      </w:r>
      <w:r>
        <w:rPr>
          <w:spacing w:val="-1"/>
        </w:rPr>
        <w:tab/>
        <w:t>KARBONHİDRATLAR:</w:t>
      </w:r>
      <w:r>
        <w:rPr>
          <w:spacing w:val="-1"/>
        </w:rPr>
        <w:tab/>
        <w:t>MONOSAKKARİTLERİN</w:t>
      </w:r>
      <w:r>
        <w:rPr>
          <w:spacing w:val="-1"/>
        </w:rPr>
        <w:tab/>
      </w:r>
      <w:r>
        <w:rPr>
          <w:spacing w:val="-1"/>
          <w:w w:val="95"/>
        </w:rPr>
        <w:t>YAPILARI</w:t>
      </w:r>
      <w:r>
        <w:rPr>
          <w:spacing w:val="-1"/>
          <w:w w:val="95"/>
        </w:rPr>
        <w:tab/>
      </w:r>
      <w:r>
        <w:rPr>
          <w:spacing w:val="-1"/>
        </w:rPr>
        <w:t>VE</w:t>
      </w:r>
      <w:r>
        <w:rPr>
          <w:spacing w:val="48"/>
        </w:rPr>
        <w:t xml:space="preserve"> </w:t>
      </w:r>
      <w:r>
        <w:rPr>
          <w:spacing w:val="-1"/>
        </w:rPr>
        <w:t>KARBONHİDRAT</w:t>
      </w:r>
      <w:r>
        <w:t xml:space="preserve"> </w:t>
      </w:r>
      <w:r>
        <w:rPr>
          <w:spacing w:val="-1"/>
        </w:rPr>
        <w:t>TÜREVLERİ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ulaşabilmelidir:</w:t>
      </w:r>
    </w:p>
    <w:p w:rsidR="00B80DE2" w:rsidRDefault="00B80DE2" w:rsidP="003B3BDD">
      <w:pPr>
        <w:pStyle w:val="GvdeMetni"/>
        <w:kinsoku w:val="0"/>
        <w:overflowPunct w:val="0"/>
        <w:ind w:left="115" w:right="3178"/>
        <w:rPr>
          <w:spacing w:val="-1"/>
        </w:rPr>
      </w:pPr>
      <w:r>
        <w:rPr>
          <w:spacing w:val="-1"/>
        </w:rPr>
        <w:t>Karbonhidrat</w:t>
      </w:r>
      <w:r>
        <w:t xml:space="preserve"> nedir</w:t>
      </w:r>
      <w:r>
        <w:rPr>
          <w:spacing w:val="-1"/>
        </w:rPr>
        <w:t xml:space="preserve"> </w:t>
      </w:r>
      <w:r>
        <w:t>sorusunu</w:t>
      </w:r>
      <w:r>
        <w:rPr>
          <w:spacing w:val="2"/>
        </w:rPr>
        <w:t xml:space="preserve"> </w:t>
      </w:r>
      <w:r>
        <w:rPr>
          <w:spacing w:val="-1"/>
        </w:rPr>
        <w:t>yanıtlayabilmelidir.</w:t>
      </w:r>
      <w:r>
        <w:rPr>
          <w:spacing w:val="40"/>
        </w:rPr>
        <w:t xml:space="preserve"> </w:t>
      </w:r>
      <w:r>
        <w:rPr>
          <w:spacing w:val="-1"/>
        </w:rPr>
        <w:t>Karbonhidratların</w:t>
      </w:r>
      <w:r>
        <w:t xml:space="preserve"> </w:t>
      </w:r>
      <w:r>
        <w:rPr>
          <w:spacing w:val="-1"/>
        </w:rPr>
        <w:t>fonksiyonlarını</w:t>
      </w:r>
      <w:r>
        <w:t xml:space="preserve"> </w:t>
      </w:r>
      <w:r>
        <w:rPr>
          <w:spacing w:val="-1"/>
        </w:rPr>
        <w:t>tanımlayabilmelidir.</w:t>
      </w:r>
      <w:r>
        <w:rPr>
          <w:spacing w:val="75"/>
        </w:rPr>
        <w:t xml:space="preserve"> </w:t>
      </w:r>
      <w:r>
        <w:rPr>
          <w:spacing w:val="-1"/>
        </w:rPr>
        <w:t>Monosakkaritleri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3B3BDD">
      <w:pPr>
        <w:pStyle w:val="GvdeMetni"/>
        <w:kinsoku w:val="0"/>
        <w:overflowPunct w:val="0"/>
        <w:ind w:right="2599"/>
        <w:rPr>
          <w:spacing w:val="-1"/>
        </w:rPr>
      </w:pPr>
      <w:r>
        <w:rPr>
          <w:spacing w:val="-1"/>
        </w:rPr>
        <w:t>Organizmadaki</w:t>
      </w:r>
      <w:r>
        <w:t xml:space="preserve"> </w:t>
      </w:r>
      <w:r>
        <w:rPr>
          <w:spacing w:val="-1"/>
        </w:rPr>
        <w:t>önemli</w:t>
      </w:r>
      <w:r>
        <w:t xml:space="preserve"> </w:t>
      </w:r>
      <w:r>
        <w:rPr>
          <w:spacing w:val="-1"/>
        </w:rPr>
        <w:t>monosakkarit</w:t>
      </w:r>
      <w:r>
        <w:t xml:space="preserve"> </w:t>
      </w:r>
      <w:r>
        <w:rPr>
          <w:spacing w:val="-1"/>
        </w:rPr>
        <w:t>türevlerini</w:t>
      </w:r>
      <w:r>
        <w:t xml:space="preserve"> </w:t>
      </w:r>
      <w:r>
        <w:rPr>
          <w:spacing w:val="-1"/>
        </w:rPr>
        <w:t>sayabilmelidir.</w:t>
      </w:r>
      <w:r>
        <w:rPr>
          <w:spacing w:val="79"/>
        </w:rPr>
        <w:t xml:space="preserve"> </w:t>
      </w:r>
      <w:r>
        <w:rPr>
          <w:spacing w:val="-1"/>
        </w:rPr>
        <w:t>Monosakkaritlerin</w:t>
      </w:r>
      <w:r>
        <w:rPr>
          <w:spacing w:val="2"/>
        </w:rPr>
        <w:t xml:space="preserve"> </w:t>
      </w:r>
      <w:r>
        <w:rPr>
          <w:spacing w:val="-1"/>
        </w:rPr>
        <w:t>görevlerini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Monosakkaritlerin</w:t>
      </w:r>
      <w:r>
        <w:rPr>
          <w:spacing w:val="4"/>
        </w:rPr>
        <w:t xml:space="preserve"> </w:t>
      </w:r>
      <w:r>
        <w:rPr>
          <w:spacing w:val="-1"/>
        </w:rPr>
        <w:t>yapısal</w:t>
      </w:r>
      <w:r>
        <w:t xml:space="preserve"> </w:t>
      </w:r>
      <w:r>
        <w:rPr>
          <w:spacing w:val="-1"/>
        </w:rPr>
        <w:t>özelliklerini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3B3BDD">
      <w:pPr>
        <w:pStyle w:val="GvdeMetni"/>
        <w:kinsoku w:val="0"/>
        <w:overflowPunct w:val="0"/>
        <w:ind w:left="0"/>
        <w:rPr>
          <w:sz w:val="22"/>
          <w:szCs w:val="22"/>
        </w:rPr>
      </w:pPr>
    </w:p>
    <w:p w:rsidR="00B80DE2" w:rsidRDefault="00B80DE2" w:rsidP="003B3BDD">
      <w:pPr>
        <w:pStyle w:val="Balk2"/>
        <w:kinsoku w:val="0"/>
        <w:overflowPunct w:val="0"/>
        <w:ind w:left="11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İYİ</w:t>
      </w:r>
      <w:r>
        <w:t xml:space="preserve"> </w:t>
      </w:r>
      <w:r>
        <w:rPr>
          <w:spacing w:val="-1"/>
        </w:rPr>
        <w:t>HEKİMLİK</w:t>
      </w:r>
      <w:r>
        <w:rPr>
          <w:spacing w:val="-2"/>
        </w:rPr>
        <w:t xml:space="preserve"> </w:t>
      </w:r>
      <w:r>
        <w:rPr>
          <w:spacing w:val="-1"/>
        </w:rPr>
        <w:t>UYGULAMALARINA</w:t>
      </w:r>
      <w:r>
        <w:rPr>
          <w:spacing w:val="1"/>
        </w:rPr>
        <w:t xml:space="preserve"> </w:t>
      </w:r>
      <w:r>
        <w:rPr>
          <w:spacing w:val="-1"/>
        </w:rPr>
        <w:t>GİRİŞ</w:t>
      </w:r>
    </w:p>
    <w:p w:rsidR="00B80DE2" w:rsidRDefault="00B80DE2" w:rsidP="003B3BDD">
      <w:pPr>
        <w:pStyle w:val="GvdeMetni"/>
        <w:kinsoku w:val="0"/>
        <w:overflowPunct w:val="0"/>
      </w:pPr>
      <w:r>
        <w:rPr>
          <w:spacing w:val="-1"/>
        </w:rPr>
        <w:t>Öğrenci</w:t>
      </w:r>
      <w:r>
        <w:t xml:space="preserve"> ders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 xml:space="preserve">hedeflere </w:t>
      </w:r>
      <w:r>
        <w:t>ulaşabilmelidir.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Tıp</w:t>
      </w:r>
      <w:r>
        <w:rPr>
          <w:spacing w:val="31"/>
        </w:rPr>
        <w:t xml:space="preserve"> </w:t>
      </w:r>
      <w:r>
        <w:rPr>
          <w:spacing w:val="-1"/>
        </w:rPr>
        <w:t>eğitiminde</w:t>
      </w:r>
      <w:r>
        <w:rPr>
          <w:spacing w:val="30"/>
        </w:rPr>
        <w:t xml:space="preserve"> </w:t>
      </w:r>
      <w:r>
        <w:rPr>
          <w:spacing w:val="-1"/>
        </w:rPr>
        <w:t>hasta</w:t>
      </w:r>
      <w:r>
        <w:rPr>
          <w:spacing w:val="30"/>
        </w:rPr>
        <w:t xml:space="preserve"> </w:t>
      </w:r>
      <w:r>
        <w:t>ile</w:t>
      </w:r>
      <w:r>
        <w:rPr>
          <w:spacing w:val="32"/>
        </w:rPr>
        <w:t xml:space="preserve"> </w:t>
      </w:r>
      <w:r>
        <w:rPr>
          <w:spacing w:val="-1"/>
        </w:rPr>
        <w:t>iletişim</w:t>
      </w:r>
      <w:r>
        <w:rPr>
          <w:spacing w:val="31"/>
        </w:rPr>
        <w:t xml:space="preserve"> </w:t>
      </w:r>
      <w:r>
        <w:rPr>
          <w:spacing w:val="-1"/>
        </w:rPr>
        <w:t>için</w:t>
      </w:r>
      <w:r>
        <w:rPr>
          <w:spacing w:val="31"/>
        </w:rPr>
        <w:t xml:space="preserve"> </w:t>
      </w:r>
      <w:r>
        <w:rPr>
          <w:spacing w:val="-1"/>
        </w:rPr>
        <w:t>gerekli</w:t>
      </w:r>
      <w:r>
        <w:rPr>
          <w:spacing w:val="31"/>
        </w:rPr>
        <w:t xml:space="preserve"> </w:t>
      </w:r>
      <w:r>
        <w:t>olan</w:t>
      </w:r>
      <w:r>
        <w:rPr>
          <w:spacing w:val="31"/>
        </w:rPr>
        <w:t xml:space="preserve"> </w:t>
      </w:r>
      <w:r>
        <w:t>tutum,</w:t>
      </w:r>
      <w:r>
        <w:rPr>
          <w:spacing w:val="31"/>
        </w:rPr>
        <w:t xml:space="preserve"> </w:t>
      </w:r>
      <w:r>
        <w:rPr>
          <w:spacing w:val="-1"/>
        </w:rPr>
        <w:t>davranış</w:t>
      </w:r>
      <w:r>
        <w:rPr>
          <w:spacing w:val="31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becerileri</w:t>
      </w:r>
      <w:r>
        <w:rPr>
          <w:spacing w:val="31"/>
        </w:rPr>
        <w:t xml:space="preserve"> </w:t>
      </w:r>
      <w:r>
        <w:t>kazanmanın</w:t>
      </w:r>
      <w:r>
        <w:rPr>
          <w:spacing w:val="69"/>
        </w:rP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kavramış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Hekimlik</w:t>
      </w:r>
      <w:r>
        <w:rPr>
          <w:spacing w:val="4"/>
        </w:rPr>
        <w:t xml:space="preserve"> </w:t>
      </w:r>
      <w:r>
        <w:rPr>
          <w:spacing w:val="-1"/>
        </w:rPr>
        <w:t>uygulamalarında</w:t>
      </w:r>
      <w:r>
        <w:rPr>
          <w:spacing w:val="3"/>
        </w:rPr>
        <w:t xml:space="preserve"> </w:t>
      </w:r>
      <w:r>
        <w:rPr>
          <w:spacing w:val="-1"/>
        </w:rPr>
        <w:t>etik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profesyonel</w:t>
      </w:r>
      <w:r>
        <w:rPr>
          <w:spacing w:val="5"/>
        </w:rPr>
        <w:t xml:space="preserve"> </w:t>
      </w:r>
      <w:r>
        <w:rPr>
          <w:spacing w:val="-1"/>
        </w:rPr>
        <w:t>değerlerin</w:t>
      </w:r>
      <w:r>
        <w:rPr>
          <w:spacing w:val="4"/>
        </w:rPr>
        <w:t xml:space="preserve"> </w:t>
      </w:r>
      <w:r>
        <w:rPr>
          <w:spacing w:val="-1"/>
        </w:rPr>
        <w:t>nasıl</w:t>
      </w:r>
      <w:r>
        <w:rPr>
          <w:spacing w:val="5"/>
        </w:rPr>
        <w:t xml:space="preserve"> </w:t>
      </w:r>
      <w:r>
        <w:rPr>
          <w:spacing w:val="-1"/>
        </w:rPr>
        <w:t>hayata</w:t>
      </w:r>
      <w:r>
        <w:rPr>
          <w:spacing w:val="6"/>
        </w:rPr>
        <w:t xml:space="preserve"> </w:t>
      </w:r>
      <w:r>
        <w:rPr>
          <w:spacing w:val="-1"/>
        </w:rPr>
        <w:t>geçirileceğini</w:t>
      </w:r>
      <w:r>
        <w:rPr>
          <w:spacing w:val="5"/>
        </w:rPr>
        <w:t xml:space="preserve"> </w:t>
      </w:r>
      <w:r>
        <w:rPr>
          <w:spacing w:val="-1"/>
        </w:rPr>
        <w:t>öğrenmiş</w:t>
      </w:r>
      <w:r>
        <w:rPr>
          <w:spacing w:val="107"/>
        </w:rPr>
        <w:t xml:space="preserve"> </w:t>
      </w:r>
      <w:r>
        <w:rPr>
          <w:spacing w:val="-1"/>
        </w:rPr>
        <w:t>olmalıdır.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2"/>
        </w:rPr>
        <w:t>İyi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Hekimlik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Uygulamaları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kavramı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kapsamında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iletişim,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mesleksel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beceri</w:t>
      </w:r>
      <w:r>
        <w:t xml:space="preserve"> </w:t>
      </w:r>
      <w:r>
        <w:rPr>
          <w:spacing w:val="2"/>
        </w:rPr>
        <w:t xml:space="preserve"> </w:t>
      </w:r>
      <w:r>
        <w:t xml:space="preserve">kazanma </w:t>
      </w:r>
      <w:r>
        <w:rPr>
          <w:spacing w:val="3"/>
        </w:rPr>
        <w:t xml:space="preserve"> </w:t>
      </w:r>
      <w:r>
        <w:rPr>
          <w:spacing w:val="-1"/>
        </w:rPr>
        <w:t>gibi</w:t>
      </w:r>
      <w:r>
        <w:rPr>
          <w:spacing w:val="101"/>
        </w:rPr>
        <w:t xml:space="preserve"> </w:t>
      </w:r>
      <w:r>
        <w:rPr>
          <w:spacing w:val="-1"/>
        </w:rPr>
        <w:t>konuların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algılamış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Mesleksel</w:t>
      </w:r>
      <w:r>
        <w:t xml:space="preserve"> </w:t>
      </w:r>
      <w:r>
        <w:rPr>
          <w:spacing w:val="-1"/>
        </w:rPr>
        <w:t>Etik</w:t>
      </w:r>
      <w:r>
        <w:t xml:space="preserve"> ve</w:t>
      </w:r>
      <w:r>
        <w:rPr>
          <w:spacing w:val="-1"/>
        </w:rPr>
        <w:t xml:space="preserve"> Biyoetik</w:t>
      </w:r>
      <w:r>
        <w:t xml:space="preserve"> </w:t>
      </w:r>
      <w:r>
        <w:rPr>
          <w:spacing w:val="-1"/>
        </w:rPr>
        <w:t>kavramlarının</w:t>
      </w:r>
      <w:r>
        <w:t xml:space="preserve"> </w:t>
      </w:r>
      <w:r>
        <w:rPr>
          <w:spacing w:val="-1"/>
        </w:rPr>
        <w:t>içeriği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önemini</w:t>
      </w:r>
      <w:r>
        <w:t xml:space="preserve"> </w:t>
      </w:r>
      <w:r>
        <w:rPr>
          <w:spacing w:val="-1"/>
        </w:rPr>
        <w:t>anlamış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Hasta iletişimi,</w:t>
      </w:r>
      <w:r>
        <w:t xml:space="preserve"> tıbbi </w:t>
      </w:r>
      <w:r>
        <w:rPr>
          <w:spacing w:val="-1"/>
        </w:rPr>
        <w:t>kayıt</w:t>
      </w:r>
      <w:r>
        <w:t xml:space="preserve"> ve</w:t>
      </w:r>
      <w:r>
        <w:rPr>
          <w:spacing w:val="-1"/>
        </w:rPr>
        <w:t xml:space="preserve"> </w:t>
      </w:r>
      <w:r>
        <w:t xml:space="preserve">klinik </w:t>
      </w:r>
      <w:r>
        <w:rPr>
          <w:spacing w:val="-1"/>
        </w:rPr>
        <w:t>ziyaretler</w:t>
      </w:r>
      <w:r>
        <w:rPr>
          <w:spacing w:val="1"/>
        </w:rPr>
        <w:t xml:space="preserve"> </w:t>
      </w:r>
      <w:r>
        <w:rPr>
          <w:spacing w:val="-1"/>
        </w:rPr>
        <w:t>gibi</w:t>
      </w:r>
      <w:r>
        <w:rPr>
          <w:spacing w:val="2"/>
        </w:rPr>
        <w:t xml:space="preserve"> </w:t>
      </w:r>
      <w:r>
        <w:rPr>
          <w:spacing w:val="-1"/>
        </w:rPr>
        <w:t>konularda model</w:t>
      </w:r>
      <w:r>
        <w:rPr>
          <w:spacing w:val="2"/>
        </w:rPr>
        <w:t xml:space="preserve"> </w:t>
      </w:r>
      <w:r>
        <w:rPr>
          <w:spacing w:val="-1"/>
        </w:rPr>
        <w:t>geliştirebilmelidir.</w:t>
      </w:r>
    </w:p>
    <w:p w:rsidR="00D0171C" w:rsidRDefault="00D0171C" w:rsidP="003B3BDD">
      <w:pPr>
        <w:pStyle w:val="Balk2"/>
        <w:kinsoku w:val="0"/>
        <w:overflowPunct w:val="0"/>
        <w:ind w:left="116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ind w:left="11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 xml:space="preserve">Adı: </w:t>
      </w:r>
      <w:r>
        <w:t>İLETİŞİM</w:t>
      </w:r>
      <w:r>
        <w:rPr>
          <w:spacing w:val="-4"/>
        </w:rPr>
        <w:t xml:space="preserve"> </w:t>
      </w:r>
      <w:r>
        <w:rPr>
          <w:spacing w:val="-1"/>
        </w:rPr>
        <w:t>BECERİLERİ</w:t>
      </w:r>
    </w:p>
    <w:p w:rsidR="00B80DE2" w:rsidRDefault="00B80DE2" w:rsidP="003B3BDD">
      <w:pPr>
        <w:pStyle w:val="GvdeMetni"/>
        <w:kinsoku w:val="0"/>
        <w:overflowPunct w:val="0"/>
        <w:ind w:right="2756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ulaşılabilmelidir.</w:t>
      </w:r>
      <w:r>
        <w:rPr>
          <w:spacing w:val="65"/>
        </w:rPr>
        <w:t xml:space="preserve"> </w:t>
      </w:r>
      <w:r>
        <w:rPr>
          <w:spacing w:val="-1"/>
        </w:rPr>
        <w:t>İletişim</w:t>
      </w:r>
      <w:r>
        <w:t xml:space="preserve"> </w:t>
      </w:r>
      <w:r>
        <w:rPr>
          <w:spacing w:val="-1"/>
        </w:rPr>
        <w:t xml:space="preserve">nedir </w:t>
      </w:r>
      <w:r>
        <w:t>sorusuna</w:t>
      </w:r>
      <w:r>
        <w:rPr>
          <w:spacing w:val="-1"/>
        </w:rPr>
        <w:t xml:space="preserve"> cevap</w:t>
      </w:r>
      <w:r>
        <w:t xml:space="preserve"> </w:t>
      </w:r>
      <w:r>
        <w:rPr>
          <w:spacing w:val="-1"/>
        </w:rPr>
        <w:t>verebilmelidir.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İletişim</w:t>
      </w:r>
      <w:r>
        <w:t xml:space="preserve"> </w:t>
      </w:r>
      <w:r>
        <w:rPr>
          <w:spacing w:val="-1"/>
        </w:rPr>
        <w:t>türlerini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3B3BDD">
      <w:pPr>
        <w:pStyle w:val="GvdeMetni"/>
        <w:kinsoku w:val="0"/>
        <w:overflowPunct w:val="0"/>
        <w:ind w:right="4357"/>
        <w:rPr>
          <w:spacing w:val="-1"/>
        </w:rPr>
      </w:pPr>
      <w:r>
        <w:t xml:space="preserve">Sözlü </w:t>
      </w:r>
      <w:r>
        <w:rPr>
          <w:spacing w:val="-1"/>
        </w:rPr>
        <w:t>iletişim</w:t>
      </w:r>
      <w:r>
        <w:t xml:space="preserve"> </w:t>
      </w:r>
      <w:r>
        <w:rPr>
          <w:spacing w:val="-1"/>
        </w:rPr>
        <w:t xml:space="preserve">hakkında </w:t>
      </w:r>
      <w:r>
        <w:rPr>
          <w:spacing w:val="-2"/>
        </w:rPr>
        <w:t>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  <w:r>
        <w:rPr>
          <w:spacing w:val="61"/>
        </w:rPr>
        <w:t xml:space="preserve"> </w:t>
      </w:r>
      <w:r>
        <w:rPr>
          <w:spacing w:val="-1"/>
        </w:rPr>
        <w:t>Sözsüz</w:t>
      </w:r>
      <w:r>
        <w:rPr>
          <w:spacing w:val="1"/>
        </w:rPr>
        <w:t xml:space="preserve"> </w:t>
      </w:r>
      <w:r>
        <w:rPr>
          <w:spacing w:val="-1"/>
        </w:rPr>
        <w:t>iletişim</w:t>
      </w:r>
      <w:r>
        <w:t xml:space="preserve"> </w:t>
      </w:r>
      <w:r>
        <w:rPr>
          <w:spacing w:val="-1"/>
        </w:rPr>
        <w:t>hakkında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  <w:r>
        <w:rPr>
          <w:spacing w:val="63"/>
        </w:rPr>
        <w:t xml:space="preserve"> </w:t>
      </w:r>
      <w:r>
        <w:rPr>
          <w:spacing w:val="-1"/>
        </w:rPr>
        <w:t>Beden</w:t>
      </w:r>
      <w:r>
        <w:t xml:space="preserve"> dili </w:t>
      </w:r>
      <w:r>
        <w:rPr>
          <w:spacing w:val="-1"/>
        </w:rPr>
        <w:t>öğeleri</w:t>
      </w:r>
      <w:r>
        <w:t xml:space="preserve"> hakkında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3B3BDD">
      <w:pPr>
        <w:pStyle w:val="GvdeMetni"/>
        <w:kinsoku w:val="0"/>
        <w:overflowPunct w:val="0"/>
        <w:ind w:right="3117"/>
        <w:rPr>
          <w:spacing w:val="-1"/>
        </w:rPr>
      </w:pPr>
      <w:r>
        <w:rPr>
          <w:spacing w:val="-1"/>
        </w:rPr>
        <w:t>İletişimi</w:t>
      </w:r>
      <w:r>
        <w:t xml:space="preserve"> olumlu </w:t>
      </w:r>
      <w:r>
        <w:rPr>
          <w:spacing w:val="-1"/>
        </w:rPr>
        <w:t xml:space="preserve">veya </w:t>
      </w:r>
      <w:r>
        <w:t>olumsuz</w:t>
      </w:r>
      <w:r>
        <w:rPr>
          <w:spacing w:val="1"/>
        </w:rPr>
        <w:t xml:space="preserve"> </w:t>
      </w:r>
      <w:r>
        <w:rPr>
          <w:spacing w:val="-1"/>
        </w:rPr>
        <w:t>etkileyen</w:t>
      </w:r>
      <w:r>
        <w:t xml:space="preserve"> </w:t>
      </w:r>
      <w:r>
        <w:rPr>
          <w:spacing w:val="-1"/>
        </w:rPr>
        <w:t>faktörleri</w:t>
      </w:r>
      <w:r>
        <w:rPr>
          <w:spacing w:val="2"/>
        </w:rPr>
        <w:t xml:space="preserve"> </w:t>
      </w:r>
      <w:r>
        <w:rPr>
          <w:spacing w:val="-1"/>
        </w:rPr>
        <w:t>bilmelidir.</w:t>
      </w:r>
      <w:r>
        <w:rPr>
          <w:spacing w:val="49"/>
        </w:rPr>
        <w:t xml:space="preserve"> </w:t>
      </w:r>
      <w:r>
        <w:rPr>
          <w:spacing w:val="-2"/>
        </w:rPr>
        <w:t>İyi</w:t>
      </w:r>
      <w:r>
        <w:rPr>
          <w:spacing w:val="2"/>
        </w:rPr>
        <w:t xml:space="preserve"> </w:t>
      </w:r>
      <w:r>
        <w:rPr>
          <w:spacing w:val="-1"/>
        </w:rPr>
        <w:t>dinleyicinin</w:t>
      </w:r>
      <w:r>
        <w:t xml:space="preserve"> </w:t>
      </w:r>
      <w:r>
        <w:rPr>
          <w:spacing w:val="-1"/>
        </w:rPr>
        <w:t>özellikleri</w:t>
      </w:r>
      <w:r>
        <w:t xml:space="preserve"> </w:t>
      </w:r>
      <w:r>
        <w:rPr>
          <w:spacing w:val="-1"/>
        </w:rPr>
        <w:t>hakkında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İletişim</w:t>
      </w:r>
      <w:r>
        <w:t xml:space="preserve"> </w:t>
      </w:r>
      <w:r>
        <w:rPr>
          <w:spacing w:val="-1"/>
        </w:rPr>
        <w:t>engelleri</w:t>
      </w:r>
      <w:r>
        <w:t xml:space="preserve"> hakkında</w:t>
      </w:r>
      <w:r>
        <w:rPr>
          <w:spacing w:val="-1"/>
        </w:rPr>
        <w:t xml:space="preserve"> fikir 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3B3BDD">
      <w:pPr>
        <w:pStyle w:val="GvdeMetni"/>
        <w:kinsoku w:val="0"/>
        <w:overflowPunct w:val="0"/>
        <w:ind w:left="0"/>
        <w:rPr>
          <w:sz w:val="29"/>
          <w:szCs w:val="29"/>
        </w:rPr>
      </w:pPr>
    </w:p>
    <w:p w:rsidR="00B80DE2" w:rsidRDefault="00B80DE2" w:rsidP="003B3BDD">
      <w:pPr>
        <w:pStyle w:val="Balk2"/>
        <w:kinsoku w:val="0"/>
        <w:overflowPunct w:val="0"/>
        <w:ind w:left="11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 xml:space="preserve">Adı: TIPTA </w:t>
      </w:r>
      <w:r>
        <w:t>İNSAN</w:t>
      </w:r>
      <w:r>
        <w:rPr>
          <w:spacing w:val="-1"/>
        </w:rPr>
        <w:t xml:space="preserve"> BİLİMLERİ,</w:t>
      </w:r>
      <w:r>
        <w:t xml:space="preserve"> </w:t>
      </w:r>
      <w:r>
        <w:rPr>
          <w:spacing w:val="-1"/>
        </w:rPr>
        <w:t>KANITA DAYALI</w:t>
      </w:r>
      <w:r>
        <w:t xml:space="preserve"> TIP</w:t>
      </w:r>
    </w:p>
    <w:p w:rsidR="00B80DE2" w:rsidRDefault="00B80DE2" w:rsidP="003B3BDD">
      <w:pPr>
        <w:pStyle w:val="GvdeMetni"/>
        <w:kinsoku w:val="0"/>
        <w:overflowPunct w:val="0"/>
      </w:pPr>
      <w:r>
        <w:rPr>
          <w:spacing w:val="-1"/>
        </w:rPr>
        <w:t>Öğrenci</w:t>
      </w:r>
      <w:r>
        <w:t xml:space="preserve"> ders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 xml:space="preserve">hedeflere </w:t>
      </w:r>
      <w:r>
        <w:t>ulaşabilmelidir.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Tıp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eğitiminde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kendi</w:t>
      </w:r>
      <w:r>
        <w:t xml:space="preserve"> </w:t>
      </w:r>
      <w:r>
        <w:rPr>
          <w:spacing w:val="26"/>
        </w:rPr>
        <w:t xml:space="preserve"> </w:t>
      </w:r>
      <w:r>
        <w:t xml:space="preserve">kendine </w:t>
      </w:r>
      <w:r>
        <w:rPr>
          <w:spacing w:val="25"/>
        </w:rPr>
        <w:t xml:space="preserve"> </w:t>
      </w:r>
      <w:r>
        <w:rPr>
          <w:spacing w:val="-1"/>
        </w:rPr>
        <w:t>öğrenme,</w:t>
      </w:r>
      <w:r>
        <w:t xml:space="preserve"> </w:t>
      </w:r>
      <w:r>
        <w:rPr>
          <w:spacing w:val="26"/>
        </w:rPr>
        <w:t xml:space="preserve"> </w:t>
      </w:r>
      <w:r>
        <w:t xml:space="preserve">öğrenim </w:t>
      </w:r>
      <w:r>
        <w:rPr>
          <w:spacing w:val="26"/>
        </w:rPr>
        <w:t xml:space="preserve"> </w:t>
      </w:r>
      <w:r>
        <w:rPr>
          <w:spacing w:val="-1"/>
        </w:rPr>
        <w:t>hedeflerine</w:t>
      </w:r>
      <w:r>
        <w:t xml:space="preserve"> </w:t>
      </w:r>
      <w:r>
        <w:rPr>
          <w:spacing w:val="25"/>
        </w:rPr>
        <w:t xml:space="preserve"> </w:t>
      </w:r>
      <w:r>
        <w:t xml:space="preserve">karar </w:t>
      </w:r>
      <w:r>
        <w:rPr>
          <w:spacing w:val="25"/>
        </w:rPr>
        <w:t xml:space="preserve"> </w:t>
      </w:r>
      <w:r>
        <w:rPr>
          <w:spacing w:val="-1"/>
        </w:rPr>
        <w:t>verme,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kanıtları</w:t>
      </w:r>
      <w:r>
        <w:t xml:space="preserve"> </w:t>
      </w:r>
      <w:r>
        <w:rPr>
          <w:spacing w:val="26"/>
        </w:rPr>
        <w:t xml:space="preserve"> </w:t>
      </w:r>
      <w:r>
        <w:t>ve</w:t>
      </w:r>
      <w:r>
        <w:rPr>
          <w:spacing w:val="77"/>
        </w:rPr>
        <w:t xml:space="preserve"> </w:t>
      </w:r>
      <w:r>
        <w:rPr>
          <w:spacing w:val="-1"/>
        </w:rPr>
        <w:t>kanıtların</w:t>
      </w:r>
      <w:r>
        <w:t xml:space="preserve"> </w:t>
      </w:r>
      <w:r>
        <w:rPr>
          <w:spacing w:val="-1"/>
        </w:rPr>
        <w:t>gücünü</w:t>
      </w:r>
      <w:r>
        <w:t xml:space="preserve"> </w:t>
      </w:r>
      <w:r>
        <w:rPr>
          <w:spacing w:val="-1"/>
        </w:rPr>
        <w:t>değerlendirme kavramlarını</w:t>
      </w:r>
      <w:r>
        <w:t xml:space="preserve"> </w:t>
      </w:r>
      <w:r>
        <w:rPr>
          <w:spacing w:val="-1"/>
        </w:rPr>
        <w:t>içselleştirmiş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3B3BDD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Bilgi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okur-yazarlığının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kavramış</w:t>
      </w:r>
      <w:r>
        <w:t xml:space="preserve"> </w:t>
      </w:r>
      <w:r>
        <w:rPr>
          <w:spacing w:val="26"/>
        </w:rPr>
        <w:t xml:space="preserve"> </w:t>
      </w:r>
      <w:r>
        <w:t xml:space="preserve">ve </w:t>
      </w:r>
      <w:r>
        <w:rPr>
          <w:spacing w:val="25"/>
        </w:rPr>
        <w:t xml:space="preserve"> </w:t>
      </w:r>
      <w:r>
        <w:t xml:space="preserve">bilimsel </w:t>
      </w:r>
      <w:r>
        <w:rPr>
          <w:spacing w:val="26"/>
        </w:rPr>
        <w:t xml:space="preserve"> </w:t>
      </w:r>
      <w:r>
        <w:rPr>
          <w:spacing w:val="-1"/>
        </w:rPr>
        <w:t>araştırmaları</w:t>
      </w:r>
      <w:r>
        <w:t xml:space="preserve"> </w:t>
      </w:r>
      <w:r>
        <w:rPr>
          <w:spacing w:val="26"/>
        </w:rPr>
        <w:t xml:space="preserve"> </w:t>
      </w:r>
      <w:r>
        <w:t xml:space="preserve">takip </w:t>
      </w:r>
      <w:r>
        <w:rPr>
          <w:spacing w:val="26"/>
        </w:rPr>
        <w:t xml:space="preserve"> </w:t>
      </w:r>
      <w:r>
        <w:rPr>
          <w:spacing w:val="-1"/>
        </w:rPr>
        <w:t>edip,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bilimsel</w:t>
      </w:r>
      <w:r>
        <w:rPr>
          <w:spacing w:val="89"/>
        </w:rPr>
        <w:t xml:space="preserve"> </w:t>
      </w:r>
      <w:r>
        <w:rPr>
          <w:spacing w:val="-1"/>
        </w:rPr>
        <w:t>gelişmeleri</w:t>
      </w:r>
      <w:r>
        <w:t xml:space="preserve"> </w:t>
      </w:r>
      <w:r>
        <w:rPr>
          <w:spacing w:val="-1"/>
        </w:rPr>
        <w:t>hekimlik</w:t>
      </w:r>
      <w:r>
        <w:t xml:space="preserve"> </w:t>
      </w:r>
      <w:r>
        <w:rPr>
          <w:spacing w:val="-1"/>
        </w:rPr>
        <w:t>pratiğinde hayata</w:t>
      </w:r>
      <w:r>
        <w:rPr>
          <w:spacing w:val="1"/>
        </w:rPr>
        <w:t xml:space="preserve"> </w:t>
      </w:r>
      <w:r>
        <w:rPr>
          <w:spacing w:val="-1"/>
        </w:rPr>
        <w:t xml:space="preserve">geçirme </w:t>
      </w:r>
      <w:r>
        <w:t>alışkanlık ve</w:t>
      </w:r>
      <w:r>
        <w:rPr>
          <w:spacing w:val="1"/>
        </w:rPr>
        <w:t xml:space="preserve"> </w:t>
      </w:r>
      <w:r>
        <w:rPr>
          <w:spacing w:val="-1"/>
        </w:rPr>
        <w:t>yeteneğini</w:t>
      </w:r>
      <w:r>
        <w:t xml:space="preserve"> kazanmış </w:t>
      </w:r>
      <w:r>
        <w:rPr>
          <w:spacing w:val="-1"/>
        </w:rPr>
        <w:t>olmalıdır.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Hekimlik</w:t>
      </w:r>
      <w:r>
        <w:t xml:space="preserve"> </w:t>
      </w:r>
      <w:r>
        <w:rPr>
          <w:spacing w:val="-1"/>
        </w:rPr>
        <w:t xml:space="preserve">pratiğinde </w:t>
      </w:r>
      <w:r>
        <w:t xml:space="preserve">kendini öznel </w:t>
      </w:r>
      <w:r>
        <w:rPr>
          <w:spacing w:val="-1"/>
        </w:rPr>
        <w:t>değerlendirme</w:t>
      </w:r>
      <w:r>
        <w:rPr>
          <w:spacing w:val="1"/>
        </w:rPr>
        <w:t xml:space="preserve"> </w:t>
      </w:r>
      <w:r>
        <w:rPr>
          <w:spacing w:val="-1"/>
        </w:rPr>
        <w:t>özelliğine ulaşmış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3B3BDD">
      <w:pPr>
        <w:pStyle w:val="GvdeMetni"/>
        <w:kinsoku w:val="0"/>
        <w:overflowPunct w:val="0"/>
        <w:ind w:left="0"/>
        <w:rPr>
          <w:sz w:val="29"/>
          <w:szCs w:val="29"/>
        </w:rPr>
      </w:pPr>
    </w:p>
    <w:p w:rsidR="00B80DE2" w:rsidRDefault="00B80DE2" w:rsidP="003B3BDD">
      <w:pPr>
        <w:pStyle w:val="Balk2"/>
        <w:kinsoku w:val="0"/>
        <w:overflowPunct w:val="0"/>
        <w:ind w:right="731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HETEROPOLİSAKKARİTLER:</w:t>
      </w:r>
      <w:r>
        <w:rPr>
          <w:spacing w:val="1"/>
        </w:rPr>
        <w:t xml:space="preserve"> </w:t>
      </w:r>
      <w:r>
        <w:rPr>
          <w:spacing w:val="-1"/>
        </w:rPr>
        <w:t>YAPI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FONKSİYONLARI</w:t>
      </w:r>
      <w:r>
        <w:rPr>
          <w:spacing w:val="48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ulaşabilmelidir:</w:t>
      </w:r>
    </w:p>
    <w:p w:rsidR="00B80DE2" w:rsidRDefault="00B80DE2" w:rsidP="003B3BDD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Polisakkaritleri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3B3BDD">
      <w:pPr>
        <w:pStyle w:val="GvdeMetni"/>
        <w:kinsoku w:val="0"/>
        <w:overflowPunct w:val="0"/>
        <w:ind w:left="115" w:right="731"/>
        <w:rPr>
          <w:spacing w:val="-1"/>
        </w:rPr>
      </w:pPr>
      <w:r>
        <w:rPr>
          <w:spacing w:val="-1"/>
        </w:rPr>
        <w:t>Homopolisakkarit</w:t>
      </w:r>
      <w:r>
        <w:t xml:space="preserve"> ve</w:t>
      </w:r>
      <w:r>
        <w:rPr>
          <w:spacing w:val="-1"/>
        </w:rPr>
        <w:t xml:space="preserve"> heteropolisakkarit</w:t>
      </w:r>
      <w:r>
        <w:t xml:space="preserve"> </w:t>
      </w:r>
      <w:r>
        <w:rPr>
          <w:spacing w:val="-1"/>
        </w:rPr>
        <w:t>sınıflandırmasını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  <w:r>
        <w:rPr>
          <w:spacing w:val="99"/>
        </w:rPr>
        <w:t xml:space="preserve"> </w:t>
      </w:r>
      <w:r>
        <w:rPr>
          <w:spacing w:val="-1"/>
        </w:rPr>
        <w:t>Homopolisakkarit</w:t>
      </w:r>
      <w:r>
        <w:t xml:space="preserve"> ve</w:t>
      </w:r>
      <w:r>
        <w:rPr>
          <w:spacing w:val="-1"/>
        </w:rPr>
        <w:t xml:space="preserve"> heteropolisakkaritlerin</w:t>
      </w:r>
      <w:r>
        <w:rPr>
          <w:spacing w:val="4"/>
        </w:rPr>
        <w:t xml:space="preserve"> </w:t>
      </w:r>
      <w:r>
        <w:rPr>
          <w:spacing w:val="-1"/>
        </w:rPr>
        <w:t>yapısal</w:t>
      </w:r>
      <w:r>
        <w:t xml:space="preserve"> </w:t>
      </w:r>
      <w:r>
        <w:rPr>
          <w:spacing w:val="-1"/>
        </w:rPr>
        <w:t>özelliklerini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3B3BDD">
      <w:pPr>
        <w:pStyle w:val="GvdeMetni"/>
        <w:kinsoku w:val="0"/>
        <w:overflowPunct w:val="0"/>
        <w:ind w:left="115" w:right="119"/>
      </w:pPr>
      <w:r>
        <w:rPr>
          <w:spacing w:val="-1"/>
        </w:rPr>
        <w:t>Gikozaminoglikan’ları</w:t>
      </w:r>
      <w:r>
        <w:t xml:space="preserve"> </w:t>
      </w:r>
      <w:r>
        <w:rPr>
          <w:spacing w:val="-1"/>
        </w:rPr>
        <w:t>tanımlayabilmeli,</w:t>
      </w:r>
      <w:r>
        <w:t xml:space="preserve"> </w:t>
      </w:r>
      <w:r>
        <w:rPr>
          <w:spacing w:val="-1"/>
        </w:rPr>
        <w:t>sınıflandırabilmeli</w:t>
      </w:r>
      <w:r>
        <w:t xml:space="preserve"> ve</w:t>
      </w:r>
      <w:r>
        <w:rPr>
          <w:spacing w:val="-1"/>
        </w:rPr>
        <w:t xml:space="preserve"> fonksiyonlarını</w:t>
      </w:r>
      <w:r>
        <w:t xml:space="preserve"> </w:t>
      </w:r>
      <w:r>
        <w:rPr>
          <w:spacing w:val="-1"/>
        </w:rPr>
        <w:t>öğrenmelidir.</w:t>
      </w:r>
      <w:r>
        <w:rPr>
          <w:spacing w:val="115"/>
        </w:rPr>
        <w:t xml:space="preserve"> </w:t>
      </w:r>
      <w:r>
        <w:rPr>
          <w:spacing w:val="-1"/>
        </w:rPr>
        <w:t>Şekerlerin,</w:t>
      </w:r>
      <w:r>
        <w:t xml:space="preserve"> </w:t>
      </w:r>
      <w:r>
        <w:rPr>
          <w:spacing w:val="-1"/>
        </w:rPr>
        <w:t>protein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lipidler </w:t>
      </w:r>
      <w:r>
        <w:t>ile</w:t>
      </w:r>
      <w:r>
        <w:rPr>
          <w:spacing w:val="1"/>
        </w:rPr>
        <w:t xml:space="preserve"> </w:t>
      </w:r>
      <w:r>
        <w:rPr>
          <w:spacing w:val="-1"/>
        </w:rPr>
        <w:t>yaptıkları</w:t>
      </w:r>
      <w:r>
        <w:t xml:space="preserve"> </w:t>
      </w:r>
      <w:r>
        <w:rPr>
          <w:spacing w:val="-1"/>
        </w:rPr>
        <w:t>bileşikleri</w:t>
      </w:r>
      <w:r>
        <w:t xml:space="preserve"> </w:t>
      </w:r>
      <w:r>
        <w:rPr>
          <w:spacing w:val="-1"/>
        </w:rPr>
        <w:t>tanımlayabilmeldir.</w:t>
      </w:r>
    </w:p>
    <w:p w:rsidR="00B80DE2" w:rsidRDefault="00B80DE2" w:rsidP="003B3BDD">
      <w:pPr>
        <w:pStyle w:val="GvdeMetni"/>
        <w:kinsoku w:val="0"/>
        <w:overflowPunct w:val="0"/>
        <w:ind w:left="115" w:right="2312"/>
        <w:jc w:val="both"/>
        <w:rPr>
          <w:spacing w:val="-1"/>
        </w:rPr>
      </w:pPr>
      <w:r>
        <w:rPr>
          <w:spacing w:val="-1"/>
        </w:rPr>
        <w:t>Proteoglikan’ların</w:t>
      </w:r>
      <w:r>
        <w:rPr>
          <w:spacing w:val="4"/>
        </w:rPr>
        <w:t xml:space="preserve"> </w:t>
      </w:r>
      <w:r>
        <w:rPr>
          <w:spacing w:val="-1"/>
        </w:rPr>
        <w:t>yapısal</w:t>
      </w:r>
      <w:r>
        <w:t xml:space="preserve"> </w:t>
      </w:r>
      <w:r>
        <w:rPr>
          <w:spacing w:val="-1"/>
        </w:rPr>
        <w:t>özelliklerini</w:t>
      </w:r>
      <w:r>
        <w:t xml:space="preserve"> ve</w:t>
      </w:r>
      <w:r>
        <w:rPr>
          <w:spacing w:val="-1"/>
        </w:rPr>
        <w:t xml:space="preserve"> fonksiyonlarını</w:t>
      </w:r>
      <w:r>
        <w:t xml:space="preserve"> </w:t>
      </w:r>
      <w:r>
        <w:rPr>
          <w:spacing w:val="-1"/>
        </w:rPr>
        <w:t>öğrenmelidir.</w:t>
      </w:r>
      <w:r>
        <w:rPr>
          <w:spacing w:val="83"/>
        </w:rPr>
        <w:t xml:space="preserve"> </w:t>
      </w:r>
      <w:r>
        <w:rPr>
          <w:spacing w:val="-1"/>
        </w:rPr>
        <w:t>Glikoprotein’lerin</w:t>
      </w:r>
      <w:r>
        <w:rPr>
          <w:spacing w:val="4"/>
        </w:rPr>
        <w:t xml:space="preserve"> </w:t>
      </w:r>
      <w:r>
        <w:rPr>
          <w:spacing w:val="-1"/>
        </w:rPr>
        <w:t>yapısal</w:t>
      </w:r>
      <w:r>
        <w:t xml:space="preserve"> </w:t>
      </w:r>
      <w:r>
        <w:rPr>
          <w:spacing w:val="-1"/>
        </w:rPr>
        <w:t>özelliklerini</w:t>
      </w:r>
      <w:r>
        <w:t xml:space="preserve"> ve</w:t>
      </w:r>
      <w:r>
        <w:rPr>
          <w:spacing w:val="-1"/>
        </w:rPr>
        <w:t xml:space="preserve"> fonksiyonlarını</w:t>
      </w:r>
      <w:r>
        <w:t xml:space="preserve"> </w:t>
      </w:r>
      <w:r>
        <w:rPr>
          <w:spacing w:val="-1"/>
        </w:rPr>
        <w:t>öğrenmelidir.</w:t>
      </w:r>
      <w:r>
        <w:rPr>
          <w:spacing w:val="85"/>
        </w:rPr>
        <w:t xml:space="preserve"> </w:t>
      </w:r>
      <w:r>
        <w:rPr>
          <w:spacing w:val="-1"/>
        </w:rPr>
        <w:t>Glikolipidler’in</w:t>
      </w:r>
      <w:r>
        <w:rPr>
          <w:spacing w:val="2"/>
        </w:rPr>
        <w:t xml:space="preserve"> </w:t>
      </w:r>
      <w:r>
        <w:rPr>
          <w:spacing w:val="-1"/>
        </w:rPr>
        <w:t>yapısal</w:t>
      </w:r>
      <w:r>
        <w:t xml:space="preserve"> özelliklerini ve</w:t>
      </w:r>
      <w:r>
        <w:rPr>
          <w:spacing w:val="-1"/>
        </w:rPr>
        <w:t xml:space="preserve"> fonksiyonlarını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3B3BDD">
      <w:pPr>
        <w:pStyle w:val="GvdeMetni"/>
        <w:kinsoku w:val="0"/>
        <w:overflowPunct w:val="0"/>
        <w:ind w:left="0"/>
        <w:rPr>
          <w:sz w:val="22"/>
          <w:szCs w:val="22"/>
        </w:rPr>
      </w:pPr>
    </w:p>
    <w:p w:rsidR="00B80DE2" w:rsidRDefault="00B80DE2" w:rsidP="003B3BDD">
      <w:pPr>
        <w:pStyle w:val="Balk2"/>
        <w:kinsoku w:val="0"/>
        <w:overflowPunct w:val="0"/>
        <w:ind w:left="116" w:right="119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PROTEİNLERİN YAPILARI,</w:t>
      </w:r>
      <w:r>
        <w:rPr>
          <w:spacing w:val="2"/>
        </w:rPr>
        <w:t xml:space="preserve"> </w:t>
      </w:r>
      <w:r>
        <w:rPr>
          <w:spacing w:val="-1"/>
        </w:rPr>
        <w:t>YAPI</w:t>
      </w:r>
      <w:r>
        <w:t xml:space="preserve"> </w:t>
      </w:r>
      <w:r>
        <w:rPr>
          <w:spacing w:val="-1"/>
        </w:rPr>
        <w:t>ANALİZLERİ</w:t>
      </w:r>
      <w:r>
        <w:t xml:space="preserve"> </w:t>
      </w:r>
      <w:r>
        <w:rPr>
          <w:spacing w:val="-1"/>
        </w:rPr>
        <w:t>VE</w:t>
      </w:r>
      <w:r>
        <w:rPr>
          <w:spacing w:val="3"/>
        </w:rPr>
        <w:t xml:space="preserve"> </w:t>
      </w:r>
      <w:r>
        <w:rPr>
          <w:spacing w:val="-1"/>
        </w:rPr>
        <w:t>PROTEOMİK</w:t>
      </w:r>
      <w:r>
        <w:rPr>
          <w:spacing w:val="57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ind w:right="118"/>
        <w:rPr>
          <w:spacing w:val="-1"/>
        </w:rPr>
      </w:pPr>
      <w:r>
        <w:rPr>
          <w:spacing w:val="-1"/>
        </w:rPr>
        <w:t>Bu</w:t>
      </w:r>
      <w:r>
        <w:rPr>
          <w:spacing w:val="38"/>
        </w:rPr>
        <w:t xml:space="preserve"> </w:t>
      </w:r>
      <w:r>
        <w:t>bölümde</w:t>
      </w:r>
      <w:r>
        <w:rPr>
          <w:spacing w:val="37"/>
        </w:rPr>
        <w:t xml:space="preserve"> </w:t>
      </w:r>
      <w:r>
        <w:rPr>
          <w:spacing w:val="-1"/>
        </w:rPr>
        <w:t>Proteinlerin</w:t>
      </w:r>
      <w:r>
        <w:rPr>
          <w:spacing w:val="40"/>
        </w:rPr>
        <w:t xml:space="preserve"> </w:t>
      </w:r>
      <w:r>
        <w:rPr>
          <w:spacing w:val="-1"/>
        </w:rPr>
        <w:t>yapıları,</w:t>
      </w:r>
      <w:r>
        <w:rPr>
          <w:spacing w:val="43"/>
        </w:rPr>
        <w:t xml:space="preserve"> </w:t>
      </w:r>
      <w:r>
        <w:rPr>
          <w:spacing w:val="-2"/>
        </w:rPr>
        <w:t>yapı</w:t>
      </w:r>
      <w:r>
        <w:rPr>
          <w:spacing w:val="38"/>
        </w:rPr>
        <w:t xml:space="preserve"> </w:t>
      </w:r>
      <w:r>
        <w:rPr>
          <w:spacing w:val="-1"/>
        </w:rPr>
        <w:t>analizleri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proteomik</w:t>
      </w:r>
      <w:r>
        <w:rPr>
          <w:spacing w:val="38"/>
        </w:rPr>
        <w:t xml:space="preserve"> </w:t>
      </w:r>
      <w:r>
        <w:rPr>
          <w:spacing w:val="-1"/>
        </w:rPr>
        <w:t>tanımlarını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reaksiyonları</w:t>
      </w:r>
      <w:r>
        <w:rPr>
          <w:spacing w:val="77"/>
        </w:rPr>
        <w:t xml:space="preserve"> </w:t>
      </w:r>
      <w:r>
        <w:rPr>
          <w:spacing w:val="-1"/>
        </w:rPr>
        <w:t>anlatılacaktır.</w:t>
      </w:r>
      <w:r>
        <w:rPr>
          <w:spacing w:val="2"/>
        </w:rPr>
        <w:t xml:space="preserve"> </w:t>
      </w:r>
      <w:r>
        <w:rPr>
          <w:spacing w:val="-1"/>
        </w:rPr>
        <w:t>Bu</w:t>
      </w:r>
      <w:r>
        <w:t xml:space="preserve"> bölümde</w:t>
      </w:r>
      <w:r>
        <w:rPr>
          <w:spacing w:val="-1"/>
        </w:rPr>
        <w:t xml:space="preserve"> öğrencilerin</w:t>
      </w:r>
      <w:r>
        <w:t xml:space="preserve"> </w:t>
      </w:r>
      <w:r>
        <w:rPr>
          <w:spacing w:val="-1"/>
        </w:rPr>
        <w:t>aşağıdakileri</w:t>
      </w:r>
      <w:r>
        <w:rPr>
          <w:spacing w:val="2"/>
        </w:rPr>
        <w:t xml:space="preserve"> </w:t>
      </w:r>
      <w:r>
        <w:rPr>
          <w:spacing w:val="-1"/>
        </w:rPr>
        <w:t>yapabilmesi</w:t>
      </w:r>
      <w:r>
        <w:t xml:space="preserve"> </w:t>
      </w:r>
      <w:r>
        <w:rPr>
          <w:spacing w:val="-1"/>
        </w:rPr>
        <w:t>hedeflenmektedir:</w:t>
      </w:r>
    </w:p>
    <w:p w:rsidR="00B80DE2" w:rsidRDefault="00B80DE2" w:rsidP="003B3BDD">
      <w:pPr>
        <w:pStyle w:val="GvdeMetni"/>
        <w:kinsoku w:val="0"/>
        <w:overflowPunct w:val="0"/>
        <w:ind w:right="3456"/>
        <w:rPr>
          <w:spacing w:val="-1"/>
        </w:rPr>
      </w:pPr>
      <w:r>
        <w:rPr>
          <w:spacing w:val="-1"/>
        </w:rPr>
        <w:t>Proteinlerin</w:t>
      </w:r>
      <w:r>
        <w:rPr>
          <w:spacing w:val="2"/>
        </w:rPr>
        <w:t xml:space="preserve"> </w:t>
      </w:r>
      <w:r>
        <w:rPr>
          <w:spacing w:val="-1"/>
        </w:rPr>
        <w:t>yapı</w:t>
      </w:r>
      <w:r>
        <w:t xml:space="preserve"> ve</w:t>
      </w:r>
      <w:r>
        <w:rPr>
          <w:spacing w:val="-1"/>
        </w:rPr>
        <w:t xml:space="preserve"> </w:t>
      </w:r>
      <w:r>
        <w:t xml:space="preserve">işlevini </w:t>
      </w:r>
      <w:r>
        <w:rPr>
          <w:spacing w:val="-1"/>
        </w:rPr>
        <w:t>tanımlayabilmelidir.</w:t>
      </w:r>
      <w:r>
        <w:rPr>
          <w:spacing w:val="43"/>
        </w:rPr>
        <w:t xml:space="preserve"> </w:t>
      </w:r>
      <w:r>
        <w:rPr>
          <w:spacing w:val="-1"/>
        </w:rPr>
        <w:t>Proteinlerin</w:t>
      </w:r>
      <w:r>
        <w:t xml:space="preserve"> </w:t>
      </w:r>
      <w:r>
        <w:rPr>
          <w:spacing w:val="-1"/>
        </w:rPr>
        <w:t>metabolizmasını</w:t>
      </w:r>
      <w:r>
        <w:rPr>
          <w:spacing w:val="2"/>
        </w:rPr>
        <w:t xml:space="preserve"> </w:t>
      </w:r>
      <w:r>
        <w:rPr>
          <w:spacing w:val="-1"/>
        </w:rPr>
        <w:t>yorumlayabilmelidir.</w:t>
      </w:r>
    </w:p>
    <w:p w:rsidR="00B80DE2" w:rsidRDefault="00B80DE2" w:rsidP="003B3BDD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Proteinleri</w:t>
      </w:r>
      <w:r>
        <w:rPr>
          <w:spacing w:val="2"/>
        </w:rPr>
        <w:t xml:space="preserve"> </w:t>
      </w:r>
      <w:r>
        <w:rPr>
          <w:spacing w:val="-1"/>
        </w:rPr>
        <w:t>yapı,</w:t>
      </w:r>
      <w:r>
        <w:t xml:space="preserve"> </w:t>
      </w:r>
      <w:r>
        <w:rPr>
          <w:spacing w:val="-1"/>
        </w:rPr>
        <w:t>şekil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biyolojik</w:t>
      </w:r>
      <w:r>
        <w:t xml:space="preserve"> </w:t>
      </w:r>
      <w:r>
        <w:rPr>
          <w:spacing w:val="-1"/>
        </w:rPr>
        <w:t>fonksiyonlarına</w:t>
      </w:r>
      <w:r>
        <w:rPr>
          <w:spacing w:val="1"/>
        </w:rPr>
        <w:t xml:space="preserve"> </w:t>
      </w:r>
      <w:r>
        <w:rPr>
          <w:spacing w:val="-1"/>
        </w:rPr>
        <w:t>göre sınıflandırabilmelidir;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Proteinlerin,</w:t>
      </w:r>
      <w:r>
        <w:t xml:space="preserve"> bir</w:t>
      </w:r>
      <w:r>
        <w:rPr>
          <w:spacing w:val="-1"/>
        </w:rPr>
        <w:t xml:space="preserve"> biyomolekül</w:t>
      </w:r>
      <w:r>
        <w:t xml:space="preserve"> </w:t>
      </w:r>
      <w:r>
        <w:rPr>
          <w:spacing w:val="-1"/>
        </w:rPr>
        <w:t>olarak</w:t>
      </w:r>
      <w:r>
        <w:t xml:space="preserve"> organizmada</w:t>
      </w:r>
      <w:r>
        <w:rPr>
          <w:spacing w:val="1"/>
        </w:rPr>
        <w:t xml:space="preserve"> </w:t>
      </w:r>
      <w:r>
        <w:rPr>
          <w:spacing w:val="-1"/>
        </w:rPr>
        <w:t>üstlendiği</w:t>
      </w:r>
      <w:r>
        <w:t xml:space="preserve"> </w:t>
      </w:r>
      <w:r>
        <w:rPr>
          <w:spacing w:val="-1"/>
        </w:rPr>
        <w:t xml:space="preserve">fonksiyonlar </w:t>
      </w:r>
      <w:r>
        <w:t xml:space="preserve">bakımından </w:t>
      </w:r>
      <w:r>
        <w:rPr>
          <w:spacing w:val="-1"/>
        </w:rPr>
        <w:t>önemini</w:t>
      </w:r>
      <w:r>
        <w:rPr>
          <w:spacing w:val="87"/>
        </w:rPr>
        <w:t xml:space="preserve"> </w:t>
      </w:r>
      <w:r>
        <w:rPr>
          <w:spacing w:val="-1"/>
        </w:rPr>
        <w:t>kavramalıdır;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Kollajen,</w:t>
      </w:r>
      <w:r>
        <w:rPr>
          <w:spacing w:val="21"/>
        </w:rPr>
        <w:t xml:space="preserve"> </w:t>
      </w:r>
      <w:r>
        <w:rPr>
          <w:spacing w:val="-1"/>
        </w:rPr>
        <w:t>hemoglobin,</w:t>
      </w:r>
      <w:r>
        <w:rPr>
          <w:spacing w:val="21"/>
        </w:rPr>
        <w:t xml:space="preserve"> </w:t>
      </w:r>
      <w:r>
        <w:t>albümin</w:t>
      </w:r>
      <w:r>
        <w:rPr>
          <w:spacing w:val="2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lipoproteinler</w:t>
      </w:r>
      <w:r>
        <w:rPr>
          <w:spacing w:val="18"/>
        </w:rPr>
        <w:t xml:space="preserve"> </w:t>
      </w:r>
      <w:r>
        <w:rPr>
          <w:spacing w:val="-1"/>
        </w:rPr>
        <w:t>gibi</w:t>
      </w:r>
      <w:r>
        <w:rPr>
          <w:spacing w:val="22"/>
        </w:rPr>
        <w:t xml:space="preserve"> </w:t>
      </w:r>
      <w:r>
        <w:t>bazı</w:t>
      </w:r>
      <w:r>
        <w:rPr>
          <w:spacing w:val="22"/>
        </w:rPr>
        <w:t xml:space="preserve"> </w:t>
      </w:r>
      <w:r>
        <w:rPr>
          <w:spacing w:val="-1"/>
        </w:rPr>
        <w:t>spesifik</w:t>
      </w:r>
      <w:r>
        <w:rPr>
          <w:spacing w:val="21"/>
        </w:rPr>
        <w:t xml:space="preserve"> </w:t>
      </w:r>
      <w:r>
        <w:rPr>
          <w:spacing w:val="-1"/>
        </w:rPr>
        <w:t>proteinleri</w:t>
      </w:r>
      <w:r>
        <w:rPr>
          <w:spacing w:val="22"/>
        </w:rPr>
        <w:t xml:space="preserve"> </w:t>
      </w:r>
      <w:r>
        <w:rPr>
          <w:spacing w:val="-1"/>
        </w:rPr>
        <w:t>daha</w:t>
      </w:r>
      <w:r>
        <w:rPr>
          <w:spacing w:val="23"/>
        </w:rPr>
        <w:t xml:space="preserve"> </w:t>
      </w:r>
      <w:r>
        <w:rPr>
          <w:spacing w:val="-1"/>
        </w:rPr>
        <w:t>yakından</w:t>
      </w:r>
      <w:r>
        <w:rPr>
          <w:spacing w:val="85"/>
        </w:rPr>
        <w:t xml:space="preserve"> </w:t>
      </w:r>
      <w:r>
        <w:rPr>
          <w:spacing w:val="-1"/>
        </w:rPr>
        <w:t>tanımalıdır.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Proteinlerin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fiziksel</w:t>
      </w:r>
      <w:r>
        <w:t xml:space="preserve"> </w:t>
      </w:r>
      <w:r>
        <w:rPr>
          <w:spacing w:val="48"/>
        </w:rPr>
        <w:t xml:space="preserve"> </w:t>
      </w:r>
      <w:r>
        <w:t xml:space="preserve">ve </w:t>
      </w:r>
      <w:r>
        <w:rPr>
          <w:spacing w:val="49"/>
        </w:rPr>
        <w:t xml:space="preserve"> </w:t>
      </w:r>
      <w:r>
        <w:rPr>
          <w:spacing w:val="-1"/>
        </w:rPr>
        <w:t>kimyasal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özelliklerini,</w:t>
      </w:r>
      <w:r>
        <w:t xml:space="preserve"> </w:t>
      </w:r>
      <w:r>
        <w:rPr>
          <w:spacing w:val="48"/>
        </w:rPr>
        <w:t xml:space="preserve"> </w:t>
      </w:r>
      <w:r>
        <w:t xml:space="preserve">bu </w:t>
      </w:r>
      <w:r>
        <w:rPr>
          <w:spacing w:val="48"/>
        </w:rPr>
        <w:t xml:space="preserve"> </w:t>
      </w:r>
      <w:r>
        <w:rPr>
          <w:spacing w:val="-1"/>
        </w:rPr>
        <w:t>özelliklere</w:t>
      </w:r>
      <w:r>
        <w:t xml:space="preserve"> </w:t>
      </w:r>
      <w:r>
        <w:rPr>
          <w:spacing w:val="47"/>
        </w:rPr>
        <w:t xml:space="preserve"> </w:t>
      </w:r>
      <w:r>
        <w:t xml:space="preserve">dayanan </w:t>
      </w:r>
      <w:r>
        <w:rPr>
          <w:spacing w:val="48"/>
        </w:rPr>
        <w:t xml:space="preserve"> </w:t>
      </w:r>
      <w:r>
        <w:rPr>
          <w:spacing w:val="-1"/>
        </w:rPr>
        <w:t>kantitatif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tayin</w:t>
      </w:r>
      <w:r>
        <w:rPr>
          <w:spacing w:val="108"/>
        </w:rPr>
        <w:t xml:space="preserve"> </w:t>
      </w:r>
      <w:r>
        <w:rPr>
          <w:spacing w:val="-1"/>
        </w:rPr>
        <w:t>yöntemlerini</w:t>
      </w:r>
      <w:r>
        <w:t xml:space="preserve"> ve</w:t>
      </w:r>
      <w:r>
        <w:rPr>
          <w:spacing w:val="-1"/>
        </w:rPr>
        <w:t xml:space="preserve"> denaturasyon/renaturasyon</w:t>
      </w:r>
      <w:r>
        <w:t xml:space="preserve"> </w:t>
      </w:r>
      <w:r>
        <w:rPr>
          <w:spacing w:val="-1"/>
        </w:rPr>
        <w:t>kavramlarını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3B3BDD">
      <w:pPr>
        <w:pStyle w:val="GvdeMetni"/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Protein</w:t>
      </w:r>
      <w:r>
        <w:rPr>
          <w:spacing w:val="48"/>
        </w:rPr>
        <w:t xml:space="preserve"> </w:t>
      </w:r>
      <w:r>
        <w:rPr>
          <w:spacing w:val="-1"/>
        </w:rPr>
        <w:t>saflaştırma</w:t>
      </w:r>
      <w:r>
        <w:rPr>
          <w:spacing w:val="47"/>
        </w:rPr>
        <w:t xml:space="preserve"> </w:t>
      </w:r>
      <w:r>
        <w:rPr>
          <w:spacing w:val="-1"/>
        </w:rPr>
        <w:t>basamakları</w:t>
      </w:r>
      <w:r>
        <w:rPr>
          <w:spacing w:val="48"/>
        </w:rPr>
        <w:t xml:space="preserve"> </w:t>
      </w:r>
      <w:r>
        <w:rPr>
          <w:spacing w:val="-1"/>
        </w:rPr>
        <w:t>adı</w:t>
      </w:r>
      <w:r>
        <w:rPr>
          <w:spacing w:val="50"/>
        </w:rPr>
        <w:t xml:space="preserve"> </w:t>
      </w:r>
      <w:r>
        <w:rPr>
          <w:spacing w:val="-1"/>
        </w:rPr>
        <w:t>altında</w:t>
      </w:r>
      <w:r>
        <w:rPr>
          <w:spacing w:val="49"/>
        </w:rPr>
        <w:t xml:space="preserve"> </w:t>
      </w:r>
      <w:r>
        <w:rPr>
          <w:spacing w:val="-1"/>
        </w:rPr>
        <w:t>homojenizasyon,</w:t>
      </w:r>
      <w:r>
        <w:rPr>
          <w:spacing w:val="48"/>
        </w:rPr>
        <w:t xml:space="preserve"> </w:t>
      </w:r>
      <w:r>
        <w:rPr>
          <w:spacing w:val="-1"/>
        </w:rPr>
        <w:t>ekstraksiyon,</w:t>
      </w:r>
      <w:r>
        <w:rPr>
          <w:spacing w:val="48"/>
        </w:rPr>
        <w:t xml:space="preserve"> </w:t>
      </w:r>
      <w:r>
        <w:t>diyaliz,</w:t>
      </w:r>
      <w:r>
        <w:rPr>
          <w:spacing w:val="101"/>
        </w:rPr>
        <w:t xml:space="preserve"> </w:t>
      </w:r>
      <w:r>
        <w:rPr>
          <w:spacing w:val="-1"/>
        </w:rPr>
        <w:t>ultrafiltrasyon,</w:t>
      </w:r>
      <w:r>
        <w:rPr>
          <w:spacing w:val="12"/>
        </w:rPr>
        <w:t xml:space="preserve"> </w:t>
      </w:r>
      <w:r>
        <w:rPr>
          <w:spacing w:val="-1"/>
        </w:rPr>
        <w:t>santrifüj/ultrasantrifüj,</w:t>
      </w:r>
      <w:r>
        <w:rPr>
          <w:spacing w:val="12"/>
        </w:rPr>
        <w:t xml:space="preserve"> </w:t>
      </w:r>
      <w:r>
        <w:rPr>
          <w:spacing w:val="-1"/>
        </w:rPr>
        <w:t>fraksiyonel</w:t>
      </w:r>
      <w:r>
        <w:rPr>
          <w:spacing w:val="12"/>
        </w:rPr>
        <w:t xml:space="preserve"> </w:t>
      </w:r>
      <w:r>
        <w:rPr>
          <w:spacing w:val="-1"/>
        </w:rPr>
        <w:t>presipitasyon,</w:t>
      </w:r>
      <w:r>
        <w:rPr>
          <w:spacing w:val="12"/>
        </w:rPr>
        <w:t xml:space="preserve"> </w:t>
      </w:r>
      <w:r>
        <w:t>kolon</w:t>
      </w:r>
      <w:r>
        <w:rPr>
          <w:spacing w:val="12"/>
        </w:rPr>
        <w:t xml:space="preserve"> </w:t>
      </w:r>
      <w:r>
        <w:rPr>
          <w:spacing w:val="-1"/>
        </w:rPr>
        <w:t>kromatografisi</w:t>
      </w:r>
      <w:r>
        <w:rPr>
          <w:spacing w:val="12"/>
        </w:rPr>
        <w:t xml:space="preserve"> </w:t>
      </w:r>
      <w:r>
        <w:rPr>
          <w:spacing w:val="-1"/>
        </w:rPr>
        <w:t>(jel</w:t>
      </w:r>
      <w:r>
        <w:rPr>
          <w:spacing w:val="113"/>
        </w:rPr>
        <w:t xml:space="preserve"> </w:t>
      </w:r>
      <w:r>
        <w:rPr>
          <w:spacing w:val="-1"/>
        </w:rPr>
        <w:t>filtrasyonu,</w:t>
      </w:r>
      <w:r>
        <w:rPr>
          <w:spacing w:val="2"/>
        </w:rPr>
        <w:t xml:space="preserve"> </w:t>
      </w:r>
      <w:r>
        <w:rPr>
          <w:spacing w:val="-1"/>
        </w:rPr>
        <w:t>iyon</w:t>
      </w:r>
      <w:r>
        <w:rPr>
          <w:spacing w:val="2"/>
        </w:rPr>
        <w:t xml:space="preserve"> </w:t>
      </w:r>
      <w:r>
        <w:t xml:space="preserve">exchange, </w:t>
      </w:r>
      <w:r>
        <w:rPr>
          <w:spacing w:val="-1"/>
        </w:rPr>
        <w:t>afinite,</w:t>
      </w:r>
      <w:r>
        <w:rPr>
          <w:spacing w:val="2"/>
        </w:rPr>
        <w:t xml:space="preserve"> </w:t>
      </w:r>
      <w:r>
        <w:rPr>
          <w:spacing w:val="-1"/>
        </w:rPr>
        <w:t>HPLC</w:t>
      </w:r>
      <w:r>
        <w:t xml:space="preserve"> vb), </w:t>
      </w:r>
      <w:r>
        <w:rPr>
          <w:spacing w:val="-1"/>
        </w:rPr>
        <w:t>elektroforez,</w:t>
      </w:r>
      <w:r>
        <w:t xml:space="preserve"> </w:t>
      </w:r>
      <w:r>
        <w:rPr>
          <w:spacing w:val="-1"/>
        </w:rPr>
        <w:t>PAGE,</w:t>
      </w:r>
      <w:r>
        <w:t xml:space="preserve"> izoelektrik </w:t>
      </w:r>
      <w:r>
        <w:rPr>
          <w:spacing w:val="-1"/>
        </w:rPr>
        <w:t>fokuslama</w:t>
      </w:r>
      <w:r>
        <w:rPr>
          <w:spacing w:val="1"/>
        </w:rPr>
        <w:t xml:space="preserve"> </w:t>
      </w:r>
      <w:r>
        <w:rPr>
          <w:spacing w:val="-1"/>
        </w:rPr>
        <w:t>gibi</w:t>
      </w:r>
      <w:r>
        <w:rPr>
          <w:spacing w:val="71"/>
        </w:rPr>
        <w:t xml:space="preserve"> </w:t>
      </w:r>
      <w:r>
        <w:rPr>
          <w:spacing w:val="-1"/>
        </w:rPr>
        <w:t>hemen</w:t>
      </w:r>
      <w:r>
        <w:t xml:space="preserve"> </w:t>
      </w:r>
      <w:r>
        <w:rPr>
          <w:spacing w:val="-1"/>
        </w:rPr>
        <w:t>hemen</w:t>
      </w:r>
      <w:r>
        <w:t xml:space="preserve"> tüm </w:t>
      </w:r>
      <w:r>
        <w:rPr>
          <w:spacing w:val="-1"/>
        </w:rPr>
        <w:t>biyokimyasal</w:t>
      </w:r>
      <w:r>
        <w:rPr>
          <w:spacing w:val="5"/>
        </w:rPr>
        <w:t xml:space="preserve"> </w:t>
      </w:r>
      <w:r>
        <w:rPr>
          <w:spacing w:val="-1"/>
        </w:rPr>
        <w:t xml:space="preserve">yöntemler </w:t>
      </w:r>
      <w:r>
        <w:t>hakkında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3B3BDD">
      <w:pPr>
        <w:pStyle w:val="GvdeMetni"/>
        <w:kinsoku w:val="0"/>
        <w:overflowPunct w:val="0"/>
        <w:ind w:right="115"/>
        <w:jc w:val="both"/>
        <w:rPr>
          <w:spacing w:val="-1"/>
        </w:rPr>
      </w:pPr>
      <w:r>
        <w:rPr>
          <w:spacing w:val="-1"/>
        </w:rPr>
        <w:t>Saflaştırılan</w:t>
      </w:r>
      <w:r>
        <w:rPr>
          <w:spacing w:val="31"/>
        </w:rPr>
        <w:t xml:space="preserve"> </w:t>
      </w:r>
      <w:r>
        <w:t>bir</w:t>
      </w:r>
      <w:r>
        <w:rPr>
          <w:spacing w:val="30"/>
        </w:rPr>
        <w:t xml:space="preserve"> </w:t>
      </w:r>
      <w:r>
        <w:t>proteinin,</w:t>
      </w:r>
      <w:r>
        <w:rPr>
          <w:spacing w:val="31"/>
        </w:rPr>
        <w:t xml:space="preserve"> </w:t>
      </w:r>
      <w:r>
        <w:rPr>
          <w:spacing w:val="-1"/>
        </w:rPr>
        <w:t>primer</w:t>
      </w:r>
      <w:r>
        <w:rPr>
          <w:spacing w:val="35"/>
        </w:rPr>
        <w:t xml:space="preserve"> </w:t>
      </w:r>
      <w:r>
        <w:rPr>
          <w:spacing w:val="-1"/>
        </w:rPr>
        <w:t>yapısının</w:t>
      </w:r>
      <w:r>
        <w:rPr>
          <w:spacing w:val="31"/>
        </w:rPr>
        <w:t xml:space="preserve"> </w:t>
      </w:r>
      <w:r>
        <w:rPr>
          <w:spacing w:val="-1"/>
        </w:rPr>
        <w:t>nasıl</w:t>
      </w:r>
      <w:r>
        <w:rPr>
          <w:spacing w:val="31"/>
        </w:rPr>
        <w:t xml:space="preserve"> </w:t>
      </w:r>
      <w:r>
        <w:rPr>
          <w:spacing w:val="-1"/>
        </w:rPr>
        <w:t>tayin</w:t>
      </w:r>
      <w:r>
        <w:rPr>
          <w:spacing w:val="33"/>
        </w:rPr>
        <w:t xml:space="preserve"> </w:t>
      </w:r>
      <w:r>
        <w:rPr>
          <w:spacing w:val="-1"/>
        </w:rPr>
        <w:t>edilebileceğini,</w:t>
      </w:r>
      <w:r>
        <w:rPr>
          <w:spacing w:val="31"/>
        </w:rPr>
        <w:t xml:space="preserve"> </w:t>
      </w:r>
      <w:r>
        <w:rPr>
          <w:spacing w:val="1"/>
        </w:rPr>
        <w:t>bu</w:t>
      </w:r>
      <w:r>
        <w:rPr>
          <w:spacing w:val="31"/>
        </w:rPr>
        <w:t xml:space="preserve"> </w:t>
      </w:r>
      <w:r>
        <w:rPr>
          <w:spacing w:val="-1"/>
        </w:rPr>
        <w:t>amaçla</w:t>
      </w:r>
      <w:r>
        <w:rPr>
          <w:spacing w:val="30"/>
        </w:rPr>
        <w:t xml:space="preserve"> </w:t>
      </w:r>
      <w:r>
        <w:rPr>
          <w:spacing w:val="-1"/>
        </w:rPr>
        <w:t>kullanılan</w:t>
      </w:r>
      <w:r>
        <w:rPr>
          <w:spacing w:val="83"/>
        </w:rPr>
        <w:t xml:space="preserve"> </w:t>
      </w:r>
      <w:r>
        <w:rPr>
          <w:spacing w:val="-1"/>
        </w:rPr>
        <w:t>enzimatik/kimyasal</w:t>
      </w:r>
      <w:r>
        <w:rPr>
          <w:spacing w:val="19"/>
        </w:rPr>
        <w:t xml:space="preserve"> </w:t>
      </w:r>
      <w:r>
        <w:rPr>
          <w:spacing w:val="-1"/>
        </w:rPr>
        <w:t>ajanları</w:t>
      </w:r>
      <w:r>
        <w:rPr>
          <w:spacing w:val="17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overlapping</w:t>
      </w:r>
      <w:r>
        <w:rPr>
          <w:spacing w:val="19"/>
        </w:rPr>
        <w:t xml:space="preserve"> </w:t>
      </w:r>
      <w:r>
        <w:rPr>
          <w:spacing w:val="-1"/>
        </w:rPr>
        <w:t>yöntemini</w:t>
      </w:r>
      <w:r>
        <w:rPr>
          <w:spacing w:val="17"/>
        </w:rPr>
        <w:t xml:space="preserve"> </w:t>
      </w:r>
      <w:r>
        <w:rPr>
          <w:spacing w:val="-1"/>
        </w:rPr>
        <w:t>öğrenmelidir;</w:t>
      </w:r>
      <w:r>
        <w:rPr>
          <w:spacing w:val="17"/>
        </w:rPr>
        <w:t xml:space="preserve"> </w:t>
      </w:r>
      <w:r>
        <w:rPr>
          <w:spacing w:val="-1"/>
        </w:rPr>
        <w:t>hepsinden</w:t>
      </w:r>
      <w:r>
        <w:rPr>
          <w:spacing w:val="16"/>
        </w:rPr>
        <w:t xml:space="preserve"> </w:t>
      </w:r>
      <w:r>
        <w:rPr>
          <w:spacing w:val="-1"/>
        </w:rPr>
        <w:t>önemlisi,</w:t>
      </w:r>
      <w:r>
        <w:rPr>
          <w:spacing w:val="87"/>
        </w:rPr>
        <w:t xml:space="preserve"> </w:t>
      </w:r>
      <w:r>
        <w:rPr>
          <w:spacing w:val="-1"/>
        </w:rPr>
        <w:t>sekans</w:t>
      </w:r>
      <w:r>
        <w:t xml:space="preserve"> </w:t>
      </w:r>
      <w:r>
        <w:rPr>
          <w:spacing w:val="-1"/>
        </w:rPr>
        <w:t>analizinin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tartışabilir hale gelebilmelidir.</w:t>
      </w:r>
    </w:p>
    <w:p w:rsidR="00921C4C" w:rsidRDefault="00921C4C" w:rsidP="00D0171C">
      <w:pPr>
        <w:pStyle w:val="Balk2"/>
        <w:kinsoku w:val="0"/>
        <w:overflowPunct w:val="0"/>
        <w:ind w:left="0" w:right="731"/>
        <w:rPr>
          <w:spacing w:val="-1"/>
        </w:rPr>
      </w:pPr>
    </w:p>
    <w:p w:rsidR="00B80DE2" w:rsidRDefault="00B80DE2" w:rsidP="00D0171C">
      <w:pPr>
        <w:pStyle w:val="Balk2"/>
        <w:kinsoku w:val="0"/>
        <w:overflowPunct w:val="0"/>
        <w:ind w:left="0" w:right="731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LİPİDLERİN KİMYASAL</w:t>
      </w:r>
      <w:r>
        <w:t xml:space="preserve"> </w:t>
      </w:r>
      <w:r>
        <w:rPr>
          <w:spacing w:val="-1"/>
        </w:rPr>
        <w:t>YAPILARI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FONKSİYONLARI</w:t>
      </w:r>
      <w:r>
        <w:t xml:space="preserve"> I</w:t>
      </w:r>
      <w:r>
        <w:rPr>
          <w:spacing w:val="57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ulaşabilmelidir:</w:t>
      </w:r>
    </w:p>
    <w:p w:rsidR="00B80DE2" w:rsidRDefault="00B80DE2" w:rsidP="003B3BDD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Lipidlerin</w:t>
      </w:r>
      <w:r>
        <w:t xml:space="preserve">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3B3BDD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Lipidlerin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fonksiyonlarını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3B3BDD">
      <w:pPr>
        <w:pStyle w:val="GvdeMetni"/>
        <w:kinsoku w:val="0"/>
        <w:overflowPunct w:val="0"/>
        <w:ind w:left="115" w:right="3529"/>
        <w:rPr>
          <w:spacing w:val="-1"/>
        </w:rPr>
      </w:pPr>
      <w:r>
        <w:rPr>
          <w:spacing w:val="-1"/>
        </w:rPr>
        <w:t>Lipidlerin</w:t>
      </w:r>
      <w:r>
        <w:t xml:space="preserve"> </w:t>
      </w:r>
      <w:r>
        <w:rPr>
          <w:spacing w:val="-1"/>
        </w:rPr>
        <w:t>kimyasal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fiziksel</w:t>
      </w:r>
      <w:r>
        <w:t xml:space="preserve"> </w:t>
      </w:r>
      <w:r>
        <w:rPr>
          <w:spacing w:val="-1"/>
        </w:rPr>
        <w:t>özelliklerini</w:t>
      </w:r>
      <w:r>
        <w:t xml:space="preserve"> </w:t>
      </w:r>
      <w:r>
        <w:rPr>
          <w:spacing w:val="-1"/>
        </w:rPr>
        <w:t>öğrenmelidir.</w:t>
      </w:r>
      <w:r>
        <w:rPr>
          <w:spacing w:val="69"/>
        </w:rPr>
        <w:t xml:space="preserve"> </w:t>
      </w:r>
      <w:r>
        <w:t>Yağ</w:t>
      </w:r>
      <w:r>
        <w:rPr>
          <w:spacing w:val="-3"/>
        </w:rPr>
        <w:t xml:space="preserve"> </w:t>
      </w:r>
      <w:r>
        <w:rPr>
          <w:spacing w:val="-1"/>
        </w:rPr>
        <w:t>asitlerini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3B3BDD">
      <w:pPr>
        <w:pStyle w:val="GvdeMetni"/>
        <w:kinsoku w:val="0"/>
        <w:overflowPunct w:val="0"/>
        <w:ind w:left="115" w:right="4612"/>
        <w:rPr>
          <w:spacing w:val="-1"/>
        </w:rPr>
      </w:pPr>
      <w:r>
        <w:t>Yağ</w:t>
      </w:r>
      <w:r>
        <w:rPr>
          <w:spacing w:val="-3"/>
        </w:rPr>
        <w:t xml:space="preserve"> </w:t>
      </w:r>
      <w:r>
        <w:rPr>
          <w:spacing w:val="-1"/>
        </w:rPr>
        <w:t>asitlerinin</w:t>
      </w:r>
      <w:r>
        <w:t xml:space="preserve"> </w:t>
      </w:r>
      <w:r>
        <w:rPr>
          <w:spacing w:val="-1"/>
        </w:rPr>
        <w:t>isimlendirilmesini</w:t>
      </w:r>
      <w:r>
        <w:t xml:space="preserve"> </w:t>
      </w:r>
      <w:r>
        <w:rPr>
          <w:spacing w:val="-1"/>
        </w:rPr>
        <w:t>öğrenmelidir.</w:t>
      </w:r>
      <w:r>
        <w:rPr>
          <w:spacing w:val="59"/>
        </w:rPr>
        <w:t xml:space="preserve"> </w:t>
      </w:r>
      <w:r>
        <w:rPr>
          <w:spacing w:val="-1"/>
        </w:rPr>
        <w:t>Lipidleri</w:t>
      </w:r>
      <w:r>
        <w:t xml:space="preserve"> </w:t>
      </w:r>
      <w:r>
        <w:rPr>
          <w:spacing w:val="-1"/>
        </w:rPr>
        <w:t>sınıflandırabilmelidir.</w:t>
      </w:r>
    </w:p>
    <w:p w:rsidR="00B80DE2" w:rsidRDefault="00B80DE2" w:rsidP="003B3BDD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Basit</w:t>
      </w:r>
      <w:r>
        <w:t xml:space="preserve"> ve</w:t>
      </w:r>
      <w:r>
        <w:rPr>
          <w:spacing w:val="-1"/>
        </w:rPr>
        <w:t xml:space="preserve"> birleşik</w:t>
      </w:r>
      <w:r>
        <w:t xml:space="preserve"> lipidlerin </w:t>
      </w:r>
      <w:r>
        <w:rPr>
          <w:spacing w:val="-1"/>
        </w:rPr>
        <w:t>özelliklerini</w:t>
      </w:r>
      <w:r>
        <w:t xml:space="preserve"> ve</w:t>
      </w:r>
      <w:r>
        <w:rPr>
          <w:spacing w:val="-1"/>
        </w:rPr>
        <w:t xml:space="preserve"> fonksiyonlarını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3B3BDD">
      <w:pPr>
        <w:pStyle w:val="GvdeMetni"/>
        <w:kinsoku w:val="0"/>
        <w:overflowPunct w:val="0"/>
        <w:ind w:left="0"/>
        <w:rPr>
          <w:sz w:val="22"/>
          <w:szCs w:val="22"/>
        </w:rPr>
      </w:pPr>
    </w:p>
    <w:p w:rsidR="00B80DE2" w:rsidRDefault="00B80DE2" w:rsidP="003B3BDD">
      <w:pPr>
        <w:pStyle w:val="Balk2"/>
        <w:kinsoku w:val="0"/>
        <w:overflowPunct w:val="0"/>
        <w:ind w:right="747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LİPİDLERİN KİMYASAL</w:t>
      </w:r>
      <w:r>
        <w:t xml:space="preserve"> </w:t>
      </w:r>
      <w:r>
        <w:rPr>
          <w:spacing w:val="-1"/>
        </w:rPr>
        <w:t>YAPILARI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FONKSİYONLARI</w:t>
      </w:r>
      <w:r>
        <w:t xml:space="preserve"> II</w:t>
      </w:r>
      <w:r>
        <w:rPr>
          <w:spacing w:val="57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ind w:left="115" w:right="2756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ulaşabilmelidir:</w:t>
      </w:r>
      <w:r>
        <w:rPr>
          <w:spacing w:val="61"/>
        </w:rPr>
        <w:t xml:space="preserve"> </w:t>
      </w:r>
      <w:r>
        <w:rPr>
          <w:spacing w:val="-1"/>
        </w:rPr>
        <w:t>Kompleks</w:t>
      </w:r>
      <w:r>
        <w:t xml:space="preserve"> </w:t>
      </w:r>
      <w:r>
        <w:rPr>
          <w:spacing w:val="-1"/>
        </w:rPr>
        <w:t>lipidleri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3B3BDD">
      <w:pPr>
        <w:pStyle w:val="GvdeMetni"/>
        <w:tabs>
          <w:tab w:val="left" w:pos="1627"/>
          <w:tab w:val="left" w:pos="3168"/>
          <w:tab w:val="left" w:pos="3631"/>
          <w:tab w:val="left" w:pos="5350"/>
          <w:tab w:val="left" w:pos="6648"/>
          <w:tab w:val="left" w:pos="7565"/>
          <w:tab w:val="left" w:pos="8964"/>
        </w:tabs>
        <w:kinsoku w:val="0"/>
        <w:overflowPunct w:val="0"/>
        <w:ind w:left="115" w:right="113"/>
        <w:rPr>
          <w:spacing w:val="-1"/>
        </w:rPr>
      </w:pPr>
      <w:r>
        <w:rPr>
          <w:spacing w:val="-1"/>
        </w:rPr>
        <w:t>Sülfolipidler,</w:t>
      </w:r>
      <w:r>
        <w:rPr>
          <w:spacing w:val="-1"/>
        </w:rPr>
        <w:tab/>
        <w:t>proteolipidler</w:t>
      </w:r>
      <w:r>
        <w:rPr>
          <w:spacing w:val="-1"/>
        </w:rPr>
        <w:tab/>
      </w:r>
      <w:r>
        <w:t>ve</w:t>
      </w:r>
      <w:r>
        <w:tab/>
      </w:r>
      <w:r>
        <w:rPr>
          <w:spacing w:val="-1"/>
        </w:rPr>
        <w:t>aminolipidlerin</w:t>
      </w:r>
      <w:r>
        <w:rPr>
          <w:spacing w:val="-1"/>
        </w:rPr>
        <w:tab/>
      </w:r>
      <w:r>
        <w:rPr>
          <w:spacing w:val="-1"/>
          <w:w w:val="95"/>
        </w:rPr>
        <w:t>türevlerini,</w:t>
      </w:r>
      <w:r>
        <w:rPr>
          <w:spacing w:val="-1"/>
          <w:w w:val="95"/>
        </w:rPr>
        <w:tab/>
      </w:r>
      <w:r>
        <w:rPr>
          <w:spacing w:val="-1"/>
        </w:rPr>
        <w:t>yapısal</w:t>
      </w:r>
      <w:r>
        <w:rPr>
          <w:spacing w:val="-1"/>
        </w:rPr>
        <w:tab/>
        <w:t>özelliklerini</w:t>
      </w:r>
      <w:r>
        <w:rPr>
          <w:spacing w:val="-1"/>
        </w:rPr>
        <w:tab/>
      </w:r>
      <w:r>
        <w:t>ve</w:t>
      </w:r>
      <w:r>
        <w:rPr>
          <w:spacing w:val="107"/>
        </w:rPr>
        <w:t xml:space="preserve"> </w:t>
      </w:r>
      <w:r>
        <w:rPr>
          <w:spacing w:val="-1"/>
        </w:rPr>
        <w:t>fonksiyonlarını</w:t>
      </w:r>
      <w:r>
        <w:t xml:space="preserve"> </w:t>
      </w:r>
      <w:r>
        <w:rPr>
          <w:spacing w:val="-1"/>
        </w:rPr>
        <w:t>öğrenmelidir.</w:t>
      </w:r>
    </w:p>
    <w:p w:rsidR="001E7DFD" w:rsidRDefault="001E7DFD" w:rsidP="003B3BDD">
      <w:pPr>
        <w:pStyle w:val="Balk2"/>
        <w:kinsoku w:val="0"/>
        <w:overflowPunct w:val="0"/>
        <w:ind w:left="116" w:right="2959"/>
        <w:rPr>
          <w:spacing w:val="-1"/>
        </w:rPr>
      </w:pPr>
    </w:p>
    <w:p w:rsidR="00921C4C" w:rsidRDefault="00921C4C" w:rsidP="003B3BDD">
      <w:pPr>
        <w:pStyle w:val="Balk2"/>
        <w:kinsoku w:val="0"/>
        <w:overflowPunct w:val="0"/>
        <w:ind w:left="116" w:right="2959"/>
        <w:rPr>
          <w:spacing w:val="-1"/>
        </w:rPr>
      </w:pPr>
    </w:p>
    <w:p w:rsidR="00921C4C" w:rsidRDefault="00921C4C" w:rsidP="003B3BDD">
      <w:pPr>
        <w:pStyle w:val="Balk2"/>
        <w:kinsoku w:val="0"/>
        <w:overflowPunct w:val="0"/>
        <w:ind w:left="116" w:right="2959"/>
        <w:rPr>
          <w:spacing w:val="-1"/>
        </w:rPr>
      </w:pPr>
    </w:p>
    <w:p w:rsidR="00921C4C" w:rsidRDefault="00921C4C" w:rsidP="003B3BDD">
      <w:pPr>
        <w:pStyle w:val="Balk2"/>
        <w:kinsoku w:val="0"/>
        <w:overflowPunct w:val="0"/>
        <w:ind w:left="116" w:right="2959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ind w:left="116" w:right="2959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>Adı: İSLAM DÜNYASINDA HASTANELER</w:t>
      </w:r>
      <w:r>
        <w:rPr>
          <w:spacing w:val="49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Öğrenci</w:t>
      </w:r>
      <w:r>
        <w:t xml:space="preserve"> bu ders sonunda</w:t>
      </w:r>
      <w:r>
        <w:rPr>
          <w:spacing w:val="1"/>
        </w:rPr>
        <w:t xml:space="preserve"> </w:t>
      </w:r>
      <w:r>
        <w:rPr>
          <w:spacing w:val="-1"/>
        </w:rPr>
        <w:t>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3B3BDD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İslam</w:t>
      </w:r>
      <w:r>
        <w:t xml:space="preserve"> tarihinde</w:t>
      </w:r>
      <w:r>
        <w:rPr>
          <w:spacing w:val="-1"/>
        </w:rPr>
        <w:t xml:space="preserve"> tıp’ın</w:t>
      </w:r>
      <w:r>
        <w:t xml:space="preserve"> önemi </w:t>
      </w:r>
      <w:r>
        <w:rPr>
          <w:spacing w:val="-1"/>
        </w:rPr>
        <w:t>öğrenmeli</w:t>
      </w:r>
    </w:p>
    <w:p w:rsidR="00B80DE2" w:rsidRDefault="00B80DE2" w:rsidP="003B3BDD">
      <w:pPr>
        <w:pStyle w:val="GvdeMetni"/>
        <w:kinsoku w:val="0"/>
        <w:overflowPunct w:val="0"/>
        <w:ind w:left="115" w:right="1741"/>
        <w:rPr>
          <w:spacing w:val="-1"/>
        </w:rPr>
      </w:pPr>
      <w:r>
        <w:rPr>
          <w:spacing w:val="-1"/>
        </w:rPr>
        <w:t>İslam</w:t>
      </w:r>
      <w:r>
        <w:t xml:space="preserve"> dünyasında</w:t>
      </w:r>
      <w:r>
        <w:rPr>
          <w:spacing w:val="-1"/>
        </w:rPr>
        <w:t xml:space="preserve"> </w:t>
      </w:r>
      <w:r>
        <w:t xml:space="preserve">ilk </w:t>
      </w:r>
      <w:r>
        <w:rPr>
          <w:spacing w:val="-1"/>
        </w:rPr>
        <w:t>tedavi</w:t>
      </w:r>
      <w:r>
        <w:t xml:space="preserve"> </w:t>
      </w:r>
      <w:r>
        <w:rPr>
          <w:spacing w:val="-1"/>
        </w:rPr>
        <w:t>merkezlerinin</w:t>
      </w:r>
      <w:r>
        <w:t xml:space="preserve"> </w:t>
      </w:r>
      <w:r>
        <w:rPr>
          <w:spacing w:val="-1"/>
        </w:rPr>
        <w:t>kurulması</w:t>
      </w:r>
      <w:r>
        <w:t xml:space="preserve"> ve</w:t>
      </w:r>
      <w:r>
        <w:rPr>
          <w:spacing w:val="-1"/>
        </w:rPr>
        <w:t xml:space="preserve"> önemi</w:t>
      </w:r>
      <w:r>
        <w:t xml:space="preserve"> </w:t>
      </w:r>
      <w:r>
        <w:rPr>
          <w:spacing w:val="-1"/>
        </w:rPr>
        <w:t>tartışabilmeli</w:t>
      </w:r>
      <w:r>
        <w:rPr>
          <w:spacing w:val="7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önemli</w:t>
      </w:r>
      <w:r>
        <w:t xml:space="preserve"> </w:t>
      </w:r>
      <w:r>
        <w:rPr>
          <w:spacing w:val="-1"/>
        </w:rPr>
        <w:t xml:space="preserve">hastaneler </w:t>
      </w:r>
      <w:r>
        <w:rPr>
          <w:spacing w:val="1"/>
        </w:rPr>
        <w:t xml:space="preserve">ve </w:t>
      </w:r>
      <w:r>
        <w:rPr>
          <w:spacing w:val="-1"/>
        </w:rPr>
        <w:t>özelliklerini</w:t>
      </w:r>
      <w:r>
        <w:t xml:space="preserve"> </w:t>
      </w:r>
      <w:r>
        <w:rPr>
          <w:spacing w:val="-1"/>
        </w:rPr>
        <w:t>bilmeli</w:t>
      </w:r>
    </w:p>
    <w:p w:rsidR="00B80DE2" w:rsidRDefault="00B80DE2" w:rsidP="003B3BDD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Hastanelerin</w:t>
      </w:r>
      <w:r>
        <w:t xml:space="preserve"> </w:t>
      </w:r>
      <w:r>
        <w:rPr>
          <w:spacing w:val="-1"/>
        </w:rPr>
        <w:t xml:space="preserve">çalışma </w:t>
      </w:r>
      <w:r>
        <w:t>prensipleri  ve</w:t>
      </w:r>
      <w:r>
        <w:rPr>
          <w:spacing w:val="-1"/>
        </w:rPr>
        <w:t xml:space="preserve"> çalışanların</w:t>
      </w:r>
      <w:r>
        <w:t xml:space="preserve"> </w:t>
      </w:r>
      <w:r>
        <w:rPr>
          <w:spacing w:val="-1"/>
        </w:rPr>
        <w:t>özellikleri</w:t>
      </w:r>
      <w:r>
        <w:t xml:space="preserve"> konusunda</w:t>
      </w:r>
      <w:r>
        <w:rPr>
          <w:spacing w:val="-1"/>
        </w:rPr>
        <w:t xml:space="preserve"> fikir sahibi</w:t>
      </w:r>
      <w:r>
        <w:t xml:space="preserve"> </w:t>
      </w:r>
      <w:r>
        <w:rPr>
          <w:spacing w:val="-1"/>
        </w:rPr>
        <w:t>olmalı</w:t>
      </w:r>
      <w:r>
        <w:rPr>
          <w:spacing w:val="91"/>
        </w:rPr>
        <w:t xml:space="preserve"> </w:t>
      </w:r>
      <w:r>
        <w:rPr>
          <w:spacing w:val="-1"/>
        </w:rPr>
        <w:t>Hastanelerde</w:t>
      </w:r>
      <w:r>
        <w:rPr>
          <w:spacing w:val="3"/>
        </w:rPr>
        <w:t xml:space="preserve"> </w:t>
      </w:r>
      <w:r>
        <w:rPr>
          <w:spacing w:val="-1"/>
        </w:rPr>
        <w:t>yapılan</w:t>
      </w:r>
      <w:r>
        <w:t xml:space="preserve"> tedavilerin </w:t>
      </w:r>
      <w:r>
        <w:rPr>
          <w:spacing w:val="-1"/>
        </w:rPr>
        <w:t>özellikleri</w:t>
      </w:r>
      <w:r>
        <w:t xml:space="preserve"> </w:t>
      </w:r>
      <w:r>
        <w:rPr>
          <w:spacing w:val="-1"/>
        </w:rPr>
        <w:t>hakkında fikir sahibi</w:t>
      </w:r>
      <w:r>
        <w:t xml:space="preserve"> </w:t>
      </w:r>
      <w:r>
        <w:rPr>
          <w:spacing w:val="-1"/>
        </w:rPr>
        <w:t>olmalı</w:t>
      </w:r>
    </w:p>
    <w:p w:rsidR="00B80DE2" w:rsidRDefault="00B80DE2" w:rsidP="003B3BDD">
      <w:pPr>
        <w:pStyle w:val="GvdeMetni"/>
        <w:kinsoku w:val="0"/>
        <w:overflowPunct w:val="0"/>
        <w:ind w:left="0"/>
        <w:rPr>
          <w:sz w:val="22"/>
          <w:szCs w:val="22"/>
        </w:rPr>
      </w:pPr>
    </w:p>
    <w:p w:rsidR="00B80DE2" w:rsidRDefault="00B80DE2" w:rsidP="003B3BDD">
      <w:pPr>
        <w:pStyle w:val="Balk2"/>
        <w:kinsoku w:val="0"/>
        <w:overflowPunct w:val="0"/>
        <w:ind w:right="1741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 xml:space="preserve">Adı: LİPOPROTEİNLER; </w:t>
      </w:r>
      <w:r>
        <w:rPr>
          <w:spacing w:val="-2"/>
        </w:rPr>
        <w:t>YAPI</w:t>
      </w:r>
      <w:r>
        <w:t xml:space="preserve"> </w:t>
      </w:r>
      <w:r>
        <w:rPr>
          <w:spacing w:val="-1"/>
        </w:rPr>
        <w:t>VE</w:t>
      </w:r>
      <w:r>
        <w:rPr>
          <w:spacing w:val="3"/>
        </w:rPr>
        <w:t xml:space="preserve"> </w:t>
      </w:r>
      <w:r>
        <w:rPr>
          <w:spacing w:val="-1"/>
        </w:rPr>
        <w:t>FONKSİYONLARI</w:t>
      </w:r>
      <w:r>
        <w:t xml:space="preserve"> III</w:t>
      </w:r>
      <w:r>
        <w:rPr>
          <w:spacing w:val="51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ind w:right="19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ulaşabilmelidir:</w:t>
      </w:r>
      <w:r>
        <w:rPr>
          <w:spacing w:val="61"/>
        </w:rPr>
        <w:t xml:space="preserve"> </w:t>
      </w:r>
      <w:r>
        <w:rPr>
          <w:spacing w:val="-1"/>
        </w:rPr>
        <w:t>Lipoproteinleri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3B3BDD">
      <w:pPr>
        <w:pStyle w:val="GvdeMetni"/>
        <w:kinsoku w:val="0"/>
        <w:overflowPunct w:val="0"/>
        <w:ind w:left="115" w:right="4050"/>
        <w:rPr>
          <w:spacing w:val="-1"/>
        </w:rPr>
      </w:pPr>
      <w:r>
        <w:rPr>
          <w:spacing w:val="-1"/>
        </w:rPr>
        <w:t>Serum</w:t>
      </w:r>
      <w:r>
        <w:t xml:space="preserve"> </w:t>
      </w:r>
      <w:r>
        <w:rPr>
          <w:spacing w:val="-1"/>
        </w:rPr>
        <w:t>lipoproteinlerinin</w:t>
      </w:r>
      <w:r>
        <w:t xml:space="preserve"> </w:t>
      </w:r>
      <w:r>
        <w:rPr>
          <w:spacing w:val="-1"/>
        </w:rPr>
        <w:t>genel</w:t>
      </w:r>
      <w:r>
        <w:rPr>
          <w:spacing w:val="5"/>
        </w:rPr>
        <w:t xml:space="preserve"> </w:t>
      </w:r>
      <w:r>
        <w:rPr>
          <w:spacing w:val="-1"/>
        </w:rPr>
        <w:t>yapısını</w:t>
      </w:r>
      <w:r>
        <w:t xml:space="preserve"> </w:t>
      </w:r>
      <w:r>
        <w:rPr>
          <w:spacing w:val="-1"/>
        </w:rPr>
        <w:t>öğrenmelidir.</w:t>
      </w:r>
      <w:r>
        <w:rPr>
          <w:spacing w:val="65"/>
        </w:rPr>
        <w:t xml:space="preserve"> </w:t>
      </w:r>
      <w:r>
        <w:rPr>
          <w:spacing w:val="-1"/>
        </w:rPr>
        <w:t>Apoproteinleri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Apolipoproteinlerin</w:t>
      </w:r>
      <w:r>
        <w:t xml:space="preserve"> </w:t>
      </w:r>
      <w:r>
        <w:rPr>
          <w:spacing w:val="-1"/>
        </w:rPr>
        <w:t>özelliklerini</w:t>
      </w:r>
      <w:r>
        <w:t xml:space="preserve"> </w:t>
      </w:r>
      <w:r>
        <w:rPr>
          <w:spacing w:val="-1"/>
        </w:rPr>
        <w:t>öğrenmelidir.</w:t>
      </w:r>
    </w:p>
    <w:p w:rsidR="001E7DFD" w:rsidRDefault="001E7DFD" w:rsidP="003B3BDD">
      <w:pPr>
        <w:pStyle w:val="GvdeMetni"/>
        <w:kinsoku w:val="0"/>
        <w:overflowPunct w:val="0"/>
        <w:ind w:left="0"/>
        <w:rPr>
          <w:sz w:val="22"/>
          <w:szCs w:val="22"/>
        </w:rPr>
      </w:pPr>
    </w:p>
    <w:p w:rsidR="00B80DE2" w:rsidRDefault="00B80DE2" w:rsidP="003B3BDD">
      <w:pPr>
        <w:pStyle w:val="Balk2"/>
        <w:kinsoku w:val="0"/>
        <w:overflowPunct w:val="0"/>
        <w:ind w:right="1741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 xml:space="preserve">Adı: LİPOPROTEİNLER; </w:t>
      </w:r>
      <w:r>
        <w:rPr>
          <w:spacing w:val="-2"/>
        </w:rPr>
        <w:t>YAPI</w:t>
      </w:r>
      <w:r>
        <w:t xml:space="preserve"> </w:t>
      </w:r>
      <w:r>
        <w:rPr>
          <w:spacing w:val="-1"/>
        </w:rPr>
        <w:t>VE</w:t>
      </w:r>
      <w:r>
        <w:rPr>
          <w:spacing w:val="3"/>
        </w:rPr>
        <w:t xml:space="preserve"> </w:t>
      </w:r>
      <w:r>
        <w:rPr>
          <w:spacing w:val="-1"/>
        </w:rPr>
        <w:t>FONKSİYONLARI</w:t>
      </w:r>
      <w:r>
        <w:t xml:space="preserve"> IV</w:t>
      </w:r>
      <w:r>
        <w:rPr>
          <w:spacing w:val="51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ulaşabilmelidir: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Şilomikronları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Vücuttaki</w:t>
      </w:r>
      <w:r>
        <w:t xml:space="preserve"> </w:t>
      </w:r>
      <w:r>
        <w:rPr>
          <w:spacing w:val="-1"/>
        </w:rPr>
        <w:t>lipidlerin</w:t>
      </w:r>
      <w:r>
        <w:t xml:space="preserve"> </w:t>
      </w:r>
      <w:r>
        <w:rPr>
          <w:spacing w:val="-1"/>
        </w:rPr>
        <w:t>diğer</w:t>
      </w:r>
      <w:r>
        <w:rPr>
          <w:spacing w:val="1"/>
        </w:rPr>
        <w:t xml:space="preserve"> </w:t>
      </w:r>
      <w:r>
        <w:rPr>
          <w:spacing w:val="-1"/>
        </w:rPr>
        <w:t>kaynaklarını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3B3BDD">
      <w:pPr>
        <w:pStyle w:val="GvdeMetni"/>
        <w:kinsoku w:val="0"/>
        <w:overflowPunct w:val="0"/>
        <w:ind w:right="2463"/>
        <w:rPr>
          <w:spacing w:val="-1"/>
        </w:rPr>
      </w:pPr>
      <w:r>
        <w:rPr>
          <w:spacing w:val="-1"/>
        </w:rPr>
        <w:t>Lipoprotein</w:t>
      </w:r>
      <w:r>
        <w:t xml:space="preserve"> metabolizması ile</w:t>
      </w:r>
      <w:r>
        <w:rPr>
          <w:spacing w:val="-1"/>
        </w:rPr>
        <w:t xml:space="preserve"> ilgili</w:t>
      </w:r>
      <w:r>
        <w:t xml:space="preserve"> enzim ve</w:t>
      </w:r>
      <w:r>
        <w:rPr>
          <w:spacing w:val="-1"/>
        </w:rPr>
        <w:t xml:space="preserve"> proteinleri</w:t>
      </w:r>
      <w:r>
        <w:t xml:space="preserve"> </w:t>
      </w:r>
      <w:r>
        <w:rPr>
          <w:spacing w:val="-1"/>
        </w:rPr>
        <w:t>bilmelidir.</w:t>
      </w:r>
      <w:r>
        <w:rPr>
          <w:spacing w:val="47"/>
        </w:rPr>
        <w:t xml:space="preserve"> </w:t>
      </w:r>
      <w:r>
        <w:rPr>
          <w:spacing w:val="-1"/>
        </w:rPr>
        <w:t>Lipid</w:t>
      </w:r>
      <w:r>
        <w:t xml:space="preserve"> ve</w:t>
      </w:r>
      <w:r>
        <w:rPr>
          <w:spacing w:val="-1"/>
        </w:rPr>
        <w:t xml:space="preserve"> lipoprotein</w:t>
      </w:r>
      <w:r>
        <w:t xml:space="preserve"> metabolizma</w:t>
      </w:r>
      <w:r>
        <w:rPr>
          <w:spacing w:val="-1"/>
        </w:rPr>
        <w:t xml:space="preserve"> bozukluklarını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3B3BDD">
      <w:pPr>
        <w:pStyle w:val="GvdeMetni"/>
        <w:kinsoku w:val="0"/>
        <w:overflowPunct w:val="0"/>
        <w:ind w:left="0"/>
        <w:rPr>
          <w:sz w:val="29"/>
          <w:szCs w:val="29"/>
        </w:rPr>
      </w:pPr>
    </w:p>
    <w:p w:rsidR="00B80DE2" w:rsidRDefault="00B80DE2" w:rsidP="003B3BDD">
      <w:pPr>
        <w:pStyle w:val="Balk2"/>
        <w:tabs>
          <w:tab w:val="left" w:pos="1306"/>
          <w:tab w:val="left" w:pos="3370"/>
          <w:tab w:val="left" w:pos="5851"/>
          <w:tab w:val="left" w:pos="7510"/>
        </w:tabs>
        <w:kinsoku w:val="0"/>
        <w:overflowPunct w:val="0"/>
        <w:ind w:left="116" w:right="113"/>
        <w:rPr>
          <w:b w:val="0"/>
          <w:bCs w:val="0"/>
        </w:rPr>
      </w:pPr>
      <w:r>
        <w:t>TIBBİ</w:t>
      </w:r>
      <w:r>
        <w:tab/>
      </w:r>
      <w:r>
        <w:rPr>
          <w:spacing w:val="-1"/>
        </w:rPr>
        <w:t>BİYOKİMYA:</w:t>
      </w:r>
      <w:r>
        <w:rPr>
          <w:spacing w:val="-1"/>
        </w:rPr>
        <w:tab/>
        <w:t>LABORATUVAR-</w:t>
      </w:r>
      <w:r>
        <w:rPr>
          <w:spacing w:val="-1"/>
        </w:rPr>
        <w:tab/>
        <w:t>ASİT-BAZ</w:t>
      </w:r>
      <w:r>
        <w:rPr>
          <w:spacing w:val="-1"/>
        </w:rPr>
        <w:tab/>
        <w:t>TİTRASYONU-</w:t>
      </w:r>
      <w:r>
        <w:rPr>
          <w:spacing w:val="49"/>
        </w:rPr>
        <w:t xml:space="preserve"> </w:t>
      </w:r>
      <w:r>
        <w:rPr>
          <w:spacing w:val="-1"/>
        </w:rPr>
        <w:t>NÖTRALLEŞME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Bu</w:t>
      </w:r>
      <w:r>
        <w:rPr>
          <w:spacing w:val="28"/>
        </w:rPr>
        <w:t xml:space="preserve"> </w:t>
      </w:r>
      <w:r>
        <w:rPr>
          <w:spacing w:val="-1"/>
        </w:rPr>
        <w:t>laboratuvar</w:t>
      </w:r>
      <w:r>
        <w:rPr>
          <w:spacing w:val="28"/>
        </w:rPr>
        <w:t xml:space="preserve"> </w:t>
      </w:r>
      <w:r>
        <w:rPr>
          <w:spacing w:val="-1"/>
        </w:rPr>
        <w:t>çalışmasında,</w:t>
      </w:r>
      <w:r>
        <w:rPr>
          <w:spacing w:val="28"/>
        </w:rPr>
        <w:t xml:space="preserve"> </w:t>
      </w:r>
      <w:r>
        <w:rPr>
          <w:spacing w:val="-1"/>
        </w:rPr>
        <w:t>Asit</w:t>
      </w:r>
      <w:r>
        <w:rPr>
          <w:spacing w:val="29"/>
        </w:rPr>
        <w:t xml:space="preserve"> </w:t>
      </w:r>
      <w:r>
        <w:t>-</w:t>
      </w:r>
      <w:r>
        <w:rPr>
          <w:spacing w:val="28"/>
        </w:rPr>
        <w:t xml:space="preserve"> </w:t>
      </w:r>
      <w:r>
        <w:rPr>
          <w:spacing w:val="-1"/>
        </w:rPr>
        <w:t>baz</w:t>
      </w:r>
      <w:r>
        <w:rPr>
          <w:spacing w:val="30"/>
        </w:rPr>
        <w:t xml:space="preserve"> </w:t>
      </w:r>
      <w:r>
        <w:rPr>
          <w:spacing w:val="-1"/>
        </w:rPr>
        <w:t>nötralizasyonu</w:t>
      </w:r>
      <w:r>
        <w:rPr>
          <w:spacing w:val="28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titrasyonuna</w:t>
      </w:r>
      <w:r>
        <w:rPr>
          <w:spacing w:val="27"/>
        </w:rPr>
        <w:t xml:space="preserve"> </w:t>
      </w:r>
      <w:r>
        <w:t>ait</w:t>
      </w:r>
      <w:r>
        <w:rPr>
          <w:spacing w:val="29"/>
        </w:rPr>
        <w:t xml:space="preserve"> </w:t>
      </w:r>
      <w:r>
        <w:rPr>
          <w:spacing w:val="-1"/>
        </w:rPr>
        <w:t>genel</w:t>
      </w:r>
      <w:r>
        <w:rPr>
          <w:spacing w:val="29"/>
        </w:rPr>
        <w:t xml:space="preserve"> </w:t>
      </w:r>
      <w:r>
        <w:rPr>
          <w:spacing w:val="-1"/>
        </w:rPr>
        <w:t>prensipleri</w:t>
      </w:r>
      <w:r>
        <w:rPr>
          <w:spacing w:val="89"/>
        </w:rPr>
        <w:t xml:space="preserve"> </w:t>
      </w:r>
      <w:r>
        <w:rPr>
          <w:spacing w:val="-1"/>
        </w:rPr>
        <w:t>öğretilecektir.</w:t>
      </w:r>
      <w:r>
        <w:t xml:space="preserve"> </w:t>
      </w:r>
      <w:r>
        <w:rPr>
          <w:spacing w:val="-1"/>
        </w:rPr>
        <w:t>Öğrenci</w:t>
      </w:r>
      <w:r>
        <w:t xml:space="preserve"> </w:t>
      </w:r>
      <w:r>
        <w:rPr>
          <w:spacing w:val="1"/>
        </w:rPr>
        <w:t>bu</w:t>
      </w:r>
      <w:r>
        <w:t xml:space="preserve"> </w:t>
      </w:r>
      <w:r>
        <w:rPr>
          <w:spacing w:val="-1"/>
        </w:rPr>
        <w:t>dersin</w:t>
      </w:r>
      <w:r>
        <w:t xml:space="preserve"> sonunda</w:t>
      </w:r>
      <w:r>
        <w:rPr>
          <w:spacing w:val="-1"/>
        </w:rPr>
        <w:t xml:space="preserve"> </w:t>
      </w:r>
      <w:r>
        <w:t xml:space="preserve">aşağıdaki </w:t>
      </w:r>
      <w:r>
        <w:rPr>
          <w:spacing w:val="-1"/>
        </w:rPr>
        <w:t>hedeflere ulaşabilmelidir:</w:t>
      </w:r>
    </w:p>
    <w:p w:rsidR="00B80DE2" w:rsidRDefault="00B80DE2" w:rsidP="003B3BDD">
      <w:pPr>
        <w:pStyle w:val="GvdeMetni"/>
        <w:numPr>
          <w:ilvl w:val="0"/>
          <w:numId w:val="231"/>
        </w:numPr>
        <w:tabs>
          <w:tab w:val="left" w:pos="356"/>
        </w:tabs>
        <w:kinsoku w:val="0"/>
        <w:overflowPunct w:val="0"/>
        <w:ind w:firstLine="0"/>
        <w:rPr>
          <w:spacing w:val="-1"/>
        </w:rPr>
      </w:pPr>
      <w:r>
        <w:rPr>
          <w:spacing w:val="-1"/>
        </w:rPr>
        <w:t>Nötralizasyon</w:t>
      </w:r>
      <w:r>
        <w:t xml:space="preserve"> ve</w:t>
      </w:r>
      <w:r>
        <w:rPr>
          <w:spacing w:val="-1"/>
        </w:rPr>
        <w:t xml:space="preserve"> titrasyon</w:t>
      </w:r>
      <w:r>
        <w:t xml:space="preserve"> </w:t>
      </w:r>
      <w:r>
        <w:rPr>
          <w:spacing w:val="-1"/>
        </w:rPr>
        <w:t>tanımı</w:t>
      </w:r>
      <w:r>
        <w:rPr>
          <w:spacing w:val="5"/>
        </w:rPr>
        <w:t xml:space="preserve"> </w:t>
      </w:r>
      <w:r>
        <w:rPr>
          <w:spacing w:val="-1"/>
        </w:rPr>
        <w:t>yapabilecektir</w:t>
      </w:r>
    </w:p>
    <w:p w:rsidR="00B80DE2" w:rsidRDefault="00B80DE2" w:rsidP="003B3BDD">
      <w:pPr>
        <w:pStyle w:val="GvdeMetni"/>
        <w:numPr>
          <w:ilvl w:val="0"/>
          <w:numId w:val="231"/>
        </w:numPr>
        <w:tabs>
          <w:tab w:val="left" w:pos="356"/>
        </w:tabs>
        <w:kinsoku w:val="0"/>
        <w:overflowPunct w:val="0"/>
        <w:ind w:left="356"/>
        <w:rPr>
          <w:spacing w:val="-1"/>
        </w:rPr>
      </w:pPr>
      <w:r>
        <w:rPr>
          <w:spacing w:val="-1"/>
        </w:rPr>
        <w:t>Asit-baz</w:t>
      </w:r>
      <w:r>
        <w:rPr>
          <w:spacing w:val="1"/>
        </w:rPr>
        <w:t xml:space="preserve"> </w:t>
      </w:r>
      <w:r>
        <w:rPr>
          <w:spacing w:val="-1"/>
        </w:rPr>
        <w:t>titrasyonunun</w:t>
      </w:r>
      <w:r>
        <w:rPr>
          <w:spacing w:val="2"/>
        </w:rPr>
        <w:t xml:space="preserve"> </w:t>
      </w:r>
      <w:r>
        <w:rPr>
          <w:spacing w:val="-1"/>
        </w:rPr>
        <w:t>kullanım</w:t>
      </w:r>
      <w:r>
        <w:t xml:space="preserve"> </w:t>
      </w:r>
      <w:r>
        <w:rPr>
          <w:spacing w:val="-1"/>
        </w:rPr>
        <w:t>amacını</w:t>
      </w:r>
      <w:r>
        <w:t xml:space="preserve"> </w:t>
      </w:r>
      <w:r>
        <w:rPr>
          <w:spacing w:val="-1"/>
        </w:rPr>
        <w:t>söyleyebilecektir</w:t>
      </w:r>
    </w:p>
    <w:p w:rsidR="00B80DE2" w:rsidRDefault="00B80DE2" w:rsidP="003B3BDD">
      <w:pPr>
        <w:pStyle w:val="GvdeMetni"/>
        <w:numPr>
          <w:ilvl w:val="0"/>
          <w:numId w:val="231"/>
        </w:numPr>
        <w:tabs>
          <w:tab w:val="left" w:pos="356"/>
        </w:tabs>
        <w:kinsoku w:val="0"/>
        <w:overflowPunct w:val="0"/>
        <w:ind w:left="356"/>
        <w:rPr>
          <w:spacing w:val="-1"/>
        </w:rPr>
      </w:pPr>
      <w:r>
        <w:rPr>
          <w:spacing w:val="-1"/>
        </w:rPr>
        <w:t>Kuvvetli</w:t>
      </w:r>
      <w:r>
        <w:t xml:space="preserve"> </w:t>
      </w:r>
      <w:r>
        <w:rPr>
          <w:spacing w:val="-1"/>
        </w:rPr>
        <w:t>asit-kuvvetli</w:t>
      </w:r>
      <w:r>
        <w:t xml:space="preserve"> </w:t>
      </w:r>
      <w:r>
        <w:rPr>
          <w:spacing w:val="-1"/>
        </w:rPr>
        <w:t>baz</w:t>
      </w:r>
      <w:r>
        <w:rPr>
          <w:spacing w:val="1"/>
        </w:rPr>
        <w:t xml:space="preserve"> </w:t>
      </w:r>
      <w:r>
        <w:rPr>
          <w:spacing w:val="-1"/>
        </w:rPr>
        <w:t>titrasyonuna</w:t>
      </w:r>
      <w:r>
        <w:rPr>
          <w:spacing w:val="1"/>
        </w:rPr>
        <w:t xml:space="preserve"> </w:t>
      </w:r>
      <w:r>
        <w:rPr>
          <w:spacing w:val="-1"/>
        </w:rPr>
        <w:t>ait</w:t>
      </w:r>
      <w:r>
        <w:t xml:space="preserve"> </w:t>
      </w:r>
      <w:r>
        <w:rPr>
          <w:spacing w:val="-1"/>
        </w:rPr>
        <w:t>özellikleri</w:t>
      </w:r>
      <w:r>
        <w:t xml:space="preserve"> </w:t>
      </w:r>
      <w:r>
        <w:rPr>
          <w:spacing w:val="-1"/>
        </w:rPr>
        <w:t>sayabilecektir</w:t>
      </w:r>
    </w:p>
    <w:p w:rsidR="00B80DE2" w:rsidRDefault="00B80DE2" w:rsidP="003B3BDD">
      <w:pPr>
        <w:pStyle w:val="GvdeMetni"/>
        <w:numPr>
          <w:ilvl w:val="0"/>
          <w:numId w:val="231"/>
        </w:numPr>
        <w:tabs>
          <w:tab w:val="left" w:pos="356"/>
        </w:tabs>
        <w:kinsoku w:val="0"/>
        <w:overflowPunct w:val="0"/>
        <w:ind w:left="356"/>
        <w:rPr>
          <w:spacing w:val="-1"/>
        </w:rPr>
      </w:pPr>
      <w:r>
        <w:rPr>
          <w:spacing w:val="-1"/>
        </w:rPr>
        <w:t>Kuvvetli</w:t>
      </w:r>
      <w:r>
        <w:t xml:space="preserve"> </w:t>
      </w:r>
      <w:r>
        <w:rPr>
          <w:spacing w:val="-1"/>
        </w:rPr>
        <w:t>asit-zayıf baz</w:t>
      </w:r>
      <w:r>
        <w:rPr>
          <w:spacing w:val="3"/>
        </w:rPr>
        <w:t xml:space="preserve"> </w:t>
      </w:r>
      <w:r>
        <w:rPr>
          <w:spacing w:val="-1"/>
        </w:rPr>
        <w:t>titrasyonuna</w:t>
      </w:r>
      <w:r>
        <w:rPr>
          <w:spacing w:val="1"/>
        </w:rPr>
        <w:t xml:space="preserve"> </w:t>
      </w:r>
      <w:r>
        <w:rPr>
          <w:spacing w:val="-1"/>
        </w:rPr>
        <w:t>ait</w:t>
      </w:r>
      <w:r>
        <w:t xml:space="preserve"> </w:t>
      </w:r>
      <w:r>
        <w:rPr>
          <w:spacing w:val="-1"/>
        </w:rPr>
        <w:t>özellikleri</w:t>
      </w:r>
      <w:r>
        <w:t xml:space="preserve"> </w:t>
      </w:r>
      <w:r>
        <w:rPr>
          <w:spacing w:val="-1"/>
        </w:rPr>
        <w:t>sayabilecektir</w:t>
      </w:r>
    </w:p>
    <w:p w:rsidR="00B80DE2" w:rsidRDefault="00B80DE2" w:rsidP="003B3BDD">
      <w:pPr>
        <w:pStyle w:val="GvdeMetni"/>
        <w:numPr>
          <w:ilvl w:val="0"/>
          <w:numId w:val="231"/>
        </w:numPr>
        <w:tabs>
          <w:tab w:val="left" w:pos="356"/>
        </w:tabs>
        <w:kinsoku w:val="0"/>
        <w:overflowPunct w:val="0"/>
        <w:ind w:left="356"/>
        <w:rPr>
          <w:spacing w:val="-1"/>
        </w:rPr>
      </w:pPr>
      <w:r>
        <w:rPr>
          <w:spacing w:val="-1"/>
        </w:rPr>
        <w:t>Zayıf asit</w:t>
      </w:r>
      <w:r>
        <w:t xml:space="preserve"> </w:t>
      </w:r>
      <w:r>
        <w:rPr>
          <w:spacing w:val="-1"/>
        </w:rPr>
        <w:t>-kuvvetli</w:t>
      </w:r>
      <w:r>
        <w:t xml:space="preserve"> baz</w:t>
      </w:r>
      <w:r>
        <w:rPr>
          <w:spacing w:val="1"/>
        </w:rPr>
        <w:t xml:space="preserve"> </w:t>
      </w:r>
      <w:r>
        <w:rPr>
          <w:spacing w:val="-1"/>
        </w:rPr>
        <w:t>titrasyonuna ait</w:t>
      </w:r>
      <w:r>
        <w:t xml:space="preserve"> </w:t>
      </w:r>
      <w:r>
        <w:rPr>
          <w:spacing w:val="-1"/>
        </w:rPr>
        <w:t>özellikleri</w:t>
      </w:r>
      <w:r>
        <w:t xml:space="preserve"> </w:t>
      </w:r>
      <w:r>
        <w:rPr>
          <w:spacing w:val="-1"/>
        </w:rPr>
        <w:t>sayabilecektir</w:t>
      </w:r>
    </w:p>
    <w:p w:rsidR="001E7DFD" w:rsidRDefault="00B80DE2" w:rsidP="00D0171C">
      <w:pPr>
        <w:pStyle w:val="GvdeMetni"/>
        <w:numPr>
          <w:ilvl w:val="0"/>
          <w:numId w:val="231"/>
        </w:numPr>
        <w:tabs>
          <w:tab w:val="left" w:pos="356"/>
        </w:tabs>
        <w:kinsoku w:val="0"/>
        <w:overflowPunct w:val="0"/>
        <w:ind w:right="3053" w:firstLine="0"/>
      </w:pPr>
      <w:r>
        <w:rPr>
          <w:spacing w:val="-1"/>
        </w:rPr>
        <w:t>Zayıf asit</w:t>
      </w:r>
      <w:r>
        <w:t xml:space="preserve"> </w:t>
      </w:r>
      <w:r>
        <w:rPr>
          <w:spacing w:val="-1"/>
        </w:rPr>
        <w:t>-zayıf baz</w:t>
      </w:r>
      <w:r>
        <w:rPr>
          <w:spacing w:val="1"/>
        </w:rPr>
        <w:t xml:space="preserve"> </w:t>
      </w:r>
      <w:r>
        <w:rPr>
          <w:spacing w:val="-1"/>
        </w:rPr>
        <w:t>titrasyonuna ait</w:t>
      </w:r>
      <w:r>
        <w:t xml:space="preserve"> </w:t>
      </w:r>
      <w:r>
        <w:rPr>
          <w:spacing w:val="-1"/>
        </w:rPr>
        <w:t>özellikleri</w:t>
      </w:r>
      <w:r>
        <w:t xml:space="preserve"> </w:t>
      </w:r>
      <w:r>
        <w:rPr>
          <w:spacing w:val="-1"/>
        </w:rPr>
        <w:t>sayabilecektir</w:t>
      </w:r>
      <w:r>
        <w:rPr>
          <w:spacing w:val="79"/>
        </w:rPr>
        <w:t xml:space="preserve"> </w:t>
      </w:r>
      <w:r>
        <w:rPr>
          <w:spacing w:val="-1"/>
        </w:rPr>
        <w:t>7.Titrasyonlara</w:t>
      </w:r>
      <w:r>
        <w:rPr>
          <w:spacing w:val="1"/>
        </w:rPr>
        <w:t xml:space="preserve"> </w:t>
      </w:r>
      <w:r>
        <w:rPr>
          <w:spacing w:val="-1"/>
        </w:rPr>
        <w:t>ait</w:t>
      </w:r>
      <w:r>
        <w:t xml:space="preserve"> pH</w:t>
      </w:r>
      <w:r>
        <w:rPr>
          <w:spacing w:val="-1"/>
        </w:rPr>
        <w:t xml:space="preserve"> hesaplamalarını</w:t>
      </w:r>
      <w:r>
        <w:rPr>
          <w:spacing w:val="5"/>
        </w:rPr>
        <w:t xml:space="preserve"> </w:t>
      </w:r>
      <w:r>
        <w:rPr>
          <w:spacing w:val="-1"/>
        </w:rPr>
        <w:t>yapabilecektir</w:t>
      </w:r>
      <w:r>
        <w:rPr>
          <w:spacing w:val="61"/>
        </w:rPr>
        <w:t xml:space="preserve"> </w:t>
      </w:r>
    </w:p>
    <w:p w:rsidR="00921C4C" w:rsidRDefault="00921C4C" w:rsidP="003B3BDD">
      <w:pPr>
        <w:pStyle w:val="Balk2"/>
        <w:kinsoku w:val="0"/>
        <w:overflowPunct w:val="0"/>
        <w:ind w:left="116" w:right="2075"/>
      </w:pPr>
    </w:p>
    <w:p w:rsidR="00B80DE2" w:rsidRDefault="00B80DE2" w:rsidP="003B3BDD">
      <w:pPr>
        <w:pStyle w:val="Balk2"/>
        <w:kinsoku w:val="0"/>
        <w:overflowPunct w:val="0"/>
        <w:ind w:left="116" w:right="2075"/>
        <w:rPr>
          <w:b w:val="0"/>
          <w:bCs w:val="0"/>
        </w:rPr>
      </w:pPr>
      <w:r>
        <w:t xml:space="preserve">TIBBİ </w:t>
      </w:r>
      <w:r>
        <w:rPr>
          <w:spacing w:val="-1"/>
        </w:rPr>
        <w:t xml:space="preserve">BİYOKİMYA: LABORATUVAR </w:t>
      </w:r>
      <w:r>
        <w:t>-</w:t>
      </w:r>
      <w:r>
        <w:rPr>
          <w:spacing w:val="-1"/>
        </w:rPr>
        <w:t xml:space="preserve"> SPEKTROFOTOMETRE</w:t>
      </w:r>
      <w:r>
        <w:rPr>
          <w:spacing w:val="33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3B3BDD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Fotometri,</w:t>
      </w:r>
      <w:r>
        <w:t xml:space="preserve"> </w:t>
      </w:r>
      <w:r>
        <w:rPr>
          <w:spacing w:val="-1"/>
        </w:rPr>
        <w:t>absorbans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transmittans</w:t>
      </w:r>
      <w:r>
        <w:t xml:space="preserve"> </w:t>
      </w:r>
      <w:r>
        <w:rPr>
          <w:spacing w:val="-1"/>
        </w:rPr>
        <w:t>terimlerini</w:t>
      </w:r>
      <w:r>
        <w:t xml:space="preserve"> </w:t>
      </w:r>
      <w:r>
        <w:rPr>
          <w:spacing w:val="-1"/>
        </w:rPr>
        <w:t>tanımlama.</w:t>
      </w:r>
    </w:p>
    <w:p w:rsidR="00B80DE2" w:rsidRDefault="00B80DE2" w:rsidP="003B3BDD">
      <w:pPr>
        <w:pStyle w:val="GvdeMetni"/>
        <w:kinsoku w:val="0"/>
        <w:overflowPunct w:val="0"/>
        <w:ind w:right="115"/>
        <w:jc w:val="both"/>
        <w:rPr>
          <w:spacing w:val="-1"/>
        </w:rPr>
      </w:pPr>
      <w:r>
        <w:rPr>
          <w:spacing w:val="-1"/>
        </w:rPr>
        <w:t>Kör,</w:t>
      </w:r>
      <w:r>
        <w:rPr>
          <w:spacing w:val="19"/>
        </w:rPr>
        <w:t xml:space="preserve"> </w:t>
      </w:r>
      <w:r>
        <w:rPr>
          <w:spacing w:val="-1"/>
        </w:rPr>
        <w:t>standart,</w:t>
      </w:r>
      <w:r>
        <w:rPr>
          <w:spacing w:val="19"/>
        </w:rPr>
        <w:t xml:space="preserve"> </w:t>
      </w:r>
      <w:r>
        <w:t>numune</w:t>
      </w:r>
      <w:r>
        <w:rPr>
          <w:spacing w:val="18"/>
        </w:rPr>
        <w:t xml:space="preserve"> </w:t>
      </w:r>
      <w:r>
        <w:rPr>
          <w:spacing w:val="-1"/>
        </w:rPr>
        <w:t>kavramalarını</w:t>
      </w:r>
      <w:r>
        <w:rPr>
          <w:spacing w:val="19"/>
        </w:rPr>
        <w:t xml:space="preserve"> </w:t>
      </w:r>
      <w:r>
        <w:rPr>
          <w:spacing w:val="-1"/>
        </w:rPr>
        <w:t>uygulamalı</w:t>
      </w:r>
      <w:r>
        <w:rPr>
          <w:spacing w:val="22"/>
        </w:rPr>
        <w:t xml:space="preserve"> </w:t>
      </w:r>
      <w:r>
        <w:rPr>
          <w:spacing w:val="-1"/>
        </w:rPr>
        <w:t>olarak</w:t>
      </w:r>
      <w:r>
        <w:rPr>
          <w:spacing w:val="19"/>
        </w:rPr>
        <w:t xml:space="preserve"> </w:t>
      </w:r>
      <w:r>
        <w:rPr>
          <w:spacing w:val="-1"/>
        </w:rPr>
        <w:t>kavramak</w:t>
      </w:r>
      <w:r>
        <w:rPr>
          <w:spacing w:val="19"/>
        </w:rPr>
        <w:t xml:space="preserve"> </w:t>
      </w:r>
      <w:r>
        <w:rPr>
          <w:spacing w:val="1"/>
        </w:rPr>
        <w:t>ve</w:t>
      </w:r>
      <w:r>
        <w:rPr>
          <w:spacing w:val="18"/>
        </w:rPr>
        <w:t xml:space="preserve"> </w:t>
      </w:r>
      <w:r>
        <w:rPr>
          <w:spacing w:val="-1"/>
        </w:rPr>
        <w:t>standart</w:t>
      </w:r>
      <w:r>
        <w:rPr>
          <w:spacing w:val="19"/>
        </w:rPr>
        <w:t xml:space="preserve"> </w:t>
      </w:r>
      <w:r>
        <w:rPr>
          <w:spacing w:val="-1"/>
        </w:rPr>
        <w:t>tüplerden</w:t>
      </w:r>
      <w:r>
        <w:rPr>
          <w:spacing w:val="21"/>
        </w:rPr>
        <w:t xml:space="preserve"> </w:t>
      </w:r>
      <w:r>
        <w:rPr>
          <w:spacing w:val="-1"/>
        </w:rPr>
        <w:t>elde</w:t>
      </w:r>
      <w:r>
        <w:rPr>
          <w:spacing w:val="107"/>
        </w:rPr>
        <w:t xml:space="preserve"> </w:t>
      </w:r>
      <w:r>
        <w:rPr>
          <w:spacing w:val="-1"/>
        </w:rPr>
        <w:t>edilen</w:t>
      </w:r>
      <w:r>
        <w:rPr>
          <w:spacing w:val="2"/>
        </w:rPr>
        <w:t xml:space="preserve"> </w:t>
      </w:r>
      <w:r>
        <w:rPr>
          <w:spacing w:val="-1"/>
        </w:rPr>
        <w:t>değerler</w:t>
      </w:r>
      <w:r>
        <w:rPr>
          <w:spacing w:val="1"/>
        </w:rPr>
        <w:t xml:space="preserve"> </w:t>
      </w:r>
      <w:r>
        <w:rPr>
          <w:spacing w:val="-1"/>
        </w:rPr>
        <w:t>kullanılarak</w:t>
      </w:r>
      <w:r>
        <w:rPr>
          <w:spacing w:val="2"/>
        </w:rPr>
        <w:t xml:space="preserve"> </w:t>
      </w:r>
      <w:r>
        <w:rPr>
          <w:spacing w:val="-1"/>
        </w:rPr>
        <w:t>kalibrasyon</w:t>
      </w:r>
      <w:r>
        <w:rPr>
          <w:spacing w:val="4"/>
        </w:rPr>
        <w:t xml:space="preserve"> </w:t>
      </w:r>
      <w:r>
        <w:rPr>
          <w:spacing w:val="-1"/>
        </w:rPr>
        <w:t>eğrisinin</w:t>
      </w:r>
      <w:r>
        <w:rPr>
          <w:spacing w:val="2"/>
        </w:rPr>
        <w:t xml:space="preserve"> </w:t>
      </w:r>
      <w:r>
        <w:rPr>
          <w:spacing w:val="-1"/>
        </w:rPr>
        <w:t>nasıl</w:t>
      </w:r>
      <w:r>
        <w:rPr>
          <w:spacing w:val="2"/>
        </w:rPr>
        <w:t xml:space="preserve"> </w:t>
      </w:r>
      <w:r>
        <w:rPr>
          <w:spacing w:val="-1"/>
        </w:rPr>
        <w:t>oluşturulmasını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2"/>
        </w:rPr>
        <w:t xml:space="preserve"> </w:t>
      </w:r>
      <w:r>
        <w:rPr>
          <w:spacing w:val="-1"/>
        </w:rPr>
        <w:t>eğriden,</w:t>
      </w:r>
      <w:r>
        <w:rPr>
          <w:spacing w:val="2"/>
        </w:rPr>
        <w:t xml:space="preserve"> </w:t>
      </w:r>
      <w:r>
        <w:t>numune</w:t>
      </w:r>
      <w:r>
        <w:rPr>
          <w:spacing w:val="113"/>
        </w:rPr>
        <w:t xml:space="preserve"> </w:t>
      </w:r>
      <w:r>
        <w:rPr>
          <w:spacing w:val="-1"/>
        </w:rPr>
        <w:t>tüpünden</w:t>
      </w:r>
      <w:r>
        <w:t xml:space="preserve"> </w:t>
      </w:r>
      <w:r>
        <w:rPr>
          <w:spacing w:val="-1"/>
        </w:rPr>
        <w:t>elde edilen</w:t>
      </w:r>
      <w:r>
        <w:t xml:space="preserve"> değer</w:t>
      </w:r>
      <w:r>
        <w:rPr>
          <w:spacing w:val="-1"/>
        </w:rPr>
        <w:t xml:space="preserve"> kullanılarak</w:t>
      </w:r>
      <w:r>
        <w:t xml:space="preserve"> </w:t>
      </w:r>
      <w:r>
        <w:rPr>
          <w:spacing w:val="-1"/>
        </w:rPr>
        <w:t>konsantrasyon</w:t>
      </w:r>
      <w:r>
        <w:t xml:space="preserve"> </w:t>
      </w:r>
      <w:r>
        <w:rPr>
          <w:spacing w:val="-1"/>
        </w:rPr>
        <w:t>değerinin</w:t>
      </w:r>
      <w:r>
        <w:t xml:space="preserve"> </w:t>
      </w:r>
      <w:r>
        <w:rPr>
          <w:spacing w:val="-1"/>
        </w:rPr>
        <w:t>belirlenmesini</w:t>
      </w:r>
      <w:r>
        <w:t xml:space="preserve"> </w:t>
      </w:r>
      <w:r>
        <w:rPr>
          <w:spacing w:val="-1"/>
        </w:rPr>
        <w:t>gösterme.</w:t>
      </w:r>
    </w:p>
    <w:p w:rsidR="00B80DE2" w:rsidRDefault="00B80DE2" w:rsidP="003B3BDD">
      <w:pPr>
        <w:pStyle w:val="GvdeMetni"/>
        <w:kinsoku w:val="0"/>
        <w:overflowPunct w:val="0"/>
        <w:ind w:left="115" w:right="961"/>
        <w:rPr>
          <w:spacing w:val="-1"/>
        </w:rPr>
      </w:pPr>
      <w:r>
        <w:rPr>
          <w:spacing w:val="-1"/>
        </w:rPr>
        <w:t>Nokta standart</w:t>
      </w:r>
      <w:r>
        <w:rPr>
          <w:spacing w:val="5"/>
        </w:rPr>
        <w:t xml:space="preserve"> </w:t>
      </w:r>
      <w:r>
        <w:rPr>
          <w:spacing w:val="-1"/>
        </w:rPr>
        <w:t>yöntemi</w:t>
      </w:r>
      <w:r>
        <w:t xml:space="preserve"> ile</w:t>
      </w:r>
      <w:r>
        <w:rPr>
          <w:spacing w:val="-1"/>
        </w:rPr>
        <w:t xml:space="preserve"> </w:t>
      </w:r>
      <w:r>
        <w:t>numune</w:t>
      </w:r>
      <w:r>
        <w:rPr>
          <w:spacing w:val="-1"/>
        </w:rPr>
        <w:t xml:space="preserve"> konsantrasyonunun</w:t>
      </w:r>
      <w:r>
        <w:t xml:space="preserve"> </w:t>
      </w:r>
      <w:r>
        <w:rPr>
          <w:spacing w:val="-1"/>
        </w:rPr>
        <w:t>nasıl</w:t>
      </w:r>
      <w:r>
        <w:t xml:space="preserve"> </w:t>
      </w:r>
      <w:r>
        <w:rPr>
          <w:spacing w:val="-1"/>
        </w:rPr>
        <w:t>hesaplandığını</w:t>
      </w:r>
      <w:r>
        <w:t xml:space="preserve"> </w:t>
      </w:r>
      <w:r>
        <w:rPr>
          <w:spacing w:val="-1"/>
        </w:rPr>
        <w:t>kavrama.</w:t>
      </w:r>
      <w:r>
        <w:rPr>
          <w:spacing w:val="89"/>
        </w:rPr>
        <w:t xml:space="preserve"> </w:t>
      </w:r>
      <w:r>
        <w:rPr>
          <w:spacing w:val="-1"/>
        </w:rPr>
        <w:t>Lambert-Beer kanununu</w:t>
      </w:r>
      <w:r>
        <w:rPr>
          <w:spacing w:val="2"/>
        </w:rPr>
        <w:t xml:space="preserve"> </w:t>
      </w:r>
      <w:r>
        <w:rPr>
          <w:spacing w:val="-1"/>
        </w:rPr>
        <w:t>kavrama.</w:t>
      </w:r>
    </w:p>
    <w:p w:rsidR="00B80DE2" w:rsidRDefault="00B80DE2" w:rsidP="003B3BDD">
      <w:pPr>
        <w:pStyle w:val="GvdeMetni"/>
        <w:kinsoku w:val="0"/>
        <w:overflowPunct w:val="0"/>
        <w:ind w:left="115"/>
        <w:jc w:val="both"/>
        <w:rPr>
          <w:spacing w:val="-1"/>
        </w:rPr>
      </w:pPr>
      <w:r>
        <w:rPr>
          <w:spacing w:val="-1"/>
        </w:rPr>
        <w:t xml:space="preserve">Spektrofotometre </w:t>
      </w:r>
      <w:r>
        <w:t xml:space="preserve">aletinin klinik </w:t>
      </w:r>
      <w:r>
        <w:rPr>
          <w:spacing w:val="-1"/>
        </w:rPr>
        <w:t>biyokimya laboratuvarında kullanım</w:t>
      </w:r>
      <w:r>
        <w:t xml:space="preserve"> </w:t>
      </w:r>
      <w:r>
        <w:rPr>
          <w:spacing w:val="-1"/>
        </w:rPr>
        <w:t>alanlarını</w:t>
      </w:r>
      <w:r>
        <w:t xml:space="preserve"> </w:t>
      </w:r>
      <w:r>
        <w:rPr>
          <w:spacing w:val="-1"/>
        </w:rPr>
        <w:t>kavrama.</w:t>
      </w:r>
    </w:p>
    <w:p w:rsidR="00B80DE2" w:rsidRDefault="00B80DE2" w:rsidP="003B3BDD">
      <w:pPr>
        <w:pStyle w:val="GvdeMetni"/>
        <w:kinsoku w:val="0"/>
        <w:overflowPunct w:val="0"/>
        <w:ind w:left="0"/>
        <w:rPr>
          <w:sz w:val="20"/>
          <w:szCs w:val="20"/>
        </w:rPr>
      </w:pPr>
    </w:p>
    <w:p w:rsidR="00080976" w:rsidRDefault="00080976" w:rsidP="003B3BDD">
      <w:pPr>
        <w:pStyle w:val="Balk2"/>
        <w:kinsoku w:val="0"/>
        <w:overflowPunct w:val="0"/>
        <w:ind w:right="119"/>
        <w:rPr>
          <w:spacing w:val="-1"/>
        </w:rPr>
      </w:pPr>
    </w:p>
    <w:p w:rsidR="00080976" w:rsidRDefault="00080976" w:rsidP="003B3BDD">
      <w:pPr>
        <w:pStyle w:val="Balk2"/>
        <w:kinsoku w:val="0"/>
        <w:overflowPunct w:val="0"/>
        <w:ind w:right="119"/>
        <w:rPr>
          <w:spacing w:val="-1"/>
        </w:rPr>
      </w:pPr>
    </w:p>
    <w:p w:rsidR="00080976" w:rsidRDefault="00080976" w:rsidP="003B3BDD">
      <w:pPr>
        <w:pStyle w:val="Balk2"/>
        <w:kinsoku w:val="0"/>
        <w:overflowPunct w:val="0"/>
        <w:ind w:right="119"/>
        <w:rPr>
          <w:spacing w:val="-1"/>
        </w:rPr>
      </w:pPr>
    </w:p>
    <w:p w:rsidR="00080976" w:rsidRDefault="00080976" w:rsidP="003B3BDD">
      <w:pPr>
        <w:pStyle w:val="Balk2"/>
        <w:kinsoku w:val="0"/>
        <w:overflowPunct w:val="0"/>
        <w:ind w:right="119"/>
        <w:rPr>
          <w:spacing w:val="-1"/>
        </w:rPr>
      </w:pPr>
    </w:p>
    <w:p w:rsidR="00080976" w:rsidRDefault="00080976" w:rsidP="003B3BDD">
      <w:pPr>
        <w:pStyle w:val="Balk2"/>
        <w:kinsoku w:val="0"/>
        <w:overflowPunct w:val="0"/>
        <w:ind w:right="119"/>
        <w:rPr>
          <w:spacing w:val="-1"/>
        </w:rPr>
      </w:pPr>
    </w:p>
    <w:p w:rsidR="00080976" w:rsidRDefault="00080976" w:rsidP="003B3BDD">
      <w:pPr>
        <w:pStyle w:val="Balk2"/>
        <w:kinsoku w:val="0"/>
        <w:overflowPunct w:val="0"/>
        <w:ind w:right="119"/>
        <w:rPr>
          <w:spacing w:val="-1"/>
        </w:rPr>
      </w:pPr>
    </w:p>
    <w:p w:rsidR="00080976" w:rsidRDefault="00080976" w:rsidP="003B3BDD">
      <w:pPr>
        <w:pStyle w:val="Balk2"/>
        <w:kinsoku w:val="0"/>
        <w:overflowPunct w:val="0"/>
        <w:ind w:right="119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ind w:right="119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Adı:</w:t>
      </w:r>
      <w:r>
        <w:t xml:space="preserve"> </w:t>
      </w:r>
      <w:r>
        <w:rPr>
          <w:spacing w:val="37"/>
        </w:rPr>
        <w:t xml:space="preserve"> </w:t>
      </w:r>
      <w:r>
        <w:t xml:space="preserve">ETİK </w:t>
      </w:r>
      <w:r>
        <w:rPr>
          <w:spacing w:val="36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PROFESYONEL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DEĞERLER,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SAĞLIK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HASTALIK</w:t>
      </w:r>
      <w:r>
        <w:rPr>
          <w:spacing w:val="51"/>
        </w:rPr>
        <w:t xml:space="preserve"> </w:t>
      </w:r>
      <w:r>
        <w:rPr>
          <w:spacing w:val="-1"/>
        </w:rPr>
        <w:t>KAVRAMLARI</w:t>
      </w:r>
    </w:p>
    <w:p w:rsidR="00B80DE2" w:rsidRDefault="00B80DE2" w:rsidP="003B3BDD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3B3BDD">
      <w:pPr>
        <w:pStyle w:val="GvdeMetni"/>
        <w:kinsoku w:val="0"/>
        <w:overflowPunct w:val="0"/>
        <w:ind w:right="1171"/>
        <w:rPr>
          <w:spacing w:val="-1"/>
        </w:rPr>
      </w:pPr>
      <w:r>
        <w:rPr>
          <w:spacing w:val="-1"/>
        </w:rPr>
        <w:t>Dünya</w:t>
      </w:r>
      <w:r>
        <w:rPr>
          <w:spacing w:val="1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örgütüne</w:t>
      </w:r>
      <w:r>
        <w:rPr>
          <w:spacing w:val="1"/>
        </w:rPr>
        <w:t xml:space="preserve"> </w:t>
      </w:r>
      <w:r>
        <w:rPr>
          <w:spacing w:val="-1"/>
        </w:rPr>
        <w:t>göre sağlık-hastalık</w:t>
      </w:r>
      <w:r>
        <w:t xml:space="preserve"> kavramını </w:t>
      </w:r>
      <w:r>
        <w:rPr>
          <w:spacing w:val="-1"/>
        </w:rPr>
        <w:t>tanımlayabilmelidir.</w:t>
      </w:r>
      <w:r>
        <w:rPr>
          <w:spacing w:val="75"/>
        </w:rPr>
        <w:t xml:space="preserve"> </w:t>
      </w:r>
      <w:r>
        <w:t>Günümüzde</w:t>
      </w:r>
      <w:r>
        <w:rPr>
          <w:spacing w:val="-1"/>
        </w:rPr>
        <w:t xml:space="preserve"> kabul</w:t>
      </w:r>
      <w:r>
        <w:t xml:space="preserve"> </w:t>
      </w:r>
      <w:r>
        <w:rPr>
          <w:spacing w:val="-1"/>
        </w:rPr>
        <w:t>edilen</w:t>
      </w:r>
      <w:r>
        <w:t xml:space="preserve"> </w:t>
      </w:r>
      <w:r>
        <w:rPr>
          <w:spacing w:val="-1"/>
        </w:rPr>
        <w:t>sağlık-hastalık</w:t>
      </w:r>
      <w:r>
        <w:t xml:space="preserve"> </w:t>
      </w:r>
      <w:r>
        <w:rPr>
          <w:spacing w:val="-1"/>
        </w:rPr>
        <w:t>kavramını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3B3BDD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Sağlığın</w:t>
      </w:r>
      <w:r>
        <w:t xml:space="preserve"> </w:t>
      </w:r>
      <w:r>
        <w:rPr>
          <w:spacing w:val="-1"/>
        </w:rPr>
        <w:t>bileşenlerini</w:t>
      </w:r>
      <w:r>
        <w:t xml:space="preserve"> </w:t>
      </w:r>
      <w:r>
        <w:rPr>
          <w:spacing w:val="-1"/>
        </w:rPr>
        <w:t>öğrenebilmelidir.</w:t>
      </w:r>
    </w:p>
    <w:p w:rsidR="00B80DE2" w:rsidRDefault="00B80DE2" w:rsidP="003B3BDD">
      <w:pPr>
        <w:pStyle w:val="GvdeMetni"/>
        <w:kinsoku w:val="0"/>
        <w:overflowPunct w:val="0"/>
        <w:ind w:right="3178"/>
        <w:rPr>
          <w:spacing w:val="-1"/>
        </w:rPr>
      </w:pPr>
      <w:r>
        <w:rPr>
          <w:spacing w:val="-1"/>
        </w:rPr>
        <w:t>Tıbbi</w:t>
      </w:r>
      <w:r>
        <w:t xml:space="preserve"> </w:t>
      </w:r>
      <w:r>
        <w:rPr>
          <w:spacing w:val="-1"/>
        </w:rPr>
        <w:t xml:space="preserve">modele göre </w:t>
      </w:r>
      <w:r>
        <w:t xml:space="preserve">hastalık </w:t>
      </w:r>
      <w:r>
        <w:rPr>
          <w:spacing w:val="-1"/>
        </w:rPr>
        <w:t>kavramını</w:t>
      </w:r>
      <w:r>
        <w:t xml:space="preserve"> </w:t>
      </w:r>
      <w:r>
        <w:rPr>
          <w:spacing w:val="-1"/>
        </w:rPr>
        <w:t>tanımlayabilmelidir.</w:t>
      </w:r>
      <w:r>
        <w:rPr>
          <w:spacing w:val="63"/>
        </w:rPr>
        <w:t xml:space="preserve"> </w:t>
      </w:r>
      <w:r>
        <w:rPr>
          <w:spacing w:val="-1"/>
        </w:rPr>
        <w:t>Toplum</w:t>
      </w:r>
      <w:r>
        <w:t xml:space="preserve"> </w:t>
      </w:r>
      <w:r>
        <w:rPr>
          <w:spacing w:val="-1"/>
        </w:rPr>
        <w:t>sağlığını</w:t>
      </w:r>
      <w:r>
        <w:t xml:space="preserve"> </w:t>
      </w:r>
      <w:r>
        <w:rPr>
          <w:spacing w:val="-1"/>
        </w:rPr>
        <w:t>etkileyen</w:t>
      </w:r>
      <w:r>
        <w:t xml:space="preserve"> </w:t>
      </w:r>
      <w:r>
        <w:rPr>
          <w:spacing w:val="-1"/>
        </w:rPr>
        <w:t>faktörleri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3B3BDD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hizmetleri</w:t>
      </w:r>
      <w:r>
        <w:t xml:space="preserve">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3B3BDD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hizmetlerinin</w:t>
      </w:r>
      <w:r>
        <w:t xml:space="preserve"> </w:t>
      </w:r>
      <w:r>
        <w:rPr>
          <w:spacing w:val="-1"/>
        </w:rPr>
        <w:t>alt</w:t>
      </w:r>
      <w:r>
        <w:t xml:space="preserve"> </w:t>
      </w:r>
      <w:r>
        <w:rPr>
          <w:spacing w:val="-1"/>
        </w:rPr>
        <w:t>gruplarını</w:t>
      </w:r>
      <w:r>
        <w:t xml:space="preserve"> </w:t>
      </w:r>
      <w:r>
        <w:rPr>
          <w:spacing w:val="-1"/>
        </w:rPr>
        <w:t>tanıyabilmelidir.</w:t>
      </w:r>
    </w:p>
    <w:p w:rsidR="00B80DE2" w:rsidRDefault="00B80DE2" w:rsidP="003B3BDD">
      <w:pPr>
        <w:pStyle w:val="GvdeMetni"/>
        <w:kinsoku w:val="0"/>
        <w:overflowPunct w:val="0"/>
        <w:ind w:right="2075"/>
        <w:rPr>
          <w:spacing w:val="-1"/>
        </w:rPr>
      </w:pPr>
      <w:r>
        <w:rPr>
          <w:spacing w:val="-1"/>
        </w:rPr>
        <w:t xml:space="preserve">Kişiye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çevreye</w:t>
      </w:r>
      <w:r>
        <w:rPr>
          <w:spacing w:val="3"/>
        </w:rPr>
        <w:t xml:space="preserve"> </w:t>
      </w:r>
      <w:r>
        <w:rPr>
          <w:spacing w:val="-1"/>
        </w:rPr>
        <w:t>yönelik</w:t>
      </w:r>
      <w: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hizmetlerinin</w:t>
      </w:r>
      <w:r>
        <w:t xml:space="preserve"> </w:t>
      </w:r>
      <w:r>
        <w:rPr>
          <w:spacing w:val="-1"/>
        </w:rPr>
        <w:t>neler olduğunu</w:t>
      </w:r>
      <w:r>
        <w:t xml:space="preserve"> </w:t>
      </w:r>
      <w:r>
        <w:rPr>
          <w:spacing w:val="-1"/>
        </w:rPr>
        <w:t>bilmelidir.</w:t>
      </w:r>
      <w:r>
        <w:rPr>
          <w:spacing w:val="83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stratejileri</w:t>
      </w:r>
      <w:r>
        <w:t xml:space="preserve"> hakkında</w:t>
      </w:r>
      <w:r>
        <w:rPr>
          <w:spacing w:val="-1"/>
        </w:rPr>
        <w:t xml:space="preserve"> bilgilenmelidir.</w:t>
      </w:r>
    </w:p>
    <w:p w:rsidR="00921C4C" w:rsidRDefault="00921C4C" w:rsidP="003B3BDD">
      <w:pPr>
        <w:pStyle w:val="Balk2"/>
        <w:kinsoku w:val="0"/>
        <w:overflowPunct w:val="0"/>
        <w:ind w:left="116" w:right="119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ind w:left="116" w:right="119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KORUYUCU HEKİMLİK</w:t>
      </w:r>
      <w:r>
        <w:rPr>
          <w:spacing w:val="-2"/>
        </w:rP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TEMEL</w:t>
      </w:r>
      <w:r>
        <w:t xml:space="preserve"> </w:t>
      </w:r>
      <w:r>
        <w:rPr>
          <w:spacing w:val="-1"/>
        </w:rPr>
        <w:t>İLKELERİ</w:t>
      </w:r>
    </w:p>
    <w:p w:rsidR="00B80DE2" w:rsidRDefault="00B80DE2" w:rsidP="003B3BDD">
      <w:pPr>
        <w:pStyle w:val="GvdeMetni"/>
        <w:kinsoku w:val="0"/>
        <w:overflowPunct w:val="0"/>
        <w:jc w:val="both"/>
      </w:pPr>
      <w:r>
        <w:rPr>
          <w:spacing w:val="-1"/>
        </w:rPr>
        <w:t>Öğrenci</w:t>
      </w:r>
      <w:r>
        <w:t xml:space="preserve"> ders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 xml:space="preserve">hedeflere </w:t>
      </w:r>
      <w:r>
        <w:t>ulaşabilmelidir.</w:t>
      </w:r>
    </w:p>
    <w:p w:rsidR="00B80DE2" w:rsidRDefault="00B80DE2" w:rsidP="003B3BDD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Koruyucu</w:t>
      </w:r>
      <w:r>
        <w:t xml:space="preserve"> </w:t>
      </w:r>
      <w:r>
        <w:rPr>
          <w:spacing w:val="-1"/>
        </w:rPr>
        <w:t>hekimlik</w:t>
      </w:r>
      <w:r>
        <w:t xml:space="preserve"> </w:t>
      </w:r>
      <w:r>
        <w:rPr>
          <w:spacing w:val="-1"/>
        </w:rPr>
        <w:t>uygulamalarının</w:t>
      </w:r>
      <w:r>
        <w:t xml:space="preserve"> </w:t>
      </w:r>
      <w:r>
        <w:rPr>
          <w:spacing w:val="-1"/>
        </w:rPr>
        <w:t>tarihsel</w:t>
      </w:r>
      <w:r>
        <w:rPr>
          <w:spacing w:val="2"/>
        </w:rPr>
        <w:t xml:space="preserve"> </w:t>
      </w:r>
      <w:r>
        <w:rPr>
          <w:spacing w:val="-1"/>
        </w:rPr>
        <w:t>gelişim</w:t>
      </w:r>
      <w:r>
        <w:t xml:space="preserve"> </w:t>
      </w:r>
      <w:r>
        <w:rPr>
          <w:spacing w:val="-1"/>
        </w:rPr>
        <w:t>sürecini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414EDD">
      <w:pPr>
        <w:pStyle w:val="GvdeMetni"/>
        <w:kinsoku w:val="0"/>
        <w:overflowPunct w:val="0"/>
        <w:ind w:left="115" w:right="114"/>
      </w:pPr>
      <w:r>
        <w:rPr>
          <w:spacing w:val="-1"/>
        </w:rPr>
        <w:t>Temel</w:t>
      </w:r>
      <w:r>
        <w:rPr>
          <w:spacing w:val="7"/>
        </w:rPr>
        <w:t xml:space="preserve"> </w:t>
      </w:r>
      <w:r>
        <w:rPr>
          <w:spacing w:val="-1"/>
        </w:rPr>
        <w:t>Sağlık</w:t>
      </w:r>
      <w:r>
        <w:rPr>
          <w:spacing w:val="7"/>
        </w:rPr>
        <w:t xml:space="preserve"> </w:t>
      </w:r>
      <w:r>
        <w:rPr>
          <w:spacing w:val="-1"/>
        </w:rPr>
        <w:t>Hizmetleri</w:t>
      </w:r>
      <w:r>
        <w:rPr>
          <w:spacing w:val="10"/>
        </w:rPr>
        <w:t xml:space="preserve"> </w:t>
      </w:r>
      <w:r>
        <w:rPr>
          <w:spacing w:val="-1"/>
        </w:rPr>
        <w:t>kapsamında</w:t>
      </w:r>
      <w:r>
        <w:rPr>
          <w:spacing w:val="8"/>
        </w:rPr>
        <w:t xml:space="preserve"> </w:t>
      </w:r>
      <w:r>
        <w:t>1.</w:t>
      </w:r>
      <w:r>
        <w:rPr>
          <w:spacing w:val="9"/>
        </w:rPr>
        <w:t xml:space="preserve"> </w:t>
      </w:r>
      <w:r>
        <w:rPr>
          <w:spacing w:val="-1"/>
        </w:rPr>
        <w:t>Basamak</w:t>
      </w:r>
      <w:r>
        <w:rPr>
          <w:spacing w:val="9"/>
        </w:rPr>
        <w:t xml:space="preserve"> </w:t>
      </w:r>
      <w:r>
        <w:rPr>
          <w:spacing w:val="-1"/>
        </w:rPr>
        <w:t>Sağlık</w:t>
      </w:r>
      <w:r>
        <w:rPr>
          <w:spacing w:val="9"/>
        </w:rPr>
        <w:t xml:space="preserve"> </w:t>
      </w:r>
      <w:r>
        <w:rPr>
          <w:spacing w:val="-1"/>
        </w:rPr>
        <w:t>Hizmetleri’nin</w:t>
      </w:r>
      <w:r>
        <w:rPr>
          <w:spacing w:val="7"/>
        </w:rPr>
        <w:t xml:space="preserve"> </w:t>
      </w:r>
      <w:r>
        <w:rPr>
          <w:spacing w:val="-1"/>
        </w:rPr>
        <w:t>uygulama</w:t>
      </w:r>
      <w:r>
        <w:rPr>
          <w:spacing w:val="8"/>
        </w:rPr>
        <w:t xml:space="preserve"> </w:t>
      </w:r>
      <w:r>
        <w:rPr>
          <w:spacing w:val="-1"/>
        </w:rPr>
        <w:t>prensipleri</w:t>
      </w:r>
      <w:r>
        <w:rPr>
          <w:spacing w:val="105"/>
        </w:rPr>
        <w:t xml:space="preserve"> </w:t>
      </w:r>
      <w:r>
        <w:t>ve</w:t>
      </w:r>
      <w:r>
        <w:rPr>
          <w:spacing w:val="-1"/>
        </w:rPr>
        <w:t xml:space="preserve"> önemini</w:t>
      </w:r>
      <w:r>
        <w:t xml:space="preserve"> </w:t>
      </w:r>
      <w:r>
        <w:rPr>
          <w:spacing w:val="-1"/>
        </w:rPr>
        <w:t>kavramış</w:t>
      </w:r>
      <w:r>
        <w:t xml:space="preserve"> </w:t>
      </w:r>
      <w:r>
        <w:rPr>
          <w:spacing w:val="-1"/>
        </w:rPr>
        <w:t>olmalıdır.Koruyucu</w:t>
      </w:r>
      <w:r>
        <w:rPr>
          <w:spacing w:val="9"/>
        </w:rPr>
        <w:t xml:space="preserve"> </w:t>
      </w:r>
      <w:r>
        <w:rPr>
          <w:spacing w:val="-1"/>
        </w:rPr>
        <w:t>Hekimliğin</w:t>
      </w:r>
      <w:r>
        <w:rPr>
          <w:spacing w:val="9"/>
        </w:rPr>
        <w:t xml:space="preserve"> </w:t>
      </w:r>
      <w:r>
        <w:t>temel</w:t>
      </w:r>
      <w:r>
        <w:rPr>
          <w:spacing w:val="10"/>
        </w:rPr>
        <w:t xml:space="preserve"> </w:t>
      </w:r>
      <w:r>
        <w:rPr>
          <w:spacing w:val="-1"/>
        </w:rPr>
        <w:t>strateji</w:t>
      </w:r>
      <w:r>
        <w:rPr>
          <w:spacing w:val="10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hedeflerini</w:t>
      </w:r>
      <w:r>
        <w:rPr>
          <w:spacing w:val="10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sağlığın</w:t>
      </w:r>
      <w:r>
        <w:rPr>
          <w:spacing w:val="9"/>
        </w:rPr>
        <w:t xml:space="preserve"> </w:t>
      </w:r>
      <w:r>
        <w:rPr>
          <w:spacing w:val="-1"/>
        </w:rPr>
        <w:t>temel</w:t>
      </w:r>
      <w:r>
        <w:rPr>
          <w:spacing w:val="10"/>
        </w:rPr>
        <w:t xml:space="preserve"> </w:t>
      </w:r>
      <w:r>
        <w:rPr>
          <w:spacing w:val="-1"/>
        </w:rPr>
        <w:t>belirleyicilerini</w:t>
      </w:r>
      <w:r>
        <w:rPr>
          <w:spacing w:val="10"/>
        </w:rPr>
        <w:t xml:space="preserve"> </w:t>
      </w:r>
      <w:r>
        <w:rPr>
          <w:spacing w:val="-1"/>
        </w:rPr>
        <w:t>algılamış</w:t>
      </w:r>
      <w:r>
        <w:rPr>
          <w:spacing w:val="85"/>
        </w:rPr>
        <w:t xml:space="preserve"> </w:t>
      </w:r>
      <w:r>
        <w:rPr>
          <w:spacing w:val="-1"/>
        </w:rPr>
        <w:t>olmalıdır.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Uluslararası</w:t>
      </w:r>
      <w:r>
        <w:rPr>
          <w:spacing w:val="38"/>
        </w:rPr>
        <w:t xml:space="preserve"> </w:t>
      </w:r>
      <w:r>
        <w:rPr>
          <w:spacing w:val="-1"/>
        </w:rPr>
        <w:t>Sağlık</w:t>
      </w:r>
      <w:r>
        <w:rPr>
          <w:spacing w:val="38"/>
        </w:rPr>
        <w:t xml:space="preserve"> </w:t>
      </w:r>
      <w:r>
        <w:t>Kuruluş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Örgütleri’nin</w:t>
      </w:r>
      <w:r>
        <w:rPr>
          <w:spacing w:val="38"/>
        </w:rPr>
        <w:t xml:space="preserve"> </w:t>
      </w:r>
      <w:r>
        <w:rPr>
          <w:spacing w:val="-1"/>
        </w:rPr>
        <w:t>koruyucu</w:t>
      </w:r>
      <w:r>
        <w:rPr>
          <w:spacing w:val="38"/>
        </w:rPr>
        <w:t xml:space="preserve"> </w:t>
      </w:r>
      <w:r>
        <w:rPr>
          <w:spacing w:val="-1"/>
        </w:rPr>
        <w:t>hekimlik</w:t>
      </w:r>
      <w:r>
        <w:rPr>
          <w:spacing w:val="38"/>
        </w:rPr>
        <w:t xml:space="preserve"> </w:t>
      </w:r>
      <w:r>
        <w:t>uygulama</w:t>
      </w:r>
      <w:r>
        <w:rPr>
          <w:spacing w:val="37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prensiplerini</w:t>
      </w:r>
      <w:r>
        <w:rPr>
          <w:spacing w:val="85"/>
        </w:rPr>
        <w:t xml:space="preserve"> </w:t>
      </w:r>
      <w:r>
        <w:rPr>
          <w:spacing w:val="-1"/>
        </w:rPr>
        <w:t>öğrenmiş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Tıpta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sürekli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öğrenme,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eğitimi</w:t>
      </w:r>
      <w:r>
        <w:t xml:space="preserve"> </w:t>
      </w:r>
      <w:r>
        <w:rPr>
          <w:spacing w:val="34"/>
        </w:rPr>
        <w:t xml:space="preserve"> </w:t>
      </w:r>
      <w:r>
        <w:t xml:space="preserve">ve </w:t>
      </w:r>
      <w:r>
        <w:rPr>
          <w:spacing w:val="32"/>
        </w:rPr>
        <w:t xml:space="preserve"> </w:t>
      </w:r>
      <w:r>
        <w:rPr>
          <w:spacing w:val="-1"/>
        </w:rPr>
        <w:t>sağlığın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geliştirilmesi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kavramlarının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önemini</w:t>
      </w:r>
      <w:r>
        <w:rPr>
          <w:spacing w:val="109"/>
        </w:rPr>
        <w:t xml:space="preserve"> </w:t>
      </w:r>
      <w:r>
        <w:rPr>
          <w:spacing w:val="-1"/>
        </w:rPr>
        <w:t>kavramış</w:t>
      </w:r>
      <w:r>
        <w:t xml:space="preserve"> </w:t>
      </w:r>
      <w:r>
        <w:rPr>
          <w:spacing w:val="-1"/>
        </w:rPr>
        <w:t>olmalıdır.</w:t>
      </w:r>
    </w:p>
    <w:p w:rsidR="00921C4C" w:rsidRDefault="00921C4C" w:rsidP="003B3BDD">
      <w:pPr>
        <w:pStyle w:val="Balk2"/>
        <w:kinsoku w:val="0"/>
        <w:overflowPunct w:val="0"/>
        <w:ind w:right="114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ind w:right="114"/>
        <w:rPr>
          <w:b w:val="0"/>
          <w:bCs w:val="0"/>
        </w:rPr>
      </w:pPr>
      <w:r>
        <w:rPr>
          <w:spacing w:val="-1"/>
        </w:rPr>
        <w:t>Dersin</w:t>
      </w:r>
      <w:r>
        <w:rPr>
          <w:spacing w:val="58"/>
        </w:rPr>
        <w:t xml:space="preserve"> </w:t>
      </w:r>
      <w:r>
        <w:rPr>
          <w:spacing w:val="-1"/>
        </w:rPr>
        <w:t>Adı:</w:t>
      </w:r>
      <w:r>
        <w:rPr>
          <w:spacing w:val="59"/>
        </w:rPr>
        <w:t xml:space="preserve"> </w:t>
      </w:r>
      <w:r>
        <w:rPr>
          <w:spacing w:val="-1"/>
        </w:rPr>
        <w:t>GALEN</w:t>
      </w:r>
      <w:r>
        <w:rPr>
          <w:spacing w:val="59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-1"/>
        </w:rPr>
        <w:t>GALENİK</w:t>
      </w:r>
      <w:r>
        <w:rPr>
          <w:spacing w:val="55"/>
        </w:rPr>
        <w:t xml:space="preserve"> </w:t>
      </w:r>
      <w:r>
        <w:rPr>
          <w:spacing w:val="-1"/>
        </w:rPr>
        <w:t>TIP,</w:t>
      </w:r>
      <w:r>
        <w:t xml:space="preserve">  </w:t>
      </w:r>
      <w:r>
        <w:rPr>
          <w:spacing w:val="-1"/>
        </w:rPr>
        <w:t>AVRUPA’DA</w:t>
      </w:r>
      <w:r>
        <w:rPr>
          <w:spacing w:val="57"/>
        </w:rPr>
        <w:t xml:space="preserve"> </w:t>
      </w:r>
      <w:r>
        <w:rPr>
          <w:spacing w:val="-1"/>
        </w:rPr>
        <w:t>ORTAÇAĞ</w:t>
      </w:r>
      <w:r>
        <w:rPr>
          <w:spacing w:val="55"/>
        </w:rPr>
        <w:t xml:space="preserve"> </w:t>
      </w:r>
      <w:r>
        <w:t>ve</w:t>
      </w:r>
      <w:r>
        <w:rPr>
          <w:spacing w:val="59"/>
        </w:rPr>
        <w:t xml:space="preserve"> </w:t>
      </w:r>
      <w:r>
        <w:rPr>
          <w:spacing w:val="-1"/>
        </w:rPr>
        <w:t>RÖNESANS</w:t>
      </w:r>
      <w:r>
        <w:rPr>
          <w:spacing w:val="58"/>
        </w:rPr>
        <w:t xml:space="preserve"> </w:t>
      </w:r>
      <w:r>
        <w:t>TIBBI</w:t>
      </w:r>
    </w:p>
    <w:p w:rsidR="00B80DE2" w:rsidRDefault="00B80DE2" w:rsidP="003B3BDD">
      <w:pPr>
        <w:pStyle w:val="GvdeMetni"/>
        <w:kinsoku w:val="0"/>
        <w:overflowPunct w:val="0"/>
        <w:ind w:left="176"/>
      </w:pPr>
      <w:r>
        <w:rPr>
          <w:spacing w:val="-1"/>
        </w:rPr>
        <w:t>Öğrenci</w:t>
      </w:r>
      <w:r>
        <w:t xml:space="preserve"> ders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 xml:space="preserve">hedeflere </w:t>
      </w:r>
      <w:r>
        <w:t>ulaşabilmelidir.</w:t>
      </w:r>
    </w:p>
    <w:p w:rsidR="00B80DE2" w:rsidRDefault="00B80DE2" w:rsidP="003B3BDD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Ortaçağ</w:t>
      </w:r>
      <w:r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ve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Rönesans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dönemlerinin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özelliklerini</w:t>
      </w:r>
      <w:r>
        <w:t xml:space="preserve"> </w:t>
      </w:r>
      <w:r>
        <w:rPr>
          <w:spacing w:val="14"/>
        </w:rPr>
        <w:t xml:space="preserve"> </w:t>
      </w:r>
      <w:r>
        <w:t xml:space="preserve">ve </w:t>
      </w:r>
      <w:r>
        <w:rPr>
          <w:spacing w:val="15"/>
        </w:rPr>
        <w:t xml:space="preserve"> </w:t>
      </w:r>
      <w:r>
        <w:t xml:space="preserve">bu </w:t>
      </w:r>
      <w:r>
        <w:rPr>
          <w:spacing w:val="16"/>
        </w:rPr>
        <w:t xml:space="preserve"> </w:t>
      </w:r>
      <w:r>
        <w:rPr>
          <w:spacing w:val="-1"/>
        </w:rPr>
        <w:t>dönemde</w:t>
      </w:r>
      <w:r>
        <w:t xml:space="preserve"> </w:t>
      </w:r>
      <w:r>
        <w:rPr>
          <w:spacing w:val="15"/>
        </w:rPr>
        <w:t xml:space="preserve"> </w:t>
      </w:r>
      <w:r>
        <w:t xml:space="preserve">sosyal </w:t>
      </w:r>
      <w:r>
        <w:rPr>
          <w:spacing w:val="19"/>
        </w:rPr>
        <w:t xml:space="preserve"> </w:t>
      </w:r>
      <w:r>
        <w:rPr>
          <w:spacing w:val="-1"/>
        </w:rPr>
        <w:t>yapıda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yaşanan</w:t>
      </w:r>
      <w:r>
        <w:rPr>
          <w:spacing w:val="83"/>
        </w:rPr>
        <w:t xml:space="preserve"> </w:t>
      </w:r>
      <w:r>
        <w:rPr>
          <w:spacing w:val="-1"/>
        </w:rPr>
        <w:t>gelişmeleri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3B3BDD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Bu</w:t>
      </w:r>
      <w:r>
        <w:t xml:space="preserve"> </w:t>
      </w:r>
      <w:r>
        <w:rPr>
          <w:spacing w:val="-1"/>
        </w:rPr>
        <w:t>dönemdeki</w:t>
      </w:r>
      <w:r>
        <w:t xml:space="preserve"> tıp </w:t>
      </w:r>
      <w:r>
        <w:rPr>
          <w:spacing w:val="-1"/>
        </w:rPr>
        <w:t>uygulamalarını</w:t>
      </w:r>
      <w:r>
        <w:t xml:space="preserve"> </w:t>
      </w:r>
      <w:r>
        <w:rPr>
          <w:spacing w:val="-1"/>
        </w:rPr>
        <w:t>geçmiş</w:t>
      </w:r>
      <w:r>
        <w:t xml:space="preserve"> </w:t>
      </w:r>
      <w:r>
        <w:rPr>
          <w:spacing w:val="-1"/>
        </w:rPr>
        <w:t>dönemlerle karşılaştırabilmelidir.</w:t>
      </w:r>
    </w:p>
    <w:p w:rsidR="00B80DE2" w:rsidRDefault="00B80DE2" w:rsidP="003B3BDD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Daha</w:t>
      </w:r>
      <w:r>
        <w:rPr>
          <w:spacing w:val="8"/>
        </w:rPr>
        <w:t xml:space="preserve"> </w:t>
      </w:r>
      <w:r>
        <w:t>önceki</w:t>
      </w:r>
      <w:r>
        <w:rPr>
          <w:spacing w:val="10"/>
        </w:rPr>
        <w:t xml:space="preserve"> </w:t>
      </w:r>
      <w:r>
        <w:rPr>
          <w:spacing w:val="-1"/>
        </w:rPr>
        <w:t>dönemlerle</w:t>
      </w:r>
      <w:r>
        <w:rPr>
          <w:spacing w:val="11"/>
        </w:rPr>
        <w:t xml:space="preserve"> </w:t>
      </w:r>
      <w:r>
        <w:rPr>
          <w:spacing w:val="-1"/>
        </w:rPr>
        <w:t>karşılaştırıldığında</w:t>
      </w:r>
      <w:r>
        <w:rPr>
          <w:spacing w:val="8"/>
        </w:rPr>
        <w:t xml:space="preserve"> </w:t>
      </w:r>
      <w:r>
        <w:rPr>
          <w:spacing w:val="-1"/>
        </w:rPr>
        <w:t>Ortaçağ</w:t>
      </w:r>
      <w:r>
        <w:rPr>
          <w:spacing w:val="7"/>
        </w:rPr>
        <w:t xml:space="preserve"> </w:t>
      </w:r>
      <w:r>
        <w:rPr>
          <w:spacing w:val="1"/>
        </w:rPr>
        <w:t>ve</w:t>
      </w:r>
      <w:r>
        <w:rPr>
          <w:spacing w:val="8"/>
        </w:rPr>
        <w:t xml:space="preserve"> </w:t>
      </w:r>
      <w:r>
        <w:rPr>
          <w:spacing w:val="-1"/>
        </w:rPr>
        <w:t>Rönesans</w:t>
      </w:r>
      <w:r>
        <w:rPr>
          <w:spacing w:val="9"/>
        </w:rPr>
        <w:t xml:space="preserve"> </w:t>
      </w:r>
      <w:r>
        <w:rPr>
          <w:spacing w:val="-1"/>
        </w:rPr>
        <w:t>Dönemi’nde</w:t>
      </w:r>
      <w:r>
        <w:rPr>
          <w:spacing w:val="8"/>
        </w:rPr>
        <w:t xml:space="preserve"> </w:t>
      </w:r>
      <w:r>
        <w:rPr>
          <w:spacing w:val="-1"/>
        </w:rPr>
        <w:t>sağlık</w:t>
      </w:r>
      <w:r>
        <w:rPr>
          <w:spacing w:val="9"/>
        </w:rPr>
        <w:t xml:space="preserve"> </w:t>
      </w:r>
      <w:r>
        <w:rPr>
          <w:spacing w:val="-1"/>
        </w:rPr>
        <w:t>anlayışı</w:t>
      </w:r>
      <w:r>
        <w:rPr>
          <w:spacing w:val="101"/>
        </w:rPr>
        <w:t xml:space="preserve"> </w:t>
      </w:r>
      <w:r>
        <w:t>ve</w:t>
      </w:r>
      <w:r>
        <w:rPr>
          <w:spacing w:val="-1"/>
        </w:rPr>
        <w:t xml:space="preserve"> uygulamalarındaki</w:t>
      </w:r>
      <w:r>
        <w:rPr>
          <w:spacing w:val="2"/>
        </w:rPr>
        <w:t xml:space="preserve"> </w:t>
      </w:r>
      <w:r>
        <w:rPr>
          <w:spacing w:val="-1"/>
        </w:rPr>
        <w:t>farklılıkları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3B3BDD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Ortaçağ</w:t>
      </w:r>
      <w:r>
        <w:rPr>
          <w:spacing w:val="2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Rönesans</w:t>
      </w:r>
      <w:r>
        <w:rPr>
          <w:spacing w:val="21"/>
        </w:rPr>
        <w:t xml:space="preserve"> </w:t>
      </w:r>
      <w:r>
        <w:rPr>
          <w:spacing w:val="-1"/>
        </w:rPr>
        <w:t>Dönemi’nde</w:t>
      </w:r>
      <w:r>
        <w:rPr>
          <w:spacing w:val="20"/>
        </w:rPr>
        <w:t xml:space="preserve"> </w:t>
      </w:r>
      <w:r>
        <w:t>tıp</w:t>
      </w:r>
      <w:r>
        <w:rPr>
          <w:spacing w:val="21"/>
        </w:rPr>
        <w:t xml:space="preserve"> </w:t>
      </w:r>
      <w:r>
        <w:rPr>
          <w:spacing w:val="-1"/>
        </w:rPr>
        <w:t>alanında</w:t>
      </w:r>
      <w:r>
        <w:rPr>
          <w:spacing w:val="27"/>
        </w:rPr>
        <w:t xml:space="preserve"> </w:t>
      </w:r>
      <w:r>
        <w:rPr>
          <w:spacing w:val="-1"/>
        </w:rPr>
        <w:t>yaşanan</w:t>
      </w:r>
      <w:r>
        <w:rPr>
          <w:spacing w:val="21"/>
        </w:rPr>
        <w:t xml:space="preserve"> </w:t>
      </w:r>
      <w:r>
        <w:rPr>
          <w:spacing w:val="-1"/>
        </w:rPr>
        <w:t>değişikliklerin</w:t>
      </w:r>
      <w:r>
        <w:rPr>
          <w:spacing w:val="21"/>
        </w:rPr>
        <w:t xml:space="preserve"> </w:t>
      </w:r>
      <w:r>
        <w:t>modern</w:t>
      </w:r>
      <w:r>
        <w:rPr>
          <w:spacing w:val="21"/>
        </w:rPr>
        <w:t xml:space="preserve"> </w:t>
      </w:r>
      <w:r>
        <w:t>tıbba</w:t>
      </w:r>
      <w:r>
        <w:rPr>
          <w:spacing w:val="20"/>
        </w:rPr>
        <w:t xml:space="preserve"> </w:t>
      </w:r>
      <w:r>
        <w:rPr>
          <w:spacing w:val="-1"/>
        </w:rPr>
        <w:t>etkisini</w:t>
      </w:r>
      <w:r>
        <w:rPr>
          <w:spacing w:val="77"/>
        </w:rPr>
        <w:t xml:space="preserve"> </w:t>
      </w:r>
      <w:r>
        <w:rPr>
          <w:spacing w:val="-1"/>
        </w:rPr>
        <w:t>kavramış</w:t>
      </w:r>
      <w:r>
        <w:t xml:space="preserve"> </w:t>
      </w:r>
      <w:r>
        <w:rPr>
          <w:spacing w:val="-1"/>
        </w:rPr>
        <w:t>olmalıdır.</w:t>
      </w:r>
    </w:p>
    <w:p w:rsidR="001E7DFD" w:rsidRDefault="001E7DFD" w:rsidP="00D0171C">
      <w:pPr>
        <w:pStyle w:val="Balk2"/>
        <w:kinsoku w:val="0"/>
        <w:overflowPunct w:val="0"/>
        <w:ind w:left="0" w:right="2675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ind w:right="2675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BULAŞICI</w:t>
      </w:r>
      <w:r>
        <w:t xml:space="preserve"> </w:t>
      </w:r>
      <w:r>
        <w:rPr>
          <w:spacing w:val="-1"/>
        </w:rPr>
        <w:t>HASTALIKLARIN KONTROLÜ</w:t>
      </w:r>
      <w:r>
        <w:rPr>
          <w:spacing w:val="49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Öğrencilerin</w:t>
      </w:r>
      <w:r>
        <w:t xml:space="preserve"> bu </w:t>
      </w:r>
      <w:r>
        <w:rPr>
          <w:spacing w:val="-1"/>
        </w:rPr>
        <w:t>dersin</w:t>
      </w:r>
      <w:r>
        <w:t xml:space="preserve"> sonunda</w:t>
      </w:r>
      <w:r>
        <w:rPr>
          <w:spacing w:val="-1"/>
        </w:rPr>
        <w:t xml:space="preserve"> aşağıdaki</w:t>
      </w:r>
      <w:r>
        <w:t xml:space="preserve"> hedeflere</w:t>
      </w:r>
      <w:r>
        <w:rPr>
          <w:spacing w:val="-1"/>
        </w:rPr>
        <w:t xml:space="preserve"> ulaşması</w:t>
      </w:r>
      <w:r>
        <w:t xml:space="preserve"> </w:t>
      </w:r>
      <w:r>
        <w:rPr>
          <w:spacing w:val="-1"/>
        </w:rPr>
        <w:t>amaçlanmaktadır;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Bulaşıcı</w:t>
      </w:r>
      <w:r>
        <w:t xml:space="preserve"> </w:t>
      </w:r>
      <w:r>
        <w:rPr>
          <w:spacing w:val="-1"/>
        </w:rPr>
        <w:t xml:space="preserve">Hastalıklar </w:t>
      </w:r>
      <w:r>
        <w:t>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bilgilerin</w:t>
      </w:r>
      <w:r>
        <w:t xml:space="preserve"> </w:t>
      </w:r>
      <w:r>
        <w:rPr>
          <w:spacing w:val="-1"/>
        </w:rPr>
        <w:t>verilmesidir.</w:t>
      </w:r>
    </w:p>
    <w:p w:rsidR="00B80DE2" w:rsidRDefault="00B80DE2" w:rsidP="003B3BDD">
      <w:pPr>
        <w:pStyle w:val="GvdeMetni"/>
        <w:kinsoku w:val="0"/>
        <w:overflowPunct w:val="0"/>
        <w:ind w:right="118"/>
        <w:rPr>
          <w:spacing w:val="-1"/>
        </w:rPr>
      </w:pPr>
      <w:r>
        <w:rPr>
          <w:spacing w:val="-1"/>
        </w:rPr>
        <w:t>Türkiye’de</w:t>
      </w:r>
      <w:r>
        <w:rPr>
          <w:spacing w:val="54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t>dünyada</w:t>
      </w:r>
      <w:r>
        <w:rPr>
          <w:spacing w:val="54"/>
        </w:rPr>
        <w:t xml:space="preserve"> </w:t>
      </w:r>
      <w:r>
        <w:rPr>
          <w:spacing w:val="-1"/>
        </w:rPr>
        <w:t>sorun</w:t>
      </w:r>
      <w:r>
        <w:rPr>
          <w:spacing w:val="55"/>
        </w:rPr>
        <w:t xml:space="preserve"> </w:t>
      </w:r>
      <w:r>
        <w:rPr>
          <w:spacing w:val="-1"/>
        </w:rPr>
        <w:t>olan</w:t>
      </w:r>
      <w:r>
        <w:rPr>
          <w:spacing w:val="55"/>
        </w:rPr>
        <w:t xml:space="preserve"> </w:t>
      </w:r>
      <w:r>
        <w:rPr>
          <w:spacing w:val="-1"/>
        </w:rPr>
        <w:t>bulaşıcı</w:t>
      </w:r>
      <w:r>
        <w:rPr>
          <w:spacing w:val="55"/>
        </w:rPr>
        <w:t xml:space="preserve"> </w:t>
      </w:r>
      <w:r>
        <w:rPr>
          <w:spacing w:val="-1"/>
        </w:rPr>
        <w:t>hastalıklardan</w:t>
      </w:r>
      <w:r>
        <w:rPr>
          <w:spacing w:val="55"/>
        </w:rPr>
        <w:t xml:space="preserve"> </w:t>
      </w:r>
      <w:r>
        <w:rPr>
          <w:spacing w:val="-1"/>
        </w:rPr>
        <w:t>influenza,</w:t>
      </w:r>
      <w:r>
        <w:rPr>
          <w:spacing w:val="55"/>
        </w:rPr>
        <w:t xml:space="preserve"> </w:t>
      </w:r>
      <w:r>
        <w:rPr>
          <w:spacing w:val="-1"/>
        </w:rPr>
        <w:t>tüberküloz,</w:t>
      </w:r>
      <w:r>
        <w:rPr>
          <w:spacing w:val="55"/>
        </w:rPr>
        <w:t xml:space="preserve"> </w:t>
      </w:r>
      <w:r>
        <w:t>sıtma</w:t>
      </w:r>
      <w:r>
        <w:rPr>
          <w:spacing w:val="54"/>
        </w:rPr>
        <w:t xml:space="preserve"> </w:t>
      </w:r>
      <w:r>
        <w:t>ve</w:t>
      </w:r>
      <w:r>
        <w:rPr>
          <w:spacing w:val="87"/>
        </w:rPr>
        <w:t xml:space="preserve"> </w:t>
      </w:r>
      <w:r>
        <w:rPr>
          <w:spacing w:val="-1"/>
        </w:rPr>
        <w:t>AIDS’in</w:t>
      </w:r>
      <w:r>
        <w:t xml:space="preserve"> </w:t>
      </w:r>
      <w:r>
        <w:rPr>
          <w:spacing w:val="-1"/>
        </w:rPr>
        <w:t>görülme sıklıkları</w:t>
      </w:r>
      <w:r>
        <w:t xml:space="preserve"> ve</w:t>
      </w:r>
      <w:r>
        <w:rPr>
          <w:spacing w:val="-1"/>
        </w:rPr>
        <w:t xml:space="preserve"> önlemleri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3B3BDD">
      <w:pPr>
        <w:pStyle w:val="GvdeMetni"/>
        <w:kinsoku w:val="0"/>
        <w:overflowPunct w:val="0"/>
        <w:ind w:right="118"/>
        <w:rPr>
          <w:spacing w:val="-1"/>
        </w:rPr>
      </w:pPr>
      <w:r>
        <w:rPr>
          <w:spacing w:val="-1"/>
        </w:rPr>
        <w:t>Aşı</w:t>
      </w:r>
      <w:r>
        <w:rPr>
          <w:spacing w:val="43"/>
        </w:rPr>
        <w:t xml:space="preserve"> </w:t>
      </w:r>
      <w:r>
        <w:t>ile</w:t>
      </w:r>
      <w:r>
        <w:rPr>
          <w:spacing w:val="42"/>
        </w:rPr>
        <w:t xml:space="preserve"> </w:t>
      </w:r>
      <w:r>
        <w:rPr>
          <w:spacing w:val="-1"/>
        </w:rPr>
        <w:t>önlenebilir</w:t>
      </w:r>
      <w:r>
        <w:rPr>
          <w:spacing w:val="44"/>
        </w:rPr>
        <w:t xml:space="preserve"> </w:t>
      </w:r>
      <w:r>
        <w:t>çocukluk</w:t>
      </w:r>
      <w:r>
        <w:rPr>
          <w:spacing w:val="43"/>
        </w:rPr>
        <w:t xml:space="preserve"> </w:t>
      </w:r>
      <w:r>
        <w:rPr>
          <w:spacing w:val="-1"/>
        </w:rPr>
        <w:t>çağı</w:t>
      </w:r>
      <w:r>
        <w:rPr>
          <w:spacing w:val="43"/>
        </w:rPr>
        <w:t xml:space="preserve"> </w:t>
      </w:r>
      <w:r>
        <w:rPr>
          <w:spacing w:val="-1"/>
        </w:rPr>
        <w:t>hastalıklarından</w:t>
      </w:r>
      <w:r>
        <w:rPr>
          <w:spacing w:val="43"/>
        </w:rPr>
        <w:t xml:space="preserve"> </w:t>
      </w:r>
      <w:r>
        <w:t>kızamık,</w:t>
      </w:r>
      <w:r>
        <w:rPr>
          <w:spacing w:val="43"/>
        </w:rPr>
        <w:t xml:space="preserve"> </w:t>
      </w:r>
      <w:r>
        <w:rPr>
          <w:spacing w:val="-1"/>
        </w:rPr>
        <w:t>boğmaca,</w:t>
      </w:r>
      <w:r>
        <w:rPr>
          <w:spacing w:val="45"/>
        </w:rPr>
        <w:t xml:space="preserve"> </w:t>
      </w:r>
      <w:r>
        <w:rPr>
          <w:spacing w:val="-1"/>
        </w:rPr>
        <w:t>difteri,</w:t>
      </w:r>
      <w:r>
        <w:rPr>
          <w:spacing w:val="43"/>
        </w:rPr>
        <w:t xml:space="preserve"> </w:t>
      </w:r>
      <w:r>
        <w:t>polio</w:t>
      </w:r>
      <w:r>
        <w:rPr>
          <w:spacing w:val="43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tüm</w:t>
      </w:r>
      <w:r>
        <w:rPr>
          <w:spacing w:val="73"/>
        </w:rPr>
        <w:t xml:space="preserve"> </w:t>
      </w:r>
      <w:r>
        <w:rPr>
          <w:spacing w:val="-1"/>
        </w:rPr>
        <w:t>yaşlarda</w:t>
      </w:r>
      <w:r>
        <w:rPr>
          <w:spacing w:val="1"/>
        </w:rPr>
        <w:t xml:space="preserve"> </w:t>
      </w:r>
      <w:r>
        <w:rPr>
          <w:spacing w:val="-1"/>
        </w:rPr>
        <w:t>görülebilen</w:t>
      </w:r>
      <w:r>
        <w:t xml:space="preserve"> tetanoz</w:t>
      </w:r>
      <w:r>
        <w:rPr>
          <w:spacing w:val="1"/>
        </w:rPr>
        <w:t xml:space="preserve"> </w:t>
      </w:r>
      <w:r>
        <w:rPr>
          <w:spacing w:val="-1"/>
        </w:rPr>
        <w:t>hakkında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olmalarıdır.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Gerekli</w:t>
      </w:r>
      <w:r>
        <w:rPr>
          <w:spacing w:val="5"/>
        </w:rPr>
        <w:t xml:space="preserve"> </w:t>
      </w:r>
      <w:r>
        <w:rPr>
          <w:spacing w:val="-1"/>
        </w:rPr>
        <w:t>yaklaşım</w:t>
      </w:r>
      <w:r>
        <w:t xml:space="preserve"> </w:t>
      </w:r>
      <w:r>
        <w:rPr>
          <w:spacing w:val="-1"/>
        </w:rPr>
        <w:t>prensiplerini</w:t>
      </w:r>
      <w:r>
        <w:t xml:space="preserve"> </w:t>
      </w:r>
      <w:r>
        <w:rPr>
          <w:spacing w:val="-1"/>
        </w:rPr>
        <w:t>kazanması</w:t>
      </w:r>
      <w:r>
        <w:t xml:space="preserve"> </w:t>
      </w:r>
      <w:r>
        <w:rPr>
          <w:spacing w:val="-1"/>
        </w:rPr>
        <w:t>hedeflenmektedir.</w:t>
      </w:r>
    </w:p>
    <w:p w:rsidR="00921C4C" w:rsidRDefault="00921C4C" w:rsidP="003B3BDD">
      <w:pPr>
        <w:pStyle w:val="Balk2"/>
        <w:kinsoku w:val="0"/>
        <w:overflowPunct w:val="0"/>
        <w:ind w:left="116" w:right="3117"/>
        <w:rPr>
          <w:spacing w:val="-1"/>
        </w:rPr>
      </w:pPr>
    </w:p>
    <w:p w:rsidR="00080976" w:rsidRDefault="00080976" w:rsidP="003B3BDD">
      <w:pPr>
        <w:pStyle w:val="Balk2"/>
        <w:kinsoku w:val="0"/>
        <w:overflowPunct w:val="0"/>
        <w:ind w:left="116" w:right="3117"/>
        <w:rPr>
          <w:spacing w:val="-1"/>
        </w:rPr>
      </w:pPr>
    </w:p>
    <w:p w:rsidR="00080976" w:rsidRDefault="00080976" w:rsidP="003B3BDD">
      <w:pPr>
        <w:pStyle w:val="Balk2"/>
        <w:kinsoku w:val="0"/>
        <w:overflowPunct w:val="0"/>
        <w:ind w:left="116" w:right="3117"/>
        <w:rPr>
          <w:spacing w:val="-1"/>
        </w:rPr>
      </w:pPr>
    </w:p>
    <w:p w:rsidR="00080976" w:rsidRDefault="00080976" w:rsidP="003B3BDD">
      <w:pPr>
        <w:pStyle w:val="Balk2"/>
        <w:kinsoku w:val="0"/>
        <w:overflowPunct w:val="0"/>
        <w:ind w:left="116" w:right="3117"/>
        <w:rPr>
          <w:spacing w:val="-1"/>
        </w:rPr>
      </w:pPr>
    </w:p>
    <w:p w:rsidR="00080976" w:rsidRDefault="00080976" w:rsidP="003B3BDD">
      <w:pPr>
        <w:pStyle w:val="Balk2"/>
        <w:kinsoku w:val="0"/>
        <w:overflowPunct w:val="0"/>
        <w:ind w:left="116" w:right="3117"/>
        <w:rPr>
          <w:spacing w:val="-1"/>
        </w:rPr>
      </w:pPr>
    </w:p>
    <w:p w:rsidR="00080976" w:rsidRDefault="00080976" w:rsidP="003B3BDD">
      <w:pPr>
        <w:pStyle w:val="Balk2"/>
        <w:kinsoku w:val="0"/>
        <w:overflowPunct w:val="0"/>
        <w:ind w:left="116" w:right="3117"/>
        <w:rPr>
          <w:spacing w:val="-1"/>
        </w:rPr>
      </w:pPr>
    </w:p>
    <w:p w:rsidR="00080976" w:rsidRDefault="00080976" w:rsidP="003B3BDD">
      <w:pPr>
        <w:pStyle w:val="Balk2"/>
        <w:kinsoku w:val="0"/>
        <w:overflowPunct w:val="0"/>
        <w:ind w:left="116" w:right="3117"/>
        <w:rPr>
          <w:spacing w:val="-1"/>
        </w:rPr>
      </w:pPr>
    </w:p>
    <w:p w:rsidR="00080976" w:rsidRDefault="00080976" w:rsidP="003B3BDD">
      <w:pPr>
        <w:pStyle w:val="Balk2"/>
        <w:kinsoku w:val="0"/>
        <w:overflowPunct w:val="0"/>
        <w:ind w:left="116" w:right="3117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ind w:left="116" w:right="3117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>Adı: TÜRKİYE’DE</w:t>
      </w:r>
      <w:r>
        <w:t xml:space="preserve"> </w:t>
      </w:r>
      <w:r>
        <w:rPr>
          <w:spacing w:val="-1"/>
        </w:rPr>
        <w:t>SAĞLIK</w:t>
      </w:r>
      <w:r>
        <w:rPr>
          <w:spacing w:val="-2"/>
        </w:rPr>
        <w:t xml:space="preserve"> </w:t>
      </w:r>
      <w:r>
        <w:rPr>
          <w:spacing w:val="-1"/>
        </w:rPr>
        <w:t>SORUNLARI</w:t>
      </w:r>
      <w:r>
        <w:rPr>
          <w:spacing w:val="40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Bu</w:t>
      </w:r>
      <w:r>
        <w:t xml:space="preserve"> </w:t>
      </w:r>
      <w:r>
        <w:rPr>
          <w:spacing w:val="-1"/>
        </w:rPr>
        <w:t>ders</w:t>
      </w:r>
      <w:r>
        <w:t xml:space="preserve"> sonunda</w:t>
      </w:r>
      <w:r>
        <w:rPr>
          <w:spacing w:val="-1"/>
        </w:rPr>
        <w:t xml:space="preserve"> öğrenciaşağıdaki</w:t>
      </w:r>
      <w:r>
        <w:t xml:space="preserve"> </w:t>
      </w:r>
      <w:r>
        <w:rPr>
          <w:spacing w:val="-1"/>
        </w:rPr>
        <w:t>hedeflere ulaşmalıdır: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Türkiye’deki</w:t>
      </w:r>
      <w:r>
        <w:rPr>
          <w:spacing w:val="2"/>
        </w:rPr>
        <w:t xml:space="preserve"> </w:t>
      </w:r>
      <w:r>
        <w:rPr>
          <w:spacing w:val="-1"/>
        </w:rPr>
        <w:t>genel</w:t>
      </w:r>
      <w:r>
        <w:t xml:space="preserve"> sağlık </w:t>
      </w:r>
      <w:r>
        <w:rPr>
          <w:spacing w:val="-1"/>
        </w:rPr>
        <w:t>sorunlarını</w:t>
      </w:r>
      <w:r>
        <w:t xml:space="preserve"> </w:t>
      </w:r>
      <w:r>
        <w:rPr>
          <w:spacing w:val="-1"/>
        </w:rPr>
        <w:t xml:space="preserve">başlıklar </w:t>
      </w:r>
      <w:r>
        <w:t>halinde</w:t>
      </w:r>
      <w:r>
        <w:rPr>
          <w:spacing w:val="-1"/>
        </w:rPr>
        <w:t xml:space="preserve"> kabaca bilmelidir.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çok</w:t>
      </w:r>
      <w:r>
        <w:rPr>
          <w:spacing w:val="9"/>
        </w:rPr>
        <w:t xml:space="preserve"> </w:t>
      </w:r>
      <w:r>
        <w:rPr>
          <w:spacing w:val="-1"/>
        </w:rPr>
        <w:t>öldüren,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çok</w:t>
      </w:r>
      <w:r>
        <w:rPr>
          <w:spacing w:val="9"/>
        </w:rPr>
        <w:t xml:space="preserve"> </w:t>
      </w:r>
      <w:r>
        <w:rPr>
          <w:spacing w:val="-1"/>
        </w:rPr>
        <w:t>sakat</w:t>
      </w:r>
      <w:r>
        <w:rPr>
          <w:spacing w:val="10"/>
        </w:rPr>
        <w:t xml:space="preserve"> </w:t>
      </w:r>
      <w:r>
        <w:rPr>
          <w:spacing w:val="-1"/>
        </w:rPr>
        <w:t>bırakan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sık</w:t>
      </w:r>
      <w:r>
        <w:rPr>
          <w:spacing w:val="9"/>
        </w:rPr>
        <w:t xml:space="preserve"> </w:t>
      </w:r>
      <w:r>
        <w:rPr>
          <w:spacing w:val="-1"/>
        </w:rPr>
        <w:t>görülen</w:t>
      </w:r>
      <w:r>
        <w:rPr>
          <w:spacing w:val="9"/>
        </w:rPr>
        <w:t xml:space="preserve"> </w:t>
      </w:r>
      <w:r>
        <w:rPr>
          <w:spacing w:val="-1"/>
        </w:rPr>
        <w:t>hastalıklar</w:t>
      </w:r>
      <w:r>
        <w:rPr>
          <w:spacing w:val="8"/>
        </w:rPr>
        <w:t xml:space="preserve"> </w:t>
      </w:r>
      <w:r>
        <w:rPr>
          <w:spacing w:val="-1"/>
        </w:rPr>
        <w:t>hakkında</w:t>
      </w:r>
      <w:r>
        <w:rPr>
          <w:spacing w:val="8"/>
        </w:rPr>
        <w:t xml:space="preserve"> </w:t>
      </w:r>
      <w:r>
        <w:rPr>
          <w:spacing w:val="-1"/>
        </w:rPr>
        <w:t>genel</w:t>
      </w:r>
      <w:r>
        <w:rPr>
          <w:spacing w:val="10"/>
        </w:rPr>
        <w:t xml:space="preserve"> </w:t>
      </w:r>
      <w:r>
        <w:rPr>
          <w:spacing w:val="-1"/>
        </w:rPr>
        <w:t>fikir</w:t>
      </w:r>
      <w:r>
        <w:rPr>
          <w:spacing w:val="8"/>
        </w:rPr>
        <w:t xml:space="preserve"> </w:t>
      </w:r>
      <w:r>
        <w:rPr>
          <w:spacing w:val="-1"/>
        </w:rPr>
        <w:t>sahibi</w:t>
      </w:r>
      <w:r>
        <w:rPr>
          <w:spacing w:val="101"/>
        </w:rPr>
        <w:t xml:space="preserve"> </w:t>
      </w:r>
      <w:r>
        <w:rPr>
          <w:spacing w:val="-1"/>
        </w:rPr>
        <w:t>olmalıdır.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Hastalıklar açısından</w:t>
      </w:r>
      <w:r>
        <w:t xml:space="preserve"> önemli </w:t>
      </w:r>
      <w:r>
        <w:rPr>
          <w:spacing w:val="-1"/>
        </w:rPr>
        <w:t>sorunları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3B3BDD">
      <w:pPr>
        <w:pStyle w:val="GvdeMetni"/>
        <w:kinsoku w:val="0"/>
        <w:overflowPunct w:val="0"/>
        <w:ind w:right="966"/>
      </w:pPr>
      <w:r>
        <w:rPr>
          <w:spacing w:val="-1"/>
        </w:rPr>
        <w:t>Türkiye’de</w:t>
      </w:r>
      <w:r>
        <w:rPr>
          <w:spacing w:val="1"/>
        </w:rPr>
        <w:t xml:space="preserve"> </w:t>
      </w:r>
      <w:r>
        <w:rPr>
          <w:spacing w:val="-1"/>
        </w:rPr>
        <w:t>genel</w:t>
      </w:r>
      <w:r>
        <w:t xml:space="preserve"> </w:t>
      </w:r>
      <w:r>
        <w:rPr>
          <w:spacing w:val="-1"/>
        </w:rPr>
        <w:t>olarak</w:t>
      </w:r>
      <w:r>
        <w:rPr>
          <w:spacing w:val="2"/>
        </w:rPr>
        <w:t xml:space="preserve"> </w:t>
      </w:r>
      <w:r>
        <w:rPr>
          <w:spacing w:val="-1"/>
        </w:rPr>
        <w:t>0-4</w:t>
      </w:r>
      <w:r>
        <w:rPr>
          <w:spacing w:val="2"/>
        </w:rPr>
        <w:t xml:space="preserve"> </w:t>
      </w:r>
      <w:r>
        <w:rPr>
          <w:spacing w:val="-2"/>
        </w:rPr>
        <w:t>yaş</w:t>
      </w:r>
      <w:r>
        <w:rPr>
          <w:spacing w:val="2"/>
        </w:rPr>
        <w:t xml:space="preserve"> </w:t>
      </w:r>
      <w:r>
        <w:rPr>
          <w:spacing w:val="-1"/>
        </w:rPr>
        <w:t>grubu</w:t>
      </w:r>
      <w:r>
        <w:t xml:space="preserve"> çocuklarda</w:t>
      </w:r>
      <w:r>
        <w:rPr>
          <w:spacing w:val="1"/>
        </w:rPr>
        <w:t xml:space="preserve"> </w:t>
      </w:r>
      <w:r>
        <w:t xml:space="preserve">ölüm </w:t>
      </w:r>
      <w:r>
        <w:rPr>
          <w:spacing w:val="-1"/>
        </w:rPr>
        <w:t>nedenlerini</w:t>
      </w:r>
      <w:r>
        <w:t xml:space="preserve"> </w:t>
      </w:r>
      <w:r>
        <w:rPr>
          <w:spacing w:val="-1"/>
        </w:rPr>
        <w:t>bilmelidir.</w:t>
      </w:r>
      <w:r>
        <w:rPr>
          <w:spacing w:val="69"/>
        </w:rPr>
        <w:t xml:space="preserve"> </w:t>
      </w:r>
      <w:r>
        <w:rPr>
          <w:spacing w:val="-1"/>
        </w:rPr>
        <w:t>Türkiye’de</w:t>
      </w:r>
      <w:r>
        <w:rPr>
          <w:spacing w:val="1"/>
        </w:rPr>
        <w:t xml:space="preserve"> </w:t>
      </w:r>
      <w:r>
        <w:rPr>
          <w:spacing w:val="-1"/>
        </w:rPr>
        <w:t>genel</w:t>
      </w:r>
      <w:r>
        <w:t xml:space="preserve"> </w:t>
      </w:r>
      <w:r>
        <w:rPr>
          <w:spacing w:val="-1"/>
        </w:rPr>
        <w:t>olarak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spacing w:val="-1"/>
        </w:rPr>
        <w:t>yaşından</w:t>
      </w:r>
      <w:r>
        <w:rPr>
          <w:spacing w:val="4"/>
        </w:rPr>
        <w:t xml:space="preserve"> </w:t>
      </w:r>
      <w:r>
        <w:rPr>
          <w:spacing w:val="-2"/>
        </w:rPr>
        <w:t>yukarı</w:t>
      </w:r>
      <w:r>
        <w:t xml:space="preserve"> nüfusta</w:t>
      </w:r>
      <w:r>
        <w:rPr>
          <w:spacing w:val="-1"/>
        </w:rPr>
        <w:t xml:space="preserve"> </w:t>
      </w:r>
      <w:r>
        <w:t xml:space="preserve">ölüm </w:t>
      </w:r>
      <w:r>
        <w:rPr>
          <w:spacing w:val="-1"/>
        </w:rPr>
        <w:t>nedenlerini</w:t>
      </w:r>
      <w:r>
        <w:t xml:space="preserve"> </w:t>
      </w:r>
      <w:r>
        <w:rPr>
          <w:spacing w:val="-1"/>
        </w:rPr>
        <w:t>bilmelidir.</w:t>
      </w:r>
    </w:p>
    <w:p w:rsidR="00B80DE2" w:rsidRPr="00D0171C" w:rsidRDefault="00B80DE2" w:rsidP="00D0171C">
      <w:pPr>
        <w:pStyle w:val="GvdeMetni"/>
        <w:kinsoku w:val="0"/>
        <w:overflowPunct w:val="0"/>
        <w:ind w:right="118"/>
        <w:rPr>
          <w:spacing w:val="-1"/>
        </w:rPr>
      </w:pPr>
      <w:r>
        <w:rPr>
          <w:spacing w:val="-1"/>
        </w:rPr>
        <w:t>Neden</w:t>
      </w:r>
      <w:r>
        <w:rPr>
          <w:spacing w:val="26"/>
        </w:rPr>
        <w:t xml:space="preserve"> </w:t>
      </w:r>
      <w:r>
        <w:rPr>
          <w:spacing w:val="-1"/>
        </w:rPr>
        <w:t>korunulabilen</w:t>
      </w:r>
      <w:r>
        <w:rPr>
          <w:spacing w:val="26"/>
        </w:rPr>
        <w:t xml:space="preserve"> </w:t>
      </w:r>
      <w:r>
        <w:t>hastalık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ölümler</w:t>
      </w:r>
      <w:r>
        <w:rPr>
          <w:spacing w:val="25"/>
        </w:rPr>
        <w:t xml:space="preserve"> </w:t>
      </w:r>
      <w:r>
        <w:rPr>
          <w:spacing w:val="-1"/>
        </w:rPr>
        <w:t>Türkiye’de</w:t>
      </w:r>
      <w:r>
        <w:rPr>
          <w:spacing w:val="25"/>
        </w:rPr>
        <w:t xml:space="preserve"> </w:t>
      </w:r>
      <w:r>
        <w:rPr>
          <w:spacing w:val="-1"/>
        </w:rPr>
        <w:t>çok</w:t>
      </w:r>
      <w:r>
        <w:rPr>
          <w:spacing w:val="28"/>
        </w:rPr>
        <w:t xml:space="preserve"> </w:t>
      </w:r>
      <w:r>
        <w:rPr>
          <w:spacing w:val="-1"/>
        </w:rPr>
        <w:t>görülüyor?</w:t>
      </w:r>
      <w:r>
        <w:rPr>
          <w:spacing w:val="30"/>
        </w:rPr>
        <w:t xml:space="preserve"> </w:t>
      </w:r>
      <w:r>
        <w:rPr>
          <w:spacing w:val="-1"/>
        </w:rPr>
        <w:t>Bu</w:t>
      </w:r>
      <w:r>
        <w:rPr>
          <w:spacing w:val="26"/>
        </w:rPr>
        <w:t xml:space="preserve"> </w:t>
      </w:r>
      <w:r>
        <w:t>konuda</w:t>
      </w:r>
      <w:r>
        <w:rPr>
          <w:spacing w:val="25"/>
        </w:rPr>
        <w:t xml:space="preserve"> </w:t>
      </w:r>
      <w:r>
        <w:rPr>
          <w:spacing w:val="-1"/>
        </w:rPr>
        <w:t>fikir</w:t>
      </w:r>
      <w:r>
        <w:rPr>
          <w:spacing w:val="25"/>
        </w:rPr>
        <w:t xml:space="preserve"> </w:t>
      </w:r>
      <w:r>
        <w:rPr>
          <w:spacing w:val="-1"/>
        </w:rPr>
        <w:t>sahibi</w:t>
      </w:r>
      <w:r>
        <w:rPr>
          <w:spacing w:val="91"/>
        </w:rPr>
        <w:t xml:space="preserve"> </w:t>
      </w:r>
      <w:r w:rsidR="00D0171C">
        <w:rPr>
          <w:spacing w:val="-1"/>
        </w:rPr>
        <w:t>olmalıdır</w:t>
      </w:r>
    </w:p>
    <w:p w:rsidR="00921C4C" w:rsidRDefault="00921C4C" w:rsidP="003B3BDD">
      <w:pPr>
        <w:pStyle w:val="Balk2"/>
        <w:kinsoku w:val="0"/>
        <w:overflowPunct w:val="0"/>
        <w:ind w:right="731"/>
        <w:rPr>
          <w:spacing w:val="-1"/>
        </w:rPr>
      </w:pPr>
    </w:p>
    <w:p w:rsidR="00921C4C" w:rsidRDefault="00921C4C" w:rsidP="003B3BDD">
      <w:pPr>
        <w:pStyle w:val="Balk2"/>
        <w:kinsoku w:val="0"/>
        <w:overflowPunct w:val="0"/>
        <w:ind w:right="731"/>
        <w:rPr>
          <w:spacing w:val="-1"/>
        </w:rPr>
      </w:pPr>
    </w:p>
    <w:p w:rsidR="00921C4C" w:rsidRDefault="00921C4C" w:rsidP="003B3BDD">
      <w:pPr>
        <w:pStyle w:val="Balk2"/>
        <w:kinsoku w:val="0"/>
        <w:overflowPunct w:val="0"/>
        <w:ind w:right="731"/>
        <w:rPr>
          <w:spacing w:val="-1"/>
        </w:rPr>
      </w:pPr>
    </w:p>
    <w:p w:rsidR="00921C4C" w:rsidRDefault="00921C4C" w:rsidP="003B3BDD">
      <w:pPr>
        <w:pStyle w:val="Balk2"/>
        <w:kinsoku w:val="0"/>
        <w:overflowPunct w:val="0"/>
        <w:ind w:right="731"/>
        <w:rPr>
          <w:spacing w:val="-1"/>
        </w:rPr>
      </w:pPr>
    </w:p>
    <w:p w:rsidR="00B80DE2" w:rsidRDefault="00B80DE2" w:rsidP="003B3BDD">
      <w:pPr>
        <w:pStyle w:val="Balk2"/>
        <w:kinsoku w:val="0"/>
        <w:overflowPunct w:val="0"/>
        <w:ind w:right="731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SAĞLIĞI</w:t>
      </w:r>
      <w:r>
        <w:rPr>
          <w:spacing w:val="2"/>
        </w:rPr>
        <w:t xml:space="preserve"> </w:t>
      </w:r>
      <w:r>
        <w:rPr>
          <w:spacing w:val="-1"/>
        </w:rPr>
        <w:t>GELİŞTİRME</w:t>
      </w:r>
      <w:r>
        <w:t xml:space="preserve"> İLE </w:t>
      </w:r>
      <w:r>
        <w:rPr>
          <w:spacing w:val="-1"/>
        </w:rPr>
        <w:t>İLGİLİ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KAVRAMLAR</w:t>
      </w:r>
      <w:r>
        <w:rPr>
          <w:spacing w:val="47"/>
        </w:rPr>
        <w:t xml:space="preserve"> </w:t>
      </w:r>
    </w:p>
    <w:p w:rsidR="00B80DE2" w:rsidRDefault="00B80DE2" w:rsidP="003B3BDD">
      <w:pPr>
        <w:pStyle w:val="GvdeMetni"/>
        <w:kinsoku w:val="0"/>
        <w:overflowPunct w:val="0"/>
        <w:ind w:left="115"/>
        <w:jc w:val="both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3B3BDD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Sağlığın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geliștirilmesi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kavramı,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önemi</w:t>
      </w:r>
      <w:r>
        <w:t xml:space="preserve"> </w:t>
      </w:r>
      <w:r>
        <w:rPr>
          <w:spacing w:val="34"/>
        </w:rPr>
        <w:t xml:space="preserve"> </w:t>
      </w:r>
      <w:r>
        <w:t xml:space="preserve">ve </w:t>
      </w:r>
      <w:r>
        <w:rPr>
          <w:spacing w:val="32"/>
        </w:rPr>
        <w:t xml:space="preserve"> </w:t>
      </w:r>
      <w:r>
        <w:rPr>
          <w:spacing w:val="-1"/>
        </w:rPr>
        <w:t>müdahale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alanları</w:t>
      </w:r>
      <w:r>
        <w:t xml:space="preserve"> </w:t>
      </w:r>
      <w:r>
        <w:rPr>
          <w:spacing w:val="34"/>
        </w:rPr>
        <w:t xml:space="preserve"> </w:t>
      </w:r>
      <w:r>
        <w:t xml:space="preserve">hakkında </w:t>
      </w:r>
      <w:r>
        <w:rPr>
          <w:spacing w:val="32"/>
        </w:rPr>
        <w:t xml:space="preserve"> </w:t>
      </w:r>
      <w:r>
        <w:rPr>
          <w:spacing w:val="-1"/>
        </w:rPr>
        <w:t>bilgilendirilmesi</w:t>
      </w:r>
      <w:r>
        <w:rPr>
          <w:spacing w:val="97"/>
        </w:rPr>
        <w:t xml:space="preserve"> </w:t>
      </w:r>
      <w:r>
        <w:rPr>
          <w:spacing w:val="-1"/>
        </w:rPr>
        <w:t>amaçlanmıș</w:t>
      </w:r>
      <w:r>
        <w:t xml:space="preserve"> olup bu konuda</w:t>
      </w:r>
      <w:r>
        <w:rPr>
          <w:spacing w:val="-1"/>
        </w:rPr>
        <w:t xml:space="preserve"> tartışabilmelidir.</w:t>
      </w:r>
    </w:p>
    <w:p w:rsidR="00B80DE2" w:rsidRDefault="00B80DE2" w:rsidP="003B3BDD">
      <w:pPr>
        <w:pStyle w:val="GvdeMetni"/>
        <w:kinsoku w:val="0"/>
        <w:overflowPunct w:val="0"/>
        <w:ind w:left="176" w:right="747"/>
        <w:rPr>
          <w:spacing w:val="-1"/>
        </w:rPr>
      </w:pPr>
      <w:r>
        <w:rPr>
          <w:spacing w:val="-1"/>
        </w:rPr>
        <w:t>Sağlığın</w:t>
      </w:r>
      <w:r>
        <w:t xml:space="preserve"> </w:t>
      </w:r>
      <w:r>
        <w:rPr>
          <w:spacing w:val="-1"/>
        </w:rPr>
        <w:t>geliștirilmesi</w:t>
      </w:r>
      <w:r>
        <w:t xml:space="preserve"> </w:t>
      </w:r>
      <w:r>
        <w:rPr>
          <w:spacing w:val="-1"/>
        </w:rPr>
        <w:t>kavramı</w:t>
      </w:r>
      <w:r>
        <w:t xml:space="preserve"> </w:t>
      </w:r>
      <w:r>
        <w:rPr>
          <w:spacing w:val="-1"/>
        </w:rPr>
        <w:t>konusunda bilgi</w:t>
      </w:r>
      <w:r>
        <w:t xml:space="preserve"> </w:t>
      </w:r>
      <w:r>
        <w:rPr>
          <w:spacing w:val="-1"/>
        </w:rPr>
        <w:t>verebilmesi</w:t>
      </w:r>
      <w:r>
        <w:t xml:space="preserve"> ve</w:t>
      </w:r>
      <w:r>
        <w:rPr>
          <w:spacing w:val="-1"/>
        </w:rPr>
        <w:t xml:space="preserve"> önemini</w:t>
      </w:r>
      <w:r>
        <w:t xml:space="preserve"> </w:t>
      </w:r>
      <w:r>
        <w:rPr>
          <w:spacing w:val="-1"/>
        </w:rPr>
        <w:t>tartıșabilmesi</w:t>
      </w:r>
      <w:r>
        <w:rPr>
          <w:spacing w:val="111"/>
        </w:rPr>
        <w:t xml:space="preserve"> </w:t>
      </w:r>
      <w:r>
        <w:rPr>
          <w:spacing w:val="-1"/>
        </w:rPr>
        <w:t xml:space="preserve">Precede </w:t>
      </w:r>
      <w:r>
        <w:rPr>
          <w:spacing w:val="1"/>
        </w:rPr>
        <w:t>ve</w:t>
      </w:r>
      <w:r>
        <w:rPr>
          <w:spacing w:val="-1"/>
        </w:rPr>
        <w:t xml:space="preserve"> Procede</w:t>
      </w:r>
      <w:r>
        <w:rPr>
          <w:spacing w:val="3"/>
        </w:rPr>
        <w:t xml:space="preserve"> </w:t>
      </w:r>
      <w:r>
        <w:rPr>
          <w:spacing w:val="-1"/>
        </w:rPr>
        <w:t>yaklașımını</w:t>
      </w:r>
      <w:r>
        <w:t xml:space="preserve"> </w:t>
      </w:r>
      <w:r>
        <w:rPr>
          <w:spacing w:val="-1"/>
        </w:rPr>
        <w:t>tartıșabilmeli</w:t>
      </w:r>
    </w:p>
    <w:p w:rsidR="00B80DE2" w:rsidRDefault="00B80DE2" w:rsidP="003B3BDD">
      <w:pPr>
        <w:pStyle w:val="GvdeMetni"/>
        <w:tabs>
          <w:tab w:val="left" w:pos="1467"/>
          <w:tab w:val="left" w:pos="2578"/>
          <w:tab w:val="left" w:pos="4183"/>
          <w:tab w:val="left" w:pos="5772"/>
          <w:tab w:val="left" w:pos="7817"/>
        </w:tabs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Toplumun</w:t>
      </w:r>
      <w:r>
        <w:rPr>
          <w:spacing w:val="-1"/>
        </w:rPr>
        <w:tab/>
        <w:t>sağlığın</w:t>
      </w:r>
      <w:r>
        <w:rPr>
          <w:spacing w:val="-1"/>
        </w:rPr>
        <w:tab/>
        <w:t>geliștirilmesi</w:t>
      </w:r>
      <w:r>
        <w:rPr>
          <w:spacing w:val="-1"/>
        </w:rPr>
        <w:tab/>
        <w:t>çerçevesinde</w:t>
      </w:r>
      <w:r>
        <w:rPr>
          <w:spacing w:val="-1"/>
        </w:rPr>
        <w:tab/>
        <w:t>gereksinimlerinin</w:t>
      </w:r>
      <w:r>
        <w:rPr>
          <w:spacing w:val="-1"/>
        </w:rPr>
        <w:tab/>
        <w:t>belirlenmesini</w:t>
      </w:r>
      <w:r>
        <w:rPr>
          <w:spacing w:val="103"/>
        </w:rPr>
        <w:t xml:space="preserve"> </w:t>
      </w:r>
      <w:r>
        <w:rPr>
          <w:spacing w:val="-1"/>
        </w:rPr>
        <w:t>vurgulayabilmeli</w:t>
      </w:r>
    </w:p>
    <w:p w:rsidR="00B80DE2" w:rsidRDefault="00B80DE2" w:rsidP="003B3BDD">
      <w:pPr>
        <w:pStyle w:val="GvdeMetni"/>
        <w:kinsoku w:val="0"/>
        <w:overflowPunct w:val="0"/>
        <w:ind w:left="115" w:right="1537"/>
        <w:rPr>
          <w:spacing w:val="-1"/>
        </w:rPr>
      </w:pPr>
      <w:r>
        <w:rPr>
          <w:spacing w:val="-1"/>
        </w:rPr>
        <w:t>Sağlığı</w:t>
      </w:r>
      <w:r>
        <w:t xml:space="preserve"> </w:t>
      </w:r>
      <w:r>
        <w:rPr>
          <w:spacing w:val="-1"/>
        </w:rPr>
        <w:t>belirleyen</w:t>
      </w:r>
      <w:r>
        <w:rPr>
          <w:spacing w:val="2"/>
        </w:rPr>
        <w:t xml:space="preserve"> </w:t>
      </w:r>
      <w:r>
        <w:rPr>
          <w:spacing w:val="-1"/>
        </w:rPr>
        <w:t>etmenlerin</w:t>
      </w:r>
      <w:r>
        <w:t xml:space="preserve"> </w:t>
      </w:r>
      <w:r>
        <w:rPr>
          <w:spacing w:val="-1"/>
        </w:rPr>
        <w:t>ortaya konulmasının</w:t>
      </w:r>
      <w:r>
        <w:rPr>
          <w:spacing w:val="2"/>
        </w:rPr>
        <w:t xml:space="preserve"> </w:t>
      </w:r>
      <w:r>
        <w:rPr>
          <w:spacing w:val="-1"/>
        </w:rPr>
        <w:t>gerekliliğini</w:t>
      </w:r>
      <w:r>
        <w:t xml:space="preserve"> </w:t>
      </w:r>
      <w:r>
        <w:rPr>
          <w:spacing w:val="-1"/>
        </w:rPr>
        <w:t>anlatabilmeli</w:t>
      </w:r>
      <w:r>
        <w:rPr>
          <w:spacing w:val="89"/>
        </w:rPr>
        <w:t xml:space="preserve"> </w:t>
      </w:r>
      <w:r>
        <w:rPr>
          <w:spacing w:val="-1"/>
        </w:rPr>
        <w:t>Sağlığı</w:t>
      </w:r>
      <w:r>
        <w:t xml:space="preserve"> </w:t>
      </w:r>
      <w:r>
        <w:rPr>
          <w:spacing w:val="-1"/>
        </w:rPr>
        <w:t>geliștirme müdahale alanlarının</w:t>
      </w:r>
      <w:r>
        <w:t xml:space="preserve"> </w:t>
      </w:r>
      <w:r>
        <w:rPr>
          <w:spacing w:val="-1"/>
        </w:rPr>
        <w:t>belirleme</w:t>
      </w:r>
      <w:r>
        <w:rPr>
          <w:spacing w:val="1"/>
        </w:rPr>
        <w:t xml:space="preserve"> </w:t>
      </w:r>
      <w:r>
        <w:rPr>
          <w:spacing w:val="-1"/>
        </w:rPr>
        <w:t>yöntemini</w:t>
      </w:r>
      <w:r>
        <w:t xml:space="preserve"> </w:t>
      </w:r>
      <w:r>
        <w:rPr>
          <w:spacing w:val="-1"/>
        </w:rPr>
        <w:t>tartıșabilmelidirler.</w:t>
      </w:r>
    </w:p>
    <w:p w:rsidR="00921C4C" w:rsidRDefault="00921C4C" w:rsidP="003B3BDD">
      <w:pPr>
        <w:pStyle w:val="GvdeMetni"/>
        <w:kinsoku w:val="0"/>
        <w:overflowPunct w:val="0"/>
        <w:ind w:right="119"/>
        <w:rPr>
          <w:b/>
          <w:bCs/>
          <w:spacing w:val="-1"/>
        </w:rPr>
      </w:pPr>
    </w:p>
    <w:p w:rsidR="00B80DE2" w:rsidRDefault="00B80DE2" w:rsidP="003B3BDD">
      <w:pPr>
        <w:pStyle w:val="GvdeMetni"/>
        <w:kinsoku w:val="0"/>
        <w:overflowPunct w:val="0"/>
        <w:ind w:right="119"/>
      </w:pPr>
      <w:r>
        <w:rPr>
          <w:b/>
          <w:bCs/>
          <w:spacing w:val="-1"/>
        </w:rPr>
        <w:t>Dersin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Adı: HİPOKRAT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VE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RASYONEL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TIBBIN DOĞUŞU</w:t>
      </w:r>
    </w:p>
    <w:p w:rsidR="00B80DE2" w:rsidRDefault="00B80DE2" w:rsidP="003B3BDD">
      <w:pPr>
        <w:pStyle w:val="GvdeMetni"/>
        <w:kinsoku w:val="0"/>
        <w:overflowPunct w:val="0"/>
        <w:ind w:right="243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3"/>
        </w:rPr>
        <w:t xml:space="preserve"> </w:t>
      </w:r>
      <w:r>
        <w:rPr>
          <w:spacing w:val="-1"/>
        </w:rPr>
        <w:t>Hipokrat’ın</w:t>
      </w:r>
      <w:r>
        <w:t xml:space="preserve"> </w:t>
      </w:r>
      <w:r>
        <w:rPr>
          <w:spacing w:val="-1"/>
        </w:rPr>
        <w:t>hayatını</w:t>
      </w:r>
      <w:r>
        <w:t xml:space="preserve"> ve</w:t>
      </w:r>
      <w:r>
        <w:rPr>
          <w:spacing w:val="-1"/>
        </w:rPr>
        <w:t xml:space="preserve"> </w:t>
      </w:r>
      <w:r>
        <w:t>tıp</w:t>
      </w:r>
      <w:r>
        <w:rPr>
          <w:spacing w:val="2"/>
        </w:rPr>
        <w:t xml:space="preserve"> </w:t>
      </w:r>
      <w:r>
        <w:rPr>
          <w:spacing w:val="-1"/>
        </w:rPr>
        <w:t>yaşamı</w:t>
      </w:r>
      <w:r>
        <w:t xml:space="preserve"> </w:t>
      </w:r>
      <w:r>
        <w:rPr>
          <w:spacing w:val="-1"/>
        </w:rPr>
        <w:t>hakkında bilgi</w:t>
      </w:r>
      <w:r>
        <w:t xml:space="preserve"> sahibi </w:t>
      </w:r>
      <w:r>
        <w:rPr>
          <w:spacing w:val="-1"/>
        </w:rPr>
        <w:t>olmalı.</w:t>
      </w:r>
    </w:p>
    <w:p w:rsidR="00B80DE2" w:rsidRDefault="00B80DE2" w:rsidP="003B3BDD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2"/>
        </w:rPr>
        <w:t>İlk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çağlardaki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Tıp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uygulamaları</w:t>
      </w:r>
      <w:r>
        <w:t xml:space="preserve">  </w:t>
      </w:r>
      <w:r>
        <w:rPr>
          <w:spacing w:val="17"/>
        </w:rPr>
        <w:t xml:space="preserve"> </w:t>
      </w:r>
      <w:r>
        <w:t xml:space="preserve">ve  </w:t>
      </w:r>
      <w:r>
        <w:rPr>
          <w:spacing w:val="15"/>
        </w:rPr>
        <w:t xml:space="preserve"> </w:t>
      </w:r>
      <w:r>
        <w:rPr>
          <w:spacing w:val="-1"/>
        </w:rPr>
        <w:t>Hipokrat’la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başlayan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rasyonel</w:t>
      </w:r>
      <w:r>
        <w:t xml:space="preserve">  </w:t>
      </w:r>
      <w:r>
        <w:rPr>
          <w:spacing w:val="19"/>
        </w:rPr>
        <w:t xml:space="preserve"> </w:t>
      </w:r>
      <w:r>
        <w:t xml:space="preserve">tıbbın  </w:t>
      </w:r>
      <w:r>
        <w:rPr>
          <w:spacing w:val="16"/>
        </w:rPr>
        <w:t xml:space="preserve"> </w:t>
      </w:r>
      <w:r>
        <w:rPr>
          <w:spacing w:val="-1"/>
        </w:rPr>
        <w:t>farklarını</w:t>
      </w:r>
      <w:r>
        <w:rPr>
          <w:spacing w:val="85"/>
        </w:rPr>
        <w:t xml:space="preserve"> </w:t>
      </w:r>
      <w:r>
        <w:rPr>
          <w:spacing w:val="-1"/>
        </w:rPr>
        <w:t>tanımlayabilmeli</w:t>
      </w:r>
    </w:p>
    <w:p w:rsidR="00B80DE2" w:rsidRDefault="00B80DE2" w:rsidP="003B3BDD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Hipokrat’ın</w:t>
      </w:r>
      <w:r>
        <w:t xml:space="preserve"> </w:t>
      </w:r>
      <w:r>
        <w:rPr>
          <w:spacing w:val="-1"/>
        </w:rPr>
        <w:t>hastalık</w:t>
      </w:r>
      <w:r>
        <w:t xml:space="preserve"> tanımını</w:t>
      </w:r>
      <w:r>
        <w:rPr>
          <w:spacing w:val="2"/>
        </w:rPr>
        <w:t xml:space="preserve"> </w:t>
      </w:r>
      <w:r>
        <w:rPr>
          <w:spacing w:val="-1"/>
        </w:rPr>
        <w:t>yapabilmeli.</w:t>
      </w:r>
    </w:p>
    <w:p w:rsidR="00B80DE2" w:rsidRDefault="00B80DE2" w:rsidP="003B3BDD">
      <w:pPr>
        <w:pStyle w:val="GvdeMetni"/>
        <w:kinsoku w:val="0"/>
        <w:overflowPunct w:val="0"/>
        <w:ind w:right="1915"/>
        <w:rPr>
          <w:spacing w:val="-1"/>
        </w:rPr>
      </w:pPr>
      <w:r>
        <w:rPr>
          <w:spacing w:val="-1"/>
        </w:rPr>
        <w:t>Klinik</w:t>
      </w:r>
      <w:r>
        <w:t xml:space="preserve"> tıbba</w:t>
      </w:r>
      <w:r>
        <w:rPr>
          <w:spacing w:val="-1"/>
        </w:rPr>
        <w:t xml:space="preserve"> Hipokrat</w:t>
      </w:r>
      <w:r>
        <w:t xml:space="preserve"> ve</w:t>
      </w:r>
      <w:r>
        <w:rPr>
          <w:spacing w:val="-1"/>
        </w:rPr>
        <w:t xml:space="preserve"> Ekolünün</w:t>
      </w:r>
      <w:r>
        <w:t xml:space="preserve"> </w:t>
      </w:r>
      <w:r>
        <w:rPr>
          <w:spacing w:val="-1"/>
        </w:rPr>
        <w:t>Getirdiklerini</w:t>
      </w:r>
      <w:r>
        <w:t xml:space="preserve"> </w:t>
      </w:r>
      <w:r>
        <w:rPr>
          <w:spacing w:val="-1"/>
        </w:rPr>
        <w:t>tanımlayabilmelidir.</w:t>
      </w:r>
      <w:r>
        <w:rPr>
          <w:spacing w:val="81"/>
        </w:rPr>
        <w:t xml:space="preserve"> </w:t>
      </w:r>
      <w:r>
        <w:rPr>
          <w:spacing w:val="-1"/>
        </w:rPr>
        <w:t>Hipokrat</w:t>
      </w:r>
      <w:r>
        <w:t xml:space="preserve"> ve</w:t>
      </w:r>
      <w:r>
        <w:rPr>
          <w:spacing w:val="-1"/>
        </w:rPr>
        <w:t xml:space="preserve"> Ekolünde </w:t>
      </w:r>
      <w:r>
        <w:t>Teşhis</w:t>
      </w:r>
      <w:r>
        <w:rPr>
          <w:spacing w:val="2"/>
        </w:rPr>
        <w:t xml:space="preserve"> </w:t>
      </w:r>
      <w:r>
        <w:rPr>
          <w:spacing w:val="-1"/>
        </w:rPr>
        <w:t>yöntemleri</w:t>
      </w:r>
      <w:r>
        <w:t xml:space="preserve"> </w:t>
      </w:r>
      <w:r>
        <w:rPr>
          <w:spacing w:val="-1"/>
        </w:rPr>
        <w:t>hakkında</w:t>
      </w:r>
      <w:r>
        <w:rPr>
          <w:spacing w:val="1"/>
        </w:rPr>
        <w:t xml:space="preserve"> </w:t>
      </w:r>
      <w:r>
        <w:rPr>
          <w:spacing w:val="-1"/>
        </w:rPr>
        <w:t>fikir sahibi</w:t>
      </w:r>
      <w:r>
        <w:t xml:space="preserve"> </w:t>
      </w:r>
      <w:r>
        <w:rPr>
          <w:spacing w:val="-1"/>
        </w:rPr>
        <w:t>olabilmeli</w:t>
      </w:r>
      <w:r>
        <w:rPr>
          <w:spacing w:val="83"/>
        </w:rPr>
        <w:t xml:space="preserve"> </w:t>
      </w:r>
      <w:r>
        <w:rPr>
          <w:spacing w:val="-1"/>
        </w:rPr>
        <w:t>Hipokrat</w:t>
      </w:r>
      <w:r>
        <w:t xml:space="preserve"> ve</w:t>
      </w:r>
      <w:r>
        <w:rPr>
          <w:spacing w:val="-1"/>
        </w:rPr>
        <w:t xml:space="preserve"> Ekolünde </w:t>
      </w:r>
      <w:r>
        <w:t>Tedavi</w:t>
      </w:r>
      <w:r>
        <w:rPr>
          <w:spacing w:val="2"/>
        </w:rPr>
        <w:t xml:space="preserve"> </w:t>
      </w:r>
      <w:r>
        <w:rPr>
          <w:spacing w:val="-1"/>
        </w:rPr>
        <w:t>yöntemleri</w:t>
      </w:r>
      <w:r>
        <w:t xml:space="preserve"> </w:t>
      </w:r>
      <w:r>
        <w:rPr>
          <w:spacing w:val="-1"/>
        </w:rPr>
        <w:t>hakkında</w:t>
      </w:r>
      <w:r>
        <w:rPr>
          <w:spacing w:val="1"/>
        </w:rPr>
        <w:t xml:space="preserve"> </w:t>
      </w:r>
      <w:r>
        <w:rPr>
          <w:spacing w:val="-1"/>
        </w:rPr>
        <w:t>fikir sahibi</w:t>
      </w:r>
      <w:r>
        <w:t xml:space="preserve"> </w:t>
      </w:r>
      <w:r>
        <w:rPr>
          <w:spacing w:val="-1"/>
        </w:rPr>
        <w:t>olabilmeli.</w:t>
      </w:r>
    </w:p>
    <w:p w:rsidR="00636FEF" w:rsidRDefault="00636FEF" w:rsidP="003B3BDD">
      <w:pPr>
        <w:pStyle w:val="Balk2"/>
        <w:kinsoku w:val="0"/>
        <w:overflowPunct w:val="0"/>
        <w:ind w:left="116" w:right="4612"/>
        <w:rPr>
          <w:spacing w:val="-1"/>
        </w:rPr>
      </w:pPr>
    </w:p>
    <w:p w:rsidR="00921C4C" w:rsidRDefault="00921C4C" w:rsidP="00220F7C">
      <w:pPr>
        <w:pStyle w:val="Balk2"/>
        <w:kinsoku w:val="0"/>
        <w:overflowPunct w:val="0"/>
        <w:ind w:left="116" w:right="4612"/>
        <w:rPr>
          <w:spacing w:val="-1"/>
        </w:rPr>
      </w:pPr>
    </w:p>
    <w:p w:rsidR="00921C4C" w:rsidRDefault="00921C4C" w:rsidP="00220F7C">
      <w:pPr>
        <w:pStyle w:val="Balk2"/>
        <w:kinsoku w:val="0"/>
        <w:overflowPunct w:val="0"/>
        <w:ind w:left="116" w:right="4612"/>
        <w:rPr>
          <w:spacing w:val="-1"/>
        </w:rPr>
      </w:pPr>
    </w:p>
    <w:p w:rsidR="00080976" w:rsidRDefault="00080976" w:rsidP="00220F7C">
      <w:pPr>
        <w:pStyle w:val="Balk2"/>
        <w:kinsoku w:val="0"/>
        <w:overflowPunct w:val="0"/>
        <w:ind w:left="116" w:right="4612"/>
        <w:rPr>
          <w:spacing w:val="-1"/>
        </w:rPr>
      </w:pPr>
    </w:p>
    <w:p w:rsidR="00080976" w:rsidRDefault="00080976" w:rsidP="00220F7C">
      <w:pPr>
        <w:pStyle w:val="Balk2"/>
        <w:kinsoku w:val="0"/>
        <w:overflowPunct w:val="0"/>
        <w:ind w:left="116" w:right="4612"/>
        <w:rPr>
          <w:spacing w:val="-1"/>
        </w:rPr>
      </w:pPr>
    </w:p>
    <w:p w:rsidR="00080976" w:rsidRDefault="00080976" w:rsidP="00220F7C">
      <w:pPr>
        <w:pStyle w:val="Balk2"/>
        <w:kinsoku w:val="0"/>
        <w:overflowPunct w:val="0"/>
        <w:ind w:left="116" w:right="4612"/>
        <w:rPr>
          <w:spacing w:val="-1"/>
        </w:rPr>
      </w:pPr>
    </w:p>
    <w:p w:rsidR="00080976" w:rsidRDefault="00080976" w:rsidP="00220F7C">
      <w:pPr>
        <w:pStyle w:val="Balk2"/>
        <w:kinsoku w:val="0"/>
        <w:overflowPunct w:val="0"/>
        <w:ind w:left="116" w:right="4612"/>
        <w:rPr>
          <w:spacing w:val="-1"/>
        </w:rPr>
      </w:pPr>
    </w:p>
    <w:p w:rsidR="00080976" w:rsidRDefault="00080976" w:rsidP="00220F7C">
      <w:pPr>
        <w:pStyle w:val="Balk2"/>
        <w:kinsoku w:val="0"/>
        <w:overflowPunct w:val="0"/>
        <w:ind w:left="116" w:right="4612"/>
        <w:rPr>
          <w:spacing w:val="-1"/>
        </w:rPr>
      </w:pPr>
    </w:p>
    <w:p w:rsidR="00080976" w:rsidRDefault="00080976" w:rsidP="00220F7C">
      <w:pPr>
        <w:pStyle w:val="Balk2"/>
        <w:kinsoku w:val="0"/>
        <w:overflowPunct w:val="0"/>
        <w:ind w:left="116" w:right="4612"/>
        <w:rPr>
          <w:spacing w:val="-1"/>
        </w:rPr>
      </w:pPr>
    </w:p>
    <w:p w:rsidR="00080976" w:rsidRDefault="00080976" w:rsidP="00220F7C">
      <w:pPr>
        <w:pStyle w:val="Balk2"/>
        <w:kinsoku w:val="0"/>
        <w:overflowPunct w:val="0"/>
        <w:ind w:left="116" w:right="4612"/>
        <w:rPr>
          <w:spacing w:val="-1"/>
        </w:rPr>
      </w:pPr>
    </w:p>
    <w:p w:rsidR="00080976" w:rsidRDefault="00080976" w:rsidP="00220F7C">
      <w:pPr>
        <w:pStyle w:val="Balk2"/>
        <w:kinsoku w:val="0"/>
        <w:overflowPunct w:val="0"/>
        <w:ind w:left="116" w:right="4612"/>
        <w:rPr>
          <w:spacing w:val="-1"/>
        </w:rPr>
      </w:pPr>
    </w:p>
    <w:p w:rsidR="00080976" w:rsidRDefault="00080976" w:rsidP="00220F7C">
      <w:pPr>
        <w:pStyle w:val="Balk2"/>
        <w:kinsoku w:val="0"/>
        <w:overflowPunct w:val="0"/>
        <w:ind w:left="116" w:right="4612"/>
        <w:rPr>
          <w:spacing w:val="-1"/>
        </w:rPr>
      </w:pPr>
    </w:p>
    <w:p w:rsidR="00080976" w:rsidRDefault="00080976" w:rsidP="00220F7C">
      <w:pPr>
        <w:pStyle w:val="Balk2"/>
        <w:kinsoku w:val="0"/>
        <w:overflowPunct w:val="0"/>
        <w:ind w:left="116" w:right="4612"/>
        <w:rPr>
          <w:spacing w:val="-1"/>
        </w:rPr>
      </w:pPr>
    </w:p>
    <w:p w:rsidR="00080976" w:rsidRDefault="00080976" w:rsidP="00220F7C">
      <w:pPr>
        <w:pStyle w:val="Balk2"/>
        <w:kinsoku w:val="0"/>
        <w:overflowPunct w:val="0"/>
        <w:ind w:left="116" w:right="4612"/>
        <w:rPr>
          <w:spacing w:val="-1"/>
        </w:rPr>
      </w:pPr>
    </w:p>
    <w:p w:rsidR="00080976" w:rsidRDefault="00080976" w:rsidP="00220F7C">
      <w:pPr>
        <w:pStyle w:val="Balk2"/>
        <w:kinsoku w:val="0"/>
        <w:overflowPunct w:val="0"/>
        <w:ind w:left="116" w:right="4612"/>
        <w:rPr>
          <w:spacing w:val="-1"/>
        </w:rPr>
      </w:pPr>
    </w:p>
    <w:p w:rsidR="00080976" w:rsidRDefault="00080976" w:rsidP="00220F7C">
      <w:pPr>
        <w:pStyle w:val="Balk2"/>
        <w:kinsoku w:val="0"/>
        <w:overflowPunct w:val="0"/>
        <w:ind w:left="116" w:right="4612"/>
        <w:rPr>
          <w:spacing w:val="-1"/>
        </w:rPr>
      </w:pPr>
    </w:p>
    <w:p w:rsidR="00080976" w:rsidRDefault="00080976" w:rsidP="00220F7C">
      <w:pPr>
        <w:pStyle w:val="Balk2"/>
        <w:kinsoku w:val="0"/>
        <w:overflowPunct w:val="0"/>
        <w:ind w:left="116" w:right="4612"/>
        <w:rPr>
          <w:spacing w:val="-1"/>
        </w:rPr>
      </w:pPr>
    </w:p>
    <w:p w:rsidR="00B80DE2" w:rsidRDefault="00B80DE2" w:rsidP="00220F7C">
      <w:pPr>
        <w:pStyle w:val="Balk2"/>
        <w:kinsoku w:val="0"/>
        <w:overflowPunct w:val="0"/>
        <w:ind w:left="116" w:right="4612"/>
        <w:rPr>
          <w:spacing w:val="-1"/>
        </w:rPr>
      </w:pPr>
      <w:r>
        <w:rPr>
          <w:spacing w:val="-1"/>
        </w:rPr>
        <w:lastRenderedPageBreak/>
        <w:t>HÜCRE</w:t>
      </w:r>
      <w:r>
        <w:t xml:space="preserve"> </w:t>
      </w:r>
      <w:r>
        <w:rPr>
          <w:spacing w:val="-1"/>
        </w:rPr>
        <w:t>BİLİMLERİ</w:t>
      </w:r>
      <w:r>
        <w:rPr>
          <w:spacing w:val="-3"/>
        </w:rPr>
        <w:t xml:space="preserve"> </w:t>
      </w:r>
      <w:r>
        <w:rPr>
          <w:spacing w:val="-1"/>
        </w:rPr>
        <w:t>DERS</w:t>
      </w:r>
      <w:r>
        <w:t xml:space="preserve"> </w:t>
      </w:r>
      <w:r>
        <w:rPr>
          <w:spacing w:val="-1"/>
        </w:rPr>
        <w:t xml:space="preserve">KURULU </w:t>
      </w:r>
      <w:r>
        <w:t>II</w:t>
      </w:r>
      <w:r>
        <w:rPr>
          <w:spacing w:val="25"/>
        </w:rPr>
        <w:t xml:space="preserve"> </w:t>
      </w:r>
    </w:p>
    <w:p w:rsidR="00B80DE2" w:rsidRDefault="00B80DE2" w:rsidP="00220F7C">
      <w:pPr>
        <w:pStyle w:val="Balk2"/>
        <w:kinsoku w:val="0"/>
        <w:overflowPunct w:val="0"/>
        <w:spacing w:before="56"/>
        <w:rPr>
          <w:b w:val="0"/>
          <w:bCs w:val="0"/>
        </w:rPr>
      </w:pPr>
      <w:r>
        <w:rPr>
          <w:spacing w:val="-1"/>
        </w:rPr>
        <w:t>DERS</w:t>
      </w:r>
      <w:r>
        <w:t xml:space="preserve"> </w:t>
      </w:r>
      <w:r>
        <w:rPr>
          <w:spacing w:val="-1"/>
        </w:rPr>
        <w:t>İÇERİKLERİ</w:t>
      </w:r>
    </w:p>
    <w:p w:rsidR="00B80DE2" w:rsidRDefault="00B80DE2" w:rsidP="00220F7C">
      <w:pPr>
        <w:pStyle w:val="GvdeMetni"/>
        <w:kinsoku w:val="0"/>
        <w:overflowPunct w:val="0"/>
        <w:ind w:left="0"/>
        <w:rPr>
          <w:b/>
          <w:bCs/>
        </w:rPr>
      </w:pPr>
    </w:p>
    <w:p w:rsidR="00B80DE2" w:rsidRDefault="00B80DE2" w:rsidP="00220F7C">
      <w:pPr>
        <w:pStyle w:val="GvdeMetni"/>
        <w:kinsoku w:val="0"/>
        <w:overflowPunct w:val="0"/>
        <w:ind w:right="3100"/>
      </w:pPr>
      <w:r>
        <w:rPr>
          <w:b/>
          <w:bCs/>
          <w:spacing w:val="-1"/>
        </w:rPr>
        <w:t>Dersin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Adı: BİYOENERJETİK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VE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PRENSİPLERİ</w:t>
      </w:r>
      <w:r>
        <w:rPr>
          <w:b/>
          <w:bCs/>
          <w:spacing w:val="47"/>
        </w:rPr>
        <w:t xml:space="preserve"> </w:t>
      </w:r>
    </w:p>
    <w:p w:rsidR="00B80DE2" w:rsidRDefault="00B80DE2" w:rsidP="00220F7C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220F7C">
      <w:pPr>
        <w:pStyle w:val="GvdeMetni"/>
        <w:kinsoku w:val="0"/>
        <w:overflowPunct w:val="0"/>
        <w:ind w:right="2756"/>
        <w:rPr>
          <w:spacing w:val="-1"/>
        </w:rPr>
      </w:pPr>
      <w:r>
        <w:rPr>
          <w:spacing w:val="-1"/>
        </w:rPr>
        <w:t>Entalpi,</w:t>
      </w:r>
      <w:r>
        <w:t xml:space="preserve"> </w:t>
      </w:r>
      <w:r>
        <w:rPr>
          <w:spacing w:val="-1"/>
        </w:rPr>
        <w:t>entropi</w:t>
      </w:r>
      <w:r>
        <w:t xml:space="preserve"> ve</w:t>
      </w:r>
      <w:r>
        <w:rPr>
          <w:spacing w:val="-1"/>
        </w:rPr>
        <w:t xml:space="preserve"> serbest</w:t>
      </w:r>
      <w:r>
        <w:t xml:space="preserve"> </w:t>
      </w:r>
      <w:r>
        <w:rPr>
          <w:spacing w:val="-1"/>
        </w:rPr>
        <w:t>enerji</w:t>
      </w:r>
      <w:r>
        <w:t xml:space="preserve"> </w:t>
      </w:r>
      <w:r>
        <w:rPr>
          <w:spacing w:val="-1"/>
        </w:rPr>
        <w:t>kavramları</w:t>
      </w:r>
      <w:r>
        <w:t xml:space="preserve"> </w:t>
      </w:r>
      <w:r>
        <w:rPr>
          <w:spacing w:val="-1"/>
        </w:rPr>
        <w:t>tanımlanabilmeli.</w:t>
      </w:r>
      <w:r>
        <w:rPr>
          <w:spacing w:val="81"/>
        </w:rPr>
        <w:t xml:space="preserve"> </w:t>
      </w:r>
      <w:r>
        <w:rPr>
          <w:spacing w:val="-1"/>
        </w:rPr>
        <w:t>Standart</w:t>
      </w:r>
      <w:r>
        <w:t xml:space="preserve"> </w:t>
      </w:r>
      <w:r>
        <w:rPr>
          <w:spacing w:val="-1"/>
        </w:rPr>
        <w:t>serbest</w:t>
      </w:r>
      <w:r>
        <w:t xml:space="preserve"> </w:t>
      </w:r>
      <w:r>
        <w:rPr>
          <w:spacing w:val="-1"/>
        </w:rPr>
        <w:t>enerji</w:t>
      </w:r>
      <w:r>
        <w:t xml:space="preserve"> </w:t>
      </w:r>
      <w:r>
        <w:rPr>
          <w:spacing w:val="-1"/>
        </w:rPr>
        <w:t>değişimini</w:t>
      </w:r>
      <w:r>
        <w:t xml:space="preserve"> ve</w:t>
      </w:r>
      <w:r>
        <w:rPr>
          <w:spacing w:val="-1"/>
        </w:rPr>
        <w:t xml:space="preserve"> denge </w:t>
      </w:r>
      <w:r>
        <w:t xml:space="preserve">sabitini </w:t>
      </w:r>
      <w:r>
        <w:rPr>
          <w:spacing w:val="-1"/>
        </w:rPr>
        <w:t>kavrayabilmeli.</w:t>
      </w:r>
      <w:r>
        <w:rPr>
          <w:spacing w:val="71"/>
        </w:rPr>
        <w:t xml:space="preserve"> </w:t>
      </w:r>
      <w:r>
        <w:rPr>
          <w:spacing w:val="-1"/>
        </w:rPr>
        <w:t>Elektron</w:t>
      </w:r>
      <w:r>
        <w:t xml:space="preserve"> </w:t>
      </w:r>
      <w:r>
        <w:rPr>
          <w:spacing w:val="-1"/>
        </w:rPr>
        <w:t>transfer potansiyelini</w:t>
      </w:r>
      <w:r>
        <w:t xml:space="preserve"> </w:t>
      </w:r>
      <w:r>
        <w:rPr>
          <w:spacing w:val="-1"/>
        </w:rPr>
        <w:t>kavrayabilmeli.</w:t>
      </w:r>
    </w:p>
    <w:p w:rsidR="00B80DE2" w:rsidRDefault="00B80DE2" w:rsidP="00220F7C">
      <w:pPr>
        <w:pStyle w:val="GvdeMetni"/>
        <w:kinsoku w:val="0"/>
        <w:overflowPunct w:val="0"/>
        <w:spacing w:before="4"/>
        <w:ind w:right="2982"/>
        <w:rPr>
          <w:spacing w:val="-1"/>
        </w:rPr>
      </w:pPr>
      <w:r>
        <w:rPr>
          <w:spacing w:val="-1"/>
        </w:rPr>
        <w:t>Katalizörün</w:t>
      </w:r>
      <w:r>
        <w:t xml:space="preserve"> </w:t>
      </w:r>
      <w:r>
        <w:rPr>
          <w:spacing w:val="-1"/>
        </w:rPr>
        <w:t>aktivasyon</w:t>
      </w:r>
      <w:r>
        <w:rPr>
          <w:spacing w:val="2"/>
        </w:rPr>
        <w:t xml:space="preserve"> </w:t>
      </w:r>
      <w:r>
        <w:rPr>
          <w:spacing w:val="-1"/>
        </w:rPr>
        <w:t>enerjisine etkisini</w:t>
      </w:r>
      <w:r>
        <w:t xml:space="preserve"> </w:t>
      </w:r>
      <w:r>
        <w:rPr>
          <w:spacing w:val="-1"/>
        </w:rPr>
        <w:t>kavrayabilmeli.</w:t>
      </w:r>
      <w:r>
        <w:rPr>
          <w:spacing w:val="81"/>
        </w:rPr>
        <w:t xml:space="preserve"> </w:t>
      </w:r>
      <w:r>
        <w:rPr>
          <w:spacing w:val="-1"/>
        </w:rPr>
        <w:t>Yüksek</w:t>
      </w:r>
      <w:r>
        <w:t xml:space="preserve"> </w:t>
      </w:r>
      <w:r>
        <w:rPr>
          <w:spacing w:val="-1"/>
        </w:rPr>
        <w:t>enerjili</w:t>
      </w:r>
      <w:r>
        <w:t xml:space="preserve"> </w:t>
      </w:r>
      <w:r>
        <w:rPr>
          <w:spacing w:val="-1"/>
        </w:rPr>
        <w:t>Fosfat</w:t>
      </w:r>
      <w:r>
        <w:t xml:space="preserve"> </w:t>
      </w:r>
      <w:r>
        <w:rPr>
          <w:spacing w:val="-1"/>
        </w:rPr>
        <w:t>bileşikleri</w:t>
      </w:r>
      <w:r>
        <w:t xml:space="preserve"> ve</w:t>
      </w:r>
      <w:r>
        <w:rPr>
          <w:spacing w:val="-1"/>
        </w:rPr>
        <w:t xml:space="preserve"> tiyoesterleri</w:t>
      </w:r>
      <w:r>
        <w:t xml:space="preserve"> </w:t>
      </w:r>
      <w:r>
        <w:rPr>
          <w:spacing w:val="-1"/>
        </w:rPr>
        <w:t>kavrayabilmeli.</w:t>
      </w:r>
    </w:p>
    <w:p w:rsidR="00B80DE2" w:rsidRDefault="00B80DE2" w:rsidP="00220F7C">
      <w:pPr>
        <w:pStyle w:val="GvdeMetni"/>
        <w:kinsoku w:val="0"/>
        <w:overflowPunct w:val="0"/>
        <w:spacing w:before="3"/>
        <w:ind w:right="966"/>
        <w:rPr>
          <w:spacing w:val="-1"/>
        </w:rPr>
      </w:pPr>
      <w:r>
        <w:rPr>
          <w:spacing w:val="-1"/>
        </w:rPr>
        <w:t>Fosfat</w:t>
      </w:r>
      <w:r>
        <w:rPr>
          <w:spacing w:val="2"/>
        </w:rPr>
        <w:t xml:space="preserve"> </w:t>
      </w:r>
      <w:r>
        <w:rPr>
          <w:spacing w:val="-1"/>
        </w:rPr>
        <w:t>grubu</w:t>
      </w:r>
      <w:r>
        <w:t xml:space="preserve"> </w:t>
      </w:r>
      <w:r>
        <w:rPr>
          <w:spacing w:val="-1"/>
        </w:rPr>
        <w:t>transferini</w:t>
      </w:r>
      <w:r>
        <w:t xml:space="preserve"> ve</w:t>
      </w:r>
      <w:r>
        <w:rPr>
          <w:spacing w:val="-1"/>
        </w:rPr>
        <w:t xml:space="preserve"> ATP’ </w:t>
      </w:r>
      <w:r>
        <w:t xml:space="preserve">nin </w:t>
      </w:r>
      <w:r>
        <w:rPr>
          <w:spacing w:val="-1"/>
        </w:rPr>
        <w:t>enerji</w:t>
      </w:r>
      <w:r>
        <w:t xml:space="preserve"> </w:t>
      </w:r>
      <w:r>
        <w:rPr>
          <w:spacing w:val="-1"/>
        </w:rPr>
        <w:t>taşıyıcı</w:t>
      </w:r>
      <w:r>
        <w:rPr>
          <w:spacing w:val="2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kavrayabilmeli.</w:t>
      </w:r>
      <w:r>
        <w:rPr>
          <w:spacing w:val="91"/>
        </w:rPr>
        <w:t xml:space="preserve"> </w:t>
      </w:r>
      <w:r>
        <w:rPr>
          <w:spacing w:val="-1"/>
        </w:rPr>
        <w:t>Güçlü</w:t>
      </w:r>
      <w:r>
        <w:t xml:space="preserve"> </w:t>
      </w:r>
      <w:r>
        <w:rPr>
          <w:spacing w:val="-1"/>
        </w:rPr>
        <w:t>elektron</w:t>
      </w:r>
      <w:r>
        <w:t xml:space="preserve"> </w:t>
      </w:r>
      <w:r>
        <w:rPr>
          <w:spacing w:val="-1"/>
        </w:rPr>
        <w:t>tutucuları</w:t>
      </w:r>
      <w:r>
        <w:t xml:space="preserve"> </w:t>
      </w:r>
      <w:r>
        <w:rPr>
          <w:spacing w:val="-1"/>
        </w:rPr>
        <w:t>bilmeli.</w:t>
      </w:r>
    </w:p>
    <w:p w:rsidR="00B80DE2" w:rsidRDefault="00B80DE2" w:rsidP="00220F7C">
      <w:pPr>
        <w:pStyle w:val="GvdeMetni"/>
        <w:kinsoku w:val="0"/>
        <w:overflowPunct w:val="0"/>
        <w:spacing w:before="3"/>
        <w:ind w:right="2075"/>
        <w:rPr>
          <w:spacing w:val="-1"/>
        </w:rPr>
      </w:pPr>
      <w:r>
        <w:rPr>
          <w:spacing w:val="-1"/>
        </w:rPr>
        <w:t>Elektron</w:t>
      </w:r>
      <w:r>
        <w:t xml:space="preserve"> </w:t>
      </w:r>
      <w:r>
        <w:rPr>
          <w:spacing w:val="-1"/>
        </w:rPr>
        <w:t>transportunun</w:t>
      </w:r>
      <w:r>
        <w:t xml:space="preserve"> </w:t>
      </w:r>
      <w:r>
        <w:rPr>
          <w:spacing w:val="-1"/>
        </w:rPr>
        <w:t>bileşenlerini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görevlerini</w:t>
      </w:r>
      <w:r>
        <w:t xml:space="preserve"> </w:t>
      </w:r>
      <w:r>
        <w:rPr>
          <w:spacing w:val="-1"/>
        </w:rPr>
        <w:t>kavrayabilmeli.</w:t>
      </w:r>
      <w:r>
        <w:rPr>
          <w:spacing w:val="87"/>
        </w:rPr>
        <w:t xml:space="preserve"> </w:t>
      </w:r>
      <w:r>
        <w:rPr>
          <w:spacing w:val="-1"/>
        </w:rPr>
        <w:t>Elektron</w:t>
      </w:r>
      <w:r>
        <w:t xml:space="preserve"> </w:t>
      </w:r>
      <w:r>
        <w:rPr>
          <w:spacing w:val="-1"/>
        </w:rPr>
        <w:t>transportu</w:t>
      </w:r>
      <w:r>
        <w:t xml:space="preserve"> ve</w:t>
      </w:r>
      <w:r>
        <w:rPr>
          <w:spacing w:val="-1"/>
        </w:rPr>
        <w:t xml:space="preserve"> </w:t>
      </w:r>
      <w:r>
        <w:t>oksidatif</w:t>
      </w:r>
      <w:r>
        <w:rPr>
          <w:spacing w:val="-1"/>
        </w:rPr>
        <w:t xml:space="preserve"> fosforilasyonu</w:t>
      </w:r>
      <w:r>
        <w:t xml:space="preserve"> </w:t>
      </w:r>
      <w:r>
        <w:rPr>
          <w:spacing w:val="-1"/>
        </w:rPr>
        <w:t>kavrayabilmeli.</w:t>
      </w:r>
    </w:p>
    <w:p w:rsidR="00B80DE2" w:rsidRDefault="00B80DE2" w:rsidP="00220F7C">
      <w:pPr>
        <w:pStyle w:val="GvdeMetni"/>
        <w:kinsoku w:val="0"/>
        <w:overflowPunct w:val="0"/>
        <w:spacing w:before="3"/>
        <w:ind w:left="115"/>
        <w:rPr>
          <w:spacing w:val="-1"/>
        </w:rPr>
      </w:pPr>
      <w:r>
        <w:rPr>
          <w:spacing w:val="-1"/>
        </w:rPr>
        <w:t>Taşıyıcı</w:t>
      </w:r>
      <w:r>
        <w:t xml:space="preserve"> (Mekik)</w:t>
      </w:r>
      <w:r>
        <w:rPr>
          <w:spacing w:val="-1"/>
        </w:rPr>
        <w:t xml:space="preserve"> sistemleri</w:t>
      </w:r>
      <w:r>
        <w:t xml:space="preserve"> </w:t>
      </w:r>
      <w:r>
        <w:rPr>
          <w:spacing w:val="-1"/>
        </w:rPr>
        <w:t>kavrayabilmeli.</w:t>
      </w:r>
    </w:p>
    <w:p w:rsidR="00B80DE2" w:rsidRPr="00921C4C" w:rsidRDefault="00B80DE2" w:rsidP="00921C4C">
      <w:pPr>
        <w:pStyle w:val="GvdeMetni"/>
        <w:tabs>
          <w:tab w:val="left" w:pos="582"/>
          <w:tab w:val="left" w:pos="1983"/>
          <w:tab w:val="left" w:pos="2441"/>
          <w:tab w:val="left" w:pos="3547"/>
          <w:tab w:val="left" w:pos="4899"/>
          <w:tab w:val="left" w:pos="6310"/>
          <w:tab w:val="left" w:pos="7049"/>
          <w:tab w:val="left" w:pos="7560"/>
          <w:tab w:val="left" w:pos="8652"/>
        </w:tabs>
        <w:kinsoku w:val="0"/>
        <w:overflowPunct w:val="0"/>
        <w:spacing w:before="132"/>
        <w:ind w:right="115"/>
        <w:rPr>
          <w:b/>
          <w:bCs/>
        </w:rPr>
      </w:pPr>
      <w:r w:rsidRPr="00921C4C">
        <w:rPr>
          <w:b/>
          <w:spacing w:val="-1"/>
        </w:rPr>
        <w:t>Dersin</w:t>
      </w:r>
      <w:r w:rsidRPr="00921C4C">
        <w:rPr>
          <w:b/>
        </w:rPr>
        <w:t xml:space="preserve"> </w:t>
      </w:r>
      <w:r w:rsidRPr="00921C4C">
        <w:rPr>
          <w:b/>
          <w:spacing w:val="-1"/>
        </w:rPr>
        <w:t xml:space="preserve">Adı: TIPTA </w:t>
      </w:r>
      <w:r w:rsidRPr="00921C4C">
        <w:rPr>
          <w:b/>
        </w:rPr>
        <w:t>İNSAN</w:t>
      </w:r>
      <w:r w:rsidRPr="00921C4C">
        <w:rPr>
          <w:b/>
          <w:spacing w:val="-1"/>
        </w:rPr>
        <w:t xml:space="preserve"> BİLİMLERİ</w:t>
      </w:r>
    </w:p>
    <w:p w:rsidR="00B80DE2" w:rsidRDefault="00B80DE2" w:rsidP="00220F7C">
      <w:pPr>
        <w:pStyle w:val="GvdeMetni"/>
        <w:kinsoku w:val="0"/>
        <w:overflowPunct w:val="0"/>
      </w:pPr>
      <w:r>
        <w:rPr>
          <w:spacing w:val="-1"/>
        </w:rPr>
        <w:t>Öğrenci</w:t>
      </w:r>
      <w:r>
        <w:t xml:space="preserve"> ders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 xml:space="preserve">hedeflere </w:t>
      </w:r>
      <w:r>
        <w:t>ulaşabilmelidir.</w:t>
      </w:r>
    </w:p>
    <w:p w:rsidR="00B80DE2" w:rsidRDefault="00B80DE2" w:rsidP="00220F7C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Tıpta</w:t>
      </w:r>
      <w:r>
        <w:t xml:space="preserve"> </w:t>
      </w:r>
      <w:r>
        <w:rPr>
          <w:spacing w:val="37"/>
        </w:rPr>
        <w:t xml:space="preserve"> </w:t>
      </w:r>
      <w:r>
        <w:rPr>
          <w:spacing w:val="-2"/>
        </w:rPr>
        <w:t>İnsan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Bilimleri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kavramının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tanımını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yapabilmeli</w:t>
      </w:r>
      <w:r>
        <w:t xml:space="preserve"> </w:t>
      </w:r>
      <w:r>
        <w:rPr>
          <w:spacing w:val="36"/>
        </w:rPr>
        <w:t xml:space="preserve"> </w:t>
      </w:r>
      <w:r>
        <w:t xml:space="preserve">ve </w:t>
      </w:r>
      <w:r>
        <w:rPr>
          <w:spacing w:val="35"/>
        </w:rPr>
        <w:t xml:space="preserve"> </w:t>
      </w:r>
      <w:r>
        <w:rPr>
          <w:spacing w:val="-1"/>
        </w:rPr>
        <w:t>tarihsel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süreçteki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gelişimini</w:t>
      </w:r>
      <w:r>
        <w:rPr>
          <w:spacing w:val="83"/>
        </w:rPr>
        <w:t xml:space="preserve"> </w:t>
      </w:r>
      <w:r>
        <w:rPr>
          <w:spacing w:val="-1"/>
        </w:rPr>
        <w:t>kavrayabilmelidir.</w:t>
      </w:r>
    </w:p>
    <w:p w:rsidR="00B80DE2" w:rsidRDefault="00B80DE2" w:rsidP="00220F7C">
      <w:pPr>
        <w:pStyle w:val="GvdeMetni"/>
        <w:kinsoku w:val="0"/>
        <w:overflowPunct w:val="0"/>
        <w:spacing w:before="7"/>
        <w:ind w:right="119"/>
        <w:rPr>
          <w:spacing w:val="-1"/>
        </w:rPr>
      </w:pPr>
      <w:r>
        <w:rPr>
          <w:spacing w:val="-1"/>
        </w:rPr>
        <w:t>Hekimliğin</w:t>
      </w:r>
      <w:r>
        <w:rPr>
          <w:spacing w:val="55"/>
        </w:rPr>
        <w:t xml:space="preserve"> </w:t>
      </w:r>
      <w:r>
        <w:rPr>
          <w:spacing w:val="-1"/>
        </w:rPr>
        <w:t>insani</w:t>
      </w:r>
      <w:r>
        <w:rPr>
          <w:spacing w:val="55"/>
        </w:rPr>
        <w:t xml:space="preserve"> </w:t>
      </w:r>
      <w:r>
        <w:rPr>
          <w:spacing w:val="-1"/>
        </w:rPr>
        <w:t>boyutunu</w:t>
      </w:r>
      <w:r>
        <w:rPr>
          <w:spacing w:val="55"/>
        </w:rPr>
        <w:t xml:space="preserve"> </w:t>
      </w:r>
      <w:r>
        <w:rPr>
          <w:spacing w:val="-1"/>
        </w:rPr>
        <w:t>kavrayabilmeli,</w:t>
      </w:r>
      <w:r>
        <w:rPr>
          <w:spacing w:val="55"/>
        </w:rPr>
        <w:t xml:space="preserve"> </w:t>
      </w:r>
      <w:r>
        <w:rPr>
          <w:spacing w:val="-1"/>
        </w:rPr>
        <w:t>hasta</w:t>
      </w:r>
      <w:r>
        <w:rPr>
          <w:spacing w:val="54"/>
        </w:rPr>
        <w:t xml:space="preserve"> </w:t>
      </w:r>
      <w:r>
        <w:rPr>
          <w:spacing w:val="-1"/>
        </w:rPr>
        <w:t>açısından</w:t>
      </w:r>
      <w:r>
        <w:rPr>
          <w:spacing w:val="55"/>
        </w:rPr>
        <w:t xml:space="preserve"> </w:t>
      </w:r>
      <w:r>
        <w:rPr>
          <w:spacing w:val="-1"/>
        </w:rPr>
        <w:t>sağlığın</w:t>
      </w:r>
      <w:r>
        <w:rPr>
          <w:spacing w:val="55"/>
        </w:rPr>
        <w:t xml:space="preserve"> </w:t>
      </w:r>
      <w:r>
        <w:t>ve</w:t>
      </w:r>
      <w:r>
        <w:rPr>
          <w:spacing w:val="59"/>
        </w:rPr>
        <w:t xml:space="preserve"> </w:t>
      </w:r>
      <w:r>
        <w:rPr>
          <w:spacing w:val="-1"/>
        </w:rPr>
        <w:t>yaşamın</w:t>
      </w:r>
      <w:r>
        <w:rPr>
          <w:spacing w:val="55"/>
        </w:rPr>
        <w:t xml:space="preserve"> </w:t>
      </w:r>
      <w:r>
        <w:rPr>
          <w:spacing w:val="-1"/>
        </w:rPr>
        <w:t>önemini</w:t>
      </w:r>
      <w:r>
        <w:rPr>
          <w:spacing w:val="87"/>
        </w:rPr>
        <w:t xml:space="preserve"> </w:t>
      </w:r>
      <w:r>
        <w:rPr>
          <w:spacing w:val="-1"/>
        </w:rPr>
        <w:t>anlayabilmelidir.</w:t>
      </w:r>
    </w:p>
    <w:p w:rsidR="00B80DE2" w:rsidRDefault="00B80DE2" w:rsidP="00220F7C">
      <w:pPr>
        <w:pStyle w:val="GvdeMetni"/>
        <w:kinsoku w:val="0"/>
        <w:overflowPunct w:val="0"/>
        <w:spacing w:before="7"/>
        <w:rPr>
          <w:spacing w:val="-1"/>
        </w:rPr>
      </w:pPr>
      <w:r>
        <w:rPr>
          <w:spacing w:val="-1"/>
        </w:rPr>
        <w:t>Tıp</w:t>
      </w:r>
      <w:r>
        <w:t xml:space="preserve"> </w:t>
      </w:r>
      <w:r>
        <w:rPr>
          <w:spacing w:val="-1"/>
        </w:rPr>
        <w:t>eğitiminde</w:t>
      </w:r>
      <w:r>
        <w:rPr>
          <w:spacing w:val="1"/>
        </w:rPr>
        <w:t xml:space="preserve"> </w:t>
      </w:r>
      <w:r>
        <w:rPr>
          <w:spacing w:val="-1"/>
        </w:rPr>
        <w:t>İnsan</w:t>
      </w:r>
      <w:r>
        <w:rPr>
          <w:spacing w:val="2"/>
        </w:rPr>
        <w:t xml:space="preserve"> </w:t>
      </w:r>
      <w:r>
        <w:rPr>
          <w:spacing w:val="-1"/>
        </w:rPr>
        <w:t>Bilimlerinin</w:t>
      </w:r>
      <w:r>
        <w:rPr>
          <w:spacing w:val="2"/>
        </w:rPr>
        <w:t xml:space="preserve"> </w:t>
      </w:r>
      <w:r>
        <w:rPr>
          <w:spacing w:val="-1"/>
        </w:rPr>
        <w:t>yerini</w:t>
      </w:r>
      <w:r>
        <w:t xml:space="preserve"> ve</w:t>
      </w:r>
      <w:r>
        <w:rPr>
          <w:spacing w:val="-1"/>
        </w:rPr>
        <w:t xml:space="preserve"> önemini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220F7C">
      <w:pPr>
        <w:pStyle w:val="GvdeMetni"/>
        <w:kinsoku w:val="0"/>
        <w:overflowPunct w:val="0"/>
        <w:spacing w:before="137"/>
        <w:ind w:right="119"/>
        <w:rPr>
          <w:spacing w:val="-1"/>
        </w:rPr>
      </w:pPr>
      <w:r>
        <w:rPr>
          <w:spacing w:val="-1"/>
        </w:rPr>
        <w:t>Tıp</w:t>
      </w:r>
      <w:r>
        <w:t xml:space="preserve"> </w:t>
      </w:r>
      <w:r>
        <w:rPr>
          <w:spacing w:val="-1"/>
        </w:rPr>
        <w:t>eğitimi</w:t>
      </w:r>
      <w:r>
        <w:t xml:space="preserve"> ve</w:t>
      </w:r>
      <w:r>
        <w:rPr>
          <w:spacing w:val="-1"/>
        </w:rPr>
        <w:t xml:space="preserve"> sanatı</w:t>
      </w:r>
      <w:r>
        <w:t xml:space="preserve"> </w:t>
      </w:r>
      <w:r>
        <w:rPr>
          <w:spacing w:val="-1"/>
        </w:rPr>
        <w:t>kavramına birden</w:t>
      </w:r>
      <w:r>
        <w:t xml:space="preserve"> fazla</w:t>
      </w:r>
      <w:r>
        <w:rPr>
          <w:spacing w:val="-1"/>
        </w:rPr>
        <w:t xml:space="preserve"> perspektiften</w:t>
      </w:r>
      <w:r>
        <w:t xml:space="preserve"> </w:t>
      </w:r>
      <w:r>
        <w:rPr>
          <w:spacing w:val="-1"/>
        </w:rPr>
        <w:t>bakma</w:t>
      </w:r>
      <w:r>
        <w:rPr>
          <w:spacing w:val="3"/>
        </w:rPr>
        <w:t xml:space="preserve"> </w:t>
      </w:r>
      <w:r>
        <w:rPr>
          <w:spacing w:val="-1"/>
        </w:rPr>
        <w:t>yeteneğini</w:t>
      </w:r>
      <w:r>
        <w:t xml:space="preserve"> </w:t>
      </w:r>
      <w:r>
        <w:rPr>
          <w:spacing w:val="-1"/>
        </w:rPr>
        <w:t>kazanabilmelidir.</w:t>
      </w:r>
      <w:r>
        <w:rPr>
          <w:spacing w:val="109"/>
        </w:rPr>
        <w:t xml:space="preserve"> </w:t>
      </w:r>
      <w:r>
        <w:rPr>
          <w:spacing w:val="-1"/>
        </w:rPr>
        <w:t>Tıbbi</w:t>
      </w:r>
      <w:r>
        <w:t xml:space="preserve"> </w:t>
      </w:r>
      <w:r>
        <w:rPr>
          <w:spacing w:val="-1"/>
        </w:rPr>
        <w:t xml:space="preserve">karar alma </w:t>
      </w:r>
      <w:r>
        <w:t>mekanizmasına</w:t>
      </w:r>
      <w:r>
        <w:rPr>
          <w:spacing w:val="-1"/>
        </w:rPr>
        <w:t xml:space="preserve"> insani</w:t>
      </w:r>
      <w:r>
        <w:t xml:space="preserve"> </w:t>
      </w:r>
      <w:r>
        <w:rPr>
          <w:spacing w:val="-1"/>
        </w:rPr>
        <w:t>değerleri</w:t>
      </w:r>
      <w:r>
        <w:rPr>
          <w:spacing w:val="2"/>
        </w:rPr>
        <w:t xml:space="preserve"> </w:t>
      </w:r>
      <w:r>
        <w:rPr>
          <w:spacing w:val="-1"/>
        </w:rPr>
        <w:t>eksiksiz</w:t>
      </w:r>
      <w:r>
        <w:rPr>
          <w:spacing w:val="1"/>
        </w:rPr>
        <w:t xml:space="preserve"> </w:t>
      </w:r>
      <w:r>
        <w:rPr>
          <w:spacing w:val="-1"/>
        </w:rPr>
        <w:t>katabilmelidir.</w:t>
      </w:r>
    </w:p>
    <w:p w:rsidR="00921C4C" w:rsidRDefault="00921C4C" w:rsidP="00220F7C">
      <w:pPr>
        <w:pStyle w:val="Balk2"/>
        <w:kinsoku w:val="0"/>
        <w:overflowPunct w:val="0"/>
        <w:ind w:left="116"/>
        <w:rPr>
          <w:spacing w:val="-1"/>
        </w:rPr>
      </w:pPr>
    </w:p>
    <w:p w:rsidR="00921C4C" w:rsidRDefault="00921C4C" w:rsidP="00220F7C">
      <w:pPr>
        <w:pStyle w:val="Balk2"/>
        <w:kinsoku w:val="0"/>
        <w:overflowPunct w:val="0"/>
        <w:ind w:left="116"/>
        <w:rPr>
          <w:spacing w:val="-1"/>
        </w:rPr>
      </w:pPr>
    </w:p>
    <w:p w:rsidR="00921C4C" w:rsidRDefault="00921C4C" w:rsidP="00220F7C">
      <w:pPr>
        <w:pStyle w:val="Balk2"/>
        <w:kinsoku w:val="0"/>
        <w:overflowPunct w:val="0"/>
        <w:ind w:left="116"/>
        <w:rPr>
          <w:spacing w:val="-1"/>
        </w:rPr>
      </w:pPr>
    </w:p>
    <w:p w:rsidR="00B80DE2" w:rsidRDefault="00B80DE2" w:rsidP="00220F7C">
      <w:pPr>
        <w:pStyle w:val="Balk2"/>
        <w:kinsoku w:val="0"/>
        <w:overflowPunct w:val="0"/>
        <w:ind w:left="11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MERKEZİ</w:t>
      </w:r>
      <w:r>
        <w:rPr>
          <w:spacing w:val="2"/>
        </w:rPr>
        <w:t xml:space="preserve"> </w:t>
      </w:r>
      <w:r>
        <w:rPr>
          <w:spacing w:val="-1"/>
        </w:rPr>
        <w:t>SİNİR SİSTEMİ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DAVRANIŞ</w:t>
      </w:r>
      <w:r>
        <w:t xml:space="preserve"> </w:t>
      </w:r>
      <w:r>
        <w:rPr>
          <w:spacing w:val="-1"/>
        </w:rPr>
        <w:t>İLİŞKİSİ</w:t>
      </w:r>
    </w:p>
    <w:p w:rsidR="00B80DE2" w:rsidRDefault="00B80DE2" w:rsidP="00220F7C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</w:t>
      </w:r>
      <w:r>
        <w:t xml:space="preserve">şu </w:t>
      </w:r>
      <w:r>
        <w:rPr>
          <w:spacing w:val="-1"/>
        </w:rPr>
        <w:t>hedeflere ulaşabilmelidir.</w:t>
      </w:r>
    </w:p>
    <w:p w:rsidR="00B80DE2" w:rsidRDefault="00B80DE2" w:rsidP="00220F7C">
      <w:pPr>
        <w:pStyle w:val="GvdeMetni"/>
        <w:numPr>
          <w:ilvl w:val="0"/>
          <w:numId w:val="224"/>
        </w:numPr>
        <w:tabs>
          <w:tab w:val="left" w:pos="356"/>
        </w:tabs>
        <w:kinsoku w:val="0"/>
        <w:overflowPunct w:val="0"/>
        <w:ind w:firstLine="0"/>
        <w:rPr>
          <w:spacing w:val="-1"/>
        </w:rPr>
      </w:pPr>
      <w:r>
        <w:rPr>
          <w:spacing w:val="-1"/>
        </w:rPr>
        <w:t>Beyinle ilgili</w:t>
      </w:r>
      <w:r>
        <w:t xml:space="preserve"> </w:t>
      </w:r>
      <w:r>
        <w:rPr>
          <w:spacing w:val="-1"/>
        </w:rPr>
        <w:t>bilgilerimizin</w:t>
      </w:r>
      <w:r>
        <w:t xml:space="preserve"> </w:t>
      </w:r>
      <w:r>
        <w:rPr>
          <w:spacing w:val="-1"/>
        </w:rPr>
        <w:t>elde edilme</w:t>
      </w:r>
      <w:r>
        <w:rPr>
          <w:spacing w:val="1"/>
        </w:rPr>
        <w:t xml:space="preserve"> </w:t>
      </w:r>
      <w:r>
        <w:rPr>
          <w:spacing w:val="-1"/>
        </w:rPr>
        <w:t>yöntemlerini</w:t>
      </w:r>
      <w:r>
        <w:t xml:space="preserve"> </w:t>
      </w:r>
      <w:r>
        <w:rPr>
          <w:spacing w:val="-1"/>
        </w:rPr>
        <w:t>kabaca bilmeli.</w:t>
      </w:r>
    </w:p>
    <w:p w:rsidR="00B80DE2" w:rsidRDefault="00B80DE2" w:rsidP="00220F7C">
      <w:pPr>
        <w:pStyle w:val="GvdeMetni"/>
        <w:numPr>
          <w:ilvl w:val="0"/>
          <w:numId w:val="224"/>
        </w:numPr>
        <w:tabs>
          <w:tab w:val="left" w:pos="356"/>
        </w:tabs>
        <w:kinsoku w:val="0"/>
        <w:overflowPunct w:val="0"/>
        <w:ind w:left="356"/>
        <w:rPr>
          <w:spacing w:val="-1"/>
        </w:rPr>
      </w:pPr>
      <w:r>
        <w:rPr>
          <w:spacing w:val="-1"/>
        </w:rPr>
        <w:t>Beynin</w:t>
      </w:r>
      <w:r>
        <w:t xml:space="preserve"> </w:t>
      </w:r>
      <w:r>
        <w:rPr>
          <w:spacing w:val="-1"/>
        </w:rPr>
        <w:t>davranışı</w:t>
      </w:r>
      <w:r>
        <w:t xml:space="preserve"> </w:t>
      </w:r>
      <w:r>
        <w:rPr>
          <w:spacing w:val="-1"/>
        </w:rPr>
        <w:t>etkileyen</w:t>
      </w:r>
      <w:r>
        <w:t xml:space="preserve"> </w:t>
      </w:r>
      <w:r>
        <w:rPr>
          <w:spacing w:val="-1"/>
        </w:rPr>
        <w:t>önemli</w:t>
      </w:r>
      <w:r>
        <w:t xml:space="preserve"> </w:t>
      </w:r>
      <w:r>
        <w:rPr>
          <w:spacing w:val="-1"/>
        </w:rPr>
        <w:t>bölümlerini</w:t>
      </w:r>
      <w:r>
        <w:t xml:space="preserve"> </w:t>
      </w:r>
      <w:r>
        <w:rPr>
          <w:spacing w:val="-1"/>
        </w:rPr>
        <w:t>kabaca bilmeli.</w:t>
      </w:r>
    </w:p>
    <w:p w:rsidR="00B80DE2" w:rsidRDefault="00B80DE2" w:rsidP="00220F7C">
      <w:pPr>
        <w:pStyle w:val="GvdeMetni"/>
        <w:numPr>
          <w:ilvl w:val="0"/>
          <w:numId w:val="224"/>
        </w:numPr>
        <w:tabs>
          <w:tab w:val="left" w:pos="356"/>
        </w:tabs>
        <w:kinsoku w:val="0"/>
        <w:overflowPunct w:val="0"/>
        <w:ind w:right="4357" w:firstLine="0"/>
        <w:rPr>
          <w:spacing w:val="-1"/>
        </w:rPr>
      </w:pPr>
      <w:r>
        <w:rPr>
          <w:spacing w:val="-1"/>
        </w:rPr>
        <w:t>Beyinde iletimin</w:t>
      </w:r>
      <w:r>
        <w:t xml:space="preserve"> </w:t>
      </w:r>
      <w:r>
        <w:rPr>
          <w:spacing w:val="-1"/>
        </w:rPr>
        <w:t>nasıl</w:t>
      </w:r>
      <w:r>
        <w:t xml:space="preserve"> </w:t>
      </w:r>
      <w:r>
        <w:rPr>
          <w:spacing w:val="-1"/>
        </w:rPr>
        <w:t>çalıştığını</w:t>
      </w:r>
      <w:r>
        <w:t xml:space="preserve"> </w:t>
      </w:r>
      <w:r>
        <w:rPr>
          <w:spacing w:val="-1"/>
        </w:rPr>
        <w:t>kabaca bilmeli</w:t>
      </w:r>
      <w:r>
        <w:rPr>
          <w:spacing w:val="63"/>
        </w:rPr>
        <w:t xml:space="preserve"> </w:t>
      </w:r>
      <w:r>
        <w:rPr>
          <w:spacing w:val="-1"/>
        </w:rPr>
        <w:t>4.Nöronun</w:t>
      </w:r>
      <w:r>
        <w:rPr>
          <w:spacing w:val="4"/>
        </w:rPr>
        <w:t xml:space="preserve"> </w:t>
      </w:r>
      <w:r>
        <w:rPr>
          <w:spacing w:val="-1"/>
        </w:rPr>
        <w:t>yapısı</w:t>
      </w:r>
      <w:r>
        <w:t xml:space="preserve"> hakkında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olmalı.</w:t>
      </w:r>
    </w:p>
    <w:p w:rsidR="00B80DE2" w:rsidRDefault="00B80DE2" w:rsidP="00220F7C">
      <w:pPr>
        <w:pStyle w:val="GvdeMetni"/>
        <w:kinsoku w:val="0"/>
        <w:overflowPunct w:val="0"/>
        <w:spacing w:before="12"/>
        <w:rPr>
          <w:spacing w:val="-1"/>
        </w:rPr>
      </w:pPr>
      <w:r>
        <w:t xml:space="preserve">5. </w:t>
      </w:r>
      <w:r>
        <w:rPr>
          <w:spacing w:val="-1"/>
        </w:rPr>
        <w:t>Nöroplastisite hakkında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olmalı.</w:t>
      </w:r>
    </w:p>
    <w:p w:rsidR="00B80DE2" w:rsidRDefault="00B80DE2" w:rsidP="00220F7C">
      <w:pPr>
        <w:pStyle w:val="GvdeMetni"/>
        <w:tabs>
          <w:tab w:val="left" w:pos="1023"/>
          <w:tab w:val="left" w:pos="3223"/>
          <w:tab w:val="left" w:pos="4822"/>
          <w:tab w:val="left" w:pos="5919"/>
          <w:tab w:val="left" w:pos="7279"/>
          <w:tab w:val="left" w:pos="7841"/>
        </w:tabs>
        <w:kinsoku w:val="0"/>
        <w:overflowPunct w:val="0"/>
        <w:ind w:right="115"/>
      </w:pPr>
      <w:r>
        <w:rPr>
          <w:b/>
          <w:bCs/>
          <w:spacing w:val="-1"/>
        </w:rPr>
        <w:t>Dersin</w:t>
      </w:r>
      <w:r>
        <w:rPr>
          <w:b/>
          <w:bCs/>
        </w:rPr>
        <w:tab/>
      </w:r>
      <w:r>
        <w:rPr>
          <w:b/>
          <w:bCs/>
          <w:spacing w:val="-1"/>
        </w:rPr>
        <w:t>Adı:</w:t>
      </w:r>
      <w:r w:rsidR="00220F7C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MİKROSKOP</w:t>
      </w:r>
      <w:r>
        <w:rPr>
          <w:b/>
          <w:bCs/>
        </w:rPr>
        <w:tab/>
      </w:r>
      <w:r>
        <w:rPr>
          <w:b/>
          <w:bCs/>
          <w:spacing w:val="-1"/>
        </w:rPr>
        <w:t>ÇEŞİTLERİ,</w:t>
      </w:r>
      <w:r>
        <w:rPr>
          <w:b/>
          <w:bCs/>
        </w:rPr>
        <w:tab/>
      </w:r>
      <w:r>
        <w:rPr>
          <w:b/>
          <w:bCs/>
          <w:spacing w:val="-1"/>
        </w:rPr>
        <w:t>TEMEL</w:t>
      </w:r>
      <w:r>
        <w:rPr>
          <w:b/>
          <w:bCs/>
        </w:rPr>
        <w:tab/>
      </w:r>
      <w:r>
        <w:rPr>
          <w:b/>
          <w:bCs/>
          <w:spacing w:val="-1"/>
        </w:rPr>
        <w:t>ÇALIŞMA</w:t>
      </w:r>
      <w:r>
        <w:rPr>
          <w:b/>
          <w:bCs/>
        </w:rPr>
        <w:tab/>
      </w:r>
      <w:r>
        <w:rPr>
          <w:b/>
          <w:bCs/>
          <w:spacing w:val="-1"/>
        </w:rPr>
        <w:t>VE</w:t>
      </w:r>
      <w:r>
        <w:rPr>
          <w:b/>
          <w:bCs/>
        </w:rPr>
        <w:tab/>
      </w:r>
      <w:r>
        <w:rPr>
          <w:b/>
          <w:bCs/>
          <w:spacing w:val="-1"/>
        </w:rPr>
        <w:t>KULLANIM</w:t>
      </w:r>
      <w:r>
        <w:rPr>
          <w:b/>
          <w:bCs/>
          <w:spacing w:val="69"/>
        </w:rPr>
        <w:t xml:space="preserve"> </w:t>
      </w:r>
      <w:r>
        <w:rPr>
          <w:b/>
          <w:bCs/>
          <w:spacing w:val="-1"/>
        </w:rPr>
        <w:t>PRENSİPLERİ</w:t>
      </w:r>
    </w:p>
    <w:p w:rsidR="00B80DE2" w:rsidRDefault="00B80DE2" w:rsidP="00220F7C">
      <w:pPr>
        <w:pStyle w:val="GvdeMetni"/>
        <w:kinsoku w:val="0"/>
        <w:overflowPunct w:val="0"/>
        <w:ind w:right="207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1.Mikroskop</w:t>
      </w:r>
      <w:r>
        <w:t xml:space="preserve"> </w:t>
      </w:r>
      <w:r>
        <w:rPr>
          <w:spacing w:val="-1"/>
        </w:rPr>
        <w:t>çeşitlerini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220F7C">
      <w:pPr>
        <w:pStyle w:val="GvdeMetni"/>
        <w:kinsoku w:val="0"/>
        <w:overflowPunct w:val="0"/>
        <w:spacing w:before="15"/>
        <w:ind w:right="2756"/>
        <w:rPr>
          <w:spacing w:val="-1"/>
        </w:rPr>
      </w:pPr>
      <w:r>
        <w:rPr>
          <w:spacing w:val="-1"/>
        </w:rPr>
        <w:t>2.Mikroskobun</w:t>
      </w:r>
      <w:r>
        <w:t xml:space="preserve"> </w:t>
      </w:r>
      <w:r>
        <w:rPr>
          <w:spacing w:val="-1"/>
        </w:rPr>
        <w:t>temizliği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bakımını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  <w:r>
        <w:rPr>
          <w:spacing w:val="67"/>
        </w:rPr>
        <w:t xml:space="preserve"> </w:t>
      </w:r>
      <w:r>
        <w:rPr>
          <w:spacing w:val="-1"/>
        </w:rPr>
        <w:t>3.Mikroskobun</w:t>
      </w:r>
      <w:r>
        <w:t xml:space="preserve"> </w:t>
      </w:r>
      <w:r>
        <w:rPr>
          <w:spacing w:val="-1"/>
        </w:rPr>
        <w:t>bölümlerini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220F7C">
      <w:pPr>
        <w:pStyle w:val="GvdeMetni"/>
        <w:tabs>
          <w:tab w:val="left" w:pos="965"/>
          <w:tab w:val="left" w:pos="2667"/>
          <w:tab w:val="left" w:pos="4426"/>
          <w:tab w:val="left" w:pos="5885"/>
          <w:tab w:val="left" w:pos="6730"/>
          <w:tab w:val="left" w:pos="7987"/>
        </w:tabs>
        <w:kinsoku w:val="0"/>
        <w:overflowPunct w:val="0"/>
        <w:spacing w:before="13"/>
        <w:ind w:right="115"/>
        <w:rPr>
          <w:spacing w:val="-1"/>
        </w:rPr>
      </w:pPr>
      <w:r>
        <w:rPr>
          <w:spacing w:val="-1"/>
          <w:w w:val="95"/>
        </w:rPr>
        <w:t>4.Işık</w:t>
      </w:r>
      <w:r>
        <w:rPr>
          <w:spacing w:val="-1"/>
          <w:w w:val="95"/>
        </w:rPr>
        <w:tab/>
      </w:r>
      <w:r>
        <w:rPr>
          <w:spacing w:val="-1"/>
        </w:rPr>
        <w:t>mikroskobunu</w:t>
      </w:r>
      <w:r>
        <w:rPr>
          <w:spacing w:val="-1"/>
        </w:rPr>
        <w:tab/>
        <w:t>kullanabilmeli,</w:t>
      </w:r>
      <w:r>
        <w:rPr>
          <w:spacing w:val="-1"/>
        </w:rPr>
        <w:tab/>
      </w:r>
      <w:r>
        <w:rPr>
          <w:spacing w:val="-1"/>
          <w:w w:val="95"/>
        </w:rPr>
        <w:t>canlı-cansız</w:t>
      </w:r>
      <w:r>
        <w:rPr>
          <w:spacing w:val="-1"/>
          <w:w w:val="95"/>
        </w:rPr>
        <w:tab/>
        <w:t>hücre</w:t>
      </w:r>
      <w:r>
        <w:rPr>
          <w:spacing w:val="-1"/>
          <w:w w:val="95"/>
        </w:rPr>
        <w:tab/>
      </w:r>
      <w:r>
        <w:rPr>
          <w:spacing w:val="-1"/>
        </w:rPr>
        <w:t>çeşitlerini</w:t>
      </w:r>
      <w:r>
        <w:rPr>
          <w:spacing w:val="-1"/>
        </w:rPr>
        <w:tab/>
        <w:t>mikroskopta</w:t>
      </w:r>
      <w:r>
        <w:rPr>
          <w:spacing w:val="109"/>
        </w:rPr>
        <w:t xml:space="preserve"> </w:t>
      </w:r>
      <w:r>
        <w:rPr>
          <w:spacing w:val="-1"/>
        </w:rPr>
        <w:t>tanıyabilmelidir.</w:t>
      </w:r>
    </w:p>
    <w:p w:rsidR="00220F7C" w:rsidRDefault="00220F7C" w:rsidP="00921C4C">
      <w:pPr>
        <w:pStyle w:val="Balk2"/>
        <w:kinsoku w:val="0"/>
        <w:overflowPunct w:val="0"/>
        <w:ind w:right="2756"/>
        <w:rPr>
          <w:spacing w:val="-1"/>
        </w:rPr>
      </w:pPr>
    </w:p>
    <w:p w:rsidR="00B80DE2" w:rsidRDefault="00B80DE2" w:rsidP="00220F7C">
      <w:pPr>
        <w:pStyle w:val="Balk2"/>
        <w:kinsoku w:val="0"/>
        <w:overflowPunct w:val="0"/>
        <w:ind w:left="116" w:right="275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GENETİK</w:t>
      </w:r>
      <w:r>
        <w:t xml:space="preserve"> </w:t>
      </w:r>
      <w:r>
        <w:rPr>
          <w:spacing w:val="-1"/>
        </w:rPr>
        <w:t>KONTROL</w:t>
      </w:r>
      <w:r>
        <w:t xml:space="preserve"> </w:t>
      </w:r>
      <w:r>
        <w:rPr>
          <w:spacing w:val="-1"/>
        </w:rPr>
        <w:t>MEKANİZMALARI</w:t>
      </w:r>
      <w:r>
        <w:rPr>
          <w:spacing w:val="32"/>
        </w:rPr>
        <w:t xml:space="preserve"> </w:t>
      </w:r>
    </w:p>
    <w:p w:rsidR="00B80DE2" w:rsidRDefault="00B80DE2" w:rsidP="00220F7C">
      <w:pPr>
        <w:pStyle w:val="GvdeMetni"/>
        <w:kinsoku w:val="0"/>
        <w:overflowPunct w:val="0"/>
        <w:spacing w:before="7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220F7C">
      <w:pPr>
        <w:pStyle w:val="GvdeMetni"/>
        <w:kinsoku w:val="0"/>
        <w:overflowPunct w:val="0"/>
        <w:ind w:right="4050"/>
        <w:rPr>
          <w:spacing w:val="-1"/>
        </w:rPr>
      </w:pPr>
      <w:r>
        <w:rPr>
          <w:spacing w:val="-1"/>
        </w:rPr>
        <w:t>Gen</w:t>
      </w:r>
      <w:r>
        <w:t xml:space="preserve"> </w:t>
      </w:r>
      <w:r>
        <w:rPr>
          <w:spacing w:val="-1"/>
        </w:rPr>
        <w:t>ekspresyonu</w:t>
      </w:r>
      <w:r>
        <w:t xml:space="preserve"> </w:t>
      </w:r>
      <w:r>
        <w:rPr>
          <w:spacing w:val="-1"/>
        </w:rPr>
        <w:t>nasıl</w:t>
      </w:r>
      <w:r>
        <w:t xml:space="preserve"> </w:t>
      </w:r>
      <w:r>
        <w:rPr>
          <w:spacing w:val="-1"/>
        </w:rPr>
        <w:t>regüle</w:t>
      </w:r>
      <w:r>
        <w:rPr>
          <w:spacing w:val="1"/>
        </w:rPr>
        <w:t xml:space="preserve"> </w:t>
      </w:r>
      <w:r>
        <w:rPr>
          <w:spacing w:val="-1"/>
        </w:rPr>
        <w:t>edilir bilmelidir.</w:t>
      </w:r>
      <w:r>
        <w:rPr>
          <w:spacing w:val="65"/>
        </w:rPr>
        <w:t xml:space="preserve"> </w:t>
      </w:r>
      <w:r>
        <w:rPr>
          <w:spacing w:val="-1"/>
        </w:rPr>
        <w:t>Prokaryotlarda</w:t>
      </w:r>
      <w:r>
        <w:rPr>
          <w:spacing w:val="1"/>
        </w:rPr>
        <w:t xml:space="preserve"> </w:t>
      </w:r>
      <w:r>
        <w:rPr>
          <w:spacing w:val="-1"/>
        </w:rPr>
        <w:t>genetik</w:t>
      </w:r>
      <w:r>
        <w:t xml:space="preserve"> </w:t>
      </w:r>
      <w:r>
        <w:rPr>
          <w:spacing w:val="-1"/>
        </w:rPr>
        <w:t>regülasyonu</w:t>
      </w:r>
      <w:r>
        <w:t xml:space="preserve"> </w:t>
      </w:r>
      <w:r>
        <w:rPr>
          <w:spacing w:val="-1"/>
        </w:rPr>
        <w:t>öğrenmelidir.</w:t>
      </w:r>
      <w:r>
        <w:rPr>
          <w:spacing w:val="63"/>
        </w:rPr>
        <w:t xml:space="preserve"> </w:t>
      </w:r>
      <w:r>
        <w:rPr>
          <w:spacing w:val="-1"/>
        </w:rPr>
        <w:t>Ökaryotlarda</w:t>
      </w:r>
      <w:r>
        <w:rPr>
          <w:spacing w:val="1"/>
        </w:rPr>
        <w:t xml:space="preserve"> </w:t>
      </w:r>
      <w:r>
        <w:rPr>
          <w:spacing w:val="-1"/>
        </w:rPr>
        <w:t>genetik</w:t>
      </w:r>
      <w:r>
        <w:t xml:space="preserve"> </w:t>
      </w:r>
      <w:r>
        <w:rPr>
          <w:spacing w:val="-1"/>
        </w:rPr>
        <w:t>regülasyonu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220F7C">
      <w:pPr>
        <w:pStyle w:val="GvdeMetni"/>
        <w:kinsoku w:val="0"/>
        <w:overflowPunct w:val="0"/>
        <w:spacing w:before="4"/>
        <w:rPr>
          <w:spacing w:val="-1"/>
        </w:rPr>
      </w:pPr>
      <w:r>
        <w:rPr>
          <w:spacing w:val="-1"/>
        </w:rPr>
        <w:t>Prokaryotik</w:t>
      </w:r>
      <w:r>
        <w:t xml:space="preserve"> ve</w:t>
      </w:r>
      <w:r>
        <w:rPr>
          <w:spacing w:val="-1"/>
        </w:rPr>
        <w:t xml:space="preserve"> ökaryotiklerde RNA polimerazlar</w:t>
      </w:r>
      <w:r>
        <w:rPr>
          <w:spacing w:val="1"/>
        </w:rPr>
        <w:t xml:space="preserve"> </w:t>
      </w:r>
      <w:r>
        <w:rPr>
          <w:spacing w:val="-1"/>
        </w:rPr>
        <w:t>hakkında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220F7C" w:rsidRDefault="00220F7C" w:rsidP="00220F7C">
      <w:pPr>
        <w:pStyle w:val="Balk2"/>
        <w:tabs>
          <w:tab w:val="left" w:pos="1047"/>
          <w:tab w:val="left" w:pos="1752"/>
          <w:tab w:val="left" w:pos="2604"/>
          <w:tab w:val="left" w:pos="3190"/>
          <w:tab w:val="left" w:pos="5242"/>
          <w:tab w:val="left" w:pos="6900"/>
          <w:tab w:val="left" w:pos="8028"/>
        </w:tabs>
        <w:kinsoku w:val="0"/>
        <w:overflowPunct w:val="0"/>
        <w:ind w:left="116" w:right="114"/>
        <w:rPr>
          <w:spacing w:val="-1"/>
        </w:rPr>
      </w:pPr>
    </w:p>
    <w:p w:rsidR="00B80DE2" w:rsidRDefault="00B80DE2" w:rsidP="00220F7C">
      <w:pPr>
        <w:pStyle w:val="Balk2"/>
        <w:tabs>
          <w:tab w:val="left" w:pos="1047"/>
          <w:tab w:val="left" w:pos="1752"/>
          <w:tab w:val="left" w:pos="2604"/>
          <w:tab w:val="left" w:pos="3190"/>
          <w:tab w:val="left" w:pos="5242"/>
          <w:tab w:val="left" w:pos="6900"/>
          <w:tab w:val="left" w:pos="8028"/>
        </w:tabs>
        <w:kinsoku w:val="0"/>
        <w:overflowPunct w:val="0"/>
        <w:ind w:left="116" w:right="114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rPr>
          <w:spacing w:val="-1"/>
        </w:rPr>
        <w:tab/>
      </w:r>
      <w:r>
        <w:rPr>
          <w:spacing w:val="-1"/>
          <w:w w:val="95"/>
        </w:rPr>
        <w:t>Adı:</w:t>
      </w:r>
      <w:r>
        <w:rPr>
          <w:spacing w:val="-1"/>
          <w:w w:val="95"/>
        </w:rPr>
        <w:tab/>
      </w:r>
      <w:r>
        <w:rPr>
          <w:w w:val="95"/>
        </w:rPr>
        <w:t>ETİK</w:t>
      </w:r>
      <w:r>
        <w:rPr>
          <w:w w:val="95"/>
        </w:rPr>
        <w:tab/>
      </w:r>
      <w:r>
        <w:rPr>
          <w:spacing w:val="-1"/>
          <w:w w:val="95"/>
        </w:rPr>
        <w:t>VE</w:t>
      </w:r>
      <w:r>
        <w:rPr>
          <w:spacing w:val="-1"/>
          <w:w w:val="95"/>
        </w:rPr>
        <w:tab/>
      </w:r>
      <w:r>
        <w:rPr>
          <w:spacing w:val="-1"/>
        </w:rPr>
        <w:t>PROFESYONEL</w:t>
      </w:r>
      <w:r>
        <w:rPr>
          <w:spacing w:val="-1"/>
        </w:rPr>
        <w:tab/>
        <w:t>DEĞERLER,</w:t>
      </w:r>
      <w:r>
        <w:rPr>
          <w:spacing w:val="-1"/>
        </w:rPr>
        <w:tab/>
        <w:t>YAŞAM</w:t>
      </w:r>
      <w:r>
        <w:rPr>
          <w:spacing w:val="-1"/>
        </w:rPr>
        <w:tab/>
        <w:t>KALİTESİ</w:t>
      </w:r>
      <w:r>
        <w:rPr>
          <w:spacing w:val="41"/>
        </w:rPr>
        <w:t xml:space="preserve"> </w:t>
      </w:r>
      <w:r>
        <w:rPr>
          <w:spacing w:val="-1"/>
        </w:rPr>
        <w:t xml:space="preserve">BAĞLAMINDA </w:t>
      </w:r>
      <w:r>
        <w:t>SAĞLIK</w:t>
      </w:r>
      <w:r>
        <w:rPr>
          <w:spacing w:val="-2"/>
        </w:rPr>
        <w:t xml:space="preserve"> </w:t>
      </w:r>
      <w:r>
        <w:rPr>
          <w:spacing w:val="-1"/>
        </w:rPr>
        <w:t>HİZMETLERİ</w:t>
      </w:r>
    </w:p>
    <w:p w:rsidR="00B80DE2" w:rsidRDefault="00B80DE2" w:rsidP="00220F7C">
      <w:pPr>
        <w:pStyle w:val="GvdeMetni"/>
        <w:kinsoku w:val="0"/>
        <w:overflowPunct w:val="0"/>
        <w:spacing w:before="66"/>
        <w:ind w:right="2756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Yaşam</w:t>
      </w:r>
      <w:r>
        <w:t xml:space="preserve"> </w:t>
      </w:r>
      <w:r>
        <w:rPr>
          <w:spacing w:val="-1"/>
        </w:rPr>
        <w:t>kalitesini</w:t>
      </w:r>
      <w:r>
        <w:t xml:space="preserve"> </w:t>
      </w:r>
      <w:r>
        <w:rPr>
          <w:spacing w:val="-1"/>
        </w:rPr>
        <w:t>artırmada sağlık</w:t>
      </w:r>
      <w:r>
        <w:t xml:space="preserve"> </w:t>
      </w:r>
      <w:r>
        <w:rPr>
          <w:spacing w:val="-1"/>
        </w:rPr>
        <w:t>hizmetlerinin önemi</w:t>
      </w:r>
    </w:p>
    <w:p w:rsidR="00B80DE2" w:rsidRDefault="00B80DE2" w:rsidP="00220F7C">
      <w:pPr>
        <w:pStyle w:val="GvdeMetni"/>
        <w:kinsoku w:val="0"/>
        <w:overflowPunct w:val="0"/>
        <w:spacing w:before="66"/>
        <w:ind w:right="119"/>
        <w:rPr>
          <w:spacing w:val="-1"/>
        </w:rPr>
      </w:pPr>
      <w:r>
        <w:rPr>
          <w:spacing w:val="-1"/>
        </w:rPr>
        <w:t>Yaşam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kalitesini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artırmada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hizmetlerinden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Temizlik</w:t>
      </w:r>
      <w:r>
        <w:t xml:space="preserve"> </w:t>
      </w:r>
      <w:r>
        <w:rPr>
          <w:spacing w:val="31"/>
        </w:rPr>
        <w:t xml:space="preserve"> </w:t>
      </w:r>
      <w:r>
        <w:t xml:space="preserve">ve </w:t>
      </w:r>
      <w:r>
        <w:rPr>
          <w:spacing w:val="30"/>
        </w:rPr>
        <w:t xml:space="preserve"> </w:t>
      </w:r>
      <w:r>
        <w:rPr>
          <w:spacing w:val="-2"/>
        </w:rPr>
        <w:t>iyi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çevre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sağlanmasının</w:t>
      </w:r>
      <w:r>
        <w:rPr>
          <w:spacing w:val="101"/>
        </w:rP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öğrenmek</w:t>
      </w:r>
    </w:p>
    <w:p w:rsidR="00B80DE2" w:rsidRDefault="00B80DE2" w:rsidP="00220F7C">
      <w:pPr>
        <w:pStyle w:val="GvdeMetni"/>
        <w:kinsoku w:val="0"/>
        <w:overflowPunct w:val="0"/>
        <w:spacing w:before="3"/>
        <w:ind w:left="115" w:right="114"/>
        <w:rPr>
          <w:spacing w:val="-1"/>
        </w:rPr>
      </w:pPr>
      <w:r>
        <w:rPr>
          <w:spacing w:val="-1"/>
        </w:rPr>
        <w:t>Yaşam</w:t>
      </w:r>
      <w:r>
        <w:rPr>
          <w:spacing w:val="58"/>
        </w:rPr>
        <w:t xml:space="preserve"> </w:t>
      </w:r>
      <w:r>
        <w:rPr>
          <w:spacing w:val="-1"/>
        </w:rPr>
        <w:t>kalitesini</w:t>
      </w:r>
      <w:r>
        <w:rPr>
          <w:spacing w:val="58"/>
        </w:rPr>
        <w:t xml:space="preserve"> </w:t>
      </w:r>
      <w:r>
        <w:rPr>
          <w:spacing w:val="-1"/>
        </w:rPr>
        <w:t>artırmada</w:t>
      </w:r>
      <w:r>
        <w:rPr>
          <w:spacing w:val="56"/>
        </w:rPr>
        <w:t xml:space="preserve"> </w:t>
      </w:r>
      <w:r>
        <w:rPr>
          <w:spacing w:val="-1"/>
        </w:rPr>
        <w:t>sağlık</w:t>
      </w:r>
      <w:r>
        <w:rPr>
          <w:spacing w:val="57"/>
        </w:rPr>
        <w:t xml:space="preserve"> </w:t>
      </w:r>
      <w:r>
        <w:rPr>
          <w:spacing w:val="-1"/>
        </w:rPr>
        <w:t>hizmetlerinden</w:t>
      </w:r>
      <w:r>
        <w:rPr>
          <w:spacing w:val="57"/>
        </w:rPr>
        <w:t xml:space="preserve"> </w:t>
      </w:r>
      <w:r>
        <w:rPr>
          <w:spacing w:val="-1"/>
        </w:rPr>
        <w:t>Ana</w:t>
      </w:r>
      <w:r>
        <w:rPr>
          <w:spacing w:val="5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rPr>
          <w:spacing w:val="-1"/>
        </w:rPr>
        <w:t>çocuk</w:t>
      </w:r>
      <w:r>
        <w:rPr>
          <w:spacing w:val="57"/>
        </w:rPr>
        <w:t xml:space="preserve"> </w:t>
      </w:r>
      <w:r>
        <w:rPr>
          <w:spacing w:val="-1"/>
        </w:rPr>
        <w:t>sağlığı</w:t>
      </w:r>
      <w:r>
        <w:t xml:space="preserve">  ve</w:t>
      </w:r>
      <w:r>
        <w:rPr>
          <w:spacing w:val="56"/>
        </w:rPr>
        <w:t xml:space="preserve"> </w:t>
      </w:r>
      <w:r>
        <w:rPr>
          <w:spacing w:val="-1"/>
        </w:rPr>
        <w:t>aile</w:t>
      </w:r>
      <w:r>
        <w:rPr>
          <w:spacing w:val="56"/>
        </w:rPr>
        <w:t xml:space="preserve"> </w:t>
      </w:r>
      <w:r>
        <w:rPr>
          <w:spacing w:val="-1"/>
        </w:rPr>
        <w:t>planlaması</w:t>
      </w:r>
      <w:r>
        <w:rPr>
          <w:spacing w:val="99"/>
        </w:rPr>
        <w:t xml:space="preserve"> </w:t>
      </w:r>
      <w:r>
        <w:rPr>
          <w:spacing w:val="-1"/>
        </w:rPr>
        <w:t>hizmetleri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öğrenmek</w:t>
      </w:r>
    </w:p>
    <w:p w:rsidR="00B80DE2" w:rsidRDefault="00B80DE2" w:rsidP="00220F7C">
      <w:pPr>
        <w:pStyle w:val="GvdeMetni"/>
        <w:kinsoku w:val="0"/>
        <w:overflowPunct w:val="0"/>
        <w:spacing w:before="52"/>
        <w:ind w:right="119"/>
      </w:pPr>
      <w:r>
        <w:rPr>
          <w:spacing w:val="-1"/>
        </w:rPr>
        <w:t>Yaşam</w:t>
      </w:r>
      <w:r>
        <w:t xml:space="preserve">  </w:t>
      </w:r>
      <w:r>
        <w:rPr>
          <w:spacing w:val="14"/>
        </w:rPr>
        <w:t xml:space="preserve"> </w:t>
      </w:r>
      <w:r>
        <w:t xml:space="preserve">kalitesini  </w:t>
      </w:r>
      <w:r>
        <w:rPr>
          <w:spacing w:val="14"/>
        </w:rPr>
        <w:t xml:space="preserve"> </w:t>
      </w:r>
      <w:r>
        <w:rPr>
          <w:spacing w:val="-1"/>
        </w:rPr>
        <w:t>artırmada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sağlık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hizmetlerinden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Bağışıklıma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hizmetlerinin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önemini</w:t>
      </w:r>
      <w:r>
        <w:rPr>
          <w:spacing w:val="103"/>
        </w:rPr>
        <w:t xml:space="preserve"> </w:t>
      </w:r>
      <w:r>
        <w:rPr>
          <w:spacing w:val="-1"/>
        </w:rPr>
        <w:t>öğrenmek</w:t>
      </w:r>
    </w:p>
    <w:p w:rsidR="00B80DE2" w:rsidRDefault="00B80DE2" w:rsidP="00220F7C">
      <w:pPr>
        <w:pStyle w:val="GvdeMetni"/>
        <w:kinsoku w:val="0"/>
        <w:overflowPunct w:val="0"/>
        <w:spacing w:before="3"/>
        <w:ind w:right="119"/>
        <w:rPr>
          <w:spacing w:val="-1"/>
        </w:rPr>
      </w:pPr>
      <w:r>
        <w:rPr>
          <w:spacing w:val="-1"/>
        </w:rPr>
        <w:t>Yaşam</w:t>
      </w:r>
      <w:r>
        <w:rPr>
          <w:spacing w:val="46"/>
        </w:rPr>
        <w:t xml:space="preserve"> </w:t>
      </w:r>
      <w:r>
        <w:rPr>
          <w:spacing w:val="-1"/>
        </w:rPr>
        <w:t>kalitesini</w:t>
      </w:r>
      <w:r>
        <w:rPr>
          <w:spacing w:val="46"/>
        </w:rPr>
        <w:t xml:space="preserve"> </w:t>
      </w:r>
      <w:r>
        <w:rPr>
          <w:spacing w:val="-1"/>
        </w:rPr>
        <w:t>artırmada</w:t>
      </w:r>
      <w:r>
        <w:rPr>
          <w:spacing w:val="44"/>
        </w:rPr>
        <w:t xml:space="preserve"> </w:t>
      </w:r>
      <w:r>
        <w:rPr>
          <w:spacing w:val="-1"/>
        </w:rPr>
        <w:t>sağlık</w:t>
      </w:r>
      <w:r>
        <w:rPr>
          <w:spacing w:val="45"/>
        </w:rPr>
        <w:t xml:space="preserve"> </w:t>
      </w:r>
      <w:r>
        <w:rPr>
          <w:spacing w:val="-1"/>
        </w:rPr>
        <w:t>hizmetlerinden</w:t>
      </w:r>
      <w:r>
        <w:rPr>
          <w:spacing w:val="45"/>
        </w:rPr>
        <w:t xml:space="preserve"> </w:t>
      </w:r>
      <w:r>
        <w:t>Sık</w:t>
      </w:r>
      <w:r>
        <w:rPr>
          <w:spacing w:val="45"/>
        </w:rPr>
        <w:t xml:space="preserve"> </w:t>
      </w:r>
      <w:r>
        <w:rPr>
          <w:spacing w:val="-1"/>
        </w:rPr>
        <w:t>görülen</w:t>
      </w:r>
      <w:r>
        <w:rPr>
          <w:spacing w:val="45"/>
        </w:rPr>
        <w:t xml:space="preserve"> </w:t>
      </w:r>
      <w:r>
        <w:rPr>
          <w:spacing w:val="-1"/>
        </w:rPr>
        <w:t>hastalık</w:t>
      </w:r>
      <w:r>
        <w:rPr>
          <w:spacing w:val="45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kazalarda</w:t>
      </w:r>
      <w:r>
        <w:rPr>
          <w:spacing w:val="44"/>
        </w:rPr>
        <w:t xml:space="preserve"> </w:t>
      </w:r>
      <w:r>
        <w:rPr>
          <w:spacing w:val="-1"/>
        </w:rPr>
        <w:t>uygun</w:t>
      </w:r>
      <w:r>
        <w:rPr>
          <w:spacing w:val="91"/>
        </w:rPr>
        <w:t xml:space="preserve"> </w:t>
      </w:r>
      <w:r>
        <w:rPr>
          <w:spacing w:val="-1"/>
        </w:rPr>
        <w:t>tedavi</w:t>
      </w:r>
      <w:r>
        <w:t xml:space="preserve"> </w:t>
      </w:r>
      <w:r>
        <w:rPr>
          <w:spacing w:val="-1"/>
        </w:rPr>
        <w:t>hizmetlerinin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öğrenmek</w:t>
      </w:r>
    </w:p>
    <w:p w:rsidR="00B80DE2" w:rsidRDefault="00B80DE2" w:rsidP="00220F7C">
      <w:pPr>
        <w:pStyle w:val="GvdeMetni"/>
        <w:kinsoku w:val="0"/>
        <w:overflowPunct w:val="0"/>
        <w:spacing w:before="3"/>
        <w:ind w:right="118"/>
        <w:rPr>
          <w:spacing w:val="-1"/>
        </w:rPr>
      </w:pPr>
      <w:r>
        <w:rPr>
          <w:spacing w:val="-1"/>
        </w:rPr>
        <w:t>Yaşam</w:t>
      </w:r>
      <w:r>
        <w:rPr>
          <w:spacing w:val="24"/>
        </w:rPr>
        <w:t xml:space="preserve"> </w:t>
      </w:r>
      <w:r>
        <w:rPr>
          <w:spacing w:val="-1"/>
        </w:rPr>
        <w:t>kalitesini</w:t>
      </w:r>
      <w:r>
        <w:rPr>
          <w:spacing w:val="24"/>
        </w:rPr>
        <w:t xml:space="preserve"> </w:t>
      </w:r>
      <w:r>
        <w:rPr>
          <w:spacing w:val="-1"/>
        </w:rPr>
        <w:t>artırmada</w:t>
      </w:r>
      <w:r>
        <w:rPr>
          <w:spacing w:val="23"/>
        </w:rPr>
        <w:t xml:space="preserve"> </w:t>
      </w:r>
      <w:r>
        <w:rPr>
          <w:spacing w:val="-1"/>
        </w:rPr>
        <w:t>sağlık</w:t>
      </w:r>
      <w:r>
        <w:rPr>
          <w:spacing w:val="24"/>
        </w:rPr>
        <w:t xml:space="preserve"> </w:t>
      </w:r>
      <w:r>
        <w:rPr>
          <w:spacing w:val="-1"/>
        </w:rPr>
        <w:t>hizmetlerinden</w:t>
      </w:r>
      <w:r>
        <w:rPr>
          <w:spacing w:val="26"/>
        </w:rPr>
        <w:t xml:space="preserve"> </w:t>
      </w:r>
      <w:r>
        <w:rPr>
          <w:spacing w:val="-1"/>
        </w:rPr>
        <w:t>Sağlık</w:t>
      </w:r>
      <w:r>
        <w:rPr>
          <w:spacing w:val="24"/>
        </w:rPr>
        <w:t xml:space="preserve"> </w:t>
      </w:r>
      <w:r>
        <w:rPr>
          <w:spacing w:val="-1"/>
        </w:rPr>
        <w:t>eğitimi</w:t>
      </w:r>
      <w:r>
        <w:rPr>
          <w:spacing w:val="24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rPr>
          <w:spacing w:val="-1"/>
        </w:rPr>
        <w:t>halkın,</w:t>
      </w:r>
      <w:r>
        <w:rPr>
          <w:spacing w:val="24"/>
        </w:rPr>
        <w:t xml:space="preserve"> </w:t>
      </w:r>
      <w:r>
        <w:rPr>
          <w:spacing w:val="-1"/>
        </w:rPr>
        <w:t>sağlık</w:t>
      </w:r>
      <w:r>
        <w:rPr>
          <w:spacing w:val="26"/>
        </w:rPr>
        <w:t xml:space="preserve"> </w:t>
      </w:r>
      <w:r>
        <w:rPr>
          <w:spacing w:val="-1"/>
        </w:rPr>
        <w:t>yönünden,</w:t>
      </w:r>
      <w:r>
        <w:rPr>
          <w:spacing w:val="97"/>
        </w:rPr>
        <w:t xml:space="preserve"> </w:t>
      </w:r>
      <w:r>
        <w:rPr>
          <w:spacing w:val="-1"/>
        </w:rPr>
        <w:t>bilinçlendirilmesi.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öğrenmek</w:t>
      </w:r>
    </w:p>
    <w:p w:rsidR="00080976" w:rsidRDefault="00080976" w:rsidP="00220F7C">
      <w:pPr>
        <w:pStyle w:val="Balk2"/>
        <w:kinsoku w:val="0"/>
        <w:overflowPunct w:val="0"/>
        <w:ind w:left="116"/>
        <w:jc w:val="both"/>
        <w:rPr>
          <w:spacing w:val="-1"/>
        </w:rPr>
      </w:pPr>
    </w:p>
    <w:p w:rsidR="00B80DE2" w:rsidRDefault="00B80DE2" w:rsidP="00220F7C">
      <w:pPr>
        <w:pStyle w:val="Balk2"/>
        <w:kinsoku w:val="0"/>
        <w:overflowPunct w:val="0"/>
        <w:ind w:left="116"/>
        <w:jc w:val="both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DAVRANIŞ</w:t>
      </w:r>
      <w:r>
        <w:t xml:space="preserve"> </w:t>
      </w:r>
      <w:r>
        <w:rPr>
          <w:spacing w:val="-1"/>
        </w:rPr>
        <w:t>BİLİMLERİ: ÖĞRENME</w:t>
      </w:r>
      <w:r>
        <w:t xml:space="preserve"> </w:t>
      </w:r>
      <w:r>
        <w:rPr>
          <w:spacing w:val="-1"/>
        </w:rPr>
        <w:t>VE</w:t>
      </w:r>
      <w:r>
        <w:t xml:space="preserve"> BELLEK</w:t>
      </w:r>
    </w:p>
    <w:p w:rsidR="00B80DE2" w:rsidRDefault="00B80DE2" w:rsidP="00220F7C">
      <w:pPr>
        <w:pStyle w:val="GvdeMetni"/>
        <w:kinsoku w:val="0"/>
        <w:overflowPunct w:val="0"/>
        <w:ind w:left="115"/>
        <w:jc w:val="both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</w:t>
      </w:r>
      <w:r>
        <w:t xml:space="preserve">şu </w:t>
      </w:r>
      <w:r>
        <w:rPr>
          <w:spacing w:val="-1"/>
        </w:rPr>
        <w:t>hedeflere ulaşabilmelidir.</w:t>
      </w:r>
    </w:p>
    <w:p w:rsidR="00B80DE2" w:rsidRDefault="00B80DE2" w:rsidP="00220F7C">
      <w:pPr>
        <w:pStyle w:val="GvdeMetni"/>
        <w:kinsoku w:val="0"/>
        <w:overflowPunct w:val="0"/>
        <w:ind w:left="115"/>
        <w:jc w:val="both"/>
        <w:rPr>
          <w:spacing w:val="-1"/>
        </w:rPr>
      </w:pPr>
      <w:r>
        <w:t xml:space="preserve">1. </w:t>
      </w:r>
      <w:r>
        <w:rPr>
          <w:spacing w:val="-1"/>
        </w:rPr>
        <w:t>Öğrenmenin</w:t>
      </w:r>
      <w:r>
        <w:t xml:space="preserve"> </w:t>
      </w:r>
      <w:r>
        <w:rPr>
          <w:spacing w:val="-1"/>
        </w:rPr>
        <w:t>tanımını</w:t>
      </w:r>
      <w:r>
        <w:t xml:space="preserve"> </w:t>
      </w:r>
      <w:r>
        <w:rPr>
          <w:spacing w:val="-1"/>
        </w:rPr>
        <w:t>yapabilmelidir.</w:t>
      </w:r>
    </w:p>
    <w:p w:rsidR="00B80DE2" w:rsidRDefault="00B80DE2" w:rsidP="00220F7C">
      <w:pPr>
        <w:pStyle w:val="GvdeMetni"/>
        <w:numPr>
          <w:ilvl w:val="0"/>
          <w:numId w:val="230"/>
        </w:numPr>
        <w:tabs>
          <w:tab w:val="left" w:pos="236"/>
        </w:tabs>
        <w:kinsoku w:val="0"/>
        <w:overflowPunct w:val="0"/>
        <w:ind w:left="236" w:hanging="120"/>
        <w:jc w:val="both"/>
      </w:pPr>
      <w:r>
        <w:rPr>
          <w:spacing w:val="-1"/>
        </w:rPr>
        <w:t>.Öğrenme biçimleri</w:t>
      </w:r>
      <w:r>
        <w:t xml:space="preserve"> hakkında</w:t>
      </w:r>
      <w:r>
        <w:rPr>
          <w:spacing w:val="-1"/>
        </w:rPr>
        <w:t xml:space="preserve"> genel</w:t>
      </w:r>
      <w: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>sahibi</w:t>
      </w:r>
      <w:r>
        <w:t xml:space="preserve"> olmalıdır.</w:t>
      </w:r>
    </w:p>
    <w:p w:rsidR="00B80DE2" w:rsidRDefault="00B80DE2" w:rsidP="00220F7C">
      <w:pPr>
        <w:pStyle w:val="GvdeMetni"/>
        <w:kinsoku w:val="0"/>
        <w:overflowPunct w:val="0"/>
        <w:ind w:left="115"/>
        <w:jc w:val="both"/>
        <w:rPr>
          <w:spacing w:val="-1"/>
        </w:rPr>
      </w:pPr>
      <w:r>
        <w:t xml:space="preserve">3. </w:t>
      </w:r>
      <w:r>
        <w:rPr>
          <w:spacing w:val="-1"/>
        </w:rPr>
        <w:t>Öğrenme süreçleri</w:t>
      </w:r>
      <w:r>
        <w:t xml:space="preserve"> hakkında</w:t>
      </w:r>
      <w:r>
        <w:rPr>
          <w:spacing w:val="-1"/>
        </w:rPr>
        <w:t xml:space="preserve"> bilgili</w:t>
      </w:r>
      <w:r>
        <w:t xml:space="preserve"> </w:t>
      </w:r>
      <w:r>
        <w:rPr>
          <w:spacing w:val="-1"/>
        </w:rPr>
        <w:t>olmalıdır.</w:t>
      </w:r>
    </w:p>
    <w:p w:rsidR="00080976" w:rsidRDefault="00080976" w:rsidP="00220F7C">
      <w:pPr>
        <w:pStyle w:val="Balk2"/>
        <w:kinsoku w:val="0"/>
        <w:overflowPunct w:val="0"/>
        <w:spacing w:before="56"/>
        <w:rPr>
          <w:spacing w:val="-1"/>
        </w:rPr>
      </w:pPr>
    </w:p>
    <w:p w:rsidR="00B80DE2" w:rsidRDefault="00B80DE2" w:rsidP="00220F7C">
      <w:pPr>
        <w:pStyle w:val="Balk2"/>
        <w:kinsoku w:val="0"/>
        <w:overflowPunct w:val="0"/>
        <w:spacing w:before="5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EPİGENETİK</w:t>
      </w:r>
    </w:p>
    <w:p w:rsidR="00B80DE2" w:rsidRDefault="00B80DE2" w:rsidP="00220F7C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220F7C">
      <w:pPr>
        <w:pStyle w:val="GvdeMetni"/>
        <w:kinsoku w:val="0"/>
        <w:overflowPunct w:val="0"/>
        <w:ind w:right="2599"/>
        <w:rPr>
          <w:spacing w:val="-1"/>
        </w:rPr>
      </w:pPr>
      <w:r>
        <w:rPr>
          <w:spacing w:val="-1"/>
        </w:rPr>
        <w:t>DNA metilasyonu</w:t>
      </w:r>
      <w:r>
        <w:t xml:space="preserve"> ve</w:t>
      </w:r>
      <w:r>
        <w:rPr>
          <w:spacing w:val="-1"/>
        </w:rPr>
        <w:t xml:space="preserve"> </w:t>
      </w:r>
      <w:r>
        <w:t xml:space="preserve">histon </w:t>
      </w:r>
      <w:r>
        <w:rPr>
          <w:spacing w:val="-1"/>
        </w:rPr>
        <w:t>modifikasyonlarını</w:t>
      </w:r>
      <w:r>
        <w:t xml:space="preserve"> </w:t>
      </w:r>
      <w:r>
        <w:rPr>
          <w:spacing w:val="-1"/>
        </w:rPr>
        <w:t>öğrenmelidir.</w:t>
      </w:r>
      <w:r>
        <w:rPr>
          <w:spacing w:val="65"/>
        </w:rPr>
        <w:t xml:space="preserve"> </w:t>
      </w:r>
      <w:r>
        <w:rPr>
          <w:spacing w:val="-1"/>
        </w:rPr>
        <w:t>Epigenomik</w:t>
      </w:r>
      <w:r>
        <w:t xml:space="preserve"> </w:t>
      </w:r>
      <w:r>
        <w:rPr>
          <w:spacing w:val="-1"/>
        </w:rPr>
        <w:t>kavramını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220F7C">
      <w:pPr>
        <w:pStyle w:val="GvdeMetni"/>
        <w:kinsoku w:val="0"/>
        <w:overflowPunct w:val="0"/>
        <w:spacing w:before="7"/>
        <w:rPr>
          <w:spacing w:val="-1"/>
        </w:rPr>
      </w:pPr>
      <w:r>
        <w:rPr>
          <w:spacing w:val="-1"/>
        </w:rPr>
        <w:t>Tüm</w:t>
      </w:r>
      <w:r>
        <w:t xml:space="preserve"> </w:t>
      </w:r>
      <w:r>
        <w:rPr>
          <w:spacing w:val="-1"/>
        </w:rPr>
        <w:t>epigenetik</w:t>
      </w:r>
      <w:r>
        <w:t xml:space="preserve"> </w:t>
      </w:r>
      <w:r>
        <w:rPr>
          <w:spacing w:val="-1"/>
        </w:rPr>
        <w:t>mekanizmalarını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220F7C">
      <w:pPr>
        <w:pStyle w:val="GvdeMetni"/>
        <w:kinsoku w:val="0"/>
        <w:overflowPunct w:val="0"/>
        <w:spacing w:before="137"/>
        <w:ind w:right="119"/>
        <w:rPr>
          <w:spacing w:val="-1"/>
        </w:rPr>
      </w:pPr>
      <w:r>
        <w:rPr>
          <w:spacing w:val="-1"/>
        </w:rPr>
        <w:t>Çeşitli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hastalıkların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tedavisinde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kullanılan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epigenetik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yaklaşımlar</w:t>
      </w:r>
      <w:r>
        <w:t xml:space="preserve"> </w:t>
      </w:r>
      <w:r>
        <w:rPr>
          <w:spacing w:val="28"/>
        </w:rPr>
        <w:t xml:space="preserve"> </w:t>
      </w:r>
      <w:r>
        <w:t xml:space="preserve">hakkında </w:t>
      </w:r>
      <w:r>
        <w:rPr>
          <w:spacing w:val="27"/>
        </w:rP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sahibi</w:t>
      </w:r>
      <w:r>
        <w:rPr>
          <w:spacing w:val="105"/>
        </w:rPr>
        <w:t xml:space="preserve"> </w:t>
      </w:r>
      <w:r>
        <w:rPr>
          <w:spacing w:val="-1"/>
        </w:rPr>
        <w:t>olmalıdır.</w:t>
      </w:r>
    </w:p>
    <w:p w:rsidR="00B80DE2" w:rsidRDefault="00B80DE2" w:rsidP="00220F7C">
      <w:pPr>
        <w:pStyle w:val="Balk2"/>
        <w:tabs>
          <w:tab w:val="left" w:pos="1056"/>
          <w:tab w:val="left" w:pos="1771"/>
          <w:tab w:val="left" w:pos="2899"/>
          <w:tab w:val="left" w:pos="4051"/>
          <w:tab w:val="left" w:pos="5179"/>
          <w:tab w:val="left" w:pos="7373"/>
        </w:tabs>
        <w:kinsoku w:val="0"/>
        <w:overflowPunct w:val="0"/>
        <w:spacing w:before="146"/>
        <w:ind w:left="116" w:right="116"/>
        <w:rPr>
          <w:b w:val="0"/>
          <w:bCs w:val="0"/>
        </w:rPr>
      </w:pPr>
      <w:r>
        <w:rPr>
          <w:spacing w:val="-1"/>
        </w:rPr>
        <w:t>Dersin</w:t>
      </w:r>
      <w:r>
        <w:rPr>
          <w:spacing w:val="-1"/>
        </w:rPr>
        <w:tab/>
        <w:t>Adı:</w:t>
      </w:r>
      <w:r>
        <w:rPr>
          <w:spacing w:val="-1"/>
        </w:rPr>
        <w:tab/>
      </w:r>
      <w:r>
        <w:rPr>
          <w:spacing w:val="-1"/>
          <w:w w:val="95"/>
        </w:rPr>
        <w:t>HÜCRE</w:t>
      </w:r>
      <w:r>
        <w:rPr>
          <w:spacing w:val="-1"/>
          <w:w w:val="95"/>
        </w:rPr>
        <w:tab/>
      </w:r>
      <w:r>
        <w:rPr>
          <w:spacing w:val="-1"/>
        </w:rPr>
        <w:t>YAPISI:</w:t>
      </w:r>
      <w:r>
        <w:rPr>
          <w:spacing w:val="-1"/>
        </w:rPr>
        <w:tab/>
      </w:r>
      <w:r>
        <w:rPr>
          <w:spacing w:val="-1"/>
          <w:w w:val="95"/>
        </w:rPr>
        <w:t>HÜCRE</w:t>
      </w:r>
      <w:r>
        <w:rPr>
          <w:spacing w:val="-1"/>
          <w:w w:val="95"/>
        </w:rPr>
        <w:tab/>
      </w:r>
      <w:r>
        <w:rPr>
          <w:spacing w:val="-1"/>
        </w:rPr>
        <w:t>BÖLÜMLERİNİN</w:t>
      </w:r>
      <w:r>
        <w:rPr>
          <w:spacing w:val="-1"/>
        </w:rPr>
        <w:tab/>
        <w:t>MİKROSKOBİK</w:t>
      </w:r>
      <w:r>
        <w:rPr>
          <w:spacing w:val="57"/>
        </w:rPr>
        <w:t xml:space="preserve"> </w:t>
      </w:r>
      <w:r>
        <w:rPr>
          <w:spacing w:val="-1"/>
        </w:rPr>
        <w:t>YAPILARI</w:t>
      </w:r>
    </w:p>
    <w:p w:rsidR="00B80DE2" w:rsidRDefault="00B80DE2" w:rsidP="00220F7C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220F7C">
      <w:pPr>
        <w:pStyle w:val="GvdeMetni"/>
        <w:numPr>
          <w:ilvl w:val="0"/>
          <w:numId w:val="220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Hücreyi</w:t>
      </w:r>
      <w:r>
        <w:t xml:space="preserve"> </w:t>
      </w:r>
      <w:r>
        <w:rPr>
          <w:spacing w:val="-1"/>
        </w:rPr>
        <w:t>oluşturan</w:t>
      </w:r>
      <w:r>
        <w:t xml:space="preserve"> kısımlar</w:t>
      </w:r>
      <w:r>
        <w:rPr>
          <w:spacing w:val="-1"/>
        </w:rPr>
        <w:t xml:space="preserve"> tam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220F7C">
      <w:pPr>
        <w:pStyle w:val="GvdeMetni"/>
        <w:numPr>
          <w:ilvl w:val="0"/>
          <w:numId w:val="220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Zarla çevrili</w:t>
      </w:r>
      <w:r>
        <w:t xml:space="preserve"> </w:t>
      </w:r>
      <w:r>
        <w:rPr>
          <w:spacing w:val="-1"/>
        </w:rPr>
        <w:t>hücre organellerini</w:t>
      </w:r>
      <w:r>
        <w:t xml:space="preserve"> </w:t>
      </w:r>
      <w:r>
        <w:rPr>
          <w:spacing w:val="-1"/>
        </w:rPr>
        <w:t>eksiksiz</w:t>
      </w:r>
      <w:r>
        <w:rPr>
          <w:spacing w:val="1"/>
        </w:rPr>
        <w:t xml:space="preserve"> </w:t>
      </w:r>
      <w:r>
        <w:rPr>
          <w:spacing w:val="-1"/>
        </w:rPr>
        <w:t>belirtebilmelidir.</w:t>
      </w:r>
    </w:p>
    <w:p w:rsidR="00B80DE2" w:rsidRDefault="00B80DE2" w:rsidP="00220F7C">
      <w:pPr>
        <w:pStyle w:val="GvdeMetni"/>
        <w:numPr>
          <w:ilvl w:val="0"/>
          <w:numId w:val="220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Hücre sitoplazmasının</w:t>
      </w:r>
      <w:r>
        <w:t xml:space="preserve"> </w:t>
      </w:r>
      <w:r>
        <w:rPr>
          <w:spacing w:val="-1"/>
        </w:rPr>
        <w:t>yapısı</w:t>
      </w:r>
      <w:r>
        <w:t xml:space="preserve"> ve</w:t>
      </w:r>
      <w:r>
        <w:rPr>
          <w:spacing w:val="-1"/>
        </w:rPr>
        <w:t xml:space="preserve"> içerdiği</w:t>
      </w:r>
      <w:r>
        <w:t xml:space="preserve"> </w:t>
      </w:r>
      <w:r>
        <w:rPr>
          <w:spacing w:val="-1"/>
        </w:rPr>
        <w:t>molekülleri</w:t>
      </w:r>
      <w:r>
        <w:t xml:space="preserve"> </w:t>
      </w:r>
      <w:r>
        <w:rPr>
          <w:spacing w:val="-1"/>
        </w:rPr>
        <w:t>tam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belirtebilmelidir.</w:t>
      </w:r>
    </w:p>
    <w:p w:rsidR="00921C4C" w:rsidRDefault="00921C4C" w:rsidP="00220F7C">
      <w:pPr>
        <w:pStyle w:val="Balk2"/>
        <w:kinsoku w:val="0"/>
        <w:overflowPunct w:val="0"/>
        <w:ind w:left="116"/>
        <w:rPr>
          <w:spacing w:val="-1"/>
        </w:rPr>
      </w:pPr>
    </w:p>
    <w:p w:rsidR="00B80DE2" w:rsidRDefault="00B80DE2" w:rsidP="00220F7C">
      <w:pPr>
        <w:pStyle w:val="Balk2"/>
        <w:kinsoku w:val="0"/>
        <w:overflowPunct w:val="0"/>
        <w:ind w:left="11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ATP</w:t>
      </w:r>
      <w:r>
        <w:rPr>
          <w:spacing w:val="-3"/>
        </w:rPr>
        <w:t xml:space="preserve"> </w:t>
      </w:r>
      <w:r>
        <w:rPr>
          <w:spacing w:val="-1"/>
        </w:rPr>
        <w:t>DÖNGÜSÜ</w:t>
      </w:r>
    </w:p>
    <w:p w:rsidR="00B80DE2" w:rsidRDefault="00B80DE2" w:rsidP="00220F7C">
      <w:pPr>
        <w:pStyle w:val="GvdeMetni"/>
        <w:kinsoku w:val="0"/>
        <w:overflowPunct w:val="0"/>
        <w:spacing w:before="47"/>
        <w:ind w:right="19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ulaşabilmelidir:</w:t>
      </w:r>
      <w:r>
        <w:rPr>
          <w:spacing w:val="61"/>
        </w:rPr>
        <w:t xml:space="preserve"> </w:t>
      </w:r>
      <w:r>
        <w:rPr>
          <w:spacing w:val="-1"/>
        </w:rPr>
        <w:t>Biyoorganizmadaki</w:t>
      </w:r>
      <w:r>
        <w:t xml:space="preserve"> tepkime</w:t>
      </w:r>
      <w:r>
        <w:rPr>
          <w:spacing w:val="-1"/>
        </w:rPr>
        <w:t xml:space="preserve"> türlerini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220F7C">
      <w:pPr>
        <w:pStyle w:val="GvdeMetni"/>
        <w:kinsoku w:val="0"/>
        <w:overflowPunct w:val="0"/>
        <w:spacing w:before="81"/>
        <w:ind w:right="2075"/>
        <w:rPr>
          <w:spacing w:val="-1"/>
        </w:rPr>
      </w:pPr>
      <w:r>
        <w:rPr>
          <w:spacing w:val="-1"/>
        </w:rPr>
        <w:t>ATP</w:t>
      </w:r>
      <w:r>
        <w:t xml:space="preserve"> ve</w:t>
      </w:r>
      <w:r>
        <w:rPr>
          <w:spacing w:val="-1"/>
        </w:rPr>
        <w:t xml:space="preserve"> diğer</w:t>
      </w:r>
      <w:r>
        <w:rPr>
          <w:spacing w:val="4"/>
        </w:rPr>
        <w:t xml:space="preserve"> </w:t>
      </w:r>
      <w:r>
        <w:rPr>
          <w:spacing w:val="-1"/>
        </w:rPr>
        <w:t>yüksek</w:t>
      </w:r>
      <w:r>
        <w:rPr>
          <w:spacing w:val="2"/>
        </w:rPr>
        <w:t xml:space="preserve"> </w:t>
      </w:r>
      <w:r>
        <w:rPr>
          <w:spacing w:val="-1"/>
        </w:rPr>
        <w:t>enerjili</w:t>
      </w:r>
      <w:r>
        <w:t xml:space="preserve"> </w:t>
      </w:r>
      <w:r>
        <w:rPr>
          <w:spacing w:val="-1"/>
        </w:rPr>
        <w:t>bileşikleri</w:t>
      </w:r>
      <w:r>
        <w:t xml:space="preserve"> </w:t>
      </w:r>
      <w:r>
        <w:rPr>
          <w:spacing w:val="-1"/>
        </w:rPr>
        <w:t>tanımlayabilmelidir.</w:t>
      </w:r>
      <w:r>
        <w:rPr>
          <w:spacing w:val="67"/>
        </w:rPr>
        <w:t xml:space="preserve"> </w:t>
      </w:r>
      <w:r>
        <w:rPr>
          <w:spacing w:val="-1"/>
        </w:rPr>
        <w:t xml:space="preserve">Yükseltgenme </w:t>
      </w:r>
      <w:r>
        <w:t>ve</w:t>
      </w:r>
      <w:r>
        <w:rPr>
          <w:spacing w:val="-1"/>
        </w:rPr>
        <w:t xml:space="preserve"> indirgenme tepkimelerini</w:t>
      </w:r>
      <w:r>
        <w:t xml:space="preserve"> </w:t>
      </w:r>
      <w:r>
        <w:rPr>
          <w:spacing w:val="-1"/>
        </w:rPr>
        <w:t>öğrenmelidir.</w:t>
      </w:r>
    </w:p>
    <w:p w:rsidR="00220F7C" w:rsidRDefault="00220F7C" w:rsidP="00220F7C">
      <w:pPr>
        <w:pStyle w:val="Balk2"/>
        <w:kinsoku w:val="0"/>
        <w:overflowPunct w:val="0"/>
        <w:ind w:left="116"/>
        <w:rPr>
          <w:spacing w:val="-1"/>
        </w:rPr>
      </w:pPr>
    </w:p>
    <w:p w:rsidR="00B80DE2" w:rsidRDefault="00B80DE2" w:rsidP="00220F7C">
      <w:pPr>
        <w:pStyle w:val="Balk2"/>
        <w:kinsoku w:val="0"/>
        <w:overflowPunct w:val="0"/>
        <w:ind w:left="11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BİLİNÇ VE</w:t>
      </w:r>
      <w:r>
        <w:t xml:space="preserve"> </w:t>
      </w:r>
      <w:r>
        <w:rPr>
          <w:spacing w:val="-1"/>
        </w:rPr>
        <w:t>FARKINDALIK</w:t>
      </w:r>
    </w:p>
    <w:p w:rsidR="00B80DE2" w:rsidRDefault="00B80DE2" w:rsidP="00220F7C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</w:t>
      </w:r>
      <w:r>
        <w:t xml:space="preserve">şu </w:t>
      </w:r>
      <w:r>
        <w:rPr>
          <w:spacing w:val="-1"/>
        </w:rPr>
        <w:t>hedeflere ulaşabilmelidir</w:t>
      </w:r>
    </w:p>
    <w:p w:rsidR="00B80DE2" w:rsidRDefault="00B80DE2" w:rsidP="00220F7C">
      <w:pPr>
        <w:pStyle w:val="GvdeMetni"/>
        <w:numPr>
          <w:ilvl w:val="0"/>
          <w:numId w:val="218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Bilinç </w:t>
      </w:r>
      <w:r>
        <w:t>ve</w:t>
      </w:r>
      <w:r>
        <w:rPr>
          <w:spacing w:val="-1"/>
        </w:rPr>
        <w:t xml:space="preserve"> Farkındalıkla</w:t>
      </w:r>
      <w:r>
        <w:rPr>
          <w:spacing w:val="1"/>
        </w:rPr>
        <w:t xml:space="preserve"> </w:t>
      </w:r>
      <w:r>
        <w:rPr>
          <w:spacing w:val="-1"/>
        </w:rPr>
        <w:t>ilgili</w:t>
      </w:r>
      <w:r>
        <w:t xml:space="preserve"> </w:t>
      </w:r>
      <w:r>
        <w:rPr>
          <w:spacing w:val="-1"/>
        </w:rPr>
        <w:t>beyin</w:t>
      </w:r>
      <w:r>
        <w:t xml:space="preserve"> </w:t>
      </w:r>
      <w:r>
        <w:rPr>
          <w:spacing w:val="-1"/>
        </w:rPr>
        <w:t>bölgelerini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220F7C">
      <w:pPr>
        <w:pStyle w:val="GvdeMetni"/>
        <w:numPr>
          <w:ilvl w:val="0"/>
          <w:numId w:val="218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Bilinç durmları</w:t>
      </w:r>
      <w:r>
        <w:t xml:space="preserve"> hakkında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220F7C">
      <w:pPr>
        <w:pStyle w:val="GvdeMetni"/>
        <w:numPr>
          <w:ilvl w:val="0"/>
          <w:numId w:val="218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Uyku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rüya </w:t>
      </w:r>
      <w:r>
        <w:t>hakkında</w:t>
      </w:r>
      <w:r>
        <w:rPr>
          <w:spacing w:val="-1"/>
        </w:rPr>
        <w:t xml:space="preserve"> genel</w:t>
      </w:r>
      <w: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220F7C">
      <w:pPr>
        <w:pStyle w:val="GvdeMetni"/>
        <w:numPr>
          <w:ilvl w:val="0"/>
          <w:numId w:val="218"/>
        </w:numPr>
        <w:tabs>
          <w:tab w:val="left" w:pos="296"/>
        </w:tabs>
        <w:kinsoku w:val="0"/>
        <w:overflowPunct w:val="0"/>
        <w:spacing w:before="52"/>
        <w:ind w:left="296" w:hanging="180"/>
        <w:jc w:val="both"/>
        <w:rPr>
          <w:spacing w:val="-1"/>
        </w:rPr>
      </w:pPr>
      <w:r>
        <w:rPr>
          <w:spacing w:val="-1"/>
        </w:rPr>
        <w:t>Bilinç durumuna etki</w:t>
      </w:r>
      <w:r>
        <w:t xml:space="preserve"> eden </w:t>
      </w:r>
      <w:r>
        <w:rPr>
          <w:spacing w:val="-1"/>
        </w:rPr>
        <w:t xml:space="preserve">ilaçlar </w:t>
      </w:r>
      <w:r>
        <w:t>hakkında</w:t>
      </w:r>
      <w:r>
        <w:rPr>
          <w:spacing w:val="-1"/>
        </w:rPr>
        <w:t xml:space="preserve"> kabaca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080976" w:rsidRDefault="00080976" w:rsidP="00921C4C">
      <w:pPr>
        <w:pStyle w:val="Balk2"/>
        <w:kinsoku w:val="0"/>
        <w:overflowPunct w:val="0"/>
        <w:jc w:val="both"/>
        <w:rPr>
          <w:spacing w:val="-1"/>
        </w:rPr>
      </w:pPr>
    </w:p>
    <w:p w:rsidR="00080976" w:rsidRDefault="00080976" w:rsidP="00921C4C">
      <w:pPr>
        <w:pStyle w:val="Balk2"/>
        <w:kinsoku w:val="0"/>
        <w:overflowPunct w:val="0"/>
        <w:jc w:val="both"/>
        <w:rPr>
          <w:spacing w:val="-1"/>
        </w:rPr>
      </w:pPr>
    </w:p>
    <w:p w:rsidR="00B80DE2" w:rsidRDefault="00B80DE2" w:rsidP="00921C4C">
      <w:pPr>
        <w:pStyle w:val="Balk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>Adı: GENOM ORGANİZASYONU</w:t>
      </w:r>
    </w:p>
    <w:p w:rsidR="00B80DE2" w:rsidRDefault="00B80DE2" w:rsidP="00220F7C">
      <w:pPr>
        <w:pStyle w:val="GvdeMetni"/>
        <w:kinsoku w:val="0"/>
        <w:overflowPunct w:val="0"/>
        <w:spacing w:before="64"/>
        <w:ind w:right="2756"/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Genom</w:t>
      </w:r>
      <w:r>
        <w:t xml:space="preserve"> </w:t>
      </w:r>
      <w:r>
        <w:rPr>
          <w:spacing w:val="-1"/>
        </w:rPr>
        <w:t>tanımını,</w:t>
      </w:r>
      <w:r>
        <w:t xml:space="preserve"> </w:t>
      </w:r>
      <w:r>
        <w:rPr>
          <w:spacing w:val="-1"/>
        </w:rPr>
        <w:t>genom</w:t>
      </w:r>
      <w:r>
        <w:rPr>
          <w:spacing w:val="2"/>
        </w:rPr>
        <w:t xml:space="preserve"> </w:t>
      </w:r>
      <w:r>
        <w:rPr>
          <w:spacing w:val="-1"/>
        </w:rPr>
        <w:t>yapısını</w:t>
      </w:r>
      <w:r>
        <w:t xml:space="preserve"> </w:t>
      </w:r>
      <w:r>
        <w:rPr>
          <w:spacing w:val="-1"/>
        </w:rPr>
        <w:t>ayrıntılı</w:t>
      </w:r>
      <w:r>
        <w:t xml:space="preserve"> </w:t>
      </w:r>
      <w:r>
        <w:rPr>
          <w:spacing w:val="-1"/>
        </w:rPr>
        <w:t xml:space="preserve">olarak </w:t>
      </w:r>
      <w:r>
        <w:t>bilmelidir.</w:t>
      </w:r>
    </w:p>
    <w:p w:rsidR="00B80DE2" w:rsidRDefault="00B80DE2" w:rsidP="00220F7C">
      <w:pPr>
        <w:pStyle w:val="GvdeMetni"/>
        <w:kinsoku w:val="0"/>
        <w:overflowPunct w:val="0"/>
        <w:spacing w:before="68"/>
        <w:ind w:right="3178"/>
        <w:rPr>
          <w:spacing w:val="-1"/>
        </w:rPr>
      </w:pPr>
      <w:r>
        <w:rPr>
          <w:spacing w:val="-1"/>
        </w:rPr>
        <w:t>Prokaryotlarda</w:t>
      </w:r>
      <w:r>
        <w:rPr>
          <w:spacing w:val="1"/>
        </w:rPr>
        <w:t xml:space="preserve"> </w:t>
      </w:r>
      <w:r>
        <w:rPr>
          <w:spacing w:val="-1"/>
        </w:rPr>
        <w:t>genom</w:t>
      </w:r>
      <w:r>
        <w:t xml:space="preserve"> </w:t>
      </w:r>
      <w:r>
        <w:rPr>
          <w:spacing w:val="-1"/>
        </w:rPr>
        <w:t>organizasyonunu</w:t>
      </w:r>
      <w:r>
        <w:t xml:space="preserve"> </w:t>
      </w:r>
      <w:r>
        <w:rPr>
          <w:spacing w:val="-1"/>
        </w:rPr>
        <w:t>öğrenmelidir.</w:t>
      </w:r>
      <w:r>
        <w:rPr>
          <w:spacing w:val="75"/>
        </w:rPr>
        <w:t xml:space="preserve"> </w:t>
      </w:r>
      <w:r>
        <w:rPr>
          <w:spacing w:val="-1"/>
        </w:rPr>
        <w:t>Ökaryotlarda</w:t>
      </w:r>
      <w:r>
        <w:rPr>
          <w:spacing w:val="1"/>
        </w:rPr>
        <w:t xml:space="preserve"> </w:t>
      </w:r>
      <w:r>
        <w:rPr>
          <w:spacing w:val="-1"/>
        </w:rPr>
        <w:t>genom</w:t>
      </w:r>
      <w:r>
        <w:t xml:space="preserve"> </w:t>
      </w:r>
      <w:r>
        <w:rPr>
          <w:spacing w:val="-1"/>
        </w:rPr>
        <w:t>organizasyonunu</w:t>
      </w:r>
      <w:r>
        <w:t xml:space="preserve"> </w:t>
      </w:r>
      <w:r>
        <w:rPr>
          <w:spacing w:val="-1"/>
        </w:rPr>
        <w:t>öğrenmelidir.</w:t>
      </w:r>
    </w:p>
    <w:p w:rsidR="00921C4C" w:rsidRDefault="00921C4C" w:rsidP="00BF2015">
      <w:pPr>
        <w:pStyle w:val="Balk2"/>
        <w:kinsoku w:val="0"/>
        <w:overflowPunct w:val="0"/>
        <w:ind w:left="116" w:right="2756"/>
        <w:rPr>
          <w:spacing w:val="-1"/>
        </w:rPr>
      </w:pPr>
    </w:p>
    <w:p w:rsidR="00B80DE2" w:rsidRDefault="00B80DE2" w:rsidP="00BF2015">
      <w:pPr>
        <w:pStyle w:val="Balk2"/>
        <w:kinsoku w:val="0"/>
        <w:overflowPunct w:val="0"/>
        <w:ind w:left="116" w:right="275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 xml:space="preserve">Adı: VİTAMİNLERİN </w:t>
      </w:r>
      <w:r>
        <w:rPr>
          <w:spacing w:val="-2"/>
        </w:rPr>
        <w:t>YAPI</w:t>
      </w:r>
      <w:r>
        <w:t xml:space="preserve"> </w:t>
      </w:r>
      <w:r>
        <w:rPr>
          <w:spacing w:val="-1"/>
        </w:rPr>
        <w:t>VE</w:t>
      </w:r>
      <w:r>
        <w:rPr>
          <w:spacing w:val="3"/>
        </w:rPr>
        <w:t xml:space="preserve"> </w:t>
      </w:r>
      <w:r>
        <w:rPr>
          <w:spacing w:val="-1"/>
        </w:rPr>
        <w:t>FONKSİYONLARI</w:t>
      </w:r>
      <w:r>
        <w:rPr>
          <w:spacing w:val="46"/>
        </w:rPr>
        <w:t xml:space="preserve"> </w:t>
      </w:r>
    </w:p>
    <w:p w:rsidR="00B80DE2" w:rsidRDefault="00B80DE2" w:rsidP="00BF2015">
      <w:pPr>
        <w:pStyle w:val="GvdeMetni"/>
        <w:kinsoku w:val="0"/>
        <w:overflowPunct w:val="0"/>
        <w:ind w:left="115"/>
        <w:jc w:val="both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</w:t>
      </w:r>
    </w:p>
    <w:p w:rsidR="00B80DE2" w:rsidRDefault="00B80DE2" w:rsidP="00BF2015">
      <w:pPr>
        <w:pStyle w:val="GvdeMetni"/>
        <w:numPr>
          <w:ilvl w:val="0"/>
          <w:numId w:val="216"/>
        </w:numPr>
        <w:tabs>
          <w:tab w:val="left" w:pos="884"/>
        </w:tabs>
        <w:kinsoku w:val="0"/>
        <w:overflowPunct w:val="0"/>
        <w:ind w:right="116" w:firstLine="0"/>
        <w:jc w:val="both"/>
        <w:rPr>
          <w:spacing w:val="-1"/>
        </w:rPr>
      </w:pPr>
      <w:r>
        <w:rPr>
          <w:spacing w:val="-1"/>
        </w:rPr>
        <w:t>Vitaminlerin,</w:t>
      </w:r>
      <w:r>
        <w:rPr>
          <w:spacing w:val="52"/>
        </w:rPr>
        <w:t xml:space="preserve"> </w:t>
      </w:r>
      <w:r>
        <w:rPr>
          <w:spacing w:val="-1"/>
        </w:rPr>
        <w:t>koenzimlerin</w:t>
      </w:r>
      <w:r>
        <w:rPr>
          <w:spacing w:val="52"/>
        </w:rPr>
        <w:t xml:space="preserve"> </w:t>
      </w:r>
      <w:r>
        <w:rPr>
          <w:spacing w:val="-1"/>
        </w:rPr>
        <w:t>tanımını</w:t>
      </w:r>
      <w:r>
        <w:rPr>
          <w:spacing w:val="53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sınıflandırılmasını</w:t>
      </w:r>
      <w:r>
        <w:rPr>
          <w:spacing w:val="55"/>
        </w:rPr>
        <w:t xml:space="preserve"> </w:t>
      </w:r>
      <w:r>
        <w:rPr>
          <w:spacing w:val="-1"/>
        </w:rPr>
        <w:t>yaparak,</w:t>
      </w:r>
      <w:r>
        <w:rPr>
          <w:spacing w:val="52"/>
        </w:rPr>
        <w:t xml:space="preserve"> </w:t>
      </w:r>
      <w:r>
        <w:rPr>
          <w:spacing w:val="-1"/>
        </w:rPr>
        <w:t>fonksiyonlarını</w:t>
      </w:r>
      <w:r>
        <w:rPr>
          <w:spacing w:val="105"/>
        </w:rPr>
        <w:t xml:space="preserve"> </w:t>
      </w:r>
      <w:r>
        <w:rPr>
          <w:spacing w:val="-1"/>
        </w:rPr>
        <w:t>vermek,</w:t>
      </w:r>
      <w:r>
        <w:rPr>
          <w:spacing w:val="36"/>
        </w:rPr>
        <w:t xml:space="preserve"> </w:t>
      </w:r>
      <w:r>
        <w:rPr>
          <w:spacing w:val="-1"/>
        </w:rPr>
        <w:t>eksiklik</w:t>
      </w:r>
      <w:r>
        <w:rPr>
          <w:spacing w:val="38"/>
        </w:rPr>
        <w:t xml:space="preserve"> </w:t>
      </w:r>
      <w:r>
        <w:rPr>
          <w:spacing w:val="-3"/>
        </w:rPr>
        <w:t>ya</w:t>
      </w:r>
      <w:r>
        <w:rPr>
          <w:spacing w:val="35"/>
        </w:rPr>
        <w:t xml:space="preserve"> </w:t>
      </w:r>
      <w:r>
        <w:rPr>
          <w:spacing w:val="1"/>
        </w:rPr>
        <w:t>da</w:t>
      </w:r>
      <w:r>
        <w:rPr>
          <w:spacing w:val="35"/>
        </w:rPr>
        <w:t xml:space="preserve"> </w:t>
      </w:r>
      <w:r>
        <w:rPr>
          <w:spacing w:val="-1"/>
        </w:rPr>
        <w:t>fazlalıklarının</w:t>
      </w:r>
      <w:r>
        <w:rPr>
          <w:spacing w:val="36"/>
        </w:rPr>
        <w:t xml:space="preserve"> </w:t>
      </w:r>
      <w:r>
        <w:rPr>
          <w:spacing w:val="-1"/>
        </w:rPr>
        <w:t>ortaya</w:t>
      </w:r>
      <w:r>
        <w:rPr>
          <w:spacing w:val="37"/>
        </w:rPr>
        <w:t xml:space="preserve"> </w:t>
      </w:r>
      <w:r>
        <w:rPr>
          <w:spacing w:val="-1"/>
        </w:rPr>
        <w:t>çıkardığı</w:t>
      </w:r>
      <w:r>
        <w:rPr>
          <w:spacing w:val="36"/>
        </w:rPr>
        <w:t xml:space="preserve"> </w:t>
      </w:r>
      <w:r>
        <w:rPr>
          <w:spacing w:val="-1"/>
        </w:rPr>
        <w:t>hastalıkları</w:t>
      </w:r>
      <w:r>
        <w:rPr>
          <w:spacing w:val="36"/>
        </w:rPr>
        <w:t xml:space="preserve"> </w:t>
      </w:r>
      <w:r>
        <w:rPr>
          <w:spacing w:val="-3"/>
        </w:rPr>
        <w:t>ya</w:t>
      </w:r>
      <w:r>
        <w:rPr>
          <w:spacing w:val="37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rPr>
          <w:spacing w:val="-1"/>
        </w:rPr>
        <w:t>bozuklukları</w:t>
      </w:r>
      <w:r>
        <w:rPr>
          <w:spacing w:val="95"/>
        </w:rPr>
        <w:t xml:space="preserve"> </w:t>
      </w:r>
      <w:r>
        <w:rPr>
          <w:spacing w:val="-1"/>
        </w:rPr>
        <w:t>sayabilecek.</w:t>
      </w:r>
    </w:p>
    <w:p w:rsidR="00B80DE2" w:rsidRDefault="00B80DE2" w:rsidP="00BF2015">
      <w:pPr>
        <w:pStyle w:val="GvdeMetni"/>
        <w:numPr>
          <w:ilvl w:val="0"/>
          <w:numId w:val="216"/>
        </w:numPr>
        <w:tabs>
          <w:tab w:val="left" w:pos="824"/>
        </w:tabs>
        <w:kinsoku w:val="0"/>
        <w:overflowPunct w:val="0"/>
        <w:ind w:right="113" w:firstLine="0"/>
        <w:jc w:val="both"/>
        <w:rPr>
          <w:spacing w:val="-1"/>
        </w:rPr>
      </w:pPr>
      <w:r>
        <w:t>Suda</w:t>
      </w:r>
      <w:r>
        <w:rPr>
          <w:spacing w:val="3"/>
        </w:rPr>
        <w:t xml:space="preserve"> </w:t>
      </w:r>
      <w:r>
        <w:t>ve</w:t>
      </w:r>
      <w:r>
        <w:rPr>
          <w:spacing w:val="6"/>
        </w:rPr>
        <w:t xml:space="preserve"> </w:t>
      </w:r>
      <w:r>
        <w:rPr>
          <w:spacing w:val="-1"/>
        </w:rPr>
        <w:t>yağda</w:t>
      </w:r>
      <w:r>
        <w:rPr>
          <w:spacing w:val="3"/>
        </w:rPr>
        <w:t xml:space="preserve"> </w:t>
      </w:r>
      <w:r>
        <w:rPr>
          <w:spacing w:val="-1"/>
        </w:rPr>
        <w:t>çözünen</w:t>
      </w:r>
      <w:r>
        <w:rPr>
          <w:spacing w:val="7"/>
        </w:rPr>
        <w:t xml:space="preserve"> </w:t>
      </w:r>
      <w:r>
        <w:rPr>
          <w:spacing w:val="-1"/>
        </w:rPr>
        <w:t>vitaminlerin</w:t>
      </w:r>
      <w:r>
        <w:rPr>
          <w:spacing w:val="9"/>
        </w:rPr>
        <w:t xml:space="preserve"> </w:t>
      </w:r>
      <w:r>
        <w:rPr>
          <w:spacing w:val="-1"/>
        </w:rPr>
        <w:t>doğada</w:t>
      </w:r>
      <w:r>
        <w:rPr>
          <w:spacing w:val="3"/>
        </w:rPr>
        <w:t xml:space="preserve"> </w:t>
      </w:r>
      <w:r>
        <w:t>bulunuşları,</w:t>
      </w:r>
      <w:r>
        <w:rPr>
          <w:spacing w:val="4"/>
        </w:rPr>
        <w:t xml:space="preserve"> </w:t>
      </w:r>
      <w:r>
        <w:rPr>
          <w:spacing w:val="-1"/>
        </w:rPr>
        <w:t>özellikleri</w:t>
      </w:r>
      <w:r>
        <w:rPr>
          <w:spacing w:val="5"/>
        </w:rPr>
        <w:t xml:space="preserve"> </w:t>
      </w:r>
      <w:r>
        <w:rPr>
          <w:spacing w:val="-1"/>
        </w:rPr>
        <w:t>kimyasal</w:t>
      </w:r>
      <w:r>
        <w:rPr>
          <w:spacing w:val="7"/>
        </w:rPr>
        <w:t xml:space="preserve"> </w:t>
      </w:r>
      <w:r>
        <w:rPr>
          <w:spacing w:val="-1"/>
        </w:rPr>
        <w:t>yapıları,</w:t>
      </w:r>
      <w:r>
        <w:rPr>
          <w:spacing w:val="67"/>
        </w:rPr>
        <w:t xml:space="preserve"> </w:t>
      </w:r>
      <w:r>
        <w:rPr>
          <w:spacing w:val="-1"/>
        </w:rPr>
        <w:t>emilimi,</w:t>
      </w:r>
      <w:r>
        <w:rPr>
          <w:spacing w:val="33"/>
        </w:rPr>
        <w:t xml:space="preserve"> </w:t>
      </w:r>
      <w:r>
        <w:rPr>
          <w:spacing w:val="-1"/>
        </w:rPr>
        <w:t>depolanması,</w:t>
      </w:r>
      <w:r>
        <w:rPr>
          <w:spacing w:val="33"/>
        </w:rPr>
        <w:t xml:space="preserve"> </w:t>
      </w:r>
      <w:r>
        <w:rPr>
          <w:spacing w:val="-1"/>
        </w:rPr>
        <w:t>atılımı,</w:t>
      </w:r>
      <w:r>
        <w:rPr>
          <w:spacing w:val="33"/>
        </w:rPr>
        <w:t xml:space="preserve"> </w:t>
      </w:r>
      <w:r>
        <w:rPr>
          <w:spacing w:val="-1"/>
        </w:rPr>
        <w:t>fonksiyonları,</w:t>
      </w:r>
      <w:r>
        <w:rPr>
          <w:spacing w:val="36"/>
        </w:rPr>
        <w:t xml:space="preserve"> </w:t>
      </w:r>
      <w:r>
        <w:rPr>
          <w:spacing w:val="-1"/>
        </w:rPr>
        <w:t>Kaynakları</w:t>
      </w:r>
      <w:r>
        <w:rPr>
          <w:spacing w:val="34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gereksinimi</w:t>
      </w:r>
      <w:r>
        <w:rPr>
          <w:spacing w:val="34"/>
        </w:rPr>
        <w:t xml:space="preserve"> </w:t>
      </w:r>
      <w:r>
        <w:t>konusunda</w:t>
      </w:r>
      <w:r>
        <w:rPr>
          <w:spacing w:val="93"/>
        </w:rPr>
        <w:t xml:space="preserve"> </w:t>
      </w:r>
      <w:r>
        <w:rPr>
          <w:spacing w:val="-1"/>
        </w:rPr>
        <w:t>öğrencinin</w:t>
      </w:r>
      <w:r>
        <w:t xml:space="preserve"> </w:t>
      </w:r>
      <w:r>
        <w:rPr>
          <w:spacing w:val="-1"/>
        </w:rPr>
        <w:t>bilmesi</w:t>
      </w:r>
      <w:r>
        <w:t xml:space="preserve"> </w:t>
      </w:r>
      <w:r>
        <w:rPr>
          <w:spacing w:val="-1"/>
        </w:rPr>
        <w:t>gerekenleri</w:t>
      </w:r>
      <w:r>
        <w:t xml:space="preserve"> </w:t>
      </w:r>
      <w:r>
        <w:rPr>
          <w:spacing w:val="-1"/>
        </w:rPr>
        <w:t>kavratabilmek.</w:t>
      </w:r>
    </w:p>
    <w:p w:rsidR="00B80DE2" w:rsidRDefault="00B80DE2" w:rsidP="00220F7C">
      <w:pPr>
        <w:pStyle w:val="GvdeMetni"/>
        <w:kinsoku w:val="0"/>
        <w:overflowPunct w:val="0"/>
        <w:spacing w:before="10"/>
        <w:ind w:left="0"/>
        <w:rPr>
          <w:sz w:val="29"/>
          <w:szCs w:val="29"/>
        </w:rPr>
      </w:pPr>
    </w:p>
    <w:p w:rsidR="00B80DE2" w:rsidRDefault="00B80DE2" w:rsidP="00220F7C">
      <w:pPr>
        <w:pStyle w:val="Balk2"/>
        <w:kinsoku w:val="0"/>
        <w:overflowPunct w:val="0"/>
        <w:ind w:left="116" w:right="1915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HÜCRE</w:t>
      </w:r>
      <w:r>
        <w:t xml:space="preserve"> </w:t>
      </w:r>
      <w:r>
        <w:rPr>
          <w:spacing w:val="-1"/>
        </w:rPr>
        <w:t>YAPISI:</w:t>
      </w:r>
      <w:r>
        <w:rPr>
          <w:spacing w:val="1"/>
        </w:rPr>
        <w:t xml:space="preserve"> </w:t>
      </w:r>
      <w:r>
        <w:rPr>
          <w:spacing w:val="-1"/>
        </w:rPr>
        <w:t>ZAR SİSTEMLERİNİN YAPILARI</w:t>
      </w:r>
      <w:r>
        <w:rPr>
          <w:spacing w:val="48"/>
        </w:rPr>
        <w:t xml:space="preserve"> </w:t>
      </w:r>
    </w:p>
    <w:p w:rsidR="00B80DE2" w:rsidRDefault="00B80DE2" w:rsidP="00220F7C">
      <w:pPr>
        <w:pStyle w:val="GvdeMetni"/>
        <w:kinsoku w:val="0"/>
        <w:overflowPunct w:val="0"/>
        <w:spacing w:before="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220F7C">
      <w:pPr>
        <w:pStyle w:val="GvdeMetni"/>
        <w:numPr>
          <w:ilvl w:val="0"/>
          <w:numId w:val="215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Hücre zarının</w:t>
      </w:r>
      <w:r>
        <w:rPr>
          <w:spacing w:val="4"/>
        </w:rPr>
        <w:t xml:space="preserve"> </w:t>
      </w:r>
      <w:r>
        <w:rPr>
          <w:spacing w:val="-1"/>
        </w:rPr>
        <w:t>yapısal</w:t>
      </w:r>
      <w:r>
        <w:rPr>
          <w:spacing w:val="2"/>
        </w:rPr>
        <w:t xml:space="preserve"> </w:t>
      </w:r>
      <w:r>
        <w:rPr>
          <w:spacing w:val="-1"/>
        </w:rPr>
        <w:t>özelliklerini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220F7C">
      <w:pPr>
        <w:pStyle w:val="GvdeMetni"/>
        <w:numPr>
          <w:ilvl w:val="0"/>
          <w:numId w:val="215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Hücre zarının</w:t>
      </w:r>
      <w:r>
        <w:t xml:space="preserve"> </w:t>
      </w:r>
      <w:r>
        <w:rPr>
          <w:spacing w:val="-1"/>
        </w:rPr>
        <w:t>fonksiyonlarından</w:t>
      </w:r>
      <w:r>
        <w:t xml:space="preserve"> </w:t>
      </w:r>
      <w:r>
        <w:rPr>
          <w:spacing w:val="-1"/>
        </w:rPr>
        <w:t>dört</w:t>
      </w:r>
      <w:r>
        <w:t xml:space="preserve"> </w:t>
      </w:r>
      <w:r>
        <w:rPr>
          <w:spacing w:val="-1"/>
        </w:rPr>
        <w:t>tanesi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220F7C">
      <w:pPr>
        <w:pStyle w:val="GvdeMetni"/>
        <w:numPr>
          <w:ilvl w:val="0"/>
          <w:numId w:val="215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Hücre zarının</w:t>
      </w:r>
      <w:r>
        <w:rPr>
          <w:spacing w:val="4"/>
        </w:rPr>
        <w:t xml:space="preserve"> </w:t>
      </w:r>
      <w:r>
        <w:rPr>
          <w:spacing w:val="-1"/>
        </w:rPr>
        <w:t>yapısı</w:t>
      </w:r>
      <w:r>
        <w:t xml:space="preserve"> şematik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eksiksiz</w:t>
      </w:r>
      <w:r>
        <w:rPr>
          <w:spacing w:val="1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çizebilmelidir.</w:t>
      </w:r>
    </w:p>
    <w:p w:rsidR="00B80DE2" w:rsidRDefault="00B80DE2" w:rsidP="00220F7C">
      <w:pPr>
        <w:pStyle w:val="Balk2"/>
        <w:kinsoku w:val="0"/>
        <w:overflowPunct w:val="0"/>
        <w:spacing w:before="56"/>
        <w:ind w:left="116" w:right="2075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KALITIM</w:t>
      </w:r>
      <w:r>
        <w:rPr>
          <w:spacing w:val="1"/>
        </w:rPr>
        <w:t xml:space="preserve"> </w:t>
      </w:r>
      <w:r>
        <w:rPr>
          <w:spacing w:val="-1"/>
        </w:rPr>
        <w:t>TEMELLERİ,</w:t>
      </w:r>
      <w:r>
        <w:t xml:space="preserve"> </w:t>
      </w:r>
      <w:r>
        <w:rPr>
          <w:spacing w:val="-1"/>
        </w:rPr>
        <w:t>KALITIM MODELLERİ</w:t>
      </w:r>
      <w:r>
        <w:rPr>
          <w:spacing w:val="51"/>
        </w:rPr>
        <w:t xml:space="preserve"> </w:t>
      </w:r>
    </w:p>
    <w:p w:rsidR="00B80DE2" w:rsidRDefault="00B80DE2" w:rsidP="00220F7C">
      <w:pPr>
        <w:pStyle w:val="GvdeMetni"/>
        <w:kinsoku w:val="0"/>
        <w:overflowPunct w:val="0"/>
        <w:spacing w:before="7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220F7C">
      <w:pPr>
        <w:pStyle w:val="GvdeMetni"/>
        <w:kinsoku w:val="0"/>
        <w:overflowPunct w:val="0"/>
        <w:ind w:right="3178"/>
        <w:rPr>
          <w:spacing w:val="-1"/>
        </w:rPr>
      </w:pPr>
      <w:r>
        <w:rPr>
          <w:spacing w:val="-1"/>
        </w:rPr>
        <w:t>Kalıtım</w:t>
      </w:r>
      <w:r>
        <w:t xml:space="preserve"> </w:t>
      </w:r>
      <w:r>
        <w:rPr>
          <w:spacing w:val="-1"/>
        </w:rPr>
        <w:t>temellerni</w:t>
      </w:r>
      <w:r>
        <w:t xml:space="preserve"> ve</w:t>
      </w:r>
      <w:r>
        <w:rPr>
          <w:spacing w:val="-1"/>
        </w:rPr>
        <w:t xml:space="preserve"> </w:t>
      </w:r>
      <w:r>
        <w:t xml:space="preserve">kalıtım </w:t>
      </w:r>
      <w:r>
        <w:rPr>
          <w:spacing w:val="-1"/>
        </w:rPr>
        <w:t>modellerini</w:t>
      </w:r>
      <w:r>
        <w:t xml:space="preserve"> </w:t>
      </w:r>
      <w:r>
        <w:rPr>
          <w:spacing w:val="-1"/>
        </w:rPr>
        <w:t>öğrenmelidir.</w:t>
      </w:r>
      <w:r>
        <w:rPr>
          <w:spacing w:val="57"/>
        </w:rPr>
        <w:t xml:space="preserve"> </w:t>
      </w:r>
      <w:r>
        <w:rPr>
          <w:spacing w:val="-1"/>
        </w:rPr>
        <w:t>Mendelyel</w:t>
      </w:r>
      <w:r>
        <w:t xml:space="preserve"> </w:t>
      </w:r>
      <w:r>
        <w:rPr>
          <w:spacing w:val="-1"/>
        </w:rPr>
        <w:t>Kalıtımını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220F7C">
      <w:pPr>
        <w:pStyle w:val="GvdeMetni"/>
        <w:tabs>
          <w:tab w:val="left" w:pos="1099"/>
          <w:tab w:val="left" w:pos="2573"/>
          <w:tab w:val="left" w:pos="3771"/>
          <w:tab w:val="left" w:pos="4534"/>
          <w:tab w:val="left" w:pos="5583"/>
          <w:tab w:val="left" w:pos="6317"/>
          <w:tab w:val="left" w:pos="7527"/>
          <w:tab w:val="left" w:pos="8148"/>
        </w:tabs>
        <w:kinsoku w:val="0"/>
        <w:overflowPunct w:val="0"/>
        <w:spacing w:before="7"/>
        <w:ind w:right="119"/>
        <w:rPr>
          <w:spacing w:val="-1"/>
        </w:rPr>
      </w:pPr>
      <w:r>
        <w:rPr>
          <w:spacing w:val="-1"/>
        </w:rPr>
        <w:t>Kalıtım</w:t>
      </w:r>
      <w:r>
        <w:rPr>
          <w:spacing w:val="-1"/>
        </w:rPr>
        <w:tab/>
      </w:r>
      <w:r>
        <w:rPr>
          <w:spacing w:val="-1"/>
          <w:w w:val="95"/>
        </w:rPr>
        <w:t>modellerinin</w:t>
      </w:r>
      <w:r>
        <w:rPr>
          <w:spacing w:val="-1"/>
          <w:w w:val="95"/>
        </w:rPr>
        <w:tab/>
      </w:r>
      <w:r>
        <w:rPr>
          <w:spacing w:val="-1"/>
        </w:rPr>
        <w:t>temelinde</w:t>
      </w:r>
      <w:r>
        <w:rPr>
          <w:spacing w:val="-1"/>
        </w:rPr>
        <w:tab/>
      </w:r>
      <w:r>
        <w:rPr>
          <w:spacing w:val="-2"/>
        </w:rPr>
        <w:t>yatan</w:t>
      </w:r>
      <w:r>
        <w:rPr>
          <w:spacing w:val="-2"/>
        </w:rPr>
        <w:tab/>
      </w:r>
      <w:r>
        <w:rPr>
          <w:w w:val="95"/>
        </w:rPr>
        <w:t>crossing</w:t>
      </w:r>
      <w:r>
        <w:rPr>
          <w:w w:val="95"/>
        </w:rPr>
        <w:tab/>
      </w:r>
      <w:r>
        <w:rPr>
          <w:spacing w:val="-1"/>
        </w:rPr>
        <w:t>over,</w:t>
      </w:r>
      <w:r>
        <w:rPr>
          <w:spacing w:val="-1"/>
        </w:rPr>
        <w:tab/>
        <w:t>segresyon</w:t>
      </w:r>
      <w:r>
        <w:rPr>
          <w:spacing w:val="-1"/>
        </w:rPr>
        <w:tab/>
      </w:r>
      <w:r>
        <w:rPr>
          <w:spacing w:val="-1"/>
          <w:w w:val="95"/>
        </w:rPr>
        <w:t>gibi</w:t>
      </w:r>
      <w:r>
        <w:rPr>
          <w:spacing w:val="-1"/>
          <w:w w:val="95"/>
        </w:rPr>
        <w:tab/>
      </w:r>
      <w:r>
        <w:rPr>
          <w:spacing w:val="-1"/>
        </w:rPr>
        <w:t>kavramları</w:t>
      </w:r>
      <w:r>
        <w:rPr>
          <w:spacing w:val="77"/>
        </w:rPr>
        <w:t xml:space="preserve"> </w:t>
      </w:r>
      <w:r>
        <w:rPr>
          <w:spacing w:val="-1"/>
        </w:rPr>
        <w:t>yorumlayabilmelidir.</w:t>
      </w:r>
    </w:p>
    <w:p w:rsidR="00B80DE2" w:rsidRDefault="00B80DE2" w:rsidP="00220F7C">
      <w:pPr>
        <w:pStyle w:val="GvdeMetni"/>
        <w:kinsoku w:val="0"/>
        <w:overflowPunct w:val="0"/>
        <w:spacing w:before="7"/>
        <w:rPr>
          <w:spacing w:val="-1"/>
        </w:rPr>
      </w:pPr>
      <w:r>
        <w:rPr>
          <w:spacing w:val="-1"/>
        </w:rPr>
        <w:t>Fenotip</w:t>
      </w:r>
      <w:r>
        <w:t xml:space="preserve"> </w:t>
      </w:r>
      <w:r>
        <w:rPr>
          <w:spacing w:val="-1"/>
        </w:rPr>
        <w:t>Genotip</w:t>
      </w:r>
      <w:r>
        <w:t xml:space="preserve"> ilişkisini</w:t>
      </w:r>
      <w:r>
        <w:rPr>
          <w:spacing w:val="-2"/>
        </w:rPr>
        <w:t xml:space="preserve"> </w:t>
      </w:r>
      <w:r>
        <w:rPr>
          <w:spacing w:val="-1"/>
        </w:rPr>
        <w:t>açıklayabilmelidir.</w:t>
      </w:r>
    </w:p>
    <w:p w:rsidR="00B80DE2" w:rsidRDefault="00B80DE2" w:rsidP="00220F7C">
      <w:pPr>
        <w:pStyle w:val="GvdeMetni"/>
        <w:kinsoku w:val="0"/>
        <w:overflowPunct w:val="0"/>
        <w:spacing w:before="137"/>
        <w:ind w:right="2756"/>
        <w:rPr>
          <w:spacing w:val="-1"/>
        </w:rPr>
      </w:pPr>
      <w:r>
        <w:rPr>
          <w:spacing w:val="-1"/>
        </w:rPr>
        <w:t>Klasik</w:t>
      </w:r>
      <w:r>
        <w:t xml:space="preserve"> </w:t>
      </w:r>
      <w:r>
        <w:rPr>
          <w:spacing w:val="-1"/>
        </w:rPr>
        <w:t>Mendelyen</w:t>
      </w:r>
      <w:r>
        <w:t xml:space="preserve"> kalıtımı </w:t>
      </w:r>
      <w:r>
        <w:rPr>
          <w:spacing w:val="-1"/>
        </w:rPr>
        <w:t>olan</w:t>
      </w:r>
      <w:r>
        <w:t xml:space="preserve"> </w:t>
      </w:r>
      <w:r>
        <w:rPr>
          <w:spacing w:val="-1"/>
        </w:rPr>
        <w:t>genetik</w:t>
      </w:r>
      <w:r>
        <w:t xml:space="preserve"> </w:t>
      </w:r>
      <w:r>
        <w:rPr>
          <w:spacing w:val="-1"/>
        </w:rPr>
        <w:t>bozuklukları</w:t>
      </w:r>
      <w:r>
        <w:t xml:space="preserve"> </w:t>
      </w:r>
      <w:r>
        <w:rPr>
          <w:spacing w:val="-1"/>
        </w:rPr>
        <w:t>öğrenmelidir.</w:t>
      </w:r>
      <w:r>
        <w:rPr>
          <w:spacing w:val="71"/>
        </w:rPr>
        <w:t xml:space="preserve"> </w:t>
      </w:r>
      <w:r>
        <w:rPr>
          <w:spacing w:val="-1"/>
        </w:rPr>
        <w:t>Aile ağaçlarını</w:t>
      </w:r>
      <w:r>
        <w:rPr>
          <w:spacing w:val="2"/>
        </w:rPr>
        <w:t xml:space="preserve"> </w:t>
      </w:r>
      <w:r>
        <w:rPr>
          <w:spacing w:val="-1"/>
        </w:rPr>
        <w:t>yorumlayabilmelidir.</w:t>
      </w:r>
    </w:p>
    <w:p w:rsidR="005475C3" w:rsidRDefault="00B80DE2" w:rsidP="005475C3">
      <w:pPr>
        <w:pStyle w:val="GvdeMetni"/>
        <w:kinsoku w:val="0"/>
        <w:overflowPunct w:val="0"/>
        <w:spacing w:before="3"/>
        <w:rPr>
          <w:spacing w:val="-1"/>
        </w:rPr>
      </w:pPr>
      <w:r>
        <w:rPr>
          <w:spacing w:val="-1"/>
        </w:rPr>
        <w:t>Temel</w:t>
      </w:r>
      <w:r>
        <w:t xml:space="preserve"> </w:t>
      </w:r>
      <w:r>
        <w:rPr>
          <w:spacing w:val="-1"/>
        </w:rPr>
        <w:t>genetik</w:t>
      </w:r>
      <w:r>
        <w:t xml:space="preserve"> </w:t>
      </w:r>
      <w:r>
        <w:rPr>
          <w:spacing w:val="-1"/>
        </w:rPr>
        <w:t>kavramları</w:t>
      </w:r>
      <w:r>
        <w:t xml:space="preserve"> </w:t>
      </w:r>
      <w:r>
        <w:rPr>
          <w:spacing w:val="-1"/>
        </w:rPr>
        <w:t>kullanarak</w:t>
      </w:r>
      <w:r>
        <w:t xml:space="preserve"> </w:t>
      </w:r>
      <w:r>
        <w:rPr>
          <w:spacing w:val="-1"/>
        </w:rPr>
        <w:t>hastalıkları</w:t>
      </w:r>
      <w:r>
        <w:t xml:space="preserve"> </w:t>
      </w:r>
      <w:r>
        <w:rPr>
          <w:spacing w:val="-1"/>
        </w:rPr>
        <w:t>tanımlayabilmelidir.</w:t>
      </w:r>
    </w:p>
    <w:p w:rsidR="00B80DE2" w:rsidRPr="005475C3" w:rsidRDefault="00B80DE2" w:rsidP="005475C3">
      <w:pPr>
        <w:pStyle w:val="GvdeMetni"/>
        <w:kinsoku w:val="0"/>
        <w:overflowPunct w:val="0"/>
        <w:spacing w:before="3"/>
        <w:rPr>
          <w:b/>
          <w:spacing w:val="-1"/>
        </w:rPr>
      </w:pPr>
      <w:r w:rsidRPr="005475C3">
        <w:rPr>
          <w:b/>
          <w:spacing w:val="-1"/>
        </w:rPr>
        <w:t>Dersin</w:t>
      </w:r>
      <w:r w:rsidRPr="005475C3">
        <w:rPr>
          <w:b/>
        </w:rPr>
        <w:t xml:space="preserve"> </w:t>
      </w:r>
      <w:r w:rsidRPr="005475C3">
        <w:rPr>
          <w:b/>
          <w:spacing w:val="-1"/>
        </w:rPr>
        <w:t>Adı: ENZİMLERE</w:t>
      </w:r>
      <w:r w:rsidRPr="005475C3">
        <w:rPr>
          <w:b/>
        </w:rPr>
        <w:t xml:space="preserve"> </w:t>
      </w:r>
      <w:r w:rsidRPr="005475C3">
        <w:rPr>
          <w:b/>
          <w:spacing w:val="-1"/>
        </w:rPr>
        <w:t>GİRİŞ</w:t>
      </w:r>
    </w:p>
    <w:p w:rsidR="00B80DE2" w:rsidRDefault="00B80DE2" w:rsidP="00220F7C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Bu</w:t>
      </w:r>
      <w:r>
        <w:t xml:space="preserve"> </w:t>
      </w:r>
      <w:r>
        <w:rPr>
          <w:spacing w:val="24"/>
        </w:rPr>
        <w:t xml:space="preserve"> </w:t>
      </w:r>
      <w:r>
        <w:t xml:space="preserve">bölümde </w:t>
      </w:r>
      <w:r>
        <w:rPr>
          <w:spacing w:val="23"/>
        </w:rPr>
        <w:t xml:space="preserve"> </w:t>
      </w:r>
      <w:r>
        <w:rPr>
          <w:spacing w:val="-1"/>
        </w:rPr>
        <w:t>enzimlerin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özelliklerini,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etki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mekanizmalarını,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aktivitelerinin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düzenlenmesi</w:t>
      </w:r>
      <w:r>
        <w:rPr>
          <w:spacing w:val="105"/>
        </w:rPr>
        <w:t xml:space="preserve"> </w:t>
      </w:r>
      <w:r>
        <w:rPr>
          <w:spacing w:val="-1"/>
        </w:rPr>
        <w:t>kısaca anlatılacaktır.</w:t>
      </w:r>
      <w:r>
        <w:rPr>
          <w:spacing w:val="2"/>
        </w:rPr>
        <w:t xml:space="preserve"> </w:t>
      </w:r>
      <w:r>
        <w:rPr>
          <w:spacing w:val="-1"/>
        </w:rPr>
        <w:t>Bu</w:t>
      </w:r>
      <w:r>
        <w:rPr>
          <w:spacing w:val="2"/>
        </w:rPr>
        <w:t xml:space="preserve"> </w:t>
      </w:r>
      <w:r>
        <w:t>bölümde</w:t>
      </w:r>
      <w:r>
        <w:rPr>
          <w:spacing w:val="-1"/>
        </w:rPr>
        <w:t xml:space="preserve"> öğrencilerin</w:t>
      </w:r>
      <w:r>
        <w:rPr>
          <w:spacing w:val="2"/>
        </w:rPr>
        <w:t xml:space="preserve"> </w:t>
      </w:r>
      <w:r>
        <w:rPr>
          <w:spacing w:val="-1"/>
        </w:rPr>
        <w:t>aşağıdakileri</w:t>
      </w:r>
      <w:r>
        <w:rPr>
          <w:spacing w:val="5"/>
        </w:rPr>
        <w:t xml:space="preserve"> </w:t>
      </w:r>
      <w:r>
        <w:rPr>
          <w:spacing w:val="-1"/>
        </w:rPr>
        <w:t>yapabilmesi</w:t>
      </w:r>
      <w:r>
        <w:t xml:space="preserve"> </w:t>
      </w:r>
      <w:r>
        <w:rPr>
          <w:spacing w:val="-1"/>
        </w:rPr>
        <w:t>hedeflenmektedir:</w:t>
      </w:r>
    </w:p>
    <w:p w:rsidR="00B80DE2" w:rsidRDefault="00B80DE2" w:rsidP="00220F7C">
      <w:pPr>
        <w:pStyle w:val="GvdeMetni"/>
        <w:kinsoku w:val="0"/>
        <w:overflowPunct w:val="0"/>
        <w:ind w:left="115"/>
        <w:rPr>
          <w:spacing w:val="-1"/>
        </w:rPr>
      </w:pPr>
      <w:r>
        <w:t xml:space="preserve">Enzimin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220F7C">
      <w:pPr>
        <w:pStyle w:val="GvdeMetni"/>
        <w:kinsoku w:val="0"/>
        <w:overflowPunct w:val="0"/>
        <w:ind w:left="115" w:right="3529"/>
        <w:rPr>
          <w:spacing w:val="-1"/>
        </w:rPr>
      </w:pPr>
      <w:r>
        <w:rPr>
          <w:spacing w:val="-1"/>
        </w:rPr>
        <w:t>Kataliz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katalizörlerin</w:t>
      </w:r>
      <w:r>
        <w:t xml:space="preserve">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  <w:r>
        <w:rPr>
          <w:spacing w:val="53"/>
        </w:rPr>
        <w:t xml:space="preserve"> </w:t>
      </w:r>
      <w:r>
        <w:rPr>
          <w:spacing w:val="-1"/>
        </w:rPr>
        <w:t>Enzimlerde kullanılan</w:t>
      </w:r>
      <w:r>
        <w:t xml:space="preserve"> </w:t>
      </w:r>
      <w:r>
        <w:rPr>
          <w:spacing w:val="-1"/>
        </w:rPr>
        <w:t>terminolojileri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220F7C">
      <w:pPr>
        <w:pStyle w:val="GvdeMetni"/>
        <w:kinsoku w:val="0"/>
        <w:overflowPunct w:val="0"/>
        <w:ind w:left="115" w:right="1969"/>
        <w:rPr>
          <w:spacing w:val="-1"/>
        </w:rPr>
      </w:pPr>
      <w:r>
        <w:rPr>
          <w:spacing w:val="-1"/>
        </w:rPr>
        <w:t>Enzimlerin</w:t>
      </w:r>
      <w:r>
        <w:t xml:space="preserve"> </w:t>
      </w:r>
      <w:r>
        <w:rPr>
          <w:spacing w:val="-1"/>
        </w:rPr>
        <w:t>özelliklerini</w:t>
      </w:r>
      <w:r>
        <w:t xml:space="preserve"> ve</w:t>
      </w:r>
      <w:r>
        <w:rPr>
          <w:spacing w:val="-1"/>
        </w:rPr>
        <w:t xml:space="preserve"> enzimlerin</w:t>
      </w:r>
      <w:r>
        <w:t xml:space="preserve"> </w:t>
      </w:r>
      <w:r>
        <w:rPr>
          <w:spacing w:val="-1"/>
        </w:rPr>
        <w:t>adlandırılmasını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  <w:r>
        <w:rPr>
          <w:spacing w:val="85"/>
        </w:rPr>
        <w:t xml:space="preserve"> </w:t>
      </w:r>
      <w:r>
        <w:rPr>
          <w:spacing w:val="-1"/>
        </w:rPr>
        <w:t>Aktif bölge,</w:t>
      </w:r>
      <w:r>
        <w:rPr>
          <w:spacing w:val="2"/>
        </w:rPr>
        <w:t xml:space="preserve"> </w:t>
      </w:r>
      <w:r>
        <w:rPr>
          <w:spacing w:val="-1"/>
        </w:rPr>
        <w:t>enzim-substrat</w:t>
      </w:r>
      <w:r>
        <w:t xml:space="preserve"> </w:t>
      </w:r>
      <w:r>
        <w:rPr>
          <w:spacing w:val="-1"/>
        </w:rPr>
        <w:t>bağlanmasındaki</w:t>
      </w:r>
      <w:r>
        <w:t xml:space="preserve"> </w:t>
      </w:r>
      <w:r>
        <w:rPr>
          <w:spacing w:val="-1"/>
        </w:rPr>
        <w:t>modelleri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220F7C">
      <w:pPr>
        <w:pStyle w:val="Balk2"/>
        <w:kinsoku w:val="0"/>
        <w:overflowPunct w:val="0"/>
        <w:ind w:right="144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HÜCRE</w:t>
      </w:r>
      <w:r>
        <w:t xml:space="preserve"> </w:t>
      </w:r>
      <w:r>
        <w:rPr>
          <w:spacing w:val="-1"/>
        </w:rPr>
        <w:t>YAPISI: ORGANELLER VE</w:t>
      </w:r>
      <w:r>
        <w:t xml:space="preserve"> </w:t>
      </w:r>
      <w:r>
        <w:rPr>
          <w:spacing w:val="-1"/>
        </w:rPr>
        <w:t>İNKLÜZYONLAR</w:t>
      </w:r>
      <w:r>
        <w:rPr>
          <w:spacing w:val="55"/>
        </w:rPr>
        <w:t xml:space="preserve"> </w:t>
      </w:r>
    </w:p>
    <w:p w:rsidR="00B80DE2" w:rsidRDefault="00B80DE2" w:rsidP="00220F7C">
      <w:pPr>
        <w:pStyle w:val="GvdeMetni"/>
        <w:kinsoku w:val="0"/>
        <w:overflowPunct w:val="0"/>
        <w:spacing w:before="5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220F7C">
      <w:pPr>
        <w:pStyle w:val="GvdeMetni"/>
        <w:numPr>
          <w:ilvl w:val="0"/>
          <w:numId w:val="212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Hücrede</w:t>
      </w:r>
      <w:r>
        <w:rPr>
          <w:spacing w:val="3"/>
        </w:rPr>
        <w:t xml:space="preserve"> </w:t>
      </w:r>
      <w:r>
        <w:rPr>
          <w:spacing w:val="-2"/>
        </w:rPr>
        <w:t>yer</w:t>
      </w:r>
      <w:r>
        <w:rPr>
          <w:spacing w:val="1"/>
        </w:rPr>
        <w:t xml:space="preserve"> </w:t>
      </w:r>
      <w:r>
        <w:rPr>
          <w:spacing w:val="-1"/>
        </w:rPr>
        <w:t>alan</w:t>
      </w:r>
      <w:r>
        <w:t xml:space="preserve"> </w:t>
      </w:r>
      <w:r>
        <w:rPr>
          <w:spacing w:val="-1"/>
        </w:rPr>
        <w:t>organelleri</w:t>
      </w:r>
      <w:r>
        <w:t xml:space="preserve"> </w:t>
      </w:r>
      <w:r>
        <w:rPr>
          <w:spacing w:val="-1"/>
        </w:rPr>
        <w:t>eksiksiz</w:t>
      </w:r>
      <w:r>
        <w:rPr>
          <w:spacing w:val="1"/>
        </w:rPr>
        <w:t xml:space="preserve"> </w:t>
      </w:r>
      <w:r>
        <w:rPr>
          <w:spacing w:val="-1"/>
        </w:rPr>
        <w:t>sayabilmelidir.</w:t>
      </w:r>
    </w:p>
    <w:p w:rsidR="00B80DE2" w:rsidRDefault="00B80DE2" w:rsidP="00220F7C">
      <w:pPr>
        <w:pStyle w:val="GvdeMetni"/>
        <w:numPr>
          <w:ilvl w:val="0"/>
          <w:numId w:val="212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Endoplazma retikulumunun</w:t>
      </w:r>
      <w:r>
        <w:t xml:space="preserve"> </w:t>
      </w:r>
      <w:r>
        <w:rPr>
          <w:spacing w:val="-1"/>
        </w:rPr>
        <w:t>çeşitlerini</w:t>
      </w:r>
      <w:r>
        <w:t xml:space="preserve"> ve</w:t>
      </w:r>
      <w:r>
        <w:rPr>
          <w:spacing w:val="-1"/>
        </w:rPr>
        <w:t xml:space="preserve"> fonksiyonlarını</w:t>
      </w:r>
      <w:r>
        <w:t xml:space="preserve"> </w:t>
      </w:r>
      <w:r>
        <w:rPr>
          <w:spacing w:val="-1"/>
        </w:rPr>
        <w:t>eksiksiz</w:t>
      </w:r>
      <w:r>
        <w:rPr>
          <w:spacing w:val="1"/>
        </w:rPr>
        <w:t xml:space="preserve"> </w:t>
      </w:r>
      <w:r>
        <w:rPr>
          <w:spacing w:val="-1"/>
        </w:rPr>
        <w:t>olarak</w:t>
      </w:r>
      <w:r>
        <w:rPr>
          <w:spacing w:val="2"/>
        </w:rPr>
        <w:t xml:space="preserve"> </w:t>
      </w:r>
      <w:r>
        <w:rPr>
          <w:spacing w:val="-1"/>
        </w:rPr>
        <w:t>sayabilmelidir.</w:t>
      </w:r>
    </w:p>
    <w:p w:rsidR="00B80DE2" w:rsidRDefault="00B80DE2" w:rsidP="00220F7C">
      <w:pPr>
        <w:pStyle w:val="GvdeMetni"/>
        <w:numPr>
          <w:ilvl w:val="0"/>
          <w:numId w:val="212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Mitokondrinin</w:t>
      </w:r>
      <w:r>
        <w:rPr>
          <w:spacing w:val="2"/>
        </w:rPr>
        <w:t xml:space="preserve"> </w:t>
      </w:r>
      <w:r>
        <w:rPr>
          <w:spacing w:val="-1"/>
        </w:rPr>
        <w:t>yapısını</w:t>
      </w:r>
      <w:r>
        <w:t xml:space="preserve"> </w:t>
      </w:r>
      <w:r>
        <w:rPr>
          <w:spacing w:val="-1"/>
        </w:rPr>
        <w:t>şematik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eksiksiz</w:t>
      </w:r>
      <w:r>
        <w:rPr>
          <w:spacing w:val="1"/>
        </w:rPr>
        <w:t xml:space="preserve"> </w:t>
      </w:r>
      <w:r>
        <w:rPr>
          <w:spacing w:val="-1"/>
        </w:rPr>
        <w:t>çizebilmelidir.</w:t>
      </w:r>
    </w:p>
    <w:p w:rsidR="00B80DE2" w:rsidRDefault="00B80DE2" w:rsidP="00220F7C">
      <w:pPr>
        <w:pStyle w:val="GvdeMetni"/>
        <w:numPr>
          <w:ilvl w:val="0"/>
          <w:numId w:val="212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Ribozomlarda protein</w:t>
      </w:r>
      <w:r>
        <w:rPr>
          <w:spacing w:val="2"/>
        </w:rPr>
        <w:t xml:space="preserve"> </w:t>
      </w:r>
      <w:r>
        <w:rPr>
          <w:spacing w:val="-1"/>
        </w:rPr>
        <w:t>sentezinin</w:t>
      </w:r>
      <w:r>
        <w:t xml:space="preserve"> </w:t>
      </w:r>
      <w:r>
        <w:rPr>
          <w:spacing w:val="-1"/>
        </w:rPr>
        <w:t>basamaklarını</w:t>
      </w:r>
      <w:r>
        <w:t xml:space="preserve"> </w:t>
      </w:r>
      <w:r>
        <w:rPr>
          <w:spacing w:val="-1"/>
        </w:rPr>
        <w:t>tam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220F7C">
      <w:pPr>
        <w:pStyle w:val="GvdeMetni"/>
        <w:numPr>
          <w:ilvl w:val="0"/>
          <w:numId w:val="212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Golgi</w:t>
      </w:r>
      <w:r>
        <w:t xml:space="preserve"> </w:t>
      </w:r>
      <w:r>
        <w:rPr>
          <w:spacing w:val="-1"/>
        </w:rPr>
        <w:t>kompleksinin</w:t>
      </w:r>
      <w:r>
        <w:rPr>
          <w:spacing w:val="2"/>
        </w:rPr>
        <w:t xml:space="preserve"> </w:t>
      </w:r>
      <w:r>
        <w:rPr>
          <w:spacing w:val="-1"/>
        </w:rPr>
        <w:t>yapısını</w:t>
      </w:r>
      <w:r>
        <w:t xml:space="preserve"> </w:t>
      </w:r>
      <w:r>
        <w:rPr>
          <w:spacing w:val="-1"/>
        </w:rPr>
        <w:t>şematik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eksiksiz</w:t>
      </w:r>
      <w:r>
        <w:rPr>
          <w:spacing w:val="1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çizebilmelidir.</w:t>
      </w:r>
    </w:p>
    <w:p w:rsidR="00B80DE2" w:rsidRDefault="00B80DE2" w:rsidP="00220F7C">
      <w:pPr>
        <w:pStyle w:val="GvdeMetni"/>
        <w:numPr>
          <w:ilvl w:val="0"/>
          <w:numId w:val="212"/>
        </w:numPr>
        <w:tabs>
          <w:tab w:val="left" w:pos="359"/>
        </w:tabs>
        <w:kinsoku w:val="0"/>
        <w:overflowPunct w:val="0"/>
        <w:ind w:left="358" w:hanging="242"/>
        <w:rPr>
          <w:spacing w:val="-1"/>
        </w:rPr>
      </w:pPr>
      <w:r>
        <w:rPr>
          <w:spacing w:val="-1"/>
        </w:rPr>
        <w:t>Lizozomların</w:t>
      </w:r>
      <w:r>
        <w:t xml:space="preserve"> </w:t>
      </w:r>
      <w:r>
        <w:rPr>
          <w:spacing w:val="-1"/>
        </w:rPr>
        <w:t>çeşitlerini</w:t>
      </w:r>
      <w:r>
        <w:t xml:space="preserve"> ve</w:t>
      </w:r>
      <w:r>
        <w:rPr>
          <w:spacing w:val="-1"/>
        </w:rPr>
        <w:t xml:space="preserve"> işlevlerini</w:t>
      </w:r>
      <w:r>
        <w:t xml:space="preserve"> </w:t>
      </w:r>
      <w:r>
        <w:rPr>
          <w:spacing w:val="-1"/>
        </w:rPr>
        <w:t>tam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220F7C">
      <w:pPr>
        <w:pStyle w:val="GvdeMetni"/>
        <w:numPr>
          <w:ilvl w:val="0"/>
          <w:numId w:val="212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Peroksizomun</w:t>
      </w:r>
      <w:r>
        <w:t xml:space="preserve"> </w:t>
      </w:r>
      <w:r>
        <w:rPr>
          <w:spacing w:val="-1"/>
        </w:rPr>
        <w:t>fonksiyonunu</w:t>
      </w:r>
      <w:r>
        <w:t xml:space="preserve"> </w:t>
      </w:r>
      <w:r>
        <w:rPr>
          <w:spacing w:val="-1"/>
        </w:rPr>
        <w:t>tam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belirtebilmelidir.</w:t>
      </w:r>
    </w:p>
    <w:p w:rsidR="00B80DE2" w:rsidRDefault="00B80DE2" w:rsidP="00220F7C">
      <w:pPr>
        <w:pStyle w:val="GvdeMetni"/>
        <w:numPr>
          <w:ilvl w:val="0"/>
          <w:numId w:val="212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Sitoplazmik</w:t>
      </w:r>
      <w:r>
        <w:t xml:space="preserve"> </w:t>
      </w:r>
      <w:r>
        <w:rPr>
          <w:spacing w:val="-1"/>
        </w:rPr>
        <w:t>inklüzyonlar eksiksiz</w:t>
      </w:r>
      <w:r>
        <w:rPr>
          <w:spacing w:val="1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220F7C">
      <w:pPr>
        <w:pStyle w:val="GvdeMetni"/>
        <w:numPr>
          <w:ilvl w:val="0"/>
          <w:numId w:val="212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Mikrotübül</w:t>
      </w:r>
      <w:r>
        <w:t xml:space="preserve"> ve</w:t>
      </w:r>
      <w:r>
        <w:rPr>
          <w:spacing w:val="-1"/>
        </w:rPr>
        <w:t xml:space="preserve"> mikroflamanların</w:t>
      </w:r>
      <w: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çok</w:t>
      </w:r>
      <w:r>
        <w:t xml:space="preserve"> </w:t>
      </w:r>
      <w:r>
        <w:rPr>
          <w:spacing w:val="-1"/>
        </w:rPr>
        <w:t>bulunduğu</w:t>
      </w:r>
      <w:r>
        <w:t xml:space="preserve"> 2 hücre</w:t>
      </w:r>
      <w:r>
        <w:rPr>
          <w:spacing w:val="-1"/>
        </w:rPr>
        <w:t xml:space="preserve"> </w:t>
      </w:r>
      <w:r>
        <w:t xml:space="preserve">tipini </w:t>
      </w:r>
      <w:r>
        <w:rPr>
          <w:spacing w:val="-1"/>
        </w:rPr>
        <w:t>belirtebilmelidir.</w:t>
      </w:r>
    </w:p>
    <w:p w:rsidR="00B80DE2" w:rsidRDefault="00B80DE2" w:rsidP="00220F7C">
      <w:pPr>
        <w:pStyle w:val="GvdeMetni"/>
        <w:kinsoku w:val="0"/>
        <w:overflowPunct w:val="0"/>
        <w:ind w:left="0"/>
        <w:rPr>
          <w:sz w:val="29"/>
          <w:szCs w:val="29"/>
        </w:rPr>
      </w:pPr>
    </w:p>
    <w:p w:rsidR="00B80DE2" w:rsidRDefault="00B80DE2" w:rsidP="00220F7C">
      <w:pPr>
        <w:pStyle w:val="Balk2"/>
        <w:kinsoku w:val="0"/>
        <w:overflowPunct w:val="0"/>
        <w:ind w:left="116"/>
        <w:jc w:val="both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>Adı: ÇATIŞMA,</w:t>
      </w:r>
      <w:r>
        <w:rPr>
          <w:spacing w:val="2"/>
        </w:rPr>
        <w:t xml:space="preserve"> </w:t>
      </w:r>
      <w:r>
        <w:rPr>
          <w:spacing w:val="-1"/>
        </w:rPr>
        <w:t>KAYGI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EGO</w:t>
      </w:r>
      <w:r>
        <w:t xml:space="preserve"> </w:t>
      </w:r>
      <w:r>
        <w:rPr>
          <w:spacing w:val="-1"/>
        </w:rPr>
        <w:t>SAVUNMA MEKANİZMALARI</w:t>
      </w:r>
    </w:p>
    <w:p w:rsidR="00B80DE2" w:rsidRDefault="00B80DE2" w:rsidP="00220F7C">
      <w:pPr>
        <w:pStyle w:val="GvdeMetni"/>
        <w:kinsoku w:val="0"/>
        <w:overflowPunct w:val="0"/>
        <w:ind w:left="115"/>
        <w:jc w:val="both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</w:t>
      </w:r>
      <w:r>
        <w:t xml:space="preserve">şu </w:t>
      </w:r>
      <w:r>
        <w:rPr>
          <w:spacing w:val="-1"/>
        </w:rPr>
        <w:t>hedeflere ulaşabilmelidir</w:t>
      </w:r>
    </w:p>
    <w:p w:rsidR="00B80DE2" w:rsidRDefault="00B80DE2" w:rsidP="00220F7C">
      <w:pPr>
        <w:pStyle w:val="GvdeMetni"/>
        <w:numPr>
          <w:ilvl w:val="0"/>
          <w:numId w:val="210"/>
        </w:numPr>
        <w:tabs>
          <w:tab w:val="left" w:pos="356"/>
        </w:tabs>
        <w:kinsoku w:val="0"/>
        <w:overflowPunct w:val="0"/>
        <w:jc w:val="both"/>
        <w:rPr>
          <w:spacing w:val="-1"/>
        </w:rPr>
      </w:pPr>
      <w:r>
        <w:rPr>
          <w:spacing w:val="-1"/>
        </w:rPr>
        <w:t xml:space="preserve">Çatışma </w:t>
      </w:r>
      <w:r>
        <w:t>ve</w:t>
      </w:r>
      <w:r>
        <w:rPr>
          <w:spacing w:val="-1"/>
        </w:rPr>
        <w:t xml:space="preserve"> kaygının</w:t>
      </w:r>
      <w:r>
        <w:rPr>
          <w:spacing w:val="2"/>
        </w:rPr>
        <w:t xml:space="preserve"> </w:t>
      </w:r>
      <w:r>
        <w:rPr>
          <w:spacing w:val="-1"/>
        </w:rPr>
        <w:t>mekanizmalarını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220F7C">
      <w:pPr>
        <w:pStyle w:val="GvdeMetni"/>
        <w:numPr>
          <w:ilvl w:val="0"/>
          <w:numId w:val="210"/>
        </w:numPr>
        <w:tabs>
          <w:tab w:val="left" w:pos="356"/>
        </w:tabs>
        <w:kinsoku w:val="0"/>
        <w:overflowPunct w:val="0"/>
        <w:jc w:val="both"/>
        <w:rPr>
          <w:spacing w:val="-1"/>
        </w:rPr>
      </w:pPr>
      <w:r>
        <w:rPr>
          <w:spacing w:val="-1"/>
        </w:rPr>
        <w:t xml:space="preserve">Çatışma </w:t>
      </w:r>
      <w:r>
        <w:t>ve</w:t>
      </w:r>
      <w:r>
        <w:rPr>
          <w:spacing w:val="-1"/>
        </w:rPr>
        <w:t xml:space="preserve"> kaygının</w:t>
      </w:r>
      <w:r>
        <w:rPr>
          <w:spacing w:val="2"/>
        </w:rPr>
        <w:t xml:space="preserve"> </w:t>
      </w:r>
      <w:r>
        <w:rPr>
          <w:spacing w:val="-1"/>
        </w:rPr>
        <w:t>etkileri</w:t>
      </w:r>
      <w:r>
        <w:t xml:space="preserve"> </w:t>
      </w:r>
      <w:r>
        <w:rPr>
          <w:spacing w:val="-1"/>
        </w:rPr>
        <w:t>hakkında bilgi</w:t>
      </w:r>
      <w:r>
        <w:t xml:space="preserve"> sahibi </w:t>
      </w:r>
      <w:r>
        <w:rPr>
          <w:spacing w:val="-1"/>
        </w:rPr>
        <w:t>olmalıdır.</w:t>
      </w:r>
    </w:p>
    <w:p w:rsidR="00B80DE2" w:rsidRDefault="00B80DE2" w:rsidP="00220F7C">
      <w:pPr>
        <w:pStyle w:val="GvdeMetni"/>
        <w:numPr>
          <w:ilvl w:val="0"/>
          <w:numId w:val="210"/>
        </w:numPr>
        <w:tabs>
          <w:tab w:val="left" w:pos="356"/>
        </w:tabs>
        <w:kinsoku w:val="0"/>
        <w:overflowPunct w:val="0"/>
        <w:jc w:val="both"/>
        <w:rPr>
          <w:spacing w:val="-1"/>
        </w:rPr>
      </w:pPr>
      <w:r>
        <w:rPr>
          <w:spacing w:val="-1"/>
        </w:rPr>
        <w:t>Benliğin</w:t>
      </w:r>
      <w:r>
        <w:t xml:space="preserve"> </w:t>
      </w:r>
      <w:r>
        <w:rPr>
          <w:spacing w:val="-1"/>
        </w:rPr>
        <w:t xml:space="preserve">çatışma </w:t>
      </w:r>
      <w:r>
        <w:t>ve</w:t>
      </w:r>
      <w:r>
        <w:rPr>
          <w:spacing w:val="-1"/>
        </w:rPr>
        <w:t xml:space="preserve"> </w:t>
      </w:r>
      <w:r>
        <w:t>kaygı ile</w:t>
      </w:r>
      <w:r>
        <w:rPr>
          <w:spacing w:val="-1"/>
        </w:rPr>
        <w:t xml:space="preserve"> baş</w:t>
      </w:r>
      <w:r>
        <w:t xml:space="preserve"> </w:t>
      </w:r>
      <w:r>
        <w:rPr>
          <w:spacing w:val="-1"/>
        </w:rPr>
        <w:t>etme</w:t>
      </w:r>
      <w:r>
        <w:rPr>
          <w:spacing w:val="59"/>
        </w:rPr>
        <w:t xml:space="preserve"> </w:t>
      </w:r>
      <w:r>
        <w:rPr>
          <w:spacing w:val="-1"/>
        </w:rPr>
        <w:t>mekanizmaları</w:t>
      </w:r>
      <w:r>
        <w:t xml:space="preserve"> </w:t>
      </w:r>
      <w:r>
        <w:rPr>
          <w:spacing w:val="-1"/>
        </w:rPr>
        <w:t>hakkında bilgi</w:t>
      </w:r>
      <w:r>
        <w:t xml:space="preserve"> sahibi </w:t>
      </w:r>
      <w:r>
        <w:rPr>
          <w:spacing w:val="-1"/>
        </w:rPr>
        <w:t>olmalıdır.</w:t>
      </w:r>
    </w:p>
    <w:p w:rsidR="00B80DE2" w:rsidRDefault="00B80DE2" w:rsidP="00220F7C">
      <w:pPr>
        <w:pStyle w:val="Balk2"/>
        <w:kinsoku w:val="0"/>
        <w:overflowPunct w:val="0"/>
        <w:spacing w:before="56"/>
        <w:jc w:val="both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ENZİM</w:t>
      </w:r>
      <w:r>
        <w:rPr>
          <w:spacing w:val="1"/>
        </w:rPr>
        <w:t xml:space="preserve"> </w:t>
      </w:r>
      <w:r>
        <w:rPr>
          <w:spacing w:val="-1"/>
        </w:rPr>
        <w:t>KİNETİKLERİ</w:t>
      </w:r>
    </w:p>
    <w:p w:rsidR="005475C3" w:rsidRDefault="00B80DE2" w:rsidP="005475C3">
      <w:pPr>
        <w:pStyle w:val="GvdeMetni"/>
        <w:kinsoku w:val="0"/>
        <w:overflowPunct w:val="0"/>
        <w:ind w:left="115" w:right="116"/>
        <w:jc w:val="both"/>
        <w:rPr>
          <w:spacing w:val="-1"/>
        </w:rPr>
      </w:pPr>
      <w:r>
        <w:rPr>
          <w:spacing w:val="-1"/>
        </w:rPr>
        <w:t>Bu</w:t>
      </w:r>
      <w:r>
        <w:rPr>
          <w:spacing w:val="4"/>
        </w:rPr>
        <w:t xml:space="preserve"> </w:t>
      </w:r>
      <w:r>
        <w:t>bölümde</w:t>
      </w:r>
      <w:r>
        <w:rPr>
          <w:spacing w:val="6"/>
        </w:rPr>
        <w:t xml:space="preserve"> </w:t>
      </w:r>
      <w:r>
        <w:t>enzim</w:t>
      </w:r>
      <w:r>
        <w:rPr>
          <w:spacing w:val="5"/>
        </w:rPr>
        <w:t xml:space="preserve"> </w:t>
      </w:r>
      <w:r>
        <w:rPr>
          <w:spacing w:val="-1"/>
        </w:rPr>
        <w:t>kinetikleri</w:t>
      </w:r>
      <w:r>
        <w:rPr>
          <w:spacing w:val="5"/>
        </w:rPr>
        <w:t xml:space="preserve"> </w:t>
      </w:r>
      <w:r>
        <w:rPr>
          <w:spacing w:val="-1"/>
        </w:rPr>
        <w:t>örneklerle</w:t>
      </w:r>
      <w:r>
        <w:rPr>
          <w:spacing w:val="3"/>
        </w:rPr>
        <w:t xml:space="preserve"> </w:t>
      </w:r>
      <w:r>
        <w:rPr>
          <w:spacing w:val="-1"/>
        </w:rPr>
        <w:t>anlatılacaktır.</w:t>
      </w:r>
      <w:r>
        <w:rPr>
          <w:spacing w:val="4"/>
        </w:rPr>
        <w:t xml:space="preserve"> </w:t>
      </w:r>
      <w:r>
        <w:rPr>
          <w:spacing w:val="-1"/>
        </w:rPr>
        <w:t>Bu</w:t>
      </w:r>
      <w:r>
        <w:rPr>
          <w:spacing w:val="4"/>
        </w:rPr>
        <w:t xml:space="preserve"> </w:t>
      </w:r>
      <w:r>
        <w:t>bölümde</w:t>
      </w:r>
      <w:r>
        <w:rPr>
          <w:spacing w:val="6"/>
        </w:rPr>
        <w:t xml:space="preserve"> </w:t>
      </w:r>
      <w:r>
        <w:rPr>
          <w:spacing w:val="-1"/>
        </w:rPr>
        <w:t>öğrencilerin</w:t>
      </w:r>
      <w:r>
        <w:rPr>
          <w:spacing w:val="4"/>
        </w:rPr>
        <w:t xml:space="preserve"> </w:t>
      </w:r>
      <w:r>
        <w:rPr>
          <w:spacing w:val="-1"/>
        </w:rPr>
        <w:t>aşağıdakileri</w:t>
      </w:r>
      <w:r>
        <w:rPr>
          <w:spacing w:val="91"/>
        </w:rPr>
        <w:t xml:space="preserve"> </w:t>
      </w:r>
      <w:r>
        <w:rPr>
          <w:spacing w:val="-1"/>
        </w:rPr>
        <w:t>yapabilmesi</w:t>
      </w:r>
      <w:r>
        <w:t xml:space="preserve"> </w:t>
      </w:r>
      <w:r>
        <w:rPr>
          <w:spacing w:val="-1"/>
        </w:rPr>
        <w:t>hedeflenmektedir:</w:t>
      </w:r>
    </w:p>
    <w:p w:rsidR="00B80DE2" w:rsidRDefault="00B80DE2" w:rsidP="005475C3">
      <w:pPr>
        <w:pStyle w:val="GvdeMetni"/>
        <w:kinsoku w:val="0"/>
        <w:overflowPunct w:val="0"/>
        <w:ind w:left="115" w:right="116"/>
        <w:jc w:val="both"/>
        <w:rPr>
          <w:spacing w:val="-1"/>
        </w:rPr>
      </w:pPr>
      <w:r>
        <w:rPr>
          <w:spacing w:val="-1"/>
        </w:rPr>
        <w:t>Michaelis</w:t>
      </w:r>
      <w:r>
        <w:rPr>
          <w:spacing w:val="36"/>
        </w:rPr>
        <w:t xml:space="preserve"> </w:t>
      </w:r>
      <w:r>
        <w:rPr>
          <w:spacing w:val="-1"/>
        </w:rPr>
        <w:t>Menten</w:t>
      </w:r>
      <w:r>
        <w:rPr>
          <w:spacing w:val="36"/>
        </w:rPr>
        <w:t xml:space="preserve"> </w:t>
      </w:r>
      <w:r>
        <w:rPr>
          <w:spacing w:val="-1"/>
        </w:rPr>
        <w:t>eşitliğinin</w:t>
      </w:r>
      <w:r>
        <w:rPr>
          <w:spacing w:val="36"/>
        </w:rPr>
        <w:t xml:space="preserve"> </w:t>
      </w:r>
      <w:r>
        <w:rPr>
          <w:spacing w:val="-1"/>
        </w:rPr>
        <w:t>çıkartılması,</w:t>
      </w:r>
      <w:r>
        <w:rPr>
          <w:spacing w:val="35"/>
        </w:rPr>
        <w:t xml:space="preserve"> </w:t>
      </w:r>
      <w:r>
        <w:rPr>
          <w:spacing w:val="-1"/>
        </w:rPr>
        <w:t>michaelis</w:t>
      </w:r>
      <w:r>
        <w:rPr>
          <w:spacing w:val="36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rPr>
          <w:spacing w:val="-1"/>
        </w:rPr>
        <w:t>menten</w:t>
      </w:r>
      <w:r>
        <w:rPr>
          <w:spacing w:val="36"/>
        </w:rPr>
        <w:t xml:space="preserve"> </w:t>
      </w:r>
      <w:r>
        <w:rPr>
          <w:spacing w:val="-1"/>
        </w:rPr>
        <w:t>tarafından</w:t>
      </w:r>
      <w:r>
        <w:rPr>
          <w:spacing w:val="36"/>
        </w:rPr>
        <w:t xml:space="preserve"> </w:t>
      </w:r>
      <w:r>
        <w:rPr>
          <w:spacing w:val="-1"/>
        </w:rPr>
        <w:t>türetilen</w:t>
      </w:r>
      <w:r>
        <w:rPr>
          <w:spacing w:val="36"/>
        </w:rPr>
        <w:t xml:space="preserve"> </w:t>
      </w:r>
      <w:r>
        <w:rPr>
          <w:spacing w:val="-1"/>
        </w:rPr>
        <w:t>eşitlikte</w:t>
      </w:r>
      <w:r>
        <w:rPr>
          <w:spacing w:val="109"/>
        </w:rPr>
        <w:t xml:space="preserve"> </w:t>
      </w:r>
      <w:r>
        <w:rPr>
          <w:spacing w:val="-1"/>
        </w:rPr>
        <w:t>kabul</w:t>
      </w:r>
      <w:r>
        <w:rPr>
          <w:spacing w:val="41"/>
        </w:rPr>
        <w:t xml:space="preserve"> </w:t>
      </w:r>
      <w:r>
        <w:rPr>
          <w:spacing w:val="-1"/>
        </w:rPr>
        <w:t>edilen</w:t>
      </w:r>
      <w:r>
        <w:rPr>
          <w:spacing w:val="40"/>
        </w:rPr>
        <w:t xml:space="preserve"> </w:t>
      </w:r>
      <w:r>
        <w:rPr>
          <w:spacing w:val="-1"/>
        </w:rPr>
        <w:t>varsayımlar,</w:t>
      </w:r>
      <w:r>
        <w:rPr>
          <w:spacing w:val="40"/>
        </w:rPr>
        <w:t xml:space="preserve"> </w:t>
      </w:r>
      <w:r>
        <w:rPr>
          <w:spacing w:val="-1"/>
        </w:rPr>
        <w:t>Km,</w:t>
      </w:r>
      <w:r>
        <w:rPr>
          <w:spacing w:val="40"/>
        </w:rPr>
        <w:t xml:space="preserve"> </w:t>
      </w:r>
      <w:r>
        <w:rPr>
          <w:spacing w:val="-1"/>
        </w:rPr>
        <w:t>çift</w:t>
      </w:r>
      <w:r>
        <w:rPr>
          <w:spacing w:val="41"/>
        </w:rPr>
        <w:t xml:space="preserve"> </w:t>
      </w:r>
      <w:r>
        <w:t>ters</w:t>
      </w:r>
      <w:r>
        <w:rPr>
          <w:spacing w:val="43"/>
        </w:rPr>
        <w:t xml:space="preserve"> </w:t>
      </w:r>
      <w:r>
        <w:rPr>
          <w:spacing w:val="-1"/>
        </w:rPr>
        <w:t>grafik,</w:t>
      </w:r>
      <w:r>
        <w:rPr>
          <w:spacing w:val="40"/>
        </w:rPr>
        <w:t xml:space="preserve"> </w:t>
      </w:r>
      <w:r>
        <w:t>Eadie</w:t>
      </w:r>
      <w:r>
        <w:rPr>
          <w:spacing w:val="39"/>
        </w:rPr>
        <w:t xml:space="preserve"> </w:t>
      </w:r>
      <w:r>
        <w:rPr>
          <w:spacing w:val="-1"/>
        </w:rPr>
        <w:t>Hofstee</w:t>
      </w:r>
      <w:r>
        <w:rPr>
          <w:spacing w:val="39"/>
        </w:rPr>
        <w:t xml:space="preserve"> </w:t>
      </w:r>
      <w:r>
        <w:rPr>
          <w:spacing w:val="-1"/>
        </w:rPr>
        <w:t>diagramı,</w:t>
      </w:r>
      <w:r>
        <w:rPr>
          <w:spacing w:val="43"/>
        </w:rPr>
        <w:t xml:space="preserve"> </w:t>
      </w:r>
      <w:r>
        <w:rPr>
          <w:spacing w:val="-1"/>
        </w:rPr>
        <w:t>sıfırıncı</w:t>
      </w:r>
      <w:r>
        <w:rPr>
          <w:spacing w:val="41"/>
        </w:rPr>
        <w:t xml:space="preserve"> </w:t>
      </w:r>
      <w:r>
        <w:rPr>
          <w:spacing w:val="-1"/>
        </w:rPr>
        <w:t>dereceden</w:t>
      </w:r>
      <w:r>
        <w:rPr>
          <w:spacing w:val="107"/>
        </w:rPr>
        <w:t xml:space="preserve"> </w:t>
      </w:r>
      <w:r>
        <w:rPr>
          <w:spacing w:val="-1"/>
        </w:rPr>
        <w:t>tepkime,</w:t>
      </w:r>
      <w:r>
        <w:rPr>
          <w:spacing w:val="24"/>
        </w:rPr>
        <w:t xml:space="preserve"> </w:t>
      </w:r>
      <w:r>
        <w:rPr>
          <w:spacing w:val="-1"/>
        </w:rPr>
        <w:t>birinci</w:t>
      </w:r>
      <w:r>
        <w:rPr>
          <w:spacing w:val="24"/>
        </w:rPr>
        <w:t xml:space="preserve"> </w:t>
      </w:r>
      <w:r>
        <w:rPr>
          <w:spacing w:val="-1"/>
        </w:rPr>
        <w:t>derceden</w:t>
      </w:r>
      <w:r>
        <w:rPr>
          <w:spacing w:val="24"/>
        </w:rPr>
        <w:t xml:space="preserve"> </w:t>
      </w:r>
      <w:r>
        <w:rPr>
          <w:spacing w:val="-1"/>
        </w:rPr>
        <w:t>tepkime,</w:t>
      </w:r>
      <w:r>
        <w:rPr>
          <w:spacing w:val="24"/>
        </w:rPr>
        <w:t xml:space="preserve"> </w:t>
      </w:r>
      <w:r>
        <w:t>turnover</w:t>
      </w:r>
      <w:r>
        <w:rPr>
          <w:spacing w:val="23"/>
        </w:rPr>
        <w:t xml:space="preserve"> </w:t>
      </w:r>
      <w:r>
        <w:rPr>
          <w:spacing w:val="-1"/>
        </w:rPr>
        <w:t>sayısı,</w:t>
      </w:r>
      <w:r>
        <w:rPr>
          <w:spacing w:val="24"/>
        </w:rPr>
        <w:t xml:space="preserve"> </w:t>
      </w:r>
      <w:r>
        <w:t>özgüllük</w:t>
      </w:r>
      <w:r>
        <w:rPr>
          <w:spacing w:val="24"/>
        </w:rPr>
        <w:t xml:space="preserve"> </w:t>
      </w:r>
      <w:r>
        <w:rPr>
          <w:spacing w:val="-1"/>
        </w:rPr>
        <w:t>sabiti,</w:t>
      </w:r>
      <w:r>
        <w:rPr>
          <w:spacing w:val="24"/>
        </w:rPr>
        <w:t xml:space="preserve"> </w:t>
      </w:r>
      <w:r>
        <w:t>enzim</w:t>
      </w:r>
      <w:r>
        <w:rPr>
          <w:spacing w:val="24"/>
        </w:rPr>
        <w:t xml:space="preserve"> </w:t>
      </w:r>
      <w:r>
        <w:rPr>
          <w:spacing w:val="-1"/>
        </w:rPr>
        <w:t>aktivitesinin</w:t>
      </w:r>
      <w:r>
        <w:rPr>
          <w:spacing w:val="93"/>
        </w:rPr>
        <w:t xml:space="preserve"> </w:t>
      </w:r>
      <w:r>
        <w:rPr>
          <w:spacing w:val="-1"/>
        </w:rPr>
        <w:t>inhibisyonu</w:t>
      </w:r>
      <w:r>
        <w:rPr>
          <w:spacing w:val="2"/>
        </w:rPr>
        <w:t xml:space="preserve"> </w:t>
      </w:r>
      <w:r>
        <w:rPr>
          <w:spacing w:val="-1"/>
        </w:rPr>
        <w:t>(kompetatif,</w:t>
      </w:r>
      <w:r>
        <w:rPr>
          <w:spacing w:val="2"/>
        </w:rPr>
        <w:t xml:space="preserve"> </w:t>
      </w:r>
      <w:r>
        <w:rPr>
          <w:spacing w:val="-1"/>
        </w:rPr>
        <w:t>nonkompetatif,</w:t>
      </w:r>
      <w:r>
        <w:t xml:space="preserve"> </w:t>
      </w:r>
      <w:r>
        <w:rPr>
          <w:spacing w:val="-1"/>
        </w:rPr>
        <w:t>unkompetatif,</w:t>
      </w:r>
      <w:r>
        <w:t xml:space="preserve"> </w:t>
      </w:r>
      <w:r>
        <w:rPr>
          <w:spacing w:val="-1"/>
        </w:rPr>
        <w:t>karışık</w:t>
      </w:r>
      <w:r>
        <w:t xml:space="preserve"> </w:t>
      </w:r>
      <w:r>
        <w:rPr>
          <w:spacing w:val="-1"/>
        </w:rPr>
        <w:t>inhibisyonlar),</w:t>
      </w:r>
      <w:r>
        <w:t xml:space="preserve"> </w:t>
      </w:r>
      <w:r>
        <w:rPr>
          <w:spacing w:val="-1"/>
        </w:rPr>
        <w:t>allosterik</w:t>
      </w:r>
      <w:r>
        <w:t xml:space="preserve"> enzim</w:t>
      </w:r>
      <w:r>
        <w:rPr>
          <w:spacing w:val="115"/>
        </w:rPr>
        <w:t xml:space="preserve"> </w:t>
      </w:r>
      <w:r>
        <w:rPr>
          <w:spacing w:val="-1"/>
        </w:rPr>
        <w:t>kinetiğindeki</w:t>
      </w:r>
      <w:r>
        <w:t xml:space="preserve"> </w:t>
      </w:r>
      <w:r>
        <w:rPr>
          <w:spacing w:val="-1"/>
        </w:rPr>
        <w:t>modelleri</w:t>
      </w:r>
      <w:r>
        <w:t xml:space="preserve"> </w:t>
      </w:r>
      <w:r>
        <w:rPr>
          <w:spacing w:val="-1"/>
        </w:rPr>
        <w:t>sayabilmelidir</w:t>
      </w:r>
    </w:p>
    <w:p w:rsidR="00B80DE2" w:rsidRDefault="00B80DE2" w:rsidP="00220F7C">
      <w:pPr>
        <w:pStyle w:val="GvdeMetni"/>
        <w:kinsoku w:val="0"/>
        <w:overflowPunct w:val="0"/>
        <w:spacing w:before="6"/>
        <w:ind w:left="115" w:right="114"/>
        <w:jc w:val="both"/>
        <w:rPr>
          <w:spacing w:val="-1"/>
        </w:rPr>
      </w:pPr>
      <w:r>
        <w:rPr>
          <w:spacing w:val="-1"/>
        </w:rPr>
        <w:t>Enzimlerin</w:t>
      </w:r>
      <w:r>
        <w:t xml:space="preserve"> </w:t>
      </w:r>
      <w:r>
        <w:rPr>
          <w:spacing w:val="-1"/>
        </w:rPr>
        <w:t>nasıl</w:t>
      </w:r>
      <w:r>
        <w:t xml:space="preserve"> </w:t>
      </w:r>
      <w:r>
        <w:rPr>
          <w:spacing w:val="-1"/>
        </w:rPr>
        <w:t>çalıştığı,</w:t>
      </w:r>
      <w:r>
        <w:t xml:space="preserve"> </w:t>
      </w:r>
      <w:r>
        <w:rPr>
          <w:spacing w:val="-1"/>
        </w:rPr>
        <w:t>standart</w:t>
      </w:r>
      <w:r>
        <w:t xml:space="preserve"> </w:t>
      </w:r>
      <w:r>
        <w:rPr>
          <w:spacing w:val="-1"/>
        </w:rPr>
        <w:t>serbest</w:t>
      </w:r>
      <w:r>
        <w:rPr>
          <w:spacing w:val="2"/>
        </w:rPr>
        <w:t xml:space="preserve"> </w:t>
      </w:r>
      <w:r>
        <w:rPr>
          <w:spacing w:val="-1"/>
        </w:rPr>
        <w:t>enerji</w:t>
      </w:r>
      <w:r>
        <w:t xml:space="preserve"> </w:t>
      </w:r>
      <w:r>
        <w:rPr>
          <w:spacing w:val="-1"/>
        </w:rPr>
        <w:t>değişimi,</w:t>
      </w:r>
      <w:r>
        <w:t xml:space="preserve"> </w:t>
      </w:r>
      <w:r>
        <w:rPr>
          <w:spacing w:val="-1"/>
        </w:rPr>
        <w:t>biyokimyasal</w:t>
      </w:r>
      <w:r>
        <w:t xml:space="preserve"> </w:t>
      </w:r>
      <w:r>
        <w:rPr>
          <w:spacing w:val="-1"/>
        </w:rPr>
        <w:t>standart</w:t>
      </w:r>
      <w:r>
        <w:t xml:space="preserve"> </w:t>
      </w:r>
      <w:r>
        <w:rPr>
          <w:spacing w:val="-1"/>
        </w:rPr>
        <w:t>serbest</w:t>
      </w:r>
      <w:r>
        <w:t xml:space="preserve"> </w:t>
      </w:r>
      <w:r>
        <w:rPr>
          <w:spacing w:val="-1"/>
        </w:rPr>
        <w:t>enerji</w:t>
      </w:r>
      <w:r>
        <w:rPr>
          <w:spacing w:val="129"/>
        </w:rPr>
        <w:t xml:space="preserve"> </w:t>
      </w:r>
      <w:r>
        <w:rPr>
          <w:spacing w:val="-1"/>
        </w:rPr>
        <w:t>değişimi,</w:t>
      </w:r>
      <w:r>
        <w:rPr>
          <w:spacing w:val="24"/>
        </w:rPr>
        <w:t xml:space="preserve"> </w:t>
      </w:r>
      <w:r>
        <w:rPr>
          <w:spacing w:val="-1"/>
        </w:rPr>
        <w:t>geçiş</w:t>
      </w:r>
      <w:r>
        <w:rPr>
          <w:spacing w:val="21"/>
        </w:rPr>
        <w:t xml:space="preserve"> </w:t>
      </w:r>
      <w:r>
        <w:t>durumu,</w:t>
      </w:r>
      <w:r>
        <w:rPr>
          <w:spacing w:val="21"/>
        </w:rPr>
        <w:t xml:space="preserve"> </w:t>
      </w:r>
      <w:r>
        <w:rPr>
          <w:spacing w:val="-1"/>
        </w:rPr>
        <w:t>aktivasyon</w:t>
      </w:r>
      <w:r>
        <w:rPr>
          <w:spacing w:val="24"/>
        </w:rPr>
        <w:t xml:space="preserve"> </w:t>
      </w:r>
      <w:r>
        <w:rPr>
          <w:spacing w:val="-1"/>
        </w:rPr>
        <w:t>enerjisi,</w:t>
      </w:r>
      <w:r>
        <w:rPr>
          <w:spacing w:val="21"/>
        </w:rPr>
        <w:t xml:space="preserve"> </w:t>
      </w:r>
      <w:r>
        <w:rPr>
          <w:spacing w:val="-1"/>
        </w:rPr>
        <w:t>tepkime</w:t>
      </w:r>
      <w:r>
        <w:rPr>
          <w:spacing w:val="20"/>
        </w:rPr>
        <w:t xml:space="preserve"> </w:t>
      </w:r>
      <w:r>
        <w:t>hızı</w:t>
      </w:r>
      <w:r>
        <w:rPr>
          <w:spacing w:val="22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tepkime</w:t>
      </w:r>
      <w:r>
        <w:rPr>
          <w:spacing w:val="20"/>
        </w:rPr>
        <w:t xml:space="preserve"> </w:t>
      </w:r>
      <w:r>
        <w:t>dengesi,</w:t>
      </w:r>
      <w:r>
        <w:rPr>
          <w:spacing w:val="21"/>
        </w:rPr>
        <w:t xml:space="preserve"> </w:t>
      </w:r>
      <w:r>
        <w:rPr>
          <w:spacing w:val="-1"/>
        </w:rPr>
        <w:t>birinci</w:t>
      </w:r>
      <w:r>
        <w:rPr>
          <w:spacing w:val="22"/>
        </w:rPr>
        <w:t xml:space="preserve"> </w:t>
      </w:r>
      <w:r>
        <w:rPr>
          <w:spacing w:val="-1"/>
        </w:rPr>
        <w:t>derece</w:t>
      </w:r>
      <w:r>
        <w:rPr>
          <w:spacing w:val="83"/>
        </w:rPr>
        <w:t xml:space="preserve"> </w:t>
      </w:r>
      <w:r>
        <w:rPr>
          <w:spacing w:val="-1"/>
        </w:rPr>
        <w:t>tepkime,</w:t>
      </w:r>
      <w:r>
        <w:rPr>
          <w:spacing w:val="19"/>
        </w:rPr>
        <w:t xml:space="preserve"> </w:t>
      </w:r>
      <w:r>
        <w:rPr>
          <w:spacing w:val="-1"/>
        </w:rPr>
        <w:t>ikinci</w:t>
      </w:r>
      <w:r>
        <w:rPr>
          <w:spacing w:val="19"/>
        </w:rPr>
        <w:t xml:space="preserve"> </w:t>
      </w:r>
      <w:r>
        <w:rPr>
          <w:spacing w:val="-1"/>
        </w:rPr>
        <w:t>derce</w:t>
      </w:r>
      <w:r>
        <w:rPr>
          <w:spacing w:val="18"/>
        </w:rPr>
        <w:t xml:space="preserve"> </w:t>
      </w:r>
      <w:r>
        <w:rPr>
          <w:spacing w:val="-1"/>
        </w:rPr>
        <w:t>tepkime,</w:t>
      </w:r>
      <w:r>
        <w:rPr>
          <w:spacing w:val="19"/>
        </w:rPr>
        <w:t xml:space="preserve"> </w:t>
      </w:r>
      <w:r>
        <w:rPr>
          <w:spacing w:val="-1"/>
        </w:rPr>
        <w:t>bağlanma</w:t>
      </w:r>
      <w:r>
        <w:rPr>
          <w:spacing w:val="20"/>
        </w:rPr>
        <w:t xml:space="preserve"> </w:t>
      </w:r>
      <w:r>
        <w:rPr>
          <w:spacing w:val="-1"/>
        </w:rPr>
        <w:t>enerjisi,</w:t>
      </w:r>
      <w:r>
        <w:rPr>
          <w:spacing w:val="19"/>
        </w:rPr>
        <w:t xml:space="preserve"> </w:t>
      </w:r>
      <w:r>
        <w:rPr>
          <w:spacing w:val="-1"/>
        </w:rPr>
        <w:t>aktivasyon</w:t>
      </w:r>
      <w:r>
        <w:rPr>
          <w:spacing w:val="19"/>
        </w:rPr>
        <w:t xml:space="preserve"> </w:t>
      </w:r>
      <w:r>
        <w:rPr>
          <w:spacing w:val="-1"/>
        </w:rPr>
        <w:t>enerjisine</w:t>
      </w:r>
      <w:r>
        <w:rPr>
          <w:spacing w:val="18"/>
        </w:rPr>
        <w:t xml:space="preserve"> </w:t>
      </w:r>
      <w:r>
        <w:rPr>
          <w:spacing w:val="-1"/>
        </w:rPr>
        <w:t>katkısı</w:t>
      </w:r>
      <w:r>
        <w:rPr>
          <w:spacing w:val="19"/>
        </w:rPr>
        <w:t xml:space="preserve"> </w:t>
      </w:r>
      <w:r>
        <w:rPr>
          <w:spacing w:val="-1"/>
        </w:rPr>
        <w:t>bulunan</w:t>
      </w:r>
      <w:r>
        <w:rPr>
          <w:spacing w:val="121"/>
        </w:rPr>
        <w:t xml:space="preserve"> </w:t>
      </w:r>
      <w:r>
        <w:rPr>
          <w:spacing w:val="-1"/>
        </w:rPr>
        <w:t>fiziksel</w:t>
      </w:r>
      <w:r>
        <w:rPr>
          <w:spacing w:val="12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rPr>
          <w:spacing w:val="-1"/>
        </w:rPr>
        <w:t>termodinamik</w:t>
      </w:r>
      <w:r>
        <w:rPr>
          <w:spacing w:val="12"/>
        </w:rPr>
        <w:t xml:space="preserve"> </w:t>
      </w:r>
      <w:r>
        <w:rPr>
          <w:spacing w:val="-1"/>
        </w:rPr>
        <w:t>faktörler,</w:t>
      </w:r>
      <w:r>
        <w:rPr>
          <w:spacing w:val="12"/>
        </w:rPr>
        <w:t xml:space="preserve"> </w:t>
      </w:r>
      <w:r>
        <w:t>özgüllük,</w:t>
      </w:r>
      <w:r>
        <w:rPr>
          <w:spacing w:val="12"/>
        </w:rPr>
        <w:t xml:space="preserve"> </w:t>
      </w:r>
      <w:r>
        <w:rPr>
          <w:spacing w:val="-1"/>
        </w:rPr>
        <w:t>katalizin</w:t>
      </w:r>
      <w:r>
        <w:rPr>
          <w:spacing w:val="12"/>
        </w:rPr>
        <w:t xml:space="preserve"> </w:t>
      </w:r>
      <w:r>
        <w:rPr>
          <w:spacing w:val="-1"/>
        </w:rPr>
        <w:t>türleri,</w:t>
      </w:r>
      <w:r>
        <w:rPr>
          <w:spacing w:val="12"/>
        </w:rPr>
        <w:t xml:space="preserve"> </w:t>
      </w:r>
      <w:r>
        <w:rPr>
          <w:spacing w:val="-1"/>
        </w:rPr>
        <w:t>abzimler,</w:t>
      </w:r>
      <w:r>
        <w:rPr>
          <w:spacing w:val="24"/>
        </w:rPr>
        <w:t xml:space="preserve"> </w:t>
      </w:r>
      <w:r>
        <w:rPr>
          <w:spacing w:val="-1"/>
        </w:rPr>
        <w:t>ribozimler,</w:t>
      </w:r>
      <w:r>
        <w:rPr>
          <w:spacing w:val="12"/>
        </w:rPr>
        <w:t xml:space="preserve"> </w:t>
      </w:r>
      <w:r>
        <w:t>iki</w:t>
      </w:r>
      <w:r>
        <w:rPr>
          <w:spacing w:val="95"/>
        </w:rPr>
        <w:t xml:space="preserve"> </w:t>
      </w:r>
      <w:r>
        <w:rPr>
          <w:spacing w:val="-1"/>
        </w:rPr>
        <w:t>substratlı</w:t>
      </w:r>
      <w:r>
        <w:rPr>
          <w:spacing w:val="10"/>
        </w:rPr>
        <w:t xml:space="preserve"> </w:t>
      </w:r>
      <w:r>
        <w:rPr>
          <w:spacing w:val="-1"/>
        </w:rPr>
        <w:t>enzimatik</w:t>
      </w:r>
      <w:r>
        <w:rPr>
          <w:spacing w:val="9"/>
        </w:rPr>
        <w:t xml:space="preserve"> </w:t>
      </w:r>
      <w:r>
        <w:rPr>
          <w:spacing w:val="-1"/>
        </w:rPr>
        <w:t>tepkimelerde</w:t>
      </w:r>
      <w:r>
        <w:rPr>
          <w:spacing w:val="8"/>
        </w:rPr>
        <w:t xml:space="preserve"> </w:t>
      </w:r>
      <w:r>
        <w:rPr>
          <w:spacing w:val="-1"/>
        </w:rPr>
        <w:t>enzim-substrat</w:t>
      </w:r>
      <w:r>
        <w:rPr>
          <w:spacing w:val="10"/>
        </w:rPr>
        <w:t xml:space="preserve"> </w:t>
      </w:r>
      <w:r>
        <w:t>ilişkisi,</w:t>
      </w:r>
      <w:r>
        <w:rPr>
          <w:spacing w:val="9"/>
        </w:rPr>
        <w:t xml:space="preserve"> </w:t>
      </w:r>
      <w:r>
        <w:rPr>
          <w:spacing w:val="-1"/>
        </w:rPr>
        <w:t>enzimatik</w:t>
      </w:r>
      <w:r>
        <w:rPr>
          <w:spacing w:val="9"/>
        </w:rPr>
        <w:t xml:space="preserve"> </w:t>
      </w:r>
      <w:r>
        <w:t>bir</w:t>
      </w:r>
      <w:r>
        <w:rPr>
          <w:spacing w:val="8"/>
        </w:rPr>
        <w:t xml:space="preserve"> </w:t>
      </w:r>
      <w:r>
        <w:rPr>
          <w:spacing w:val="-1"/>
        </w:rPr>
        <w:t>tepkimenin</w:t>
      </w:r>
      <w:r>
        <w:rPr>
          <w:spacing w:val="9"/>
        </w:rPr>
        <w:t xml:space="preserve"> </w:t>
      </w:r>
      <w:r>
        <w:rPr>
          <w:spacing w:val="-1"/>
        </w:rPr>
        <w:t>hızını</w:t>
      </w:r>
      <w:r>
        <w:rPr>
          <w:spacing w:val="111"/>
        </w:rPr>
        <w:t xml:space="preserve"> </w:t>
      </w:r>
      <w:r>
        <w:rPr>
          <w:spacing w:val="-1"/>
        </w:rPr>
        <w:t>etkileyen</w:t>
      </w:r>
      <w:r>
        <w:rPr>
          <w:spacing w:val="24"/>
        </w:rPr>
        <w:t xml:space="preserve"> </w:t>
      </w:r>
      <w:r>
        <w:rPr>
          <w:spacing w:val="-1"/>
        </w:rPr>
        <w:t>faktörler</w:t>
      </w:r>
      <w:r>
        <w:rPr>
          <w:spacing w:val="23"/>
        </w:rPr>
        <w:t xml:space="preserve"> </w:t>
      </w:r>
      <w:r>
        <w:rPr>
          <w:spacing w:val="1"/>
        </w:rPr>
        <w:t>ve</w:t>
      </w:r>
      <w:r>
        <w:rPr>
          <w:spacing w:val="23"/>
        </w:rPr>
        <w:t xml:space="preserve"> </w:t>
      </w:r>
      <w:r>
        <w:t>enzim</w:t>
      </w:r>
      <w:r>
        <w:rPr>
          <w:spacing w:val="24"/>
        </w:rPr>
        <w:t xml:space="preserve"> </w:t>
      </w:r>
      <w:r>
        <w:rPr>
          <w:spacing w:val="-1"/>
        </w:rPr>
        <w:t>aktivitesinin</w:t>
      </w:r>
      <w:r>
        <w:rPr>
          <w:spacing w:val="21"/>
        </w:rPr>
        <w:t xml:space="preserve"> </w:t>
      </w:r>
      <w:r>
        <w:rPr>
          <w:spacing w:val="-1"/>
        </w:rPr>
        <w:t>ölçüm</w:t>
      </w:r>
      <w:r>
        <w:rPr>
          <w:spacing w:val="26"/>
        </w:rPr>
        <w:t xml:space="preserve"> </w:t>
      </w:r>
      <w:r>
        <w:rPr>
          <w:spacing w:val="-1"/>
        </w:rPr>
        <w:t>yöntemleri-kullanılan</w:t>
      </w:r>
      <w:r>
        <w:rPr>
          <w:spacing w:val="24"/>
        </w:rPr>
        <w:t xml:space="preserve"> </w:t>
      </w:r>
      <w:r>
        <w:rPr>
          <w:spacing w:val="-1"/>
        </w:rPr>
        <w:t>birimleri</w:t>
      </w:r>
      <w:r>
        <w:rPr>
          <w:spacing w:val="95"/>
        </w:rPr>
        <w:t xml:space="preserve"> </w:t>
      </w:r>
      <w:r>
        <w:rPr>
          <w:spacing w:val="-1"/>
        </w:rPr>
        <w:t>tanımlayabilmelidir.</w:t>
      </w:r>
    </w:p>
    <w:p w:rsidR="00B80DE2" w:rsidRDefault="00B80DE2" w:rsidP="00220F7C">
      <w:pPr>
        <w:pStyle w:val="GvdeMetni"/>
        <w:kinsoku w:val="0"/>
        <w:overflowPunct w:val="0"/>
        <w:spacing w:before="4"/>
        <w:ind w:left="115" w:right="116"/>
        <w:jc w:val="both"/>
        <w:rPr>
          <w:spacing w:val="-1"/>
        </w:rPr>
      </w:pPr>
      <w:r>
        <w:rPr>
          <w:spacing w:val="-1"/>
        </w:rPr>
        <w:t>Düzenleyici</w:t>
      </w:r>
      <w:r>
        <w:rPr>
          <w:spacing w:val="48"/>
        </w:rPr>
        <w:t xml:space="preserve"> </w:t>
      </w:r>
      <w:r>
        <w:t>enzimin</w:t>
      </w:r>
      <w:r>
        <w:rPr>
          <w:spacing w:val="45"/>
        </w:rPr>
        <w:t xml:space="preserve"> </w:t>
      </w:r>
      <w:r>
        <w:rPr>
          <w:spacing w:val="-1"/>
        </w:rPr>
        <w:t>tanımı,</w:t>
      </w:r>
      <w:r>
        <w:rPr>
          <w:spacing w:val="45"/>
        </w:rPr>
        <w:t xml:space="preserve"> </w:t>
      </w:r>
      <w:r>
        <w:rPr>
          <w:spacing w:val="-1"/>
        </w:rPr>
        <w:t>feedback</w:t>
      </w:r>
      <w:r>
        <w:rPr>
          <w:spacing w:val="48"/>
        </w:rPr>
        <w:t xml:space="preserve"> </w:t>
      </w:r>
      <w:r>
        <w:rPr>
          <w:spacing w:val="-1"/>
        </w:rPr>
        <w:t>inhibisyon,</w:t>
      </w:r>
      <w:r>
        <w:rPr>
          <w:spacing w:val="48"/>
        </w:rPr>
        <w:t xml:space="preserve"> </w:t>
      </w:r>
      <w:r>
        <w:t>enzim</w:t>
      </w:r>
      <w:r>
        <w:rPr>
          <w:spacing w:val="46"/>
        </w:rPr>
        <w:t xml:space="preserve"> </w:t>
      </w:r>
      <w:r>
        <w:rPr>
          <w:spacing w:val="-1"/>
        </w:rPr>
        <w:t>aktivitesinin</w:t>
      </w:r>
      <w:r>
        <w:rPr>
          <w:spacing w:val="45"/>
        </w:rPr>
        <w:t xml:space="preserve"> </w:t>
      </w:r>
      <w:r>
        <w:rPr>
          <w:spacing w:val="-1"/>
        </w:rPr>
        <w:t>kontrolünde</w:t>
      </w:r>
      <w:r>
        <w:rPr>
          <w:spacing w:val="44"/>
        </w:rPr>
        <w:t xml:space="preserve"> </w:t>
      </w:r>
      <w:r>
        <w:rPr>
          <w:spacing w:val="-1"/>
        </w:rPr>
        <w:t>rol</w:t>
      </w:r>
      <w:r>
        <w:rPr>
          <w:spacing w:val="87"/>
        </w:rPr>
        <w:t xml:space="preserve"> </w:t>
      </w:r>
      <w:r>
        <w:rPr>
          <w:spacing w:val="-1"/>
        </w:rPr>
        <w:t>oynayan</w:t>
      </w:r>
      <w:r>
        <w:rPr>
          <w:spacing w:val="33"/>
        </w:rPr>
        <w:t xml:space="preserve"> </w:t>
      </w:r>
      <w:r>
        <w:rPr>
          <w:spacing w:val="-1"/>
        </w:rPr>
        <w:t>değişkenler</w:t>
      </w:r>
      <w:r>
        <w:rPr>
          <w:spacing w:val="32"/>
        </w:rPr>
        <w:t xml:space="preserve"> </w:t>
      </w:r>
      <w:r>
        <w:rPr>
          <w:spacing w:val="-1"/>
        </w:rPr>
        <w:t>(substrat</w:t>
      </w:r>
      <w:r>
        <w:rPr>
          <w:spacing w:val="34"/>
        </w:rPr>
        <w:t xml:space="preserve"> </w:t>
      </w:r>
      <w:r>
        <w:rPr>
          <w:spacing w:val="-1"/>
        </w:rPr>
        <w:t>değişiminin</w:t>
      </w:r>
      <w:r>
        <w:rPr>
          <w:spacing w:val="33"/>
        </w:rPr>
        <w:t xml:space="preserve"> </w:t>
      </w:r>
      <w:r>
        <w:rPr>
          <w:spacing w:val="-1"/>
        </w:rPr>
        <w:t>rolü,</w:t>
      </w:r>
      <w:r>
        <w:rPr>
          <w:spacing w:val="31"/>
        </w:rPr>
        <w:t xml:space="preserve"> </w:t>
      </w:r>
      <w:r>
        <w:rPr>
          <w:spacing w:val="-1"/>
        </w:rPr>
        <w:t>allosterik</w:t>
      </w:r>
      <w:r>
        <w:rPr>
          <w:spacing w:val="33"/>
        </w:rPr>
        <w:t xml:space="preserve"> </w:t>
      </w:r>
      <w:r>
        <w:rPr>
          <w:spacing w:val="-1"/>
        </w:rPr>
        <w:t>enzimler,</w:t>
      </w:r>
      <w:r>
        <w:rPr>
          <w:spacing w:val="33"/>
        </w:rPr>
        <w:t xml:space="preserve"> </w:t>
      </w:r>
      <w:r>
        <w:rPr>
          <w:spacing w:val="-1"/>
        </w:rPr>
        <w:t>kovalent</w:t>
      </w:r>
      <w:r>
        <w:rPr>
          <w:spacing w:val="34"/>
        </w:rPr>
        <w:t xml:space="preserve"> </w:t>
      </w:r>
      <w:r>
        <w:rPr>
          <w:spacing w:val="-1"/>
        </w:rPr>
        <w:t>modifikasyon,</w:t>
      </w:r>
      <w:r>
        <w:rPr>
          <w:spacing w:val="123"/>
        </w:rPr>
        <w:t xml:space="preserve"> </w:t>
      </w:r>
      <w:r>
        <w:t xml:space="preserve">enzimin </w:t>
      </w:r>
      <w:r>
        <w:rPr>
          <w:spacing w:val="-1"/>
        </w:rPr>
        <w:t>indüklenmesi,</w:t>
      </w:r>
      <w:r>
        <w:t xml:space="preserve"> </w:t>
      </w:r>
      <w:r>
        <w:rPr>
          <w:spacing w:val="-1"/>
        </w:rPr>
        <w:t>enzimin</w:t>
      </w:r>
      <w:r>
        <w:t xml:space="preserve"> </w:t>
      </w:r>
      <w:r>
        <w:rPr>
          <w:spacing w:val="-1"/>
        </w:rPr>
        <w:t>baskılanması,</w:t>
      </w:r>
      <w:r>
        <w:t xml:space="preserve"> </w:t>
      </w:r>
      <w:r>
        <w:rPr>
          <w:spacing w:val="-1"/>
        </w:rPr>
        <w:t>hormonal</w:t>
      </w:r>
      <w:r>
        <w:t xml:space="preserve"> </w:t>
      </w:r>
      <w:r>
        <w:rPr>
          <w:spacing w:val="-1"/>
        </w:rPr>
        <w:t>Kontrol),</w:t>
      </w:r>
    </w:p>
    <w:p w:rsidR="00B80DE2" w:rsidRDefault="00B80DE2" w:rsidP="00220F7C">
      <w:pPr>
        <w:pStyle w:val="Balk2"/>
        <w:kinsoku w:val="0"/>
        <w:overflowPunct w:val="0"/>
        <w:ind w:left="116" w:right="2756"/>
        <w:rPr>
          <w:b w:val="0"/>
          <w:bCs w:val="0"/>
        </w:rPr>
      </w:pPr>
      <w:r>
        <w:rPr>
          <w:spacing w:val="-1"/>
        </w:rPr>
        <w:t>HİSTOLOJİ-EMBRİYOLOJİ: LABORATUVAR- HÜCRE</w:t>
      </w:r>
      <w:r>
        <w:rPr>
          <w:spacing w:val="44"/>
        </w:rPr>
        <w:t xml:space="preserve"> </w:t>
      </w:r>
    </w:p>
    <w:p w:rsidR="00B80DE2" w:rsidRDefault="00B80DE2" w:rsidP="00220F7C">
      <w:pPr>
        <w:pStyle w:val="GvdeMetni"/>
        <w:kinsoku w:val="0"/>
        <w:overflowPunct w:val="0"/>
        <w:spacing w:before="10"/>
        <w:jc w:val="both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220F7C">
      <w:pPr>
        <w:pStyle w:val="GvdeMetni"/>
        <w:kinsoku w:val="0"/>
        <w:overflowPunct w:val="0"/>
        <w:spacing w:before="52"/>
        <w:ind w:left="115" w:right="4064"/>
        <w:rPr>
          <w:spacing w:val="-1"/>
        </w:rPr>
      </w:pPr>
      <w:r>
        <w:rPr>
          <w:spacing w:val="-1"/>
        </w:rPr>
        <w:t>1.Mikroskop</w:t>
      </w:r>
      <w:r>
        <w:t xml:space="preserve"> </w:t>
      </w:r>
      <w:r>
        <w:rPr>
          <w:spacing w:val="-1"/>
        </w:rPr>
        <w:t>çeşitlerini</w:t>
      </w:r>
      <w:r>
        <w:t xml:space="preserve"> </w:t>
      </w:r>
      <w:r>
        <w:rPr>
          <w:spacing w:val="-1"/>
        </w:rPr>
        <w:t>sayabilmelidir.</w:t>
      </w:r>
      <w:r>
        <w:rPr>
          <w:spacing w:val="55"/>
        </w:rPr>
        <w:t xml:space="preserve"> </w:t>
      </w:r>
      <w:r>
        <w:rPr>
          <w:spacing w:val="-1"/>
        </w:rPr>
        <w:t>2.Mikroskobun</w:t>
      </w:r>
      <w:r>
        <w:t xml:space="preserve"> </w:t>
      </w:r>
      <w:r>
        <w:rPr>
          <w:spacing w:val="-1"/>
        </w:rPr>
        <w:t>temizliği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bakımını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  <w:r>
        <w:rPr>
          <w:spacing w:val="67"/>
        </w:rPr>
        <w:t xml:space="preserve"> </w:t>
      </w:r>
      <w:r>
        <w:rPr>
          <w:spacing w:val="-1"/>
        </w:rPr>
        <w:t>3.Mikroskobun</w:t>
      </w:r>
      <w:r>
        <w:t xml:space="preserve"> </w:t>
      </w:r>
      <w:r>
        <w:rPr>
          <w:spacing w:val="-1"/>
        </w:rPr>
        <w:t>bölümlerini</w:t>
      </w:r>
      <w:r>
        <w:t xml:space="preserve"> </w:t>
      </w:r>
      <w:r>
        <w:rPr>
          <w:spacing w:val="-1"/>
        </w:rPr>
        <w:t>tanımlayabilmelidir.</w:t>
      </w:r>
    </w:p>
    <w:p w:rsidR="005475C3" w:rsidRDefault="00B80DE2" w:rsidP="005475C3">
      <w:pPr>
        <w:pStyle w:val="GvdeMetni"/>
        <w:tabs>
          <w:tab w:val="left" w:pos="965"/>
          <w:tab w:val="left" w:pos="2667"/>
          <w:tab w:val="left" w:pos="4426"/>
          <w:tab w:val="left" w:pos="5885"/>
          <w:tab w:val="left" w:pos="6730"/>
          <w:tab w:val="left" w:pos="7987"/>
        </w:tabs>
        <w:kinsoku w:val="0"/>
        <w:overflowPunct w:val="0"/>
        <w:spacing w:before="14"/>
        <w:ind w:right="115"/>
        <w:rPr>
          <w:spacing w:val="-1"/>
        </w:rPr>
      </w:pPr>
      <w:r>
        <w:rPr>
          <w:spacing w:val="-1"/>
          <w:w w:val="95"/>
        </w:rPr>
        <w:t>4.Işık</w:t>
      </w:r>
      <w:r>
        <w:rPr>
          <w:spacing w:val="-1"/>
          <w:w w:val="95"/>
        </w:rPr>
        <w:tab/>
      </w:r>
      <w:r>
        <w:rPr>
          <w:spacing w:val="-1"/>
        </w:rPr>
        <w:t>mikroskobunu</w:t>
      </w:r>
      <w:r>
        <w:rPr>
          <w:spacing w:val="-1"/>
        </w:rPr>
        <w:tab/>
        <w:t>kullanabilmeli,</w:t>
      </w:r>
      <w:r>
        <w:rPr>
          <w:spacing w:val="-1"/>
        </w:rPr>
        <w:tab/>
      </w:r>
      <w:r>
        <w:rPr>
          <w:spacing w:val="-1"/>
          <w:w w:val="95"/>
        </w:rPr>
        <w:t>canlı-cansız</w:t>
      </w:r>
      <w:r>
        <w:rPr>
          <w:spacing w:val="-1"/>
          <w:w w:val="95"/>
        </w:rPr>
        <w:tab/>
        <w:t>hücre</w:t>
      </w:r>
      <w:r>
        <w:rPr>
          <w:spacing w:val="-1"/>
          <w:w w:val="95"/>
        </w:rPr>
        <w:tab/>
      </w:r>
      <w:r>
        <w:rPr>
          <w:spacing w:val="-1"/>
        </w:rPr>
        <w:t>çeşitlerini</w:t>
      </w:r>
      <w:r>
        <w:rPr>
          <w:spacing w:val="-1"/>
        </w:rPr>
        <w:tab/>
        <w:t>mikroskopta</w:t>
      </w:r>
      <w:r>
        <w:rPr>
          <w:spacing w:val="109"/>
        </w:rPr>
        <w:t xml:space="preserve"> </w:t>
      </w:r>
      <w:r>
        <w:rPr>
          <w:spacing w:val="-1"/>
        </w:rPr>
        <w:t>tanıyabilmelidir.</w:t>
      </w:r>
    </w:p>
    <w:p w:rsidR="00B80DE2" w:rsidRPr="005475C3" w:rsidRDefault="005475C3" w:rsidP="005475C3">
      <w:pPr>
        <w:pStyle w:val="GvdeMetni"/>
        <w:tabs>
          <w:tab w:val="left" w:pos="965"/>
          <w:tab w:val="left" w:pos="2667"/>
          <w:tab w:val="left" w:pos="4426"/>
          <w:tab w:val="left" w:pos="5885"/>
          <w:tab w:val="left" w:pos="6730"/>
          <w:tab w:val="left" w:pos="7987"/>
        </w:tabs>
        <w:kinsoku w:val="0"/>
        <w:overflowPunct w:val="0"/>
        <w:spacing w:before="14"/>
        <w:ind w:right="115"/>
        <w:rPr>
          <w:b/>
          <w:spacing w:val="-1"/>
        </w:rPr>
      </w:pPr>
      <w:r>
        <w:rPr>
          <w:b/>
          <w:spacing w:val="-1"/>
        </w:rPr>
        <w:t>Dersin</w:t>
      </w:r>
      <w:r>
        <w:rPr>
          <w:b/>
          <w:spacing w:val="-1"/>
        </w:rPr>
        <w:tab/>
        <w:t xml:space="preserve">Adı: </w:t>
      </w:r>
      <w:r w:rsidR="00B80DE2" w:rsidRPr="005475C3">
        <w:rPr>
          <w:b/>
          <w:spacing w:val="-1"/>
        </w:rPr>
        <w:t>KANITA</w:t>
      </w:r>
      <w:r w:rsidR="00B80DE2" w:rsidRPr="005475C3">
        <w:rPr>
          <w:b/>
          <w:spacing w:val="-1"/>
        </w:rPr>
        <w:tab/>
      </w:r>
      <w:r w:rsidR="00B80DE2" w:rsidRPr="005475C3">
        <w:rPr>
          <w:b/>
          <w:spacing w:val="-1"/>
          <w:w w:val="95"/>
        </w:rPr>
        <w:t>DAYALI</w:t>
      </w:r>
      <w:r w:rsidR="00B80DE2" w:rsidRPr="005475C3">
        <w:rPr>
          <w:b/>
          <w:spacing w:val="-1"/>
          <w:w w:val="95"/>
        </w:rPr>
        <w:tab/>
      </w:r>
      <w:r w:rsidR="00B80DE2" w:rsidRPr="005475C3">
        <w:rPr>
          <w:b/>
          <w:spacing w:val="-1"/>
        </w:rPr>
        <w:t>TIP;</w:t>
      </w:r>
      <w:r w:rsidR="00B80DE2" w:rsidRPr="005475C3">
        <w:rPr>
          <w:b/>
          <w:spacing w:val="-1"/>
        </w:rPr>
        <w:tab/>
        <w:t>BİLGİ</w:t>
      </w:r>
      <w:r w:rsidR="00B80DE2" w:rsidRPr="005475C3">
        <w:rPr>
          <w:b/>
          <w:spacing w:val="-1"/>
        </w:rPr>
        <w:tab/>
      </w:r>
      <w:r w:rsidR="00B80DE2" w:rsidRPr="005475C3">
        <w:rPr>
          <w:b/>
          <w:spacing w:val="-1"/>
          <w:w w:val="95"/>
        </w:rPr>
        <w:t>OKURYAZARLIĞI</w:t>
      </w:r>
      <w:r w:rsidR="00B80DE2" w:rsidRPr="005475C3">
        <w:rPr>
          <w:b/>
        </w:rPr>
        <w:t>,</w:t>
      </w:r>
      <w:r>
        <w:rPr>
          <w:b/>
        </w:rPr>
        <w:t xml:space="preserve"> </w:t>
      </w:r>
      <w:r w:rsidR="00B80DE2" w:rsidRPr="005475C3">
        <w:rPr>
          <w:b/>
          <w:spacing w:val="-1"/>
        </w:rPr>
        <w:t>BİLGİ</w:t>
      </w:r>
      <w:r w:rsidR="00B80DE2" w:rsidRPr="005475C3">
        <w:rPr>
          <w:b/>
          <w:spacing w:val="53"/>
        </w:rPr>
        <w:t xml:space="preserve"> </w:t>
      </w:r>
      <w:r w:rsidR="00B80DE2" w:rsidRPr="005475C3">
        <w:rPr>
          <w:b/>
          <w:spacing w:val="-1"/>
        </w:rPr>
        <w:t>KAYNAKLARI</w:t>
      </w:r>
    </w:p>
    <w:p w:rsidR="00B80DE2" w:rsidRDefault="00B80DE2" w:rsidP="00220F7C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ulaşabilmelidir;</w:t>
      </w:r>
    </w:p>
    <w:p w:rsidR="00B80DE2" w:rsidRDefault="00B80DE2" w:rsidP="00BF2015">
      <w:pPr>
        <w:pStyle w:val="GvdeMetni"/>
        <w:numPr>
          <w:ilvl w:val="1"/>
          <w:numId w:val="208"/>
        </w:numPr>
        <w:tabs>
          <w:tab w:val="left" w:pos="356"/>
        </w:tabs>
        <w:kinsoku w:val="0"/>
        <w:overflowPunct w:val="0"/>
        <w:ind w:firstLine="60"/>
        <w:jc w:val="both"/>
        <w:rPr>
          <w:spacing w:val="-1"/>
        </w:rPr>
      </w:pPr>
      <w:r>
        <w:rPr>
          <w:spacing w:val="-1"/>
        </w:rPr>
        <w:t>Bilgi</w:t>
      </w:r>
      <w:r>
        <w:t xml:space="preserve"> </w:t>
      </w:r>
      <w:r>
        <w:rPr>
          <w:spacing w:val="-1"/>
        </w:rPr>
        <w:t>okuryazarlığı</w:t>
      </w:r>
      <w:r>
        <w:t xml:space="preserve"> </w:t>
      </w:r>
      <w:r>
        <w:rPr>
          <w:spacing w:val="-1"/>
        </w:rPr>
        <w:t>tanımlarını,</w:t>
      </w:r>
      <w:r>
        <w:t xml:space="preserve"> </w:t>
      </w:r>
      <w:r>
        <w:rPr>
          <w:spacing w:val="-1"/>
        </w:rPr>
        <w:t>modelleri,</w:t>
      </w:r>
      <w:r>
        <w:t xml:space="preserve"> </w:t>
      </w:r>
      <w:r>
        <w:rPr>
          <w:spacing w:val="-1"/>
        </w:rPr>
        <w:t>standartları</w:t>
      </w:r>
      <w:r>
        <w:t xml:space="preserve"> </w:t>
      </w:r>
      <w:r>
        <w:rPr>
          <w:spacing w:val="-1"/>
        </w:rPr>
        <w:t>hakkında</w:t>
      </w:r>
      <w:r>
        <w:rPr>
          <w:spacing w:val="1"/>
        </w:rPr>
        <w:t xml:space="preserve"> </w:t>
      </w:r>
      <w:r>
        <w:rPr>
          <w:spacing w:val="-1"/>
        </w:rPr>
        <w:t xml:space="preserve">fikir </w:t>
      </w:r>
      <w:r>
        <w:t xml:space="preserve">sahibi </w:t>
      </w:r>
      <w:r>
        <w:rPr>
          <w:spacing w:val="-1"/>
        </w:rPr>
        <w:t>olmalıdır</w:t>
      </w:r>
    </w:p>
    <w:p w:rsidR="00B80DE2" w:rsidRDefault="00B80DE2" w:rsidP="00BF2015">
      <w:pPr>
        <w:pStyle w:val="GvdeMetni"/>
        <w:numPr>
          <w:ilvl w:val="1"/>
          <w:numId w:val="208"/>
        </w:numPr>
        <w:tabs>
          <w:tab w:val="left" w:pos="421"/>
        </w:tabs>
        <w:kinsoku w:val="0"/>
        <w:overflowPunct w:val="0"/>
        <w:ind w:right="118" w:firstLine="60"/>
        <w:rPr>
          <w:spacing w:val="-1"/>
        </w:rPr>
      </w:pPr>
      <w:r>
        <w:rPr>
          <w:spacing w:val="-1"/>
        </w:rPr>
        <w:t>Bilgi</w:t>
      </w:r>
      <w:r>
        <w:rPr>
          <w:spacing w:val="5"/>
        </w:rPr>
        <w:t xml:space="preserve"> </w:t>
      </w:r>
      <w:r>
        <w:rPr>
          <w:spacing w:val="-1"/>
        </w:rPr>
        <w:t>okuryazarlığı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standartları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bilgi</w:t>
      </w:r>
      <w:r>
        <w:rPr>
          <w:spacing w:val="5"/>
        </w:rPr>
        <w:t xml:space="preserve"> </w:t>
      </w:r>
      <w:r>
        <w:rPr>
          <w:spacing w:val="-1"/>
        </w:rPr>
        <w:t>okuryazarlığı</w:t>
      </w:r>
      <w:r>
        <w:rPr>
          <w:spacing w:val="5"/>
        </w:rPr>
        <w:t xml:space="preserve"> </w:t>
      </w:r>
      <w:r>
        <w:t>ile</w:t>
      </w:r>
      <w:r>
        <w:rPr>
          <w:spacing w:val="6"/>
        </w:rPr>
        <w:t xml:space="preserve"> </w:t>
      </w:r>
      <w:r>
        <w:rPr>
          <w:spacing w:val="-1"/>
        </w:rPr>
        <w:t>yakından</w:t>
      </w:r>
      <w:r>
        <w:rPr>
          <w:spacing w:val="4"/>
        </w:rPr>
        <w:t xml:space="preserve"> </w:t>
      </w:r>
      <w:r>
        <w:rPr>
          <w:spacing w:val="-1"/>
        </w:rPr>
        <w:t>ilgili</w:t>
      </w:r>
      <w:r>
        <w:rPr>
          <w:spacing w:val="5"/>
        </w:rPr>
        <w:t xml:space="preserve"> </w:t>
      </w:r>
      <w:r>
        <w:rPr>
          <w:spacing w:val="-1"/>
        </w:rPr>
        <w:t>diğer</w:t>
      </w:r>
      <w:r>
        <w:rPr>
          <w:spacing w:val="4"/>
        </w:rPr>
        <w:t xml:space="preserve"> </w:t>
      </w:r>
      <w:r>
        <w:rPr>
          <w:spacing w:val="-1"/>
        </w:rPr>
        <w:t>okuryazarlık</w:t>
      </w:r>
      <w:r>
        <w:rPr>
          <w:spacing w:val="93"/>
        </w:rPr>
        <w:t xml:space="preserve"> </w:t>
      </w:r>
      <w:r>
        <w:rPr>
          <w:spacing w:val="-1"/>
        </w:rPr>
        <w:t>kavramlarını</w:t>
      </w:r>
      <w:r>
        <w:t xml:space="preserve"> analiz</w:t>
      </w:r>
      <w:r>
        <w:rPr>
          <w:spacing w:val="1"/>
        </w:rPr>
        <w:t xml:space="preserve"> </w:t>
      </w:r>
      <w:r>
        <w:rPr>
          <w:spacing w:val="-1"/>
        </w:rPr>
        <w:t>ederek</w:t>
      </w:r>
      <w:r>
        <w:t xml:space="preserve"> </w:t>
      </w:r>
      <w:r>
        <w:rPr>
          <w:spacing w:val="-1"/>
        </w:rPr>
        <w:t>kavramı</w:t>
      </w:r>
      <w:r>
        <w:t xml:space="preserve"> </w:t>
      </w:r>
      <w:r>
        <w:rPr>
          <w:spacing w:val="-1"/>
        </w:rPr>
        <w:t>oluşturan</w:t>
      </w:r>
      <w:r>
        <w:t xml:space="preserve"> temel </w:t>
      </w:r>
      <w:r>
        <w:rPr>
          <w:spacing w:val="-1"/>
        </w:rPr>
        <w:t>unsurlar hakkında fikir</w:t>
      </w:r>
      <w:r>
        <w:rPr>
          <w:spacing w:val="1"/>
        </w:rP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</w:t>
      </w:r>
    </w:p>
    <w:p w:rsidR="00B80DE2" w:rsidRDefault="00B80DE2" w:rsidP="00BF2015">
      <w:pPr>
        <w:pStyle w:val="GvdeMetni"/>
        <w:numPr>
          <w:ilvl w:val="1"/>
          <w:numId w:val="208"/>
        </w:numPr>
        <w:tabs>
          <w:tab w:val="left" w:pos="356"/>
        </w:tabs>
        <w:kinsoku w:val="0"/>
        <w:overflowPunct w:val="0"/>
        <w:ind w:left="356" w:hanging="240"/>
        <w:jc w:val="both"/>
        <w:rPr>
          <w:spacing w:val="-1"/>
        </w:rPr>
      </w:pPr>
      <w:r>
        <w:rPr>
          <w:spacing w:val="-1"/>
        </w:rPr>
        <w:t>Bilgi</w:t>
      </w:r>
      <w:r>
        <w:t xml:space="preserve"> Nedir</w:t>
      </w:r>
      <w:r>
        <w:rPr>
          <w:spacing w:val="-1"/>
        </w:rPr>
        <w:t xml:space="preserve"> ögrenmelidir.</w:t>
      </w:r>
    </w:p>
    <w:p w:rsidR="00B80DE2" w:rsidRDefault="00B80DE2" w:rsidP="00BF2015">
      <w:pPr>
        <w:pStyle w:val="GvdeMetni"/>
        <w:numPr>
          <w:ilvl w:val="1"/>
          <w:numId w:val="208"/>
        </w:numPr>
        <w:tabs>
          <w:tab w:val="left" w:pos="356"/>
        </w:tabs>
        <w:kinsoku w:val="0"/>
        <w:overflowPunct w:val="0"/>
        <w:ind w:left="356" w:hanging="240"/>
        <w:jc w:val="both"/>
        <w:rPr>
          <w:spacing w:val="-1"/>
        </w:rPr>
      </w:pPr>
      <w:r>
        <w:rPr>
          <w:spacing w:val="-1"/>
        </w:rPr>
        <w:t>Tarihsel</w:t>
      </w:r>
      <w:r>
        <w:t xml:space="preserve"> </w:t>
      </w:r>
      <w:r>
        <w:rPr>
          <w:spacing w:val="-1"/>
        </w:rPr>
        <w:t>Süreç</w:t>
      </w:r>
      <w:r>
        <w:rPr>
          <w:spacing w:val="3"/>
        </w:rPr>
        <w:t xml:space="preserve"> </w:t>
      </w:r>
      <w:r>
        <w:rPr>
          <w:spacing w:val="-1"/>
        </w:rPr>
        <w:t>İçinde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>Kaynaklarına</w:t>
      </w:r>
      <w:r>
        <w:rPr>
          <w:spacing w:val="59"/>
        </w:rPr>
        <w:t xml:space="preserve"> </w:t>
      </w:r>
      <w:r>
        <w:t>hakkında</w:t>
      </w:r>
      <w:r>
        <w:rPr>
          <w:spacing w:val="-1"/>
        </w:rPr>
        <w:t xml:space="preserve"> fikir sahibi</w:t>
      </w:r>
      <w:r>
        <w:t xml:space="preserve"> </w:t>
      </w:r>
      <w:r>
        <w:rPr>
          <w:spacing w:val="-1"/>
        </w:rPr>
        <w:t>olmalıdır</w:t>
      </w:r>
    </w:p>
    <w:p w:rsidR="00B80DE2" w:rsidRDefault="00B80DE2" w:rsidP="00BF2015">
      <w:pPr>
        <w:pStyle w:val="GvdeMetni"/>
        <w:numPr>
          <w:ilvl w:val="1"/>
          <w:numId w:val="208"/>
        </w:numPr>
        <w:tabs>
          <w:tab w:val="left" w:pos="479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İlişkin</w:t>
      </w:r>
      <w:r>
        <w:t xml:space="preserve">   </w:t>
      </w:r>
      <w:r>
        <w:rPr>
          <w:spacing w:val="-1"/>
        </w:rPr>
        <w:t>Düşünceleri(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Kuşkucular,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Kuramında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Kuşkucuları,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Kuşkuya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Götüren</w:t>
      </w:r>
      <w:r>
        <w:rPr>
          <w:spacing w:val="89"/>
        </w:rPr>
        <w:t xml:space="preserve"> </w:t>
      </w:r>
      <w:r>
        <w:rPr>
          <w:spacing w:val="-1"/>
        </w:rPr>
        <w:t>Nedenler,</w:t>
      </w:r>
      <w:r>
        <w:rPr>
          <w:spacing w:val="2"/>
        </w:rPr>
        <w:t xml:space="preserve"> </w:t>
      </w:r>
      <w:r>
        <w:rPr>
          <w:spacing w:val="-1"/>
        </w:rPr>
        <w:t>Kuşkuculuk</w:t>
      </w:r>
      <w:r>
        <w:t xml:space="preserve"> Çeşitleri</w:t>
      </w:r>
      <w:r>
        <w:rPr>
          <w:spacing w:val="60"/>
        </w:rPr>
        <w:t xml:space="preserve"> </w:t>
      </w:r>
      <w:r>
        <w:rPr>
          <w:spacing w:val="-1"/>
        </w:rPr>
        <w:t>ve.</w:t>
      </w:r>
      <w:r>
        <w:t xml:space="preserve"> </w:t>
      </w:r>
      <w:r>
        <w:rPr>
          <w:spacing w:val="-1"/>
        </w:rPr>
        <w:t>Dogmatikler)</w:t>
      </w:r>
      <w:r>
        <w:rPr>
          <w:spacing w:val="1"/>
        </w:rPr>
        <w:t xml:space="preserve"> </w:t>
      </w:r>
      <w:r>
        <w:rPr>
          <w:spacing w:val="-1"/>
        </w:rPr>
        <w:t>hakkında fikir sahibi</w:t>
      </w:r>
      <w:r>
        <w:t xml:space="preserve"> </w:t>
      </w:r>
      <w:r>
        <w:rPr>
          <w:spacing w:val="-1"/>
        </w:rPr>
        <w:t>olmalıdır</w:t>
      </w:r>
    </w:p>
    <w:p w:rsidR="00B80DE2" w:rsidRDefault="00B80DE2" w:rsidP="00BF2015">
      <w:pPr>
        <w:pStyle w:val="GvdeMetni"/>
        <w:numPr>
          <w:ilvl w:val="1"/>
          <w:numId w:val="208"/>
        </w:numPr>
        <w:tabs>
          <w:tab w:val="left" w:pos="356"/>
        </w:tabs>
        <w:kinsoku w:val="0"/>
        <w:overflowPunct w:val="0"/>
        <w:ind w:left="356" w:hanging="240"/>
        <w:jc w:val="both"/>
        <w:rPr>
          <w:spacing w:val="-1"/>
        </w:rPr>
      </w:pPr>
      <w:r>
        <w:rPr>
          <w:spacing w:val="-1"/>
        </w:rPr>
        <w:t>Günlük</w:t>
      </w:r>
      <w:r>
        <w:t xml:space="preserve"> </w:t>
      </w:r>
      <w:r>
        <w:rPr>
          <w:spacing w:val="-1"/>
        </w:rPr>
        <w:t>Yaşamda</w:t>
      </w:r>
      <w:r>
        <w:rPr>
          <w:spacing w:val="1"/>
        </w:rPr>
        <w:t xml:space="preserve"> </w:t>
      </w:r>
      <w:r>
        <w:rPr>
          <w:spacing w:val="-1"/>
        </w:rPr>
        <w:t>Bilginin</w:t>
      </w:r>
      <w:r>
        <w:t xml:space="preserve"> </w:t>
      </w:r>
      <w:r>
        <w:rPr>
          <w:spacing w:val="-1"/>
        </w:rPr>
        <w:t>Kaynakları</w:t>
      </w:r>
      <w:r>
        <w:t xml:space="preserve"> hakkında</w:t>
      </w:r>
      <w:r>
        <w:rPr>
          <w:spacing w:val="1"/>
        </w:rPr>
        <w:t xml:space="preserve"> </w:t>
      </w:r>
      <w:r>
        <w:rPr>
          <w:spacing w:val="-1"/>
        </w:rPr>
        <w:t>fikir sahibi</w:t>
      </w:r>
      <w:r>
        <w:t xml:space="preserve"> </w:t>
      </w:r>
      <w:r>
        <w:rPr>
          <w:spacing w:val="-1"/>
        </w:rPr>
        <w:t>olmalıdır</w:t>
      </w:r>
    </w:p>
    <w:p w:rsidR="00B80DE2" w:rsidRDefault="00B80DE2" w:rsidP="005475C3">
      <w:pPr>
        <w:pStyle w:val="Balk2"/>
        <w:kinsoku w:val="0"/>
        <w:overflowPunct w:val="0"/>
        <w:ind w:left="0"/>
        <w:jc w:val="both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DAVRANIŞ</w:t>
      </w:r>
      <w:r>
        <w:t xml:space="preserve"> </w:t>
      </w:r>
      <w:r>
        <w:rPr>
          <w:spacing w:val="-1"/>
        </w:rPr>
        <w:t>BİLİMLERİ: STRES</w:t>
      </w:r>
      <w:r>
        <w:rPr>
          <w:spacing w:val="-2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RUH</w:t>
      </w:r>
      <w:r>
        <w:t xml:space="preserve"> </w:t>
      </w:r>
      <w:r>
        <w:rPr>
          <w:spacing w:val="-1"/>
        </w:rPr>
        <w:t>SAĞLIĞI</w:t>
      </w:r>
    </w:p>
    <w:p w:rsidR="00B80DE2" w:rsidRDefault="00B80DE2" w:rsidP="00BF2015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</w:t>
      </w:r>
      <w:r>
        <w:t xml:space="preserve">şu </w:t>
      </w:r>
      <w:r>
        <w:rPr>
          <w:spacing w:val="-1"/>
        </w:rPr>
        <w:t>hedeflere ulaşabilmelidir</w:t>
      </w:r>
    </w:p>
    <w:p w:rsidR="00B80DE2" w:rsidRDefault="00B80DE2" w:rsidP="00BF2015">
      <w:pPr>
        <w:pStyle w:val="GvdeMetni"/>
        <w:numPr>
          <w:ilvl w:val="0"/>
          <w:numId w:val="207"/>
        </w:numPr>
        <w:tabs>
          <w:tab w:val="left" w:pos="356"/>
        </w:tabs>
        <w:kinsoku w:val="0"/>
        <w:overflowPunct w:val="0"/>
        <w:jc w:val="both"/>
        <w:rPr>
          <w:spacing w:val="-1"/>
        </w:rPr>
      </w:pPr>
      <w:r>
        <w:rPr>
          <w:spacing w:val="-1"/>
        </w:rPr>
        <w:t>Stres</w:t>
      </w:r>
      <w:r>
        <w:t xml:space="preserve"> ve</w:t>
      </w:r>
      <w:r>
        <w:rPr>
          <w:spacing w:val="-1"/>
        </w:rPr>
        <w:t xml:space="preserve"> kaynakları</w:t>
      </w:r>
      <w:r>
        <w:t xml:space="preserve"> hakkında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olmalidır.</w:t>
      </w:r>
    </w:p>
    <w:p w:rsidR="00B80DE2" w:rsidRDefault="00B80DE2" w:rsidP="00BF2015">
      <w:pPr>
        <w:pStyle w:val="GvdeMetni"/>
        <w:numPr>
          <w:ilvl w:val="0"/>
          <w:numId w:val="207"/>
        </w:numPr>
        <w:tabs>
          <w:tab w:val="left" w:pos="356"/>
        </w:tabs>
        <w:kinsoku w:val="0"/>
        <w:overflowPunct w:val="0"/>
        <w:jc w:val="both"/>
        <w:rPr>
          <w:spacing w:val="-1"/>
        </w:rPr>
      </w:pPr>
      <w:r>
        <w:rPr>
          <w:spacing w:val="-1"/>
        </w:rPr>
        <w:t>Stresle başa çıkma mekanizmaları</w:t>
      </w:r>
      <w:r>
        <w:t xml:space="preserve"> </w:t>
      </w:r>
      <w:r>
        <w:rPr>
          <w:spacing w:val="-1"/>
        </w:rPr>
        <w:t>hakkında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BF2015">
      <w:pPr>
        <w:pStyle w:val="GvdeMetni"/>
        <w:numPr>
          <w:ilvl w:val="0"/>
          <w:numId w:val="207"/>
        </w:numPr>
        <w:tabs>
          <w:tab w:val="left" w:pos="356"/>
        </w:tabs>
        <w:kinsoku w:val="0"/>
        <w:overflowPunct w:val="0"/>
        <w:jc w:val="both"/>
        <w:rPr>
          <w:spacing w:val="-1"/>
        </w:rPr>
      </w:pPr>
      <w:r>
        <w:rPr>
          <w:spacing w:val="-1"/>
        </w:rPr>
        <w:t>Stresin</w:t>
      </w:r>
      <w: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üzerine</w:t>
      </w:r>
      <w:r>
        <w:rPr>
          <w:spacing w:val="1"/>
        </w:rPr>
        <w:t xml:space="preserve"> </w:t>
      </w:r>
      <w:r>
        <w:rPr>
          <w:spacing w:val="-1"/>
        </w:rPr>
        <w:t>etkilerini</w:t>
      </w:r>
      <w:r>
        <w:t xml:space="preserve"> </w:t>
      </w:r>
      <w:r>
        <w:rPr>
          <w:spacing w:val="-1"/>
        </w:rPr>
        <w:t>kabaca kavramalıdır.</w:t>
      </w:r>
    </w:p>
    <w:p w:rsidR="00B80DE2" w:rsidRDefault="00B80DE2" w:rsidP="00220F7C">
      <w:pPr>
        <w:pStyle w:val="Balk2"/>
        <w:kinsoku w:val="0"/>
        <w:overflowPunct w:val="0"/>
        <w:spacing w:before="56"/>
        <w:jc w:val="both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YETİŞKİNLİK,</w:t>
      </w:r>
      <w:r>
        <w:t xml:space="preserve"> </w:t>
      </w:r>
      <w:r>
        <w:rPr>
          <w:spacing w:val="-1"/>
        </w:rPr>
        <w:t>YAŞLILIK</w:t>
      </w:r>
      <w:r>
        <w:rPr>
          <w:spacing w:val="-2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ÖLÜM</w:t>
      </w:r>
    </w:p>
    <w:p w:rsidR="00B80DE2" w:rsidRDefault="00B80DE2" w:rsidP="00220F7C">
      <w:pPr>
        <w:pStyle w:val="GvdeMetni"/>
        <w:kinsoku w:val="0"/>
        <w:overflowPunct w:val="0"/>
        <w:ind w:left="115"/>
        <w:jc w:val="both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</w:t>
      </w:r>
      <w:r>
        <w:t xml:space="preserve">şu </w:t>
      </w:r>
      <w:r>
        <w:rPr>
          <w:spacing w:val="-1"/>
        </w:rPr>
        <w:t>hedeflere ulaşabilmelidir</w:t>
      </w:r>
    </w:p>
    <w:p w:rsidR="00B80DE2" w:rsidRDefault="00B80DE2" w:rsidP="00220F7C">
      <w:pPr>
        <w:pStyle w:val="GvdeMetni"/>
        <w:numPr>
          <w:ilvl w:val="0"/>
          <w:numId w:val="206"/>
        </w:numPr>
        <w:tabs>
          <w:tab w:val="left" w:pos="356"/>
        </w:tabs>
        <w:kinsoku w:val="0"/>
        <w:overflowPunct w:val="0"/>
        <w:jc w:val="both"/>
        <w:rPr>
          <w:spacing w:val="-1"/>
        </w:rPr>
      </w:pPr>
      <w:r>
        <w:rPr>
          <w:spacing w:val="-1"/>
        </w:rPr>
        <w:t>Yetişkinliğin</w:t>
      </w:r>
      <w:r>
        <w:t xml:space="preserve"> </w:t>
      </w:r>
      <w:r>
        <w:rPr>
          <w:spacing w:val="-1"/>
        </w:rPr>
        <w:t>dönemleri</w:t>
      </w:r>
      <w:r>
        <w:t xml:space="preserve"> ve</w:t>
      </w:r>
      <w:r>
        <w:rPr>
          <w:spacing w:val="-1"/>
        </w:rPr>
        <w:t xml:space="preserve"> gelişimsel</w:t>
      </w:r>
      <w:r>
        <w:t xml:space="preserve"> </w:t>
      </w:r>
      <w:r>
        <w:rPr>
          <w:spacing w:val="-1"/>
        </w:rPr>
        <w:t>özelliklerini</w:t>
      </w:r>
      <w:r>
        <w:t xml:space="preserve"> </w:t>
      </w:r>
      <w:r>
        <w:rPr>
          <w:spacing w:val="-1"/>
        </w:rPr>
        <w:t>kabaca bilmelidir.</w:t>
      </w:r>
    </w:p>
    <w:p w:rsidR="00B80DE2" w:rsidRDefault="00B80DE2" w:rsidP="00220F7C">
      <w:pPr>
        <w:pStyle w:val="GvdeMetni"/>
        <w:numPr>
          <w:ilvl w:val="0"/>
          <w:numId w:val="206"/>
        </w:numPr>
        <w:tabs>
          <w:tab w:val="left" w:pos="356"/>
        </w:tabs>
        <w:kinsoku w:val="0"/>
        <w:overflowPunct w:val="0"/>
        <w:jc w:val="both"/>
        <w:rPr>
          <w:spacing w:val="-1"/>
        </w:rPr>
      </w:pPr>
      <w:r>
        <w:rPr>
          <w:spacing w:val="-1"/>
        </w:rPr>
        <w:t>Yaşlılıkta olan</w:t>
      </w:r>
      <w:r>
        <w:t xml:space="preserve"> </w:t>
      </w:r>
      <w:r>
        <w:rPr>
          <w:spacing w:val="-1"/>
        </w:rPr>
        <w:t>değişiklikler bilinmeli</w:t>
      </w:r>
    </w:p>
    <w:p w:rsidR="00B80DE2" w:rsidRDefault="00B80DE2" w:rsidP="00220F7C">
      <w:pPr>
        <w:pStyle w:val="GvdeMetni"/>
        <w:numPr>
          <w:ilvl w:val="0"/>
          <w:numId w:val="206"/>
        </w:numPr>
        <w:tabs>
          <w:tab w:val="left" w:pos="356"/>
        </w:tabs>
        <w:kinsoku w:val="0"/>
        <w:overflowPunct w:val="0"/>
        <w:jc w:val="both"/>
        <w:rPr>
          <w:spacing w:val="-1"/>
        </w:rPr>
      </w:pPr>
      <w:r>
        <w:rPr>
          <w:spacing w:val="-1"/>
        </w:rPr>
        <w:t>Ölümle ilgili</w:t>
      </w:r>
      <w:r>
        <w:t xml:space="preserve"> </w:t>
      </w:r>
      <w:r>
        <w:rPr>
          <w:spacing w:val="-1"/>
        </w:rPr>
        <w:t>ruhsal</w:t>
      </w:r>
      <w:r>
        <w:t xml:space="preserve"> </w:t>
      </w:r>
      <w:r>
        <w:rPr>
          <w:spacing w:val="-1"/>
        </w:rPr>
        <w:t>süreçler bilinmeli.</w:t>
      </w:r>
    </w:p>
    <w:p w:rsidR="00B80DE2" w:rsidRDefault="00B80DE2" w:rsidP="00220F7C">
      <w:pPr>
        <w:pStyle w:val="Balk2"/>
        <w:kinsoku w:val="0"/>
        <w:overflowPunct w:val="0"/>
        <w:ind w:right="2675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>Adı: KALITIM</w:t>
      </w:r>
      <w:r>
        <w:rPr>
          <w:spacing w:val="1"/>
        </w:rPr>
        <w:t xml:space="preserve"> </w:t>
      </w:r>
      <w:r>
        <w:rPr>
          <w:spacing w:val="-1"/>
        </w:rPr>
        <w:t>TEMELLERİ,</w:t>
      </w:r>
      <w:r>
        <w:rPr>
          <w:spacing w:val="-3"/>
        </w:rPr>
        <w:t xml:space="preserve"> </w:t>
      </w:r>
      <w:r>
        <w:rPr>
          <w:spacing w:val="-1"/>
        </w:rPr>
        <w:t>SAPAN</w:t>
      </w:r>
      <w:r>
        <w:rPr>
          <w:spacing w:val="1"/>
        </w:rPr>
        <w:t xml:space="preserve"> </w:t>
      </w:r>
      <w:r>
        <w:rPr>
          <w:spacing w:val="-1"/>
        </w:rPr>
        <w:t>DURUMLAR</w:t>
      </w:r>
      <w:r>
        <w:rPr>
          <w:spacing w:val="38"/>
        </w:rPr>
        <w:t xml:space="preserve"> </w:t>
      </w:r>
    </w:p>
    <w:p w:rsidR="00B80DE2" w:rsidRDefault="00B80DE2" w:rsidP="00220F7C">
      <w:pPr>
        <w:pStyle w:val="GvdeMetni"/>
        <w:kinsoku w:val="0"/>
        <w:overflowPunct w:val="0"/>
        <w:spacing w:before="5"/>
        <w:ind w:left="115"/>
        <w:jc w:val="both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5475C3" w:rsidRDefault="00B80DE2" w:rsidP="005475C3">
      <w:pPr>
        <w:pStyle w:val="GvdeMetni"/>
        <w:kinsoku w:val="0"/>
        <w:overflowPunct w:val="0"/>
        <w:ind w:left="115"/>
        <w:jc w:val="both"/>
        <w:rPr>
          <w:spacing w:val="-1"/>
        </w:rPr>
      </w:pPr>
      <w:r>
        <w:rPr>
          <w:spacing w:val="-1"/>
        </w:rPr>
        <w:t>Kalıtımın</w:t>
      </w:r>
      <w:r>
        <w:t xml:space="preserve"> </w:t>
      </w:r>
      <w:r>
        <w:rPr>
          <w:spacing w:val="-1"/>
        </w:rPr>
        <w:t>atipik</w:t>
      </w:r>
      <w:r>
        <w:t xml:space="preserve"> </w:t>
      </w:r>
      <w:r>
        <w:rPr>
          <w:spacing w:val="-1"/>
        </w:rPr>
        <w:t>şekillerini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5475C3">
      <w:pPr>
        <w:pStyle w:val="GvdeMetni"/>
        <w:kinsoku w:val="0"/>
        <w:overflowPunct w:val="0"/>
        <w:ind w:left="115"/>
        <w:jc w:val="both"/>
        <w:rPr>
          <w:spacing w:val="-1"/>
        </w:rPr>
      </w:pPr>
      <w:r>
        <w:rPr>
          <w:spacing w:val="-1"/>
        </w:rPr>
        <w:t>Uniparental</w:t>
      </w:r>
      <w:r>
        <w:t xml:space="preserve"> dizomi ve</w:t>
      </w:r>
      <w:r>
        <w:rPr>
          <w:spacing w:val="-1"/>
        </w:rPr>
        <w:t xml:space="preserve"> </w:t>
      </w:r>
      <w:r>
        <w:t xml:space="preserve">genomik </w:t>
      </w:r>
      <w:r>
        <w:rPr>
          <w:spacing w:val="-1"/>
        </w:rPr>
        <w:t>imprinting</w:t>
      </w:r>
      <w:r>
        <w:rPr>
          <w:spacing w:val="-3"/>
        </w:rPr>
        <w:t xml:space="preserve"> </w:t>
      </w:r>
      <w:r>
        <w:rPr>
          <w:spacing w:val="-1"/>
        </w:rPr>
        <w:t>gibi</w:t>
      </w:r>
      <w:r>
        <w:t xml:space="preserve"> </w:t>
      </w:r>
      <w:r>
        <w:rPr>
          <w:spacing w:val="-1"/>
        </w:rPr>
        <w:t>kavramları</w:t>
      </w:r>
      <w:r>
        <w:rPr>
          <w:spacing w:val="5"/>
        </w:rPr>
        <w:t xml:space="preserve"> </w:t>
      </w:r>
      <w:r>
        <w:rPr>
          <w:spacing w:val="-1"/>
        </w:rPr>
        <w:t>yorumlayabilmelidir.</w:t>
      </w:r>
      <w:r>
        <w:rPr>
          <w:spacing w:val="71"/>
        </w:rPr>
        <w:t xml:space="preserve"> </w:t>
      </w:r>
      <w:r>
        <w:rPr>
          <w:spacing w:val="-1"/>
        </w:rPr>
        <w:t>Mitokondriyal</w:t>
      </w:r>
      <w:r>
        <w:t xml:space="preserve"> </w:t>
      </w:r>
      <w:r>
        <w:rPr>
          <w:spacing w:val="-1"/>
        </w:rPr>
        <w:t>mutasyonların</w:t>
      </w:r>
      <w:r>
        <w:t xml:space="preserve"> </w:t>
      </w:r>
      <w:r>
        <w:rPr>
          <w:spacing w:val="-1"/>
        </w:rPr>
        <w:t>maternal</w:t>
      </w:r>
      <w:r>
        <w:t xml:space="preserve"> </w:t>
      </w:r>
      <w:r>
        <w:rPr>
          <w:spacing w:val="-1"/>
        </w:rPr>
        <w:t>kalıtımını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220F7C">
      <w:pPr>
        <w:pStyle w:val="Balk2"/>
        <w:kinsoku w:val="0"/>
        <w:overflowPunct w:val="0"/>
        <w:spacing w:before="56"/>
        <w:ind w:left="116" w:right="2435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HASTALIKLARIN TEŞHİSİNDE</w:t>
      </w:r>
      <w:r>
        <w:t xml:space="preserve"> </w:t>
      </w:r>
      <w:r>
        <w:rPr>
          <w:spacing w:val="-1"/>
        </w:rPr>
        <w:t>ENZİMLER</w:t>
      </w:r>
      <w:r>
        <w:rPr>
          <w:spacing w:val="45"/>
        </w:rPr>
        <w:t xml:space="preserve"> </w:t>
      </w:r>
    </w:p>
    <w:p w:rsidR="005475C3" w:rsidRDefault="00B80DE2" w:rsidP="005475C3">
      <w:pPr>
        <w:pStyle w:val="GvdeMetni"/>
        <w:kinsoku w:val="0"/>
        <w:overflowPunct w:val="0"/>
        <w:spacing w:before="7"/>
        <w:ind w:left="115" w:right="114"/>
        <w:rPr>
          <w:spacing w:val="-1"/>
        </w:rPr>
      </w:pPr>
      <w:r>
        <w:rPr>
          <w:spacing w:val="-1"/>
        </w:rPr>
        <w:t>Bu</w:t>
      </w:r>
      <w:r>
        <w:t xml:space="preserve">  </w:t>
      </w:r>
      <w:r>
        <w:rPr>
          <w:spacing w:val="14"/>
        </w:rPr>
        <w:t xml:space="preserve"> </w:t>
      </w:r>
      <w:r>
        <w:t xml:space="preserve">bölümde  </w:t>
      </w:r>
      <w:r>
        <w:rPr>
          <w:spacing w:val="13"/>
        </w:rPr>
        <w:t xml:space="preserve"> </w:t>
      </w:r>
      <w:r>
        <w:t xml:space="preserve">hastalıkların  </w:t>
      </w:r>
      <w:r>
        <w:rPr>
          <w:spacing w:val="14"/>
        </w:rPr>
        <w:t xml:space="preserve"> </w:t>
      </w:r>
      <w:r>
        <w:rPr>
          <w:spacing w:val="-1"/>
        </w:rPr>
        <w:t>teşhisinde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enzimler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örneklerle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anlatılacaktır.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Bu</w:t>
      </w:r>
      <w:r>
        <w:t xml:space="preserve">  </w:t>
      </w:r>
      <w:r>
        <w:rPr>
          <w:spacing w:val="14"/>
        </w:rPr>
        <w:t xml:space="preserve"> </w:t>
      </w:r>
      <w:r>
        <w:t>bölümde</w:t>
      </w:r>
      <w:r>
        <w:rPr>
          <w:spacing w:val="71"/>
        </w:rPr>
        <w:t xml:space="preserve"> </w:t>
      </w:r>
      <w:r>
        <w:rPr>
          <w:spacing w:val="-1"/>
        </w:rPr>
        <w:t>öğrencilerin</w:t>
      </w:r>
      <w:r>
        <w:rPr>
          <w:spacing w:val="2"/>
        </w:rPr>
        <w:t xml:space="preserve"> </w:t>
      </w:r>
      <w:r>
        <w:rPr>
          <w:spacing w:val="-1"/>
        </w:rPr>
        <w:t>aşağıdakileri</w:t>
      </w:r>
      <w:r>
        <w:rPr>
          <w:spacing w:val="5"/>
        </w:rPr>
        <w:t xml:space="preserve"> </w:t>
      </w:r>
      <w:r>
        <w:rPr>
          <w:spacing w:val="-1"/>
        </w:rPr>
        <w:t>yapabilmesi</w:t>
      </w:r>
      <w:r>
        <w:t xml:space="preserve"> </w:t>
      </w:r>
      <w:r>
        <w:rPr>
          <w:spacing w:val="-1"/>
        </w:rPr>
        <w:t>hedeflenmektedir:</w:t>
      </w:r>
    </w:p>
    <w:p w:rsidR="00B80DE2" w:rsidRDefault="00B80DE2" w:rsidP="005475C3">
      <w:pPr>
        <w:pStyle w:val="GvdeMetni"/>
        <w:kinsoku w:val="0"/>
        <w:overflowPunct w:val="0"/>
        <w:spacing w:before="7"/>
        <w:ind w:left="115" w:right="114"/>
        <w:rPr>
          <w:spacing w:val="-1"/>
        </w:rPr>
      </w:pPr>
      <w:r>
        <w:t xml:space="preserve">Enzim </w:t>
      </w:r>
      <w:r>
        <w:rPr>
          <w:spacing w:val="-1"/>
        </w:rPr>
        <w:t>aktivitesinin</w:t>
      </w:r>
      <w:r>
        <w:t xml:space="preserve"> </w:t>
      </w:r>
      <w:r>
        <w:rPr>
          <w:spacing w:val="-1"/>
        </w:rPr>
        <w:t>kontrolünde rol</w:t>
      </w:r>
      <w:r>
        <w:t xml:space="preserve"> </w:t>
      </w:r>
      <w:r>
        <w:rPr>
          <w:spacing w:val="-1"/>
        </w:rPr>
        <w:t>oynayan</w:t>
      </w:r>
      <w:r>
        <w:t xml:space="preserve"> </w:t>
      </w:r>
      <w:r>
        <w:rPr>
          <w:spacing w:val="-1"/>
        </w:rPr>
        <w:t>değişkenler bilinmelidir.</w:t>
      </w:r>
      <w:r>
        <w:rPr>
          <w:spacing w:val="87"/>
        </w:rPr>
        <w:t xml:space="preserve"> </w:t>
      </w:r>
      <w:r>
        <w:t xml:space="preserve">Enzimin </w:t>
      </w:r>
      <w:r>
        <w:rPr>
          <w:spacing w:val="-1"/>
        </w:rPr>
        <w:t>baskılanması,</w:t>
      </w:r>
      <w:r>
        <w:t xml:space="preserve"> </w:t>
      </w:r>
      <w:r>
        <w:rPr>
          <w:spacing w:val="-1"/>
        </w:rPr>
        <w:t>hormonal</w:t>
      </w:r>
      <w:r>
        <w:t xml:space="preserve"> </w:t>
      </w:r>
      <w:r>
        <w:rPr>
          <w:spacing w:val="-1"/>
        </w:rPr>
        <w:t>kontrol</w:t>
      </w:r>
      <w:r>
        <w:t xml:space="preserve"> </w:t>
      </w:r>
      <w:r>
        <w:rPr>
          <w:spacing w:val="-1"/>
        </w:rPr>
        <w:t>bilinmelidir</w:t>
      </w:r>
    </w:p>
    <w:p w:rsidR="00B80DE2" w:rsidRPr="00F37221" w:rsidRDefault="00B80DE2" w:rsidP="00F37221">
      <w:pPr>
        <w:pStyle w:val="GvdeMetni"/>
        <w:kinsoku w:val="0"/>
        <w:overflowPunct w:val="0"/>
        <w:spacing w:before="3"/>
        <w:ind w:left="115" w:right="1741"/>
        <w:rPr>
          <w:spacing w:val="-1"/>
        </w:rPr>
      </w:pPr>
      <w:r>
        <w:rPr>
          <w:spacing w:val="-1"/>
        </w:rPr>
        <w:t>Enzimlerin</w:t>
      </w:r>
      <w:r>
        <w:t xml:space="preserve"> </w:t>
      </w:r>
      <w:r>
        <w:rPr>
          <w:spacing w:val="-1"/>
        </w:rPr>
        <w:t>tanı</w:t>
      </w:r>
      <w:r>
        <w:t xml:space="preserve"> ve</w:t>
      </w:r>
      <w:r>
        <w:rPr>
          <w:spacing w:val="-1"/>
        </w:rPr>
        <w:t xml:space="preserve"> prognozda kullanımına örnekler verebilmelidir.</w:t>
      </w:r>
      <w:r>
        <w:rPr>
          <w:spacing w:val="89"/>
        </w:rPr>
        <w:t xml:space="preserve"> </w:t>
      </w:r>
      <w:r>
        <w:rPr>
          <w:spacing w:val="-1"/>
        </w:rPr>
        <w:t>Hastalıkların</w:t>
      </w:r>
      <w:r>
        <w:t xml:space="preserve"> </w:t>
      </w:r>
      <w:r>
        <w:rPr>
          <w:spacing w:val="-1"/>
        </w:rPr>
        <w:t xml:space="preserve">tanısında </w:t>
      </w:r>
      <w:r>
        <w:t xml:space="preserve">kullanılan </w:t>
      </w:r>
      <w:r>
        <w:rPr>
          <w:spacing w:val="-1"/>
        </w:rPr>
        <w:t>izoenzimleri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220F7C">
      <w:pPr>
        <w:pStyle w:val="Balk2"/>
        <w:kinsoku w:val="0"/>
        <w:overflowPunct w:val="0"/>
        <w:ind w:right="275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KANITA</w:t>
      </w:r>
      <w:r>
        <w:rPr>
          <w:spacing w:val="1"/>
        </w:rPr>
        <w:t xml:space="preserve"> </w:t>
      </w:r>
      <w:r>
        <w:rPr>
          <w:spacing w:val="-1"/>
        </w:rPr>
        <w:t>DAYALI</w:t>
      </w:r>
      <w:r>
        <w:t xml:space="preserve"> </w:t>
      </w:r>
      <w:r>
        <w:rPr>
          <w:spacing w:val="-1"/>
        </w:rPr>
        <w:t>TIP,</w:t>
      </w:r>
      <w:r>
        <w:t xml:space="preserve"> </w:t>
      </w:r>
      <w:r>
        <w:rPr>
          <w:spacing w:val="-1"/>
        </w:rPr>
        <w:t>SORU OLUŞTURMAK</w:t>
      </w:r>
      <w:r>
        <w:rPr>
          <w:spacing w:val="43"/>
        </w:rPr>
        <w:t xml:space="preserve"> </w:t>
      </w:r>
    </w:p>
    <w:p w:rsidR="00B80DE2" w:rsidRDefault="00B80DE2" w:rsidP="00220F7C">
      <w:pPr>
        <w:pStyle w:val="GvdeMetni"/>
        <w:kinsoku w:val="0"/>
        <w:overflowPunct w:val="0"/>
        <w:spacing w:before="7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BF2015">
      <w:pPr>
        <w:pStyle w:val="GvdeMetni"/>
        <w:numPr>
          <w:ilvl w:val="0"/>
          <w:numId w:val="203"/>
        </w:numPr>
        <w:tabs>
          <w:tab w:val="left" w:pos="296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Hasta</w:t>
      </w:r>
      <w:r>
        <w:rPr>
          <w:spacing w:val="39"/>
        </w:rPr>
        <w:t xml:space="preserve"> </w:t>
      </w:r>
      <w:r>
        <w:rPr>
          <w:spacing w:val="-1"/>
        </w:rPr>
        <w:t>tanı</w:t>
      </w:r>
      <w:r>
        <w:rPr>
          <w:spacing w:val="41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rPr>
          <w:spacing w:val="-1"/>
        </w:rPr>
        <w:t>tedavisinde</w:t>
      </w:r>
      <w:r>
        <w:rPr>
          <w:spacing w:val="39"/>
        </w:rPr>
        <w:t xml:space="preserve"> </w:t>
      </w:r>
      <w:r>
        <w:t>tıbbi</w:t>
      </w:r>
      <w:r>
        <w:rPr>
          <w:spacing w:val="41"/>
        </w:rPr>
        <w:t xml:space="preserve"> </w:t>
      </w:r>
      <w:r>
        <w:rPr>
          <w:spacing w:val="-1"/>
        </w:rPr>
        <w:t>literatürü</w:t>
      </w:r>
      <w:r>
        <w:rPr>
          <w:spacing w:val="40"/>
        </w:rPr>
        <w:t xml:space="preserve"> </w:t>
      </w:r>
      <w:r>
        <w:rPr>
          <w:spacing w:val="-1"/>
        </w:rPr>
        <w:t>etkin</w:t>
      </w:r>
      <w:r>
        <w:rPr>
          <w:spacing w:val="38"/>
        </w:rPr>
        <w:t xml:space="preserve"> </w:t>
      </w:r>
      <w:r>
        <w:rPr>
          <w:spacing w:val="-1"/>
        </w:rPr>
        <w:t>olarak</w:t>
      </w:r>
      <w:r>
        <w:rPr>
          <w:spacing w:val="40"/>
        </w:rPr>
        <w:t xml:space="preserve"> </w:t>
      </w:r>
      <w:r>
        <w:rPr>
          <w:spacing w:val="-1"/>
        </w:rPr>
        <w:t>kullanabilmek</w:t>
      </w:r>
      <w:r>
        <w:rPr>
          <w:spacing w:val="40"/>
        </w:rPr>
        <w:t xml:space="preserve"> </w:t>
      </w:r>
      <w:r>
        <w:rPr>
          <w:spacing w:val="-1"/>
        </w:rPr>
        <w:t>için</w:t>
      </w:r>
      <w:r>
        <w:rPr>
          <w:spacing w:val="40"/>
        </w:rPr>
        <w:t xml:space="preserve"> </w:t>
      </w:r>
      <w:r>
        <w:rPr>
          <w:spacing w:val="-1"/>
        </w:rPr>
        <w:t>gerekli</w:t>
      </w:r>
      <w:r>
        <w:rPr>
          <w:spacing w:val="41"/>
        </w:rPr>
        <w:t xml:space="preserve"> </w:t>
      </w:r>
      <w:r>
        <w:rPr>
          <w:spacing w:val="-1"/>
        </w:rPr>
        <w:t>bilgi</w:t>
      </w:r>
      <w:r>
        <w:rPr>
          <w:spacing w:val="41"/>
        </w:rPr>
        <w:t xml:space="preserve"> </w:t>
      </w:r>
      <w:r>
        <w:t>ve</w:t>
      </w:r>
      <w:r>
        <w:rPr>
          <w:spacing w:val="89"/>
        </w:rPr>
        <w:t xml:space="preserve"> </w:t>
      </w:r>
      <w:r>
        <w:rPr>
          <w:spacing w:val="-1"/>
        </w:rPr>
        <w:t>beceriyi</w:t>
      </w:r>
      <w:r>
        <w:t xml:space="preserve"> </w:t>
      </w:r>
      <w:r>
        <w:rPr>
          <w:spacing w:val="-1"/>
        </w:rPr>
        <w:t>kazanabilmelidir.</w:t>
      </w:r>
    </w:p>
    <w:p w:rsidR="00B80DE2" w:rsidRDefault="00B80DE2" w:rsidP="00BF2015">
      <w:pPr>
        <w:pStyle w:val="GvdeMetni"/>
        <w:numPr>
          <w:ilvl w:val="0"/>
          <w:numId w:val="203"/>
        </w:numPr>
        <w:tabs>
          <w:tab w:val="left" w:pos="356"/>
        </w:tabs>
        <w:kinsoku w:val="0"/>
        <w:overflowPunct w:val="0"/>
        <w:ind w:left="356" w:hanging="240"/>
        <w:rPr>
          <w:spacing w:val="-1"/>
        </w:rPr>
      </w:pPr>
      <w:r>
        <w:rPr>
          <w:spacing w:val="-1"/>
        </w:rPr>
        <w:t>Kanıta dayalı</w:t>
      </w:r>
      <w:r>
        <w:t xml:space="preserve"> tıp </w:t>
      </w:r>
      <w:r>
        <w:rPr>
          <w:spacing w:val="-1"/>
        </w:rPr>
        <w:t>tanımı</w:t>
      </w:r>
      <w:r>
        <w:t xml:space="preserve"> ve</w:t>
      </w:r>
      <w:r>
        <w:rPr>
          <w:spacing w:val="-1"/>
        </w:rPr>
        <w:t xml:space="preserve"> kapsamı</w:t>
      </w:r>
      <w:r>
        <w:t xml:space="preserve">  </w:t>
      </w:r>
      <w:r>
        <w:rPr>
          <w:spacing w:val="-1"/>
        </w:rPr>
        <w:t>hakkında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BF2015">
      <w:pPr>
        <w:pStyle w:val="GvdeMetni"/>
        <w:numPr>
          <w:ilvl w:val="0"/>
          <w:numId w:val="203"/>
        </w:numPr>
        <w:tabs>
          <w:tab w:val="left" w:pos="356"/>
        </w:tabs>
        <w:kinsoku w:val="0"/>
        <w:overflowPunct w:val="0"/>
        <w:ind w:left="356" w:hanging="240"/>
        <w:rPr>
          <w:spacing w:val="-1"/>
        </w:rPr>
      </w:pPr>
      <w:r>
        <w:rPr>
          <w:spacing w:val="-1"/>
        </w:rPr>
        <w:t>Kanıtlara ulaşma</w:t>
      </w:r>
      <w:r>
        <w:rPr>
          <w:spacing w:val="3"/>
        </w:rPr>
        <w:t xml:space="preserve"> </w:t>
      </w:r>
      <w:r>
        <w:rPr>
          <w:spacing w:val="-1"/>
        </w:rPr>
        <w:t>yolları</w:t>
      </w:r>
      <w:r>
        <w:t xml:space="preserve"> ile</w:t>
      </w:r>
      <w:r>
        <w:rPr>
          <w:spacing w:val="-1"/>
        </w:rPr>
        <w:t xml:space="preserve"> ilgi</w:t>
      </w:r>
      <w: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 xml:space="preserve">ve </w:t>
      </w:r>
      <w:r>
        <w:t xml:space="preserve">beceri </w:t>
      </w:r>
      <w:r>
        <w:rPr>
          <w:spacing w:val="-1"/>
        </w:rPr>
        <w:t>kazanabilmelidir.</w:t>
      </w:r>
    </w:p>
    <w:p w:rsidR="00B80DE2" w:rsidRDefault="00B80DE2" w:rsidP="00BF2015">
      <w:pPr>
        <w:pStyle w:val="GvdeMetni"/>
        <w:numPr>
          <w:ilvl w:val="0"/>
          <w:numId w:val="203"/>
        </w:numPr>
        <w:tabs>
          <w:tab w:val="left" w:pos="452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Deneysel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çalışmalarda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kullanılan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yöntem</w:t>
      </w:r>
      <w:r>
        <w:t xml:space="preserve"> </w:t>
      </w:r>
      <w:r>
        <w:rPr>
          <w:spacing w:val="36"/>
        </w:rPr>
        <w:t xml:space="preserve"> </w:t>
      </w:r>
      <w:r>
        <w:t xml:space="preserve">ile </w:t>
      </w:r>
      <w:r>
        <w:rPr>
          <w:spacing w:val="35"/>
        </w:rPr>
        <w:t xml:space="preserve"> </w:t>
      </w:r>
      <w:r>
        <w:rPr>
          <w:spacing w:val="-1"/>
        </w:rPr>
        <w:t>ilgili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36"/>
        </w:rPr>
        <w:t xml:space="preserve"> </w:t>
      </w:r>
      <w:r>
        <w:t xml:space="preserve">olmalı </w:t>
      </w:r>
      <w:r>
        <w:rPr>
          <w:spacing w:val="36"/>
        </w:rPr>
        <w:t xml:space="preserve"> </w:t>
      </w:r>
      <w:r>
        <w:t xml:space="preserve">ve </w:t>
      </w:r>
      <w:r>
        <w:rPr>
          <w:spacing w:val="35"/>
        </w:rPr>
        <w:t xml:space="preserve"> </w:t>
      </w:r>
      <w:r>
        <w:rPr>
          <w:spacing w:val="-1"/>
        </w:rPr>
        <w:t>deneysel</w:t>
      </w:r>
      <w:r>
        <w:rPr>
          <w:spacing w:val="83"/>
        </w:rPr>
        <w:t xml:space="preserve"> </w:t>
      </w:r>
      <w:r>
        <w:rPr>
          <w:spacing w:val="-1"/>
        </w:rPr>
        <w:t>çalışmaları</w:t>
      </w:r>
      <w:r>
        <w:t xml:space="preserve"> </w:t>
      </w:r>
      <w:r>
        <w:rPr>
          <w:spacing w:val="-1"/>
        </w:rPr>
        <w:t>eleştirel</w:t>
      </w:r>
      <w:r>
        <w:t xml:space="preserve"> </w:t>
      </w:r>
      <w:r>
        <w:rPr>
          <w:spacing w:val="-1"/>
        </w:rPr>
        <w:t>değerlendirme becerisini</w:t>
      </w:r>
      <w:r>
        <w:t xml:space="preserve"> </w:t>
      </w:r>
      <w:r>
        <w:rPr>
          <w:spacing w:val="-1"/>
        </w:rPr>
        <w:t>kazanabilmelidir.</w:t>
      </w:r>
    </w:p>
    <w:p w:rsidR="00B80DE2" w:rsidRDefault="00B80DE2" w:rsidP="00BF2015">
      <w:pPr>
        <w:pStyle w:val="GvdeMetni"/>
        <w:numPr>
          <w:ilvl w:val="0"/>
          <w:numId w:val="203"/>
        </w:numPr>
        <w:tabs>
          <w:tab w:val="left" w:pos="412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Kanıtları</w:t>
      </w:r>
      <w:r>
        <w:rPr>
          <w:spacing w:val="55"/>
        </w:rPr>
        <w:t xml:space="preserve"> </w:t>
      </w:r>
      <w:r>
        <w:rPr>
          <w:spacing w:val="-1"/>
        </w:rPr>
        <w:t>prognoz</w:t>
      </w:r>
      <w:r>
        <w:rPr>
          <w:spacing w:val="56"/>
        </w:rPr>
        <w:t xml:space="preserve"> </w:t>
      </w:r>
      <w:r>
        <w:rPr>
          <w:spacing w:val="-1"/>
        </w:rPr>
        <w:t>açısından</w:t>
      </w:r>
      <w:r>
        <w:rPr>
          <w:spacing w:val="55"/>
        </w:rPr>
        <w:t xml:space="preserve"> </w:t>
      </w:r>
      <w:r>
        <w:rPr>
          <w:spacing w:val="-1"/>
        </w:rPr>
        <w:t>doğru</w:t>
      </w:r>
      <w:r>
        <w:rPr>
          <w:spacing w:val="55"/>
        </w:rPr>
        <w:t xml:space="preserve"> </w:t>
      </w:r>
      <w:r>
        <w:rPr>
          <w:spacing w:val="-1"/>
        </w:rPr>
        <w:t>olarak</w:t>
      </w:r>
      <w:r>
        <w:rPr>
          <w:spacing w:val="55"/>
        </w:rPr>
        <w:t xml:space="preserve"> </w:t>
      </w:r>
      <w:r>
        <w:rPr>
          <w:spacing w:val="-1"/>
        </w:rPr>
        <w:t>değerlendirebilmeli</w:t>
      </w:r>
      <w:r>
        <w:rPr>
          <w:spacing w:val="55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rPr>
          <w:spacing w:val="-1"/>
        </w:rPr>
        <w:t>hastalarının</w:t>
      </w:r>
      <w:r>
        <w:rPr>
          <w:spacing w:val="55"/>
        </w:rPr>
        <w:t xml:space="preserve"> </w:t>
      </w:r>
      <w:r>
        <w:rPr>
          <w:spacing w:val="-1"/>
        </w:rPr>
        <w:t>tedavisini</w:t>
      </w:r>
      <w:r>
        <w:rPr>
          <w:spacing w:val="103"/>
        </w:rPr>
        <w:t xml:space="preserve"> </w:t>
      </w:r>
      <w:r>
        <w:rPr>
          <w:spacing w:val="-1"/>
        </w:rPr>
        <w:t>yönlendirirken</w:t>
      </w:r>
      <w:r>
        <w:t xml:space="preserve"> </w:t>
      </w:r>
      <w:r>
        <w:rPr>
          <w:spacing w:val="-1"/>
        </w:rPr>
        <w:t>prognoza</w:t>
      </w:r>
      <w:r>
        <w:rPr>
          <w:spacing w:val="1"/>
        </w:rPr>
        <w:t xml:space="preserve"> </w:t>
      </w:r>
      <w:r>
        <w:t xml:space="preserve">ilişkin </w:t>
      </w:r>
      <w:r>
        <w:rPr>
          <w:spacing w:val="-1"/>
        </w:rPr>
        <w:t>kanıtları</w:t>
      </w:r>
      <w:r>
        <w:t xml:space="preserve"> </w:t>
      </w:r>
      <w:r>
        <w:rPr>
          <w:spacing w:val="-1"/>
        </w:rPr>
        <w:t xml:space="preserve">kullanabilme </w:t>
      </w:r>
      <w:r>
        <w:t>konusunda</w:t>
      </w:r>
      <w:r>
        <w:rPr>
          <w:spacing w:val="-1"/>
        </w:rPr>
        <w:t xml:space="preserve"> beceri</w:t>
      </w:r>
      <w:r>
        <w:t xml:space="preserve"> sahibi </w:t>
      </w:r>
      <w:r>
        <w:rPr>
          <w:spacing w:val="-1"/>
        </w:rPr>
        <w:t>olabilmelidir.</w:t>
      </w:r>
    </w:p>
    <w:p w:rsidR="00B80DE2" w:rsidRDefault="00B80DE2" w:rsidP="00BF2015">
      <w:pPr>
        <w:pStyle w:val="GvdeMetni"/>
        <w:numPr>
          <w:ilvl w:val="0"/>
          <w:numId w:val="203"/>
        </w:numPr>
        <w:tabs>
          <w:tab w:val="left" w:pos="356"/>
        </w:tabs>
        <w:kinsoku w:val="0"/>
        <w:overflowPunct w:val="0"/>
        <w:ind w:left="356" w:hanging="240"/>
        <w:rPr>
          <w:spacing w:val="-1"/>
        </w:rPr>
      </w:pPr>
      <w:r>
        <w:rPr>
          <w:spacing w:val="-1"/>
        </w:rPr>
        <w:t>Araştırma sonuçlarını</w:t>
      </w:r>
      <w:r>
        <w:t xml:space="preserve"> </w:t>
      </w:r>
      <w:r>
        <w:rPr>
          <w:spacing w:val="-1"/>
        </w:rPr>
        <w:t>yorumlanabilmesi</w:t>
      </w:r>
      <w:r>
        <w:t xml:space="preserve"> </w:t>
      </w:r>
      <w:r>
        <w:rPr>
          <w:spacing w:val="-1"/>
        </w:rPr>
        <w:t>için güven</w:t>
      </w:r>
      <w:r>
        <w:t xml:space="preserve"> </w:t>
      </w:r>
      <w:r>
        <w:rPr>
          <w:spacing w:val="-1"/>
        </w:rPr>
        <w:t>aralıklarını</w:t>
      </w:r>
      <w:r>
        <w:t xml:space="preserve"> </w:t>
      </w:r>
      <w:r>
        <w:rPr>
          <w:spacing w:val="-1"/>
        </w:rPr>
        <w:t>değerlendirebilmelidir.</w:t>
      </w:r>
    </w:p>
    <w:p w:rsidR="00B80DE2" w:rsidRDefault="00B80DE2" w:rsidP="00BF2015">
      <w:pPr>
        <w:pStyle w:val="GvdeMetni"/>
        <w:numPr>
          <w:ilvl w:val="0"/>
          <w:numId w:val="203"/>
        </w:numPr>
        <w:tabs>
          <w:tab w:val="left" w:pos="380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Morbiditenin</w:t>
      </w:r>
      <w:r>
        <w:rPr>
          <w:spacing w:val="24"/>
        </w:rPr>
        <w:t xml:space="preserve"> </w:t>
      </w:r>
      <w:r>
        <w:t>ölçülmesi,</w:t>
      </w:r>
      <w:r>
        <w:rPr>
          <w:spacing w:val="24"/>
        </w:rPr>
        <w:t xml:space="preserve"> </w:t>
      </w:r>
      <w:r>
        <w:rPr>
          <w:spacing w:val="-1"/>
        </w:rPr>
        <w:t>araştırma</w:t>
      </w:r>
      <w:r>
        <w:rPr>
          <w:spacing w:val="23"/>
        </w:rPr>
        <w:t xml:space="preserve"> </w:t>
      </w:r>
      <w:r>
        <w:t>tipleri</w:t>
      </w:r>
      <w:r>
        <w:rPr>
          <w:spacing w:val="24"/>
        </w:rPr>
        <w:t xml:space="preserve"> </w:t>
      </w:r>
      <w:r>
        <w:rPr>
          <w:spacing w:val="-1"/>
        </w:rPr>
        <w:t>ve</w:t>
      </w:r>
      <w:r>
        <w:rPr>
          <w:spacing w:val="25"/>
        </w:rPr>
        <w:t xml:space="preserve"> </w:t>
      </w:r>
      <w:r>
        <w:rPr>
          <w:spacing w:val="-1"/>
        </w:rPr>
        <w:t>araştırmalardan</w:t>
      </w:r>
      <w:r>
        <w:rPr>
          <w:spacing w:val="26"/>
        </w:rPr>
        <w:t xml:space="preserve"> </w:t>
      </w:r>
      <w:r>
        <w:rPr>
          <w:spacing w:val="-1"/>
        </w:rPr>
        <w:t>elde</w:t>
      </w:r>
      <w:r>
        <w:rPr>
          <w:spacing w:val="25"/>
        </w:rPr>
        <w:t xml:space="preserve"> </w:t>
      </w:r>
      <w:r>
        <w:t>edilen</w:t>
      </w:r>
      <w:r>
        <w:rPr>
          <w:spacing w:val="24"/>
        </w:rPr>
        <w:t xml:space="preserve"> </w:t>
      </w:r>
      <w:r>
        <w:rPr>
          <w:spacing w:val="-1"/>
        </w:rPr>
        <w:t>ölçütler</w:t>
      </w:r>
      <w:r>
        <w:rPr>
          <w:spacing w:val="23"/>
        </w:rPr>
        <w:t xml:space="preserve"> </w:t>
      </w:r>
      <w:r>
        <w:t>hakkında</w:t>
      </w:r>
      <w:r>
        <w:rPr>
          <w:spacing w:val="71"/>
        </w:rP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olabilmelidir.</w:t>
      </w:r>
    </w:p>
    <w:p w:rsidR="00B80DE2" w:rsidRDefault="00B80DE2" w:rsidP="00BF2015">
      <w:pPr>
        <w:pStyle w:val="GvdeMetni"/>
        <w:numPr>
          <w:ilvl w:val="0"/>
          <w:numId w:val="203"/>
        </w:numPr>
        <w:tabs>
          <w:tab w:val="left" w:pos="426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Araştırma</w:t>
      </w:r>
      <w:r>
        <w:t xml:space="preserve"> </w:t>
      </w:r>
      <w:r>
        <w:rPr>
          <w:spacing w:val="8"/>
        </w:rPr>
        <w:t xml:space="preserve"> </w:t>
      </w:r>
      <w:r>
        <w:t xml:space="preserve">sonuçlarının </w:t>
      </w:r>
      <w:r>
        <w:rPr>
          <w:spacing w:val="12"/>
        </w:rPr>
        <w:t xml:space="preserve"> </w:t>
      </w:r>
      <w:r>
        <w:rPr>
          <w:spacing w:val="-1"/>
        </w:rPr>
        <w:t>yanlış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yorumlanması,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yan</w:t>
      </w:r>
      <w:r>
        <w:t xml:space="preserve"> </w:t>
      </w:r>
      <w:r>
        <w:rPr>
          <w:spacing w:val="9"/>
        </w:rPr>
        <w:t xml:space="preserve"> </w:t>
      </w:r>
      <w:r>
        <w:t xml:space="preserve">tutma </w:t>
      </w:r>
      <w:r>
        <w:rPr>
          <w:spacing w:val="8"/>
        </w:rPr>
        <w:t xml:space="preserve"> </w:t>
      </w:r>
      <w:r>
        <w:t xml:space="preserve">ve </w:t>
      </w:r>
      <w:r>
        <w:rPr>
          <w:spacing w:val="11"/>
        </w:rPr>
        <w:t xml:space="preserve"> </w:t>
      </w:r>
      <w:r>
        <w:rPr>
          <w:spacing w:val="-1"/>
        </w:rPr>
        <w:t>rastgele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örnekleme</w:t>
      </w:r>
      <w:r>
        <w:t xml:space="preserve"> </w:t>
      </w:r>
      <w:r>
        <w:rPr>
          <w:spacing w:val="8"/>
        </w:rPr>
        <w:t xml:space="preserve"> </w:t>
      </w:r>
      <w:r>
        <w:t>hatası</w:t>
      </w:r>
      <w:r>
        <w:rPr>
          <w:spacing w:val="51"/>
        </w:rPr>
        <w:t xml:space="preserve"> </w:t>
      </w:r>
      <w:r>
        <w:rPr>
          <w:spacing w:val="-1"/>
        </w:rPr>
        <w:t>hakkında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olabilmelidir.</w:t>
      </w:r>
    </w:p>
    <w:p w:rsidR="00B80DE2" w:rsidRDefault="00B80DE2" w:rsidP="00BF2015">
      <w:pPr>
        <w:pStyle w:val="GvdeMetni"/>
        <w:numPr>
          <w:ilvl w:val="0"/>
          <w:numId w:val="203"/>
        </w:numPr>
        <w:tabs>
          <w:tab w:val="left" w:pos="356"/>
        </w:tabs>
        <w:kinsoku w:val="0"/>
        <w:overflowPunct w:val="0"/>
        <w:ind w:left="356" w:hanging="240"/>
        <w:rPr>
          <w:spacing w:val="-1"/>
        </w:rPr>
      </w:pPr>
      <w:r>
        <w:rPr>
          <w:spacing w:val="-1"/>
        </w:rPr>
        <w:t>Araştırma sonuçlarını</w:t>
      </w:r>
      <w:r>
        <w:t xml:space="preserve"> </w:t>
      </w:r>
      <w:r>
        <w:rPr>
          <w:spacing w:val="-1"/>
        </w:rPr>
        <w:t>yorumlanabilmesi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güven</w:t>
      </w:r>
      <w:r>
        <w:t xml:space="preserve"> </w:t>
      </w:r>
      <w:r>
        <w:rPr>
          <w:spacing w:val="-1"/>
        </w:rPr>
        <w:t>aralıklarını</w:t>
      </w:r>
      <w:r>
        <w:t xml:space="preserve"> </w:t>
      </w:r>
      <w:r>
        <w:rPr>
          <w:spacing w:val="-1"/>
        </w:rPr>
        <w:t>değerlendirebilmelid</w:t>
      </w:r>
    </w:p>
    <w:p w:rsidR="00B80DE2" w:rsidRDefault="00B80DE2" w:rsidP="00BF2015">
      <w:pPr>
        <w:pStyle w:val="GvdeMetni"/>
        <w:kinsoku w:val="0"/>
        <w:overflowPunct w:val="0"/>
        <w:ind w:left="0"/>
        <w:rPr>
          <w:sz w:val="29"/>
          <w:szCs w:val="29"/>
        </w:rPr>
      </w:pPr>
    </w:p>
    <w:p w:rsidR="00B80DE2" w:rsidRDefault="00B80DE2" w:rsidP="005475C3">
      <w:pPr>
        <w:pStyle w:val="Balk2"/>
        <w:kinsoku w:val="0"/>
        <w:overflowPunct w:val="0"/>
        <w:ind w:left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MENDEL</w:t>
      </w:r>
      <w:r>
        <w:t xml:space="preserve"> </w:t>
      </w:r>
      <w:r>
        <w:rPr>
          <w:spacing w:val="-1"/>
        </w:rPr>
        <w:t>DIŞI</w:t>
      </w:r>
      <w:r>
        <w:t xml:space="preserve"> </w:t>
      </w:r>
      <w:r>
        <w:rPr>
          <w:spacing w:val="-1"/>
        </w:rPr>
        <w:t>KALITIM</w:t>
      </w:r>
    </w:p>
    <w:p w:rsidR="00B80DE2" w:rsidRDefault="00B80DE2" w:rsidP="00220F7C">
      <w:pPr>
        <w:pStyle w:val="GvdeMetni"/>
        <w:kinsoku w:val="0"/>
        <w:overflowPunct w:val="0"/>
        <w:spacing w:before="66"/>
        <w:ind w:right="2756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Maternal</w:t>
      </w:r>
      <w:r>
        <w:t xml:space="preserve"> </w:t>
      </w:r>
      <w:r>
        <w:rPr>
          <w:spacing w:val="-1"/>
        </w:rPr>
        <w:t>etki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epigenetik</w:t>
      </w:r>
      <w:r>
        <w:t xml:space="preserve"> </w:t>
      </w:r>
      <w:r>
        <w:rPr>
          <w:spacing w:val="-1"/>
        </w:rPr>
        <w:t>kalıtımı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220F7C">
      <w:pPr>
        <w:pStyle w:val="GvdeMetni"/>
        <w:kinsoku w:val="0"/>
        <w:overflowPunct w:val="0"/>
        <w:spacing w:before="66"/>
        <w:rPr>
          <w:spacing w:val="-1"/>
        </w:rPr>
      </w:pPr>
      <w:r>
        <w:rPr>
          <w:spacing w:val="-1"/>
        </w:rPr>
        <w:t>Mitekondriyal</w:t>
      </w:r>
      <w:r>
        <w:t xml:space="preserve"> kalıtımı </w:t>
      </w:r>
      <w:r>
        <w:rPr>
          <w:spacing w:val="-1"/>
        </w:rPr>
        <w:t>öğrenmelidir.</w:t>
      </w:r>
    </w:p>
    <w:p w:rsidR="00B80DE2" w:rsidRDefault="00B80DE2" w:rsidP="00220F7C">
      <w:pPr>
        <w:pStyle w:val="GvdeMetni"/>
        <w:kinsoku w:val="0"/>
        <w:overflowPunct w:val="0"/>
        <w:spacing w:before="139"/>
        <w:ind w:right="119"/>
        <w:rPr>
          <w:spacing w:val="-1"/>
        </w:rPr>
      </w:pPr>
      <w:r>
        <w:t>X</w:t>
      </w:r>
      <w:r>
        <w:rPr>
          <w:spacing w:val="-1"/>
        </w:rPr>
        <w:t xml:space="preserve"> inaktivasyonu,</w:t>
      </w:r>
      <w:r>
        <w:t xml:space="preserve"> poligenik </w:t>
      </w:r>
      <w:r>
        <w:rPr>
          <w:spacing w:val="-1"/>
        </w:rPr>
        <w:t>kalıtım,</w:t>
      </w:r>
      <w:r>
        <w:t xml:space="preserve"> </w:t>
      </w:r>
      <w:r>
        <w:rPr>
          <w:spacing w:val="-1"/>
        </w:rPr>
        <w:t>genomik</w:t>
      </w:r>
      <w:r>
        <w:t xml:space="preserve"> </w:t>
      </w:r>
      <w:r>
        <w:rPr>
          <w:spacing w:val="-1"/>
        </w:rPr>
        <w:t>imprinting</w:t>
      </w:r>
      <w:r>
        <w:rPr>
          <w:spacing w:val="-3"/>
        </w:rPr>
        <w:t xml:space="preserve"> </w:t>
      </w:r>
      <w:r>
        <w:rPr>
          <w:spacing w:val="-1"/>
        </w:rPr>
        <w:t>kavramlarını</w:t>
      </w:r>
      <w:r>
        <w:rPr>
          <w:spacing w:val="2"/>
        </w:rPr>
        <w:t xml:space="preserve"> </w:t>
      </w:r>
      <w:r>
        <w:rPr>
          <w:spacing w:val="-1"/>
        </w:rPr>
        <w:t>yorumlayabilmelidir.</w:t>
      </w:r>
      <w:r>
        <w:rPr>
          <w:spacing w:val="97"/>
        </w:rPr>
        <w:t xml:space="preserve"> </w:t>
      </w:r>
      <w:r>
        <w:rPr>
          <w:spacing w:val="-1"/>
        </w:rPr>
        <w:t>Mendel</w:t>
      </w:r>
      <w:r>
        <w:t xml:space="preserve"> dışı </w:t>
      </w:r>
      <w:r>
        <w:rPr>
          <w:spacing w:val="-1"/>
        </w:rPr>
        <w:t>kalıtım</w:t>
      </w:r>
      <w:r>
        <w:t xml:space="preserve"> ile</w:t>
      </w:r>
      <w:r>
        <w:rPr>
          <w:spacing w:val="-1"/>
        </w:rPr>
        <w:t xml:space="preserve"> ilişkili</w:t>
      </w:r>
      <w:r>
        <w:t xml:space="preserve"> </w:t>
      </w:r>
      <w:r>
        <w:rPr>
          <w:spacing w:val="-1"/>
        </w:rPr>
        <w:t>hastalıkları</w:t>
      </w:r>
      <w:r>
        <w:rPr>
          <w:spacing w:val="2"/>
        </w:rPr>
        <w:t xml:space="preserve"> </w:t>
      </w:r>
      <w:r>
        <w:rPr>
          <w:spacing w:val="-1"/>
        </w:rPr>
        <w:t>yorumlayabilmelidir.</w:t>
      </w:r>
    </w:p>
    <w:p w:rsidR="005475C3" w:rsidRDefault="005475C3" w:rsidP="00220F7C">
      <w:pPr>
        <w:pStyle w:val="Balk2"/>
        <w:tabs>
          <w:tab w:val="left" w:pos="1044"/>
          <w:tab w:val="left" w:pos="1747"/>
          <w:tab w:val="left" w:pos="2957"/>
          <w:tab w:val="left" w:pos="4152"/>
          <w:tab w:val="left" w:pos="4884"/>
          <w:tab w:val="left" w:pos="5827"/>
          <w:tab w:val="left" w:pos="8182"/>
          <w:tab w:val="left" w:pos="8491"/>
        </w:tabs>
        <w:kinsoku w:val="0"/>
        <w:overflowPunct w:val="0"/>
        <w:ind w:left="116" w:right="119"/>
        <w:rPr>
          <w:spacing w:val="-1"/>
        </w:rPr>
      </w:pPr>
    </w:p>
    <w:p w:rsidR="00B80DE2" w:rsidRDefault="00B80DE2" w:rsidP="00220F7C">
      <w:pPr>
        <w:pStyle w:val="Balk2"/>
        <w:tabs>
          <w:tab w:val="left" w:pos="1044"/>
          <w:tab w:val="left" w:pos="1747"/>
          <w:tab w:val="left" w:pos="2957"/>
          <w:tab w:val="left" w:pos="4152"/>
          <w:tab w:val="left" w:pos="4884"/>
          <w:tab w:val="left" w:pos="5827"/>
          <w:tab w:val="left" w:pos="8182"/>
          <w:tab w:val="left" w:pos="8491"/>
        </w:tabs>
        <w:kinsoku w:val="0"/>
        <w:overflowPunct w:val="0"/>
        <w:ind w:left="116" w:right="119"/>
        <w:rPr>
          <w:b w:val="0"/>
          <w:bCs w:val="0"/>
        </w:rPr>
      </w:pPr>
      <w:r>
        <w:rPr>
          <w:spacing w:val="-1"/>
        </w:rPr>
        <w:t>Dersin</w:t>
      </w:r>
      <w:r>
        <w:rPr>
          <w:spacing w:val="-1"/>
        </w:rPr>
        <w:tab/>
        <w:t>Adı:</w:t>
      </w:r>
      <w:r>
        <w:rPr>
          <w:spacing w:val="-1"/>
        </w:rPr>
        <w:tab/>
        <w:t>KANITA</w:t>
      </w:r>
      <w:r>
        <w:rPr>
          <w:spacing w:val="-1"/>
        </w:rPr>
        <w:tab/>
      </w:r>
      <w:r>
        <w:rPr>
          <w:spacing w:val="-1"/>
          <w:w w:val="95"/>
        </w:rPr>
        <w:t>DAYALI</w:t>
      </w:r>
      <w:r>
        <w:rPr>
          <w:spacing w:val="-1"/>
          <w:w w:val="95"/>
        </w:rPr>
        <w:tab/>
      </w:r>
      <w:r>
        <w:rPr>
          <w:spacing w:val="-1"/>
        </w:rPr>
        <w:t>TIP;</w:t>
      </w:r>
      <w:r>
        <w:rPr>
          <w:spacing w:val="-1"/>
        </w:rPr>
        <w:tab/>
        <w:t>BİLGİ</w:t>
      </w:r>
      <w:r>
        <w:rPr>
          <w:spacing w:val="-1"/>
        </w:rPr>
        <w:tab/>
      </w:r>
      <w:r>
        <w:rPr>
          <w:spacing w:val="-1"/>
          <w:w w:val="95"/>
        </w:rPr>
        <w:t>OKURYAZARLIĞI</w:t>
      </w:r>
      <w:r>
        <w:rPr>
          <w:spacing w:val="-1"/>
          <w:w w:val="95"/>
        </w:rPr>
        <w:tab/>
      </w:r>
      <w:r>
        <w:t>,</w:t>
      </w:r>
      <w:r>
        <w:tab/>
      </w:r>
      <w:r>
        <w:rPr>
          <w:spacing w:val="-1"/>
        </w:rPr>
        <w:t>BİLGİ</w:t>
      </w:r>
      <w:r>
        <w:rPr>
          <w:spacing w:val="53"/>
        </w:rPr>
        <w:t xml:space="preserve"> </w:t>
      </w:r>
      <w:r>
        <w:rPr>
          <w:spacing w:val="-1"/>
        </w:rPr>
        <w:t>KAYNAKLARI</w:t>
      </w:r>
    </w:p>
    <w:p w:rsidR="00B80DE2" w:rsidRDefault="00B80DE2" w:rsidP="00220F7C">
      <w:pPr>
        <w:pStyle w:val="GvdeMetni"/>
        <w:kinsoku w:val="0"/>
        <w:overflowPunct w:val="0"/>
        <w:spacing w:before="66"/>
        <w:ind w:right="3117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ulaşabilmelidir;</w:t>
      </w:r>
      <w:r>
        <w:rPr>
          <w:spacing w:val="61"/>
        </w:rPr>
        <w:t xml:space="preserve"> </w:t>
      </w:r>
      <w:r>
        <w:t xml:space="preserve">Web </w:t>
      </w:r>
      <w:r>
        <w:rPr>
          <w:spacing w:val="-1"/>
        </w:rPr>
        <w:t>Sitesi</w:t>
      </w:r>
      <w:r>
        <w:t xml:space="preserve"> </w:t>
      </w:r>
      <w:r>
        <w:rPr>
          <w:spacing w:val="-1"/>
        </w:rPr>
        <w:t>Nedir fikir sahibi</w:t>
      </w:r>
      <w:r>
        <w:t xml:space="preserve"> </w:t>
      </w:r>
      <w:r>
        <w:rPr>
          <w:spacing w:val="-1"/>
        </w:rPr>
        <w:t>olmalıdır</w:t>
      </w:r>
    </w:p>
    <w:p w:rsidR="00B80DE2" w:rsidRDefault="00B80DE2" w:rsidP="00220F7C">
      <w:pPr>
        <w:pStyle w:val="GvdeMetni"/>
        <w:kinsoku w:val="0"/>
        <w:overflowPunct w:val="0"/>
        <w:spacing w:before="66"/>
        <w:ind w:left="176"/>
        <w:rPr>
          <w:spacing w:val="-1"/>
        </w:rPr>
      </w:pPr>
      <w:r>
        <w:t xml:space="preserve">Web </w:t>
      </w:r>
      <w:r>
        <w:rPr>
          <w:spacing w:val="-1"/>
        </w:rPr>
        <w:t>Sitesi</w:t>
      </w:r>
      <w:r>
        <w:t xml:space="preserve"> </w:t>
      </w:r>
      <w:r>
        <w:rPr>
          <w:spacing w:val="-1"/>
        </w:rPr>
        <w:t>değerendirmede nelere Dikkat</w:t>
      </w:r>
      <w:r>
        <w:t xml:space="preserve"> </w:t>
      </w:r>
      <w:r>
        <w:rPr>
          <w:spacing w:val="-1"/>
        </w:rPr>
        <w:t>Etmeli</w:t>
      </w:r>
      <w:r>
        <w:rPr>
          <w:spacing w:val="2"/>
        </w:rPr>
        <w:t xml:space="preserve"> </w:t>
      </w:r>
      <w:r>
        <w:rPr>
          <w:spacing w:val="-1"/>
        </w:rPr>
        <w:t>fikir 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220F7C">
      <w:pPr>
        <w:pStyle w:val="GvdeMetni"/>
        <w:kinsoku w:val="0"/>
        <w:overflowPunct w:val="0"/>
        <w:spacing w:before="52"/>
        <w:ind w:right="119"/>
        <w:rPr>
          <w:spacing w:val="-1"/>
        </w:rPr>
      </w:pPr>
      <w:r>
        <w:rPr>
          <w:spacing w:val="-1"/>
        </w:rPr>
        <w:t>Bir web</w:t>
      </w:r>
      <w:r>
        <w:rPr>
          <w:spacing w:val="16"/>
        </w:rPr>
        <w:t xml:space="preserve"> </w:t>
      </w:r>
      <w:r>
        <w:rPr>
          <w:spacing w:val="-1"/>
        </w:rPr>
        <w:t>sayfası</w:t>
      </w:r>
      <w:r>
        <w:rPr>
          <w:spacing w:val="14"/>
        </w:rPr>
        <w:t xml:space="preserve"> </w:t>
      </w:r>
      <w:r>
        <w:rPr>
          <w:spacing w:val="-1"/>
        </w:rPr>
        <w:t>tasarımını</w:t>
      </w:r>
      <w:r>
        <w:rPr>
          <w:spacing w:val="14"/>
        </w:rPr>
        <w:t xml:space="preserve"> </w:t>
      </w:r>
      <w:r>
        <w:rPr>
          <w:spacing w:val="-1"/>
        </w:rPr>
        <w:t>nasıl</w:t>
      </w:r>
      <w:r>
        <w:rPr>
          <w:spacing w:val="14"/>
        </w:rPr>
        <w:t xml:space="preserve"> </w:t>
      </w:r>
      <w:r>
        <w:rPr>
          <w:spacing w:val="-1"/>
        </w:rPr>
        <w:t>inceleriz</w:t>
      </w:r>
      <w:r>
        <w:rPr>
          <w:spacing w:val="15"/>
        </w:rPr>
        <w:t xml:space="preserve"> </w:t>
      </w:r>
      <w:r>
        <w:rPr>
          <w:spacing w:val="-1"/>
        </w:rPr>
        <w:t>(Web</w:t>
      </w:r>
      <w:r>
        <w:rPr>
          <w:spacing w:val="14"/>
        </w:rPr>
        <w:t xml:space="preserve"> </w:t>
      </w:r>
      <w:r>
        <w:rPr>
          <w:spacing w:val="-1"/>
        </w:rPr>
        <w:t>Tasarımının</w:t>
      </w:r>
      <w:r>
        <w:rPr>
          <w:spacing w:val="16"/>
        </w:rPr>
        <w:t xml:space="preserve"> </w:t>
      </w:r>
      <w:r>
        <w:rPr>
          <w:spacing w:val="-1"/>
        </w:rPr>
        <w:t>İçeriği,Web</w:t>
      </w:r>
      <w:r>
        <w:rPr>
          <w:spacing w:val="14"/>
        </w:rPr>
        <w:t xml:space="preserve"> </w:t>
      </w:r>
      <w:r>
        <w:rPr>
          <w:spacing w:val="-1"/>
        </w:rPr>
        <w:t>Tasarımının</w:t>
      </w:r>
      <w:r>
        <w:rPr>
          <w:spacing w:val="14"/>
        </w:rPr>
        <w:t xml:space="preserve"> </w:t>
      </w:r>
      <w:r>
        <w:rPr>
          <w:spacing w:val="-1"/>
        </w:rPr>
        <w:t>Biçimi)</w:t>
      </w:r>
      <w:r>
        <w:rPr>
          <w:spacing w:val="109"/>
        </w:rPr>
        <w:t xml:space="preserve"> </w:t>
      </w:r>
      <w:r>
        <w:rPr>
          <w:spacing w:val="-1"/>
        </w:rPr>
        <w:t>fikir sahibi</w:t>
      </w:r>
      <w:r>
        <w:t xml:space="preserve"> </w:t>
      </w:r>
      <w:r>
        <w:rPr>
          <w:spacing w:val="-1"/>
        </w:rPr>
        <w:t>olmalıdır</w:t>
      </w:r>
    </w:p>
    <w:p w:rsidR="00B80DE2" w:rsidRDefault="00B80DE2" w:rsidP="00220F7C">
      <w:pPr>
        <w:pStyle w:val="GvdeMetni"/>
        <w:tabs>
          <w:tab w:val="left" w:pos="1399"/>
          <w:tab w:val="left" w:pos="2880"/>
          <w:tab w:val="left" w:pos="3946"/>
          <w:tab w:val="left" w:pos="5371"/>
          <w:tab w:val="left" w:pos="6888"/>
          <w:tab w:val="left" w:pos="8655"/>
        </w:tabs>
        <w:kinsoku w:val="0"/>
        <w:overflowPunct w:val="0"/>
        <w:spacing w:before="3"/>
        <w:ind w:right="116"/>
        <w:rPr>
          <w:spacing w:val="-1"/>
        </w:rPr>
      </w:pPr>
      <w:r>
        <w:rPr>
          <w:spacing w:val="-1"/>
        </w:rPr>
        <w:t>Bir web</w:t>
      </w:r>
      <w:r>
        <w:rPr>
          <w:spacing w:val="-1"/>
        </w:rPr>
        <w:tab/>
        <w:t>tasarımını</w:t>
      </w:r>
      <w:r>
        <w:rPr>
          <w:spacing w:val="-1"/>
        </w:rPr>
        <w:tab/>
        <w:t>içerik</w:t>
      </w:r>
      <w:r>
        <w:rPr>
          <w:spacing w:val="-1"/>
        </w:rPr>
        <w:tab/>
      </w:r>
      <w:r>
        <w:rPr>
          <w:spacing w:val="-1"/>
          <w:w w:val="95"/>
        </w:rPr>
        <w:t>açısından</w:t>
      </w:r>
      <w:r>
        <w:rPr>
          <w:spacing w:val="-1"/>
          <w:w w:val="95"/>
        </w:rPr>
        <w:tab/>
      </w:r>
      <w:r>
        <w:rPr>
          <w:spacing w:val="-1"/>
        </w:rPr>
        <w:t>incelerken</w:t>
      </w:r>
      <w:r>
        <w:rPr>
          <w:spacing w:val="-1"/>
        </w:rPr>
        <w:tab/>
        <w:t>(Amaç,Hitap</w:t>
      </w:r>
      <w:r>
        <w:rPr>
          <w:spacing w:val="-1"/>
        </w:rPr>
        <w:tab/>
        <w:t>Ettiği</w:t>
      </w:r>
      <w:r>
        <w:rPr>
          <w:spacing w:val="75"/>
        </w:rPr>
        <w:t xml:space="preserve"> </w:t>
      </w:r>
      <w:r>
        <w:rPr>
          <w:spacing w:val="-1"/>
        </w:rPr>
        <w:t>Kullanıcılar,Kapsam,Etkililik,Link</w:t>
      </w:r>
      <w:r>
        <w:t xml:space="preserve"> </w:t>
      </w:r>
      <w:r>
        <w:rPr>
          <w:spacing w:val="-1"/>
        </w:rPr>
        <w:t>Tasarımı,Öğrenilebilirlik) açısından</w:t>
      </w:r>
      <w:r>
        <w:t xml:space="preserve"> </w:t>
      </w:r>
      <w:r>
        <w:rPr>
          <w:spacing w:val="-1"/>
        </w:rPr>
        <w:t>fikir sahibi</w:t>
      </w:r>
      <w:r>
        <w:t xml:space="preserve"> </w:t>
      </w:r>
      <w:r>
        <w:rPr>
          <w:spacing w:val="-1"/>
        </w:rPr>
        <w:t>olmalıdır</w:t>
      </w:r>
    </w:p>
    <w:p w:rsidR="00B80DE2" w:rsidRDefault="00B80DE2" w:rsidP="00220F7C">
      <w:pPr>
        <w:pStyle w:val="GvdeMetni"/>
        <w:kinsoku w:val="0"/>
        <w:overflowPunct w:val="0"/>
        <w:spacing w:before="3"/>
        <w:ind w:right="119" w:firstLine="180"/>
        <w:rPr>
          <w:spacing w:val="-1"/>
        </w:rPr>
      </w:pPr>
      <w:r>
        <w:rPr>
          <w:spacing w:val="-1"/>
        </w:rPr>
        <w:t xml:space="preserve">Bir </w:t>
      </w:r>
      <w:r>
        <w:t xml:space="preserve">web </w:t>
      </w:r>
      <w:r>
        <w:rPr>
          <w:spacing w:val="-1"/>
        </w:rPr>
        <w:t>tasarımını</w:t>
      </w:r>
      <w:r>
        <w:t xml:space="preserve"> </w:t>
      </w:r>
      <w:r>
        <w:rPr>
          <w:spacing w:val="-1"/>
        </w:rPr>
        <w:t>biçim</w:t>
      </w:r>
      <w:r>
        <w:t xml:space="preserve"> </w:t>
      </w:r>
      <w:r>
        <w:rPr>
          <w:spacing w:val="-1"/>
        </w:rPr>
        <w:t>açısından</w:t>
      </w:r>
      <w:r>
        <w:t xml:space="preserve"> </w:t>
      </w:r>
      <w:r>
        <w:rPr>
          <w:spacing w:val="-1"/>
        </w:rPr>
        <w:t>incelerken</w:t>
      </w:r>
      <w:r>
        <w:t xml:space="preserve"> dikkat </w:t>
      </w:r>
      <w:r>
        <w:rPr>
          <w:spacing w:val="-1"/>
        </w:rPr>
        <w:t>edilmesi</w:t>
      </w:r>
      <w:r>
        <w:t xml:space="preserve"> </w:t>
      </w:r>
      <w:r>
        <w:rPr>
          <w:spacing w:val="-1"/>
        </w:rPr>
        <w:t>gerekenler;</w:t>
      </w:r>
      <w:r>
        <w:t xml:space="preserve"> </w:t>
      </w:r>
      <w:r>
        <w:rPr>
          <w:spacing w:val="-1"/>
        </w:rPr>
        <w:t>(Web</w:t>
      </w:r>
      <w:r>
        <w:t xml:space="preserve"> </w:t>
      </w:r>
      <w:r>
        <w:rPr>
          <w:spacing w:val="-1"/>
        </w:rPr>
        <w:t>Tasarımı</w:t>
      </w:r>
      <w:r>
        <w:t xml:space="preserve"> ve</w:t>
      </w:r>
      <w:r>
        <w:rPr>
          <w:spacing w:val="109"/>
        </w:rPr>
        <w:t xml:space="preserve"> </w:t>
      </w:r>
      <w:r>
        <w:rPr>
          <w:spacing w:val="-1"/>
        </w:rPr>
        <w:t>Düzen,Yazım</w:t>
      </w:r>
      <w:r>
        <w:t xml:space="preserve"> </w:t>
      </w:r>
      <w:r>
        <w:rPr>
          <w:spacing w:val="-1"/>
        </w:rPr>
        <w:t>Üslubu</w:t>
      </w:r>
      <w:r>
        <w:t xml:space="preserve"> ve</w:t>
      </w:r>
      <w:r>
        <w:rPr>
          <w:spacing w:val="-1"/>
        </w:rPr>
        <w:t xml:space="preserve"> Kalitesi,Caziplik) fikir sahibi</w:t>
      </w:r>
      <w:r>
        <w:t xml:space="preserve"> </w:t>
      </w:r>
      <w:r>
        <w:rPr>
          <w:spacing w:val="-1"/>
        </w:rPr>
        <w:t>olmalıdır</w:t>
      </w:r>
    </w:p>
    <w:p w:rsidR="00080976" w:rsidRDefault="00080976" w:rsidP="00220F7C">
      <w:pPr>
        <w:pStyle w:val="Balk2"/>
        <w:kinsoku w:val="0"/>
        <w:overflowPunct w:val="0"/>
        <w:ind w:left="116"/>
        <w:rPr>
          <w:spacing w:val="-1"/>
        </w:rPr>
      </w:pPr>
    </w:p>
    <w:p w:rsidR="00080976" w:rsidRDefault="00080976" w:rsidP="00220F7C">
      <w:pPr>
        <w:pStyle w:val="Balk2"/>
        <w:kinsoku w:val="0"/>
        <w:overflowPunct w:val="0"/>
        <w:ind w:left="116"/>
        <w:rPr>
          <w:spacing w:val="-1"/>
        </w:rPr>
      </w:pPr>
    </w:p>
    <w:p w:rsidR="00B80DE2" w:rsidRDefault="00B80DE2" w:rsidP="00220F7C">
      <w:pPr>
        <w:pStyle w:val="Balk2"/>
        <w:kinsoku w:val="0"/>
        <w:overflowPunct w:val="0"/>
        <w:ind w:left="116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>Adı: KANITA</w:t>
      </w:r>
      <w:r>
        <w:rPr>
          <w:spacing w:val="1"/>
        </w:rPr>
        <w:t xml:space="preserve"> </w:t>
      </w:r>
      <w:r>
        <w:rPr>
          <w:spacing w:val="-1"/>
        </w:rPr>
        <w:t>DAYALI</w:t>
      </w:r>
      <w:r>
        <w:t xml:space="preserve"> </w:t>
      </w:r>
      <w:r>
        <w:rPr>
          <w:spacing w:val="-1"/>
        </w:rPr>
        <w:t>TIP,</w:t>
      </w:r>
      <w:r>
        <w:rPr>
          <w:spacing w:val="2"/>
        </w:rPr>
        <w:t xml:space="preserve"> </w:t>
      </w:r>
      <w:r>
        <w:rPr>
          <w:spacing w:val="-1"/>
        </w:rPr>
        <w:t>KANIT</w:t>
      </w:r>
      <w:r>
        <w:t xml:space="preserve"> </w:t>
      </w:r>
      <w:r>
        <w:rPr>
          <w:spacing w:val="-1"/>
        </w:rPr>
        <w:t>ARAMAK</w:t>
      </w:r>
    </w:p>
    <w:p w:rsidR="00B80DE2" w:rsidRDefault="00B80DE2" w:rsidP="00220F7C">
      <w:pPr>
        <w:pStyle w:val="GvdeMetni"/>
        <w:kinsoku w:val="0"/>
        <w:overflowPunct w:val="0"/>
        <w:spacing w:before="66"/>
        <w:ind w:right="2658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Normal-anormal,</w:t>
      </w:r>
      <w:r>
        <w:t xml:space="preserve"> </w:t>
      </w:r>
      <w:r>
        <w:rPr>
          <w:spacing w:val="-1"/>
        </w:rPr>
        <w:t>hastalıklı-hastalıksız</w:t>
      </w:r>
      <w:r>
        <w:rPr>
          <w:spacing w:val="1"/>
        </w:rPr>
        <w:t xml:space="preserve"> </w:t>
      </w:r>
      <w:r>
        <w:rPr>
          <w:spacing w:val="-1"/>
        </w:rPr>
        <w:t>ayrımını</w:t>
      </w:r>
      <w:r>
        <w:rPr>
          <w:spacing w:val="2"/>
        </w:rPr>
        <w:t xml:space="preserve"> </w:t>
      </w:r>
      <w:r>
        <w:rPr>
          <w:spacing w:val="-2"/>
        </w:rPr>
        <w:t>yapmayı</w:t>
      </w:r>
      <w:r>
        <w:t xml:space="preserve"> </w:t>
      </w:r>
      <w:r>
        <w:rPr>
          <w:spacing w:val="-1"/>
        </w:rPr>
        <w:t>öğrenmek,</w:t>
      </w:r>
    </w:p>
    <w:p w:rsidR="00B80DE2" w:rsidRDefault="00B80DE2" w:rsidP="00220F7C">
      <w:pPr>
        <w:pStyle w:val="GvdeMetni"/>
        <w:kinsoku w:val="0"/>
        <w:overflowPunct w:val="0"/>
        <w:spacing w:before="147"/>
        <w:ind w:right="118"/>
      </w:pPr>
      <w:r>
        <w:rPr>
          <w:spacing w:val="-1"/>
        </w:rPr>
        <w:t>Çalışma</w:t>
      </w:r>
      <w:r>
        <w:rPr>
          <w:spacing w:val="6"/>
        </w:rPr>
        <w:t xml:space="preserve"> </w:t>
      </w:r>
      <w:r>
        <w:rPr>
          <w:spacing w:val="-1"/>
        </w:rPr>
        <w:t>tasarımları</w:t>
      </w:r>
      <w:r>
        <w:rPr>
          <w:spacing w:val="7"/>
        </w:rPr>
        <w:t xml:space="preserve"> </w:t>
      </w:r>
      <w:r>
        <w:rPr>
          <w:spacing w:val="-1"/>
        </w:rPr>
        <w:t>arasındaki</w:t>
      </w:r>
      <w:r>
        <w:rPr>
          <w:spacing w:val="7"/>
        </w:rPr>
        <w:t xml:space="preserve"> </w:t>
      </w:r>
      <w:r>
        <w:rPr>
          <w:spacing w:val="-1"/>
        </w:rPr>
        <w:t>farkları</w:t>
      </w:r>
      <w:r>
        <w:rPr>
          <w:spacing w:val="7"/>
        </w:rPr>
        <w:t xml:space="preserve"> </w:t>
      </w:r>
      <w:r>
        <w:rPr>
          <w:spacing w:val="-1"/>
        </w:rPr>
        <w:t>bilmek</w:t>
      </w:r>
      <w:r>
        <w:rPr>
          <w:spacing w:val="7"/>
        </w:rPr>
        <w:t xml:space="preserve"> </w:t>
      </w:r>
      <w:r>
        <w:rPr>
          <w:spacing w:val="-1"/>
        </w:rPr>
        <w:t>(gözlemsel,</w:t>
      </w:r>
      <w:r>
        <w:rPr>
          <w:spacing w:val="7"/>
        </w:rPr>
        <w:t xml:space="preserve"> </w:t>
      </w:r>
      <w:r>
        <w:rPr>
          <w:spacing w:val="-1"/>
        </w:rPr>
        <w:t>olgu</w:t>
      </w:r>
      <w:r>
        <w:rPr>
          <w:spacing w:val="7"/>
        </w:rPr>
        <w:t xml:space="preserve"> </w:t>
      </w:r>
      <w:r>
        <w:t>sunumu</w:t>
      </w:r>
      <w:r>
        <w:rPr>
          <w:spacing w:val="7"/>
        </w:rPr>
        <w:t xml:space="preserve"> </w:t>
      </w:r>
      <w:r>
        <w:rPr>
          <w:spacing w:val="-1"/>
        </w:rPr>
        <w:t>vb.),</w:t>
      </w:r>
      <w:r>
        <w:rPr>
          <w:spacing w:val="7"/>
        </w:rPr>
        <w:t xml:space="preserve"> </w:t>
      </w:r>
      <w:r>
        <w:rPr>
          <w:spacing w:val="-1"/>
        </w:rPr>
        <w:t>bunların</w:t>
      </w:r>
      <w:r>
        <w:rPr>
          <w:spacing w:val="7"/>
        </w:rPr>
        <w:t xml:space="preserve"> </w:t>
      </w:r>
      <w:r>
        <w:rPr>
          <w:spacing w:val="-1"/>
        </w:rPr>
        <w:t>avantaj</w:t>
      </w:r>
      <w:r>
        <w:rPr>
          <w:spacing w:val="101"/>
        </w:rPr>
        <w:t xml:space="preserve"> </w:t>
      </w:r>
      <w:r>
        <w:t>ve</w:t>
      </w:r>
      <w:r>
        <w:rPr>
          <w:spacing w:val="-1"/>
        </w:rPr>
        <w:t xml:space="preserve"> dezavantajlarını</w:t>
      </w:r>
      <w:r>
        <w:t xml:space="preserve"> anlamak,</w:t>
      </w:r>
    </w:p>
    <w:p w:rsidR="00B80DE2" w:rsidRDefault="00B80DE2" w:rsidP="00220F7C">
      <w:pPr>
        <w:pStyle w:val="GvdeMetni"/>
        <w:kinsoku w:val="0"/>
        <w:overflowPunct w:val="0"/>
        <w:spacing w:before="86"/>
        <w:ind w:right="1171"/>
        <w:rPr>
          <w:spacing w:val="-1"/>
        </w:rPr>
      </w:pPr>
      <w:r>
        <w:rPr>
          <w:spacing w:val="-1"/>
        </w:rPr>
        <w:t>Makale okumak,</w:t>
      </w:r>
      <w:r>
        <w:t xml:space="preserve"> anlamak, </w:t>
      </w:r>
      <w:r>
        <w:rPr>
          <w:spacing w:val="-1"/>
        </w:rPr>
        <w:t xml:space="preserve">meta-analizler </w:t>
      </w:r>
      <w:r>
        <w:t>ve</w:t>
      </w:r>
      <w:r>
        <w:rPr>
          <w:spacing w:val="-1"/>
        </w:rPr>
        <w:t xml:space="preserve"> </w:t>
      </w:r>
      <w:r>
        <w:t xml:space="preserve">kılavuzları </w:t>
      </w:r>
      <w:r>
        <w:rPr>
          <w:spacing w:val="-1"/>
        </w:rPr>
        <w:t>değerlendirmek,</w:t>
      </w:r>
      <w:r>
        <w:rPr>
          <w:spacing w:val="57"/>
        </w:rPr>
        <w:t xml:space="preserve"> </w:t>
      </w:r>
      <w:r>
        <w:rPr>
          <w:spacing w:val="-1"/>
        </w:rPr>
        <w:t>Epidemiyolojinin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prensiplerini</w:t>
      </w:r>
      <w:r>
        <w:t xml:space="preserve"> </w:t>
      </w:r>
      <w:r>
        <w:rPr>
          <w:spacing w:val="-1"/>
        </w:rPr>
        <w:t>anlamak,</w:t>
      </w:r>
    </w:p>
    <w:p w:rsidR="00B80DE2" w:rsidRDefault="00B80DE2" w:rsidP="00220F7C">
      <w:pPr>
        <w:pStyle w:val="GvdeMetni"/>
        <w:kinsoku w:val="0"/>
        <w:overflowPunct w:val="0"/>
        <w:spacing w:before="8"/>
        <w:ind w:right="119"/>
        <w:rPr>
          <w:spacing w:val="-1"/>
        </w:rPr>
      </w:pPr>
      <w:r>
        <w:rPr>
          <w:spacing w:val="-1"/>
        </w:rPr>
        <w:t>Klinik</w:t>
      </w:r>
      <w:r>
        <w:t xml:space="preserve"> </w:t>
      </w:r>
      <w:r>
        <w:rPr>
          <w:spacing w:val="2"/>
        </w:rPr>
        <w:t xml:space="preserve"> </w:t>
      </w:r>
      <w:r>
        <w:t xml:space="preserve">bir </w:t>
      </w:r>
      <w:r>
        <w:rPr>
          <w:spacing w:val="1"/>
        </w:rPr>
        <w:t xml:space="preserve"> </w:t>
      </w:r>
      <w:r>
        <w:rPr>
          <w:spacing w:val="-1"/>
        </w:rPr>
        <w:t>sorun</w:t>
      </w:r>
      <w:r>
        <w:rPr>
          <w:spacing w:val="60"/>
        </w:rPr>
        <w:t xml:space="preserve"> </w:t>
      </w:r>
      <w:r>
        <w:t xml:space="preserve">ile </w:t>
      </w:r>
      <w:r>
        <w:rPr>
          <w:spacing w:val="1"/>
        </w:rPr>
        <w:t xml:space="preserve"> </w:t>
      </w:r>
      <w:r>
        <w:rPr>
          <w:spacing w:val="-1"/>
        </w:rPr>
        <w:t>ilgili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geçerli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bilgilere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ulaşmak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kullanılan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yöntemleri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öğrenmek,</w:t>
      </w:r>
      <w:r>
        <w:rPr>
          <w:spacing w:val="79"/>
        </w:rPr>
        <w:t xml:space="preserve"> </w:t>
      </w:r>
      <w:r>
        <w:rPr>
          <w:spacing w:val="-1"/>
        </w:rPr>
        <w:t>tanısal</w:t>
      </w:r>
      <w:r>
        <w:t xml:space="preserve"> </w:t>
      </w:r>
      <w:r>
        <w:rPr>
          <w:spacing w:val="-1"/>
        </w:rPr>
        <w:t>testleri</w:t>
      </w:r>
      <w:r>
        <w:t xml:space="preserve"> </w:t>
      </w:r>
      <w:r>
        <w:rPr>
          <w:spacing w:val="-1"/>
        </w:rPr>
        <w:t>doğru</w:t>
      </w:r>
      <w:r>
        <w:t xml:space="preserve"> </w:t>
      </w:r>
      <w:r>
        <w:rPr>
          <w:spacing w:val="-1"/>
        </w:rPr>
        <w:t>değerlendirebilmek,</w:t>
      </w:r>
    </w:p>
    <w:p w:rsidR="00B80DE2" w:rsidRDefault="00B80DE2" w:rsidP="00220F7C">
      <w:pPr>
        <w:pStyle w:val="GvdeMetni"/>
        <w:kinsoku w:val="0"/>
        <w:overflowPunct w:val="0"/>
        <w:spacing w:before="86"/>
        <w:ind w:right="119"/>
        <w:rPr>
          <w:spacing w:val="-1"/>
        </w:rPr>
      </w:pPr>
      <w:r>
        <w:rPr>
          <w:spacing w:val="-1"/>
        </w:rPr>
        <w:t>Hakemli</w:t>
      </w:r>
      <w:r>
        <w:rPr>
          <w:spacing w:val="55"/>
        </w:rPr>
        <w:t xml:space="preserve"> </w:t>
      </w:r>
      <w:r>
        <w:rPr>
          <w:spacing w:val="-1"/>
        </w:rPr>
        <w:t>dergilerde</w:t>
      </w:r>
      <w:r>
        <w:rPr>
          <w:spacing w:val="59"/>
        </w:rPr>
        <w:t xml:space="preserve"> </w:t>
      </w:r>
      <w:r>
        <w:rPr>
          <w:spacing w:val="-1"/>
        </w:rPr>
        <w:t>yayınlanan</w:t>
      </w:r>
      <w:r>
        <w:t xml:space="preserve">  </w:t>
      </w:r>
      <w:r>
        <w:rPr>
          <w:spacing w:val="-1"/>
        </w:rPr>
        <w:t>yazıların</w:t>
      </w:r>
      <w:r>
        <w:rPr>
          <w:spacing w:val="55"/>
        </w:rPr>
        <w:t xml:space="preserve"> </w:t>
      </w:r>
      <w:r>
        <w:t>değerini</w:t>
      </w:r>
      <w:r>
        <w:rPr>
          <w:spacing w:val="55"/>
        </w:rPr>
        <w:t xml:space="preserve"> </w:t>
      </w:r>
      <w:r>
        <w:rPr>
          <w:spacing w:val="-1"/>
        </w:rPr>
        <w:t>kavramak</w:t>
      </w:r>
      <w:r>
        <w:rPr>
          <w:spacing w:val="55"/>
        </w:rPr>
        <w:t xml:space="preserve"> </w:t>
      </w:r>
      <w:r>
        <w:rPr>
          <w:spacing w:val="1"/>
        </w:rPr>
        <w:t>ve</w:t>
      </w:r>
      <w:r>
        <w:rPr>
          <w:spacing w:val="54"/>
        </w:rPr>
        <w:t xml:space="preserve"> </w:t>
      </w:r>
      <w:r>
        <w:t>makale</w:t>
      </w:r>
      <w:r>
        <w:rPr>
          <w:spacing w:val="56"/>
        </w:rPr>
        <w:t xml:space="preserve"> </w:t>
      </w:r>
      <w:r>
        <w:rPr>
          <w:spacing w:val="-1"/>
        </w:rPr>
        <w:t>kabul</w:t>
      </w:r>
      <w:r>
        <w:rPr>
          <w:spacing w:val="55"/>
        </w:rPr>
        <w:t xml:space="preserve"> </w:t>
      </w:r>
      <w:r>
        <w:rPr>
          <w:spacing w:val="-1"/>
        </w:rPr>
        <w:t>edilmesi</w:t>
      </w:r>
      <w:r>
        <w:rPr>
          <w:spacing w:val="55"/>
        </w:rPr>
        <w:t xml:space="preserve"> </w:t>
      </w:r>
      <w:r>
        <w:t>ve</w:t>
      </w:r>
      <w:r>
        <w:rPr>
          <w:spacing w:val="59"/>
        </w:rPr>
        <w:t xml:space="preserve"> </w:t>
      </w:r>
      <w:r>
        <w:rPr>
          <w:spacing w:val="-1"/>
        </w:rPr>
        <w:t>yayınlanması</w:t>
      </w:r>
      <w:r>
        <w:t xml:space="preserve"> </w:t>
      </w:r>
      <w:r>
        <w:rPr>
          <w:spacing w:val="-1"/>
        </w:rPr>
        <w:t>sürecini</w:t>
      </w:r>
      <w:r>
        <w:t xml:space="preserve"> </w:t>
      </w:r>
      <w:r>
        <w:rPr>
          <w:spacing w:val="-1"/>
        </w:rPr>
        <w:t>anlamak,</w:t>
      </w:r>
    </w:p>
    <w:p w:rsidR="00BF2015" w:rsidRPr="00F37221" w:rsidRDefault="00B80DE2" w:rsidP="00F37221">
      <w:pPr>
        <w:pStyle w:val="GvdeMetni"/>
        <w:kinsoku w:val="0"/>
        <w:overflowPunct w:val="0"/>
        <w:spacing w:before="82"/>
      </w:pPr>
      <w:r>
        <w:rPr>
          <w:spacing w:val="-1"/>
        </w:rPr>
        <w:t>Eleştirel</w:t>
      </w:r>
      <w:r>
        <w:t xml:space="preserve"> düşünme</w:t>
      </w:r>
      <w:r>
        <w:rPr>
          <w:spacing w:val="1"/>
        </w:rPr>
        <w:t xml:space="preserve"> </w:t>
      </w:r>
      <w:r>
        <w:rPr>
          <w:spacing w:val="-1"/>
        </w:rPr>
        <w:t xml:space="preserve">yeteneğine </w:t>
      </w:r>
      <w:r>
        <w:t>kavuşmak.</w:t>
      </w:r>
    </w:p>
    <w:p w:rsidR="009C43FD" w:rsidRDefault="009C43FD" w:rsidP="00BF2015">
      <w:pPr>
        <w:pStyle w:val="Balk2"/>
        <w:kinsoku w:val="0"/>
        <w:overflowPunct w:val="0"/>
        <w:rPr>
          <w:spacing w:val="-1"/>
        </w:rPr>
      </w:pPr>
    </w:p>
    <w:p w:rsidR="00B80DE2" w:rsidRDefault="00B80DE2" w:rsidP="00BF2015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DAVRANIŞIN PSİKODİNAMİK</w:t>
      </w:r>
      <w:r>
        <w:t xml:space="preserve"> </w:t>
      </w:r>
      <w:r>
        <w:rPr>
          <w:spacing w:val="-1"/>
        </w:rPr>
        <w:t>TEMELLERİ</w:t>
      </w:r>
    </w:p>
    <w:p w:rsidR="00B80DE2" w:rsidRDefault="00B80DE2" w:rsidP="00BF2015">
      <w:pPr>
        <w:pStyle w:val="GvdeMetni"/>
        <w:numPr>
          <w:ilvl w:val="0"/>
          <w:numId w:val="201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Davranışı</w:t>
      </w:r>
      <w:r>
        <w:t xml:space="preserve"> </w:t>
      </w:r>
      <w:r>
        <w:rPr>
          <w:spacing w:val="-1"/>
        </w:rPr>
        <w:t>etkileyen</w:t>
      </w:r>
      <w:r>
        <w:t xml:space="preserve"> psikodinamik </w:t>
      </w:r>
      <w:r>
        <w:rPr>
          <w:spacing w:val="-1"/>
        </w:rPr>
        <w:t xml:space="preserve">süreçler </w:t>
      </w:r>
      <w:r>
        <w:t>hakkında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9C43FD">
      <w:pPr>
        <w:pStyle w:val="GvdeMetni"/>
        <w:numPr>
          <w:ilvl w:val="0"/>
          <w:numId w:val="201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Ruhsal</w:t>
      </w:r>
      <w:r>
        <w:t xml:space="preserve"> </w:t>
      </w:r>
      <w:r>
        <w:rPr>
          <w:spacing w:val="-1"/>
        </w:rPr>
        <w:t>aygıt</w:t>
      </w:r>
      <w:r>
        <w:t xml:space="preserve"> </w:t>
      </w:r>
      <w:r>
        <w:rPr>
          <w:spacing w:val="-1"/>
        </w:rPr>
        <w:t>hakkında</w:t>
      </w:r>
      <w:r>
        <w:rPr>
          <w:spacing w:val="1"/>
        </w:rP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9C43FD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Kaynaklar:</w:t>
      </w:r>
      <w:r>
        <w:rPr>
          <w:spacing w:val="22"/>
        </w:rPr>
        <w:t xml:space="preserve"> </w:t>
      </w:r>
      <w:r>
        <w:rPr>
          <w:spacing w:val="-1"/>
        </w:rPr>
        <w:t>1-Kaplan</w:t>
      </w:r>
      <w:r>
        <w:rPr>
          <w:spacing w:val="2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Sadock’s</w:t>
      </w:r>
      <w:r>
        <w:rPr>
          <w:spacing w:val="21"/>
        </w:rPr>
        <w:t xml:space="preserve"> </w:t>
      </w:r>
      <w:r>
        <w:rPr>
          <w:spacing w:val="-1"/>
        </w:rPr>
        <w:t>Comprehensive</w:t>
      </w:r>
      <w:r>
        <w:rPr>
          <w:spacing w:val="20"/>
        </w:rPr>
        <w:t xml:space="preserve"> </w:t>
      </w:r>
      <w:r>
        <w:t>Textbook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Psychiatry,</w:t>
      </w:r>
      <w:r>
        <w:rPr>
          <w:spacing w:val="24"/>
        </w:rPr>
        <w:t xml:space="preserve"> </w:t>
      </w:r>
      <w:r>
        <w:t>B.J.</w:t>
      </w:r>
      <w:r>
        <w:rPr>
          <w:spacing w:val="21"/>
        </w:rPr>
        <w:t xml:space="preserve"> </w:t>
      </w:r>
      <w:r>
        <w:rPr>
          <w:spacing w:val="-1"/>
        </w:rPr>
        <w:t>Sadock,</w:t>
      </w:r>
      <w:r>
        <w:rPr>
          <w:spacing w:val="21"/>
        </w:rPr>
        <w:t xml:space="preserve"> </w:t>
      </w:r>
      <w:r>
        <w:rPr>
          <w:spacing w:val="-1"/>
        </w:rPr>
        <w:t>V.</w:t>
      </w:r>
    </w:p>
    <w:p w:rsidR="00B80DE2" w:rsidRDefault="00B80DE2" w:rsidP="009C43FD">
      <w:pPr>
        <w:pStyle w:val="GvdeMetni"/>
        <w:numPr>
          <w:ilvl w:val="1"/>
          <w:numId w:val="201"/>
        </w:numPr>
        <w:tabs>
          <w:tab w:val="left" w:pos="414"/>
        </w:tabs>
        <w:kinsoku w:val="0"/>
        <w:overflowPunct w:val="0"/>
        <w:ind w:right="119" w:firstLine="0"/>
      </w:pPr>
      <w:r>
        <w:rPr>
          <w:spacing w:val="-1"/>
        </w:rPr>
        <w:t>Sadock.</w:t>
      </w:r>
      <w:r>
        <w:rPr>
          <w:spacing w:val="4"/>
        </w:rPr>
        <w:t xml:space="preserve"> </w:t>
      </w:r>
      <w:r>
        <w:rPr>
          <w:spacing w:val="-1"/>
        </w:rPr>
        <w:t>2-Ruh</w:t>
      </w:r>
      <w:r>
        <w:rPr>
          <w:spacing w:val="4"/>
        </w:rPr>
        <w:t xml:space="preserve"> </w:t>
      </w:r>
      <w:r>
        <w:rPr>
          <w:spacing w:val="-1"/>
        </w:rPr>
        <w:t>Sağlığı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Bozuklukları,</w:t>
      </w:r>
      <w:r>
        <w:rPr>
          <w:spacing w:val="4"/>
        </w:rPr>
        <w:t xml:space="preserve"> </w:t>
      </w:r>
      <w:r>
        <w:t>M.</w:t>
      </w:r>
      <w:r>
        <w:rPr>
          <w:spacing w:val="2"/>
        </w:rPr>
        <w:t xml:space="preserve"> </w:t>
      </w:r>
      <w:r>
        <w:rPr>
          <w:spacing w:val="-1"/>
        </w:rPr>
        <w:t>O.</w:t>
      </w:r>
      <w:r>
        <w:rPr>
          <w:spacing w:val="2"/>
        </w:rPr>
        <w:t xml:space="preserve"> </w:t>
      </w:r>
      <w:r>
        <w:rPr>
          <w:spacing w:val="-1"/>
        </w:rPr>
        <w:t>Öztürk,</w:t>
      </w:r>
      <w:r>
        <w:rPr>
          <w:spacing w:val="4"/>
        </w:rPr>
        <w:t xml:space="preserve"> </w:t>
      </w:r>
      <w:r>
        <w:rPr>
          <w:spacing w:val="-1"/>
        </w:rPr>
        <w:t>A.</w:t>
      </w:r>
      <w:r>
        <w:rPr>
          <w:spacing w:val="4"/>
        </w:rPr>
        <w:t xml:space="preserve"> </w:t>
      </w:r>
      <w:r>
        <w:rPr>
          <w:spacing w:val="-1"/>
        </w:rPr>
        <w:t>Uluşahin.3-Davranış</w:t>
      </w:r>
      <w:r>
        <w:rPr>
          <w:spacing w:val="5"/>
        </w:rPr>
        <w:t xml:space="preserve"> </w:t>
      </w:r>
      <w:r>
        <w:rPr>
          <w:spacing w:val="-1"/>
        </w:rPr>
        <w:t>Bilimlerine</w:t>
      </w:r>
      <w:r>
        <w:rPr>
          <w:spacing w:val="99"/>
        </w:rPr>
        <w:t xml:space="preserve"> </w:t>
      </w:r>
      <w:r>
        <w:rPr>
          <w:spacing w:val="-1"/>
        </w:rPr>
        <w:t>Giriş,</w:t>
      </w:r>
      <w:r>
        <w:t xml:space="preserve"> </w:t>
      </w:r>
      <w:r>
        <w:rPr>
          <w:spacing w:val="-1"/>
        </w:rPr>
        <w:t>Yıldırım</w:t>
      </w:r>
      <w:r>
        <w:t xml:space="preserve"> </w:t>
      </w:r>
      <w:r>
        <w:rPr>
          <w:spacing w:val="-1"/>
        </w:rPr>
        <w:t>B.</w:t>
      </w:r>
      <w:r>
        <w:t xml:space="preserve"> Doğan.</w:t>
      </w:r>
    </w:p>
    <w:p w:rsidR="00B80DE2" w:rsidRDefault="00B80DE2" w:rsidP="00220F7C">
      <w:pPr>
        <w:pStyle w:val="GvdeMetni"/>
        <w:kinsoku w:val="0"/>
        <w:overflowPunct w:val="0"/>
        <w:spacing w:before="5"/>
        <w:ind w:left="0"/>
        <w:rPr>
          <w:sz w:val="19"/>
          <w:szCs w:val="19"/>
        </w:rPr>
      </w:pPr>
    </w:p>
    <w:p w:rsidR="00B80DE2" w:rsidRDefault="00B80DE2" w:rsidP="00220F7C">
      <w:pPr>
        <w:pStyle w:val="Balk2"/>
        <w:kinsoku w:val="0"/>
        <w:overflowPunct w:val="0"/>
        <w:ind w:left="116" w:right="2435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KANITA</w:t>
      </w:r>
      <w:r>
        <w:rPr>
          <w:spacing w:val="1"/>
        </w:rPr>
        <w:t xml:space="preserve"> </w:t>
      </w:r>
      <w:r>
        <w:rPr>
          <w:spacing w:val="-1"/>
        </w:rPr>
        <w:t>DAYALI</w:t>
      </w:r>
      <w:r>
        <w:t xml:space="preserve"> </w:t>
      </w:r>
      <w:r>
        <w:rPr>
          <w:spacing w:val="-1"/>
        </w:rPr>
        <w:t>TIP,</w:t>
      </w:r>
      <w:r>
        <w:t xml:space="preserve"> </w:t>
      </w:r>
      <w:r>
        <w:rPr>
          <w:spacing w:val="-1"/>
        </w:rPr>
        <w:t>SORU OLUŞTURMAK</w:t>
      </w:r>
      <w:r>
        <w:rPr>
          <w:spacing w:val="43"/>
        </w:rPr>
        <w:t xml:space="preserve"> </w:t>
      </w:r>
    </w:p>
    <w:p w:rsidR="00B80DE2" w:rsidRDefault="00B80DE2" w:rsidP="00220F7C">
      <w:pPr>
        <w:pStyle w:val="GvdeMetni"/>
        <w:kinsoku w:val="0"/>
        <w:overflowPunct w:val="0"/>
        <w:spacing w:before="7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9C43FD">
      <w:pPr>
        <w:pStyle w:val="GvdeMetni"/>
        <w:numPr>
          <w:ilvl w:val="0"/>
          <w:numId w:val="200"/>
        </w:numPr>
        <w:tabs>
          <w:tab w:val="left" w:pos="296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Hasta</w:t>
      </w:r>
      <w:r>
        <w:rPr>
          <w:spacing w:val="39"/>
        </w:rPr>
        <w:t xml:space="preserve"> </w:t>
      </w:r>
      <w:r>
        <w:rPr>
          <w:spacing w:val="-1"/>
        </w:rPr>
        <w:t>tanı</w:t>
      </w:r>
      <w:r>
        <w:rPr>
          <w:spacing w:val="41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rPr>
          <w:spacing w:val="-1"/>
        </w:rPr>
        <w:t>tedavisinde</w:t>
      </w:r>
      <w:r>
        <w:rPr>
          <w:spacing w:val="39"/>
        </w:rPr>
        <w:t xml:space="preserve"> </w:t>
      </w:r>
      <w:r>
        <w:t>tıbbi</w:t>
      </w:r>
      <w:r>
        <w:rPr>
          <w:spacing w:val="41"/>
        </w:rPr>
        <w:t xml:space="preserve"> </w:t>
      </w:r>
      <w:r>
        <w:rPr>
          <w:spacing w:val="-1"/>
        </w:rPr>
        <w:t>literatürü</w:t>
      </w:r>
      <w:r>
        <w:rPr>
          <w:spacing w:val="40"/>
        </w:rPr>
        <w:t xml:space="preserve"> </w:t>
      </w:r>
      <w:r>
        <w:rPr>
          <w:spacing w:val="-1"/>
        </w:rPr>
        <w:t>etkin</w:t>
      </w:r>
      <w:r>
        <w:rPr>
          <w:spacing w:val="38"/>
        </w:rPr>
        <w:t xml:space="preserve"> </w:t>
      </w:r>
      <w:r>
        <w:rPr>
          <w:spacing w:val="-1"/>
        </w:rPr>
        <w:t>olarak</w:t>
      </w:r>
      <w:r>
        <w:rPr>
          <w:spacing w:val="40"/>
        </w:rPr>
        <w:t xml:space="preserve"> </w:t>
      </w:r>
      <w:r>
        <w:rPr>
          <w:spacing w:val="-1"/>
        </w:rPr>
        <w:t>kullanabilmek</w:t>
      </w:r>
      <w:r>
        <w:rPr>
          <w:spacing w:val="40"/>
        </w:rPr>
        <w:t xml:space="preserve"> </w:t>
      </w:r>
      <w:r>
        <w:rPr>
          <w:spacing w:val="-1"/>
        </w:rPr>
        <w:t>için</w:t>
      </w:r>
      <w:r>
        <w:rPr>
          <w:spacing w:val="40"/>
        </w:rPr>
        <w:t xml:space="preserve"> </w:t>
      </w:r>
      <w:r>
        <w:rPr>
          <w:spacing w:val="-1"/>
        </w:rPr>
        <w:t>gerekli</w:t>
      </w:r>
      <w:r>
        <w:rPr>
          <w:spacing w:val="41"/>
        </w:rPr>
        <w:t xml:space="preserve"> </w:t>
      </w:r>
      <w:r>
        <w:rPr>
          <w:spacing w:val="-1"/>
        </w:rPr>
        <w:t>bilgi</w:t>
      </w:r>
      <w:r>
        <w:rPr>
          <w:spacing w:val="41"/>
        </w:rPr>
        <w:t xml:space="preserve"> </w:t>
      </w:r>
      <w:r>
        <w:t>ve</w:t>
      </w:r>
      <w:r>
        <w:rPr>
          <w:spacing w:val="93"/>
        </w:rPr>
        <w:t xml:space="preserve"> </w:t>
      </w:r>
      <w:r>
        <w:rPr>
          <w:spacing w:val="-1"/>
        </w:rPr>
        <w:t>beceriyi</w:t>
      </w:r>
      <w:r>
        <w:t xml:space="preserve"> </w:t>
      </w:r>
      <w:r>
        <w:rPr>
          <w:spacing w:val="-1"/>
        </w:rPr>
        <w:t>kazanabilmelidir.</w:t>
      </w:r>
    </w:p>
    <w:p w:rsidR="00B80DE2" w:rsidRDefault="00B80DE2" w:rsidP="009C43FD">
      <w:pPr>
        <w:pStyle w:val="GvdeMetni"/>
        <w:numPr>
          <w:ilvl w:val="0"/>
          <w:numId w:val="200"/>
        </w:numPr>
        <w:tabs>
          <w:tab w:val="left" w:pos="356"/>
        </w:tabs>
        <w:kinsoku w:val="0"/>
        <w:overflowPunct w:val="0"/>
        <w:ind w:left="356" w:hanging="240"/>
        <w:rPr>
          <w:spacing w:val="-1"/>
        </w:rPr>
      </w:pPr>
      <w:r>
        <w:rPr>
          <w:spacing w:val="-1"/>
        </w:rPr>
        <w:t>Kanıta dayalı</w:t>
      </w:r>
      <w:r>
        <w:t xml:space="preserve"> tıp </w:t>
      </w:r>
      <w:r>
        <w:rPr>
          <w:spacing w:val="-1"/>
        </w:rPr>
        <w:t>tanımı</w:t>
      </w:r>
      <w:r>
        <w:t xml:space="preserve"> ve</w:t>
      </w:r>
      <w:r>
        <w:rPr>
          <w:spacing w:val="-1"/>
        </w:rPr>
        <w:t xml:space="preserve"> kapsamı</w:t>
      </w:r>
      <w:r>
        <w:t xml:space="preserve">  </w:t>
      </w:r>
      <w:r>
        <w:rPr>
          <w:spacing w:val="-1"/>
        </w:rPr>
        <w:t>hakkında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9C43FD">
      <w:pPr>
        <w:pStyle w:val="GvdeMetni"/>
        <w:numPr>
          <w:ilvl w:val="0"/>
          <w:numId w:val="200"/>
        </w:numPr>
        <w:tabs>
          <w:tab w:val="left" w:pos="356"/>
        </w:tabs>
        <w:kinsoku w:val="0"/>
        <w:overflowPunct w:val="0"/>
        <w:ind w:left="356" w:hanging="240"/>
        <w:rPr>
          <w:spacing w:val="-1"/>
        </w:rPr>
      </w:pPr>
      <w:r>
        <w:rPr>
          <w:spacing w:val="-1"/>
        </w:rPr>
        <w:t>Kanıtlara ulaşma</w:t>
      </w:r>
      <w:r>
        <w:rPr>
          <w:spacing w:val="3"/>
        </w:rPr>
        <w:t xml:space="preserve"> </w:t>
      </w:r>
      <w:r>
        <w:rPr>
          <w:spacing w:val="-1"/>
        </w:rPr>
        <w:t>yolları</w:t>
      </w:r>
      <w:r>
        <w:t xml:space="preserve"> ile</w:t>
      </w:r>
      <w:r>
        <w:rPr>
          <w:spacing w:val="-1"/>
        </w:rPr>
        <w:t xml:space="preserve"> ilgi</w:t>
      </w:r>
      <w: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 xml:space="preserve">ve </w:t>
      </w:r>
      <w:r>
        <w:t xml:space="preserve">beceri </w:t>
      </w:r>
      <w:r>
        <w:rPr>
          <w:spacing w:val="-1"/>
        </w:rPr>
        <w:t>kazanabilmelidir.</w:t>
      </w:r>
    </w:p>
    <w:p w:rsidR="00B80DE2" w:rsidRDefault="00B80DE2" w:rsidP="009C43FD">
      <w:pPr>
        <w:pStyle w:val="GvdeMetni"/>
        <w:numPr>
          <w:ilvl w:val="0"/>
          <w:numId w:val="200"/>
        </w:numPr>
        <w:tabs>
          <w:tab w:val="left" w:pos="452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Deneysel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çalışmalarda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kullanılan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yöntem</w:t>
      </w:r>
      <w:r>
        <w:t xml:space="preserve"> </w:t>
      </w:r>
      <w:r>
        <w:rPr>
          <w:spacing w:val="36"/>
        </w:rPr>
        <w:t xml:space="preserve"> </w:t>
      </w:r>
      <w:r>
        <w:t xml:space="preserve">ile </w:t>
      </w:r>
      <w:r>
        <w:rPr>
          <w:spacing w:val="35"/>
        </w:rPr>
        <w:t xml:space="preserve"> </w:t>
      </w:r>
      <w:r>
        <w:rPr>
          <w:spacing w:val="-1"/>
        </w:rPr>
        <w:t>ilgili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36"/>
        </w:rPr>
        <w:t xml:space="preserve"> </w:t>
      </w:r>
      <w:r>
        <w:t xml:space="preserve">olmalı </w:t>
      </w:r>
      <w:r>
        <w:rPr>
          <w:spacing w:val="36"/>
        </w:rPr>
        <w:t xml:space="preserve"> </w:t>
      </w:r>
      <w:r>
        <w:t xml:space="preserve">ve </w:t>
      </w:r>
      <w:r>
        <w:rPr>
          <w:spacing w:val="35"/>
        </w:rPr>
        <w:t xml:space="preserve"> </w:t>
      </w:r>
      <w:r>
        <w:rPr>
          <w:spacing w:val="-1"/>
        </w:rPr>
        <w:t>deneysel</w:t>
      </w:r>
      <w:r>
        <w:rPr>
          <w:spacing w:val="83"/>
        </w:rPr>
        <w:t xml:space="preserve"> </w:t>
      </w:r>
      <w:r>
        <w:rPr>
          <w:spacing w:val="-1"/>
        </w:rPr>
        <w:t>çalışmaları</w:t>
      </w:r>
      <w:r>
        <w:t xml:space="preserve"> </w:t>
      </w:r>
      <w:r>
        <w:rPr>
          <w:spacing w:val="-1"/>
        </w:rPr>
        <w:t>eleştirel</w:t>
      </w:r>
      <w:r>
        <w:t xml:space="preserve"> </w:t>
      </w:r>
      <w:r>
        <w:rPr>
          <w:spacing w:val="-1"/>
        </w:rPr>
        <w:t>değerlendirme becerisini</w:t>
      </w:r>
      <w:r>
        <w:t xml:space="preserve"> </w:t>
      </w:r>
      <w:r>
        <w:rPr>
          <w:spacing w:val="-1"/>
        </w:rPr>
        <w:t>kazanabilmelidir.</w:t>
      </w:r>
    </w:p>
    <w:p w:rsidR="00B80DE2" w:rsidRDefault="00B80DE2" w:rsidP="009C43FD">
      <w:pPr>
        <w:pStyle w:val="GvdeMetni"/>
        <w:numPr>
          <w:ilvl w:val="0"/>
          <w:numId w:val="200"/>
        </w:numPr>
        <w:tabs>
          <w:tab w:val="left" w:pos="412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Kanıtları</w:t>
      </w:r>
      <w:r>
        <w:rPr>
          <w:spacing w:val="55"/>
        </w:rPr>
        <w:t xml:space="preserve"> </w:t>
      </w:r>
      <w:r>
        <w:rPr>
          <w:spacing w:val="-1"/>
        </w:rPr>
        <w:t>prognoz</w:t>
      </w:r>
      <w:r>
        <w:rPr>
          <w:spacing w:val="56"/>
        </w:rPr>
        <w:t xml:space="preserve"> </w:t>
      </w:r>
      <w:r>
        <w:rPr>
          <w:spacing w:val="-1"/>
        </w:rPr>
        <w:t>açısından</w:t>
      </w:r>
      <w:r>
        <w:rPr>
          <w:spacing w:val="55"/>
        </w:rPr>
        <w:t xml:space="preserve"> </w:t>
      </w:r>
      <w:r>
        <w:rPr>
          <w:spacing w:val="-1"/>
        </w:rPr>
        <w:t>doğru</w:t>
      </w:r>
      <w:r>
        <w:rPr>
          <w:spacing w:val="55"/>
        </w:rPr>
        <w:t xml:space="preserve"> </w:t>
      </w:r>
      <w:r>
        <w:rPr>
          <w:spacing w:val="-1"/>
        </w:rPr>
        <w:t>olarak</w:t>
      </w:r>
      <w:r>
        <w:rPr>
          <w:spacing w:val="55"/>
        </w:rPr>
        <w:t xml:space="preserve"> </w:t>
      </w:r>
      <w:r>
        <w:rPr>
          <w:spacing w:val="-1"/>
        </w:rPr>
        <w:t>değerlendirebilmeli</w:t>
      </w:r>
      <w:r>
        <w:rPr>
          <w:spacing w:val="55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rPr>
          <w:spacing w:val="-1"/>
        </w:rPr>
        <w:t>hastalarının</w:t>
      </w:r>
      <w:r>
        <w:rPr>
          <w:spacing w:val="55"/>
        </w:rPr>
        <w:t xml:space="preserve"> </w:t>
      </w:r>
      <w:r>
        <w:rPr>
          <w:spacing w:val="-1"/>
        </w:rPr>
        <w:t>tedavisini</w:t>
      </w:r>
      <w:r>
        <w:rPr>
          <w:spacing w:val="103"/>
        </w:rPr>
        <w:t xml:space="preserve"> </w:t>
      </w:r>
      <w:r>
        <w:rPr>
          <w:spacing w:val="-1"/>
        </w:rPr>
        <w:t>yönlendirirken</w:t>
      </w:r>
      <w:r>
        <w:t xml:space="preserve"> </w:t>
      </w:r>
      <w:r>
        <w:rPr>
          <w:spacing w:val="-1"/>
        </w:rPr>
        <w:t>prognoza</w:t>
      </w:r>
      <w:r>
        <w:rPr>
          <w:spacing w:val="1"/>
        </w:rPr>
        <w:t xml:space="preserve"> </w:t>
      </w:r>
      <w:r>
        <w:t xml:space="preserve">ilişkin </w:t>
      </w:r>
      <w:r>
        <w:rPr>
          <w:spacing w:val="-1"/>
        </w:rPr>
        <w:t>kanıtları</w:t>
      </w:r>
      <w:r>
        <w:t xml:space="preserve"> </w:t>
      </w:r>
      <w:r>
        <w:rPr>
          <w:spacing w:val="-1"/>
        </w:rPr>
        <w:t xml:space="preserve">kullanabilme </w:t>
      </w:r>
      <w:r>
        <w:t>konusunda</w:t>
      </w:r>
      <w:r>
        <w:rPr>
          <w:spacing w:val="-1"/>
        </w:rPr>
        <w:t xml:space="preserve"> beceri</w:t>
      </w:r>
      <w:r>
        <w:t xml:space="preserve"> sahibi </w:t>
      </w:r>
      <w:r>
        <w:rPr>
          <w:spacing w:val="-1"/>
        </w:rPr>
        <w:t>olabilmelidir.</w:t>
      </w:r>
    </w:p>
    <w:p w:rsidR="00B80DE2" w:rsidRDefault="00B80DE2" w:rsidP="009C43FD">
      <w:pPr>
        <w:pStyle w:val="GvdeMetni"/>
        <w:numPr>
          <w:ilvl w:val="0"/>
          <w:numId w:val="200"/>
        </w:numPr>
        <w:tabs>
          <w:tab w:val="left" w:pos="356"/>
        </w:tabs>
        <w:kinsoku w:val="0"/>
        <w:overflowPunct w:val="0"/>
        <w:ind w:left="356" w:hanging="240"/>
        <w:rPr>
          <w:spacing w:val="-1"/>
        </w:rPr>
      </w:pPr>
      <w:r>
        <w:rPr>
          <w:spacing w:val="-1"/>
        </w:rPr>
        <w:t>Araştırma sonuçlarını</w:t>
      </w:r>
      <w:r>
        <w:t xml:space="preserve"> </w:t>
      </w:r>
      <w:r>
        <w:rPr>
          <w:spacing w:val="-1"/>
        </w:rPr>
        <w:t>yorumlanabilmesi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güven</w:t>
      </w:r>
      <w:r>
        <w:t xml:space="preserve"> </w:t>
      </w:r>
      <w:r>
        <w:rPr>
          <w:spacing w:val="-1"/>
        </w:rPr>
        <w:t>aralıklarını</w:t>
      </w:r>
      <w:r>
        <w:t xml:space="preserve"> </w:t>
      </w:r>
      <w:r>
        <w:rPr>
          <w:spacing w:val="-1"/>
        </w:rPr>
        <w:t>değerlendirebilmelidir.</w:t>
      </w:r>
    </w:p>
    <w:p w:rsidR="00B80DE2" w:rsidRDefault="00B80DE2" w:rsidP="009C43FD">
      <w:pPr>
        <w:pStyle w:val="GvdeMetni"/>
        <w:numPr>
          <w:ilvl w:val="0"/>
          <w:numId w:val="200"/>
        </w:numPr>
        <w:tabs>
          <w:tab w:val="left" w:pos="380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Morbiditenin</w:t>
      </w:r>
      <w:r>
        <w:rPr>
          <w:spacing w:val="24"/>
        </w:rPr>
        <w:t xml:space="preserve"> </w:t>
      </w:r>
      <w:r>
        <w:t>ölçülmesi,</w:t>
      </w:r>
      <w:r>
        <w:rPr>
          <w:spacing w:val="24"/>
        </w:rPr>
        <w:t xml:space="preserve"> </w:t>
      </w:r>
      <w:r>
        <w:rPr>
          <w:spacing w:val="-1"/>
        </w:rPr>
        <w:t>araştırma</w:t>
      </w:r>
      <w:r>
        <w:rPr>
          <w:spacing w:val="23"/>
        </w:rPr>
        <w:t xml:space="preserve"> </w:t>
      </w:r>
      <w:r>
        <w:t>tipleri</w:t>
      </w:r>
      <w:r>
        <w:rPr>
          <w:spacing w:val="24"/>
        </w:rPr>
        <w:t xml:space="preserve"> </w:t>
      </w:r>
      <w:r>
        <w:rPr>
          <w:spacing w:val="-1"/>
        </w:rPr>
        <w:t>ve</w:t>
      </w:r>
      <w:r>
        <w:rPr>
          <w:spacing w:val="25"/>
        </w:rPr>
        <w:t xml:space="preserve"> </w:t>
      </w:r>
      <w:r>
        <w:rPr>
          <w:spacing w:val="-1"/>
        </w:rPr>
        <w:t>araştırmalardan</w:t>
      </w:r>
      <w:r>
        <w:rPr>
          <w:spacing w:val="26"/>
        </w:rPr>
        <w:t xml:space="preserve"> </w:t>
      </w:r>
      <w:r>
        <w:rPr>
          <w:spacing w:val="-1"/>
        </w:rPr>
        <w:t>elde</w:t>
      </w:r>
      <w:r>
        <w:rPr>
          <w:spacing w:val="25"/>
        </w:rPr>
        <w:t xml:space="preserve"> </w:t>
      </w:r>
      <w:r>
        <w:t>edilen</w:t>
      </w:r>
      <w:r>
        <w:rPr>
          <w:spacing w:val="24"/>
        </w:rPr>
        <w:t xml:space="preserve"> </w:t>
      </w:r>
      <w:r>
        <w:rPr>
          <w:spacing w:val="-1"/>
        </w:rPr>
        <w:t>ölçütler</w:t>
      </w:r>
      <w:r>
        <w:rPr>
          <w:spacing w:val="23"/>
        </w:rPr>
        <w:t xml:space="preserve"> </w:t>
      </w:r>
      <w:r>
        <w:t>hakkında</w:t>
      </w:r>
      <w:r>
        <w:rPr>
          <w:spacing w:val="71"/>
        </w:rP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olabilmelidir.</w:t>
      </w:r>
    </w:p>
    <w:p w:rsidR="00B80DE2" w:rsidRDefault="00B80DE2" w:rsidP="009C43FD">
      <w:pPr>
        <w:pStyle w:val="GvdeMetni"/>
        <w:numPr>
          <w:ilvl w:val="0"/>
          <w:numId w:val="200"/>
        </w:numPr>
        <w:tabs>
          <w:tab w:val="left" w:pos="426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Araştırma</w:t>
      </w:r>
      <w:r>
        <w:t xml:space="preserve"> </w:t>
      </w:r>
      <w:r>
        <w:rPr>
          <w:spacing w:val="8"/>
        </w:rPr>
        <w:t xml:space="preserve"> </w:t>
      </w:r>
      <w:r>
        <w:t xml:space="preserve">sonuçlarının </w:t>
      </w:r>
      <w:r>
        <w:rPr>
          <w:spacing w:val="12"/>
        </w:rPr>
        <w:t xml:space="preserve"> </w:t>
      </w:r>
      <w:r>
        <w:rPr>
          <w:spacing w:val="-1"/>
        </w:rPr>
        <w:t>yanlış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yorumlanması,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yan</w:t>
      </w:r>
      <w:r>
        <w:t xml:space="preserve"> </w:t>
      </w:r>
      <w:r>
        <w:rPr>
          <w:spacing w:val="9"/>
        </w:rPr>
        <w:t xml:space="preserve"> </w:t>
      </w:r>
      <w:r>
        <w:t xml:space="preserve">tutma </w:t>
      </w:r>
      <w:r>
        <w:rPr>
          <w:spacing w:val="8"/>
        </w:rPr>
        <w:t xml:space="preserve"> </w:t>
      </w:r>
      <w:r>
        <w:t xml:space="preserve">ve </w:t>
      </w:r>
      <w:r>
        <w:rPr>
          <w:spacing w:val="11"/>
        </w:rPr>
        <w:t xml:space="preserve"> </w:t>
      </w:r>
      <w:r>
        <w:rPr>
          <w:spacing w:val="-1"/>
        </w:rPr>
        <w:t>rastgele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örnekleme</w:t>
      </w:r>
      <w:r>
        <w:t xml:space="preserve"> </w:t>
      </w:r>
      <w:r>
        <w:rPr>
          <w:spacing w:val="8"/>
        </w:rPr>
        <w:t xml:space="preserve"> </w:t>
      </w:r>
      <w:r>
        <w:t>hatası</w:t>
      </w:r>
      <w:r>
        <w:rPr>
          <w:spacing w:val="51"/>
        </w:rPr>
        <w:t xml:space="preserve"> </w:t>
      </w:r>
      <w:r>
        <w:rPr>
          <w:spacing w:val="-1"/>
        </w:rPr>
        <w:t>hakkında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olabilmelidir.</w:t>
      </w:r>
    </w:p>
    <w:p w:rsidR="00B80DE2" w:rsidRDefault="00B80DE2" w:rsidP="009C43FD">
      <w:pPr>
        <w:pStyle w:val="GvdeMetni"/>
        <w:numPr>
          <w:ilvl w:val="0"/>
          <w:numId w:val="200"/>
        </w:numPr>
        <w:tabs>
          <w:tab w:val="left" w:pos="356"/>
        </w:tabs>
        <w:kinsoku w:val="0"/>
        <w:overflowPunct w:val="0"/>
        <w:ind w:left="356" w:hanging="240"/>
        <w:rPr>
          <w:spacing w:val="-1"/>
        </w:rPr>
      </w:pPr>
      <w:r>
        <w:rPr>
          <w:spacing w:val="-1"/>
        </w:rPr>
        <w:t>Araştırma sonuçlarını</w:t>
      </w:r>
      <w:r>
        <w:t xml:space="preserve"> </w:t>
      </w:r>
      <w:r>
        <w:rPr>
          <w:spacing w:val="-1"/>
        </w:rPr>
        <w:t>yorumlanabilmesi</w:t>
      </w:r>
      <w:r>
        <w:t xml:space="preserve"> </w:t>
      </w:r>
      <w:r>
        <w:rPr>
          <w:spacing w:val="-1"/>
        </w:rPr>
        <w:t>için güven</w:t>
      </w:r>
      <w:r>
        <w:t xml:space="preserve"> </w:t>
      </w:r>
      <w:r>
        <w:rPr>
          <w:spacing w:val="-1"/>
        </w:rPr>
        <w:t>aralıklarını</w:t>
      </w:r>
      <w:r>
        <w:t xml:space="preserve"> </w:t>
      </w:r>
      <w:r>
        <w:rPr>
          <w:spacing w:val="-1"/>
        </w:rPr>
        <w:t>değerlendirebilmelidir.</w:t>
      </w:r>
    </w:p>
    <w:p w:rsidR="005475C3" w:rsidRDefault="005475C3" w:rsidP="00220F7C">
      <w:pPr>
        <w:pStyle w:val="Balk2"/>
        <w:kinsoku w:val="0"/>
        <w:overflowPunct w:val="0"/>
        <w:spacing w:before="56"/>
        <w:rPr>
          <w:spacing w:val="-1"/>
        </w:rPr>
      </w:pPr>
    </w:p>
    <w:p w:rsidR="00B80DE2" w:rsidRDefault="00B80DE2" w:rsidP="00220F7C">
      <w:pPr>
        <w:pStyle w:val="Balk2"/>
        <w:kinsoku w:val="0"/>
        <w:overflowPunct w:val="0"/>
        <w:spacing w:before="5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KANITA</w:t>
      </w:r>
      <w:r>
        <w:rPr>
          <w:spacing w:val="1"/>
        </w:rPr>
        <w:t xml:space="preserve"> </w:t>
      </w:r>
      <w:r>
        <w:rPr>
          <w:spacing w:val="-1"/>
        </w:rPr>
        <w:t>DAYALI</w:t>
      </w:r>
      <w:r>
        <w:t xml:space="preserve"> TIP</w:t>
      </w:r>
      <w:r>
        <w:rPr>
          <w:spacing w:val="-1"/>
        </w:rPr>
        <w:t xml:space="preserve"> KANITLARIN DEĞERLENDİRİLMESİ</w:t>
      </w:r>
    </w:p>
    <w:p w:rsidR="00B80DE2" w:rsidRDefault="00B80DE2" w:rsidP="00220F7C">
      <w:pPr>
        <w:pStyle w:val="GvdeMetni"/>
        <w:kinsoku w:val="0"/>
        <w:overflowPunct w:val="0"/>
        <w:spacing w:before="66"/>
        <w:ind w:right="2756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Kanıt</w:t>
      </w:r>
      <w:r>
        <w:t xml:space="preserve"> </w:t>
      </w:r>
      <w:r>
        <w:rPr>
          <w:spacing w:val="-1"/>
        </w:rPr>
        <w:t>düzeyi</w:t>
      </w:r>
      <w:r>
        <w:t xml:space="preserve"> </w:t>
      </w:r>
      <w:r>
        <w:rPr>
          <w:spacing w:val="-1"/>
        </w:rPr>
        <w:t>nedir</w:t>
      </w:r>
      <w:r>
        <w:rPr>
          <w:spacing w:val="1"/>
        </w:rPr>
        <w:t xml:space="preserve"> </w:t>
      </w:r>
      <w:r>
        <w:rPr>
          <w:spacing w:val="-1"/>
        </w:rPr>
        <w:t>anlamak</w:t>
      </w:r>
    </w:p>
    <w:p w:rsidR="00B80DE2" w:rsidRDefault="00B80DE2" w:rsidP="00220F7C">
      <w:pPr>
        <w:pStyle w:val="GvdeMetni"/>
        <w:kinsoku w:val="0"/>
        <w:overflowPunct w:val="0"/>
        <w:spacing w:before="147"/>
        <w:rPr>
          <w:spacing w:val="-1"/>
        </w:rPr>
      </w:pPr>
      <w:r>
        <w:rPr>
          <w:spacing w:val="-1"/>
        </w:rPr>
        <w:t>Normal-anormal,</w:t>
      </w:r>
      <w:r>
        <w:t xml:space="preserve"> </w:t>
      </w:r>
      <w:r>
        <w:rPr>
          <w:spacing w:val="-1"/>
        </w:rPr>
        <w:t>hastalıklı-hastalıksız</w:t>
      </w:r>
      <w:r>
        <w:rPr>
          <w:spacing w:val="1"/>
        </w:rPr>
        <w:t xml:space="preserve"> </w:t>
      </w:r>
      <w:r>
        <w:rPr>
          <w:spacing w:val="-1"/>
        </w:rPr>
        <w:t>ayrımını</w:t>
      </w:r>
      <w:r>
        <w:rPr>
          <w:spacing w:val="2"/>
        </w:rPr>
        <w:t xml:space="preserve"> </w:t>
      </w:r>
      <w:r>
        <w:rPr>
          <w:spacing w:val="-2"/>
        </w:rPr>
        <w:t>yapmayı</w:t>
      </w:r>
      <w:r>
        <w:t xml:space="preserve"> </w:t>
      </w:r>
      <w:r>
        <w:rPr>
          <w:spacing w:val="-1"/>
        </w:rPr>
        <w:t>öğrenmek,</w:t>
      </w:r>
    </w:p>
    <w:p w:rsidR="00B80DE2" w:rsidRDefault="00B80DE2" w:rsidP="00220F7C">
      <w:pPr>
        <w:pStyle w:val="GvdeMetni"/>
        <w:kinsoku w:val="0"/>
        <w:overflowPunct w:val="0"/>
        <w:spacing w:before="11"/>
        <w:ind w:left="0"/>
        <w:rPr>
          <w:sz w:val="18"/>
          <w:szCs w:val="18"/>
        </w:rPr>
      </w:pPr>
    </w:p>
    <w:p w:rsidR="00B80DE2" w:rsidRDefault="00B80DE2" w:rsidP="00220F7C">
      <w:pPr>
        <w:pStyle w:val="GvdeMetni"/>
        <w:kinsoku w:val="0"/>
        <w:overflowPunct w:val="0"/>
        <w:ind w:right="118"/>
      </w:pPr>
      <w:r>
        <w:rPr>
          <w:spacing w:val="-1"/>
        </w:rPr>
        <w:t>Çalışma</w:t>
      </w:r>
      <w:r>
        <w:rPr>
          <w:spacing w:val="6"/>
        </w:rPr>
        <w:t xml:space="preserve"> </w:t>
      </w:r>
      <w:r>
        <w:rPr>
          <w:spacing w:val="-1"/>
        </w:rPr>
        <w:t>tasarımları</w:t>
      </w:r>
      <w:r>
        <w:rPr>
          <w:spacing w:val="7"/>
        </w:rPr>
        <w:t xml:space="preserve"> </w:t>
      </w:r>
      <w:r>
        <w:rPr>
          <w:spacing w:val="-1"/>
        </w:rPr>
        <w:t>arasındaki</w:t>
      </w:r>
      <w:r>
        <w:rPr>
          <w:spacing w:val="7"/>
        </w:rPr>
        <w:t xml:space="preserve"> </w:t>
      </w:r>
      <w:r>
        <w:rPr>
          <w:spacing w:val="-1"/>
        </w:rPr>
        <w:t>farkları</w:t>
      </w:r>
      <w:r>
        <w:rPr>
          <w:spacing w:val="7"/>
        </w:rPr>
        <w:t xml:space="preserve"> </w:t>
      </w:r>
      <w:r>
        <w:rPr>
          <w:spacing w:val="-1"/>
        </w:rPr>
        <w:t>bilmek</w:t>
      </w:r>
      <w:r>
        <w:rPr>
          <w:spacing w:val="7"/>
        </w:rPr>
        <w:t xml:space="preserve"> </w:t>
      </w:r>
      <w:r>
        <w:rPr>
          <w:spacing w:val="-1"/>
        </w:rPr>
        <w:t>(gözlemsel,</w:t>
      </w:r>
      <w:r>
        <w:rPr>
          <w:spacing w:val="7"/>
        </w:rPr>
        <w:t xml:space="preserve"> </w:t>
      </w:r>
      <w:r>
        <w:rPr>
          <w:spacing w:val="-1"/>
        </w:rPr>
        <w:t>olgu</w:t>
      </w:r>
      <w:r>
        <w:rPr>
          <w:spacing w:val="7"/>
        </w:rPr>
        <w:t xml:space="preserve"> </w:t>
      </w:r>
      <w:r>
        <w:t>sunumu</w:t>
      </w:r>
      <w:r>
        <w:rPr>
          <w:spacing w:val="7"/>
        </w:rPr>
        <w:t xml:space="preserve"> </w:t>
      </w:r>
      <w:r>
        <w:rPr>
          <w:spacing w:val="-1"/>
        </w:rPr>
        <w:t>vb.),</w:t>
      </w:r>
      <w:r>
        <w:rPr>
          <w:spacing w:val="7"/>
        </w:rPr>
        <w:t xml:space="preserve"> </w:t>
      </w:r>
      <w:r>
        <w:rPr>
          <w:spacing w:val="-1"/>
        </w:rPr>
        <w:t>bunların</w:t>
      </w:r>
      <w:r>
        <w:rPr>
          <w:spacing w:val="7"/>
        </w:rPr>
        <w:t xml:space="preserve"> </w:t>
      </w:r>
      <w:r>
        <w:rPr>
          <w:spacing w:val="-1"/>
        </w:rPr>
        <w:t>avantaj</w:t>
      </w:r>
      <w:r>
        <w:rPr>
          <w:spacing w:val="101"/>
        </w:rPr>
        <w:t xml:space="preserve"> </w:t>
      </w:r>
      <w:r>
        <w:t>ve</w:t>
      </w:r>
      <w:r>
        <w:rPr>
          <w:spacing w:val="-1"/>
        </w:rPr>
        <w:t xml:space="preserve"> dezavantajlarını</w:t>
      </w:r>
      <w:r>
        <w:t xml:space="preserve"> anlamak,</w:t>
      </w:r>
    </w:p>
    <w:p w:rsidR="00B80DE2" w:rsidRDefault="00B80DE2" w:rsidP="00220F7C">
      <w:pPr>
        <w:pStyle w:val="GvdeMetni"/>
        <w:kinsoku w:val="0"/>
        <w:overflowPunct w:val="0"/>
        <w:spacing w:before="86"/>
        <w:ind w:right="1171"/>
        <w:rPr>
          <w:spacing w:val="-1"/>
        </w:rPr>
      </w:pPr>
      <w:r>
        <w:rPr>
          <w:spacing w:val="-1"/>
        </w:rPr>
        <w:t>Makale okumak,</w:t>
      </w:r>
      <w:r>
        <w:t xml:space="preserve"> anlamak, </w:t>
      </w:r>
      <w:r>
        <w:rPr>
          <w:spacing w:val="-1"/>
        </w:rPr>
        <w:t xml:space="preserve">meta-analizler </w:t>
      </w:r>
      <w:r>
        <w:t>ve</w:t>
      </w:r>
      <w:r>
        <w:rPr>
          <w:spacing w:val="-1"/>
        </w:rPr>
        <w:t xml:space="preserve"> </w:t>
      </w:r>
      <w:r>
        <w:t xml:space="preserve">kılavuzları </w:t>
      </w:r>
      <w:r>
        <w:rPr>
          <w:spacing w:val="-1"/>
        </w:rPr>
        <w:t>değerlendirmek,</w:t>
      </w:r>
      <w:r>
        <w:rPr>
          <w:spacing w:val="57"/>
        </w:rPr>
        <w:t xml:space="preserve"> </w:t>
      </w:r>
      <w:r>
        <w:rPr>
          <w:spacing w:val="-1"/>
        </w:rPr>
        <w:t>Epidemiyolojinin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prensiplerini</w:t>
      </w:r>
      <w:r>
        <w:t xml:space="preserve"> </w:t>
      </w:r>
      <w:r>
        <w:rPr>
          <w:spacing w:val="-1"/>
        </w:rPr>
        <w:t>anlamak,</w:t>
      </w:r>
    </w:p>
    <w:p w:rsidR="00B80DE2" w:rsidRDefault="00B80DE2" w:rsidP="00220F7C">
      <w:pPr>
        <w:pStyle w:val="GvdeMetni"/>
        <w:kinsoku w:val="0"/>
        <w:overflowPunct w:val="0"/>
        <w:spacing w:before="5"/>
        <w:ind w:right="119"/>
        <w:rPr>
          <w:spacing w:val="-1"/>
        </w:rPr>
      </w:pPr>
      <w:r>
        <w:rPr>
          <w:spacing w:val="-1"/>
        </w:rPr>
        <w:t>Klinik</w:t>
      </w:r>
      <w:r>
        <w:t xml:space="preserve"> </w:t>
      </w:r>
      <w:r>
        <w:rPr>
          <w:spacing w:val="2"/>
        </w:rPr>
        <w:t xml:space="preserve"> </w:t>
      </w:r>
      <w:r>
        <w:t xml:space="preserve">bir </w:t>
      </w:r>
      <w:r>
        <w:rPr>
          <w:spacing w:val="1"/>
        </w:rPr>
        <w:t xml:space="preserve"> </w:t>
      </w:r>
      <w:r>
        <w:rPr>
          <w:spacing w:val="-1"/>
        </w:rPr>
        <w:t>sorun</w:t>
      </w:r>
      <w:r>
        <w:rPr>
          <w:spacing w:val="60"/>
        </w:rPr>
        <w:t xml:space="preserve"> </w:t>
      </w:r>
      <w:r>
        <w:t xml:space="preserve">ile </w:t>
      </w:r>
      <w:r>
        <w:rPr>
          <w:spacing w:val="1"/>
        </w:rPr>
        <w:t xml:space="preserve"> </w:t>
      </w:r>
      <w:r>
        <w:rPr>
          <w:spacing w:val="-1"/>
        </w:rPr>
        <w:t>ilgili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geçerli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bilgilere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ulaşmak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kullanılan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yöntemleri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öğrenmek,</w:t>
      </w:r>
      <w:r>
        <w:rPr>
          <w:spacing w:val="79"/>
        </w:rPr>
        <w:t xml:space="preserve"> </w:t>
      </w:r>
      <w:r>
        <w:rPr>
          <w:spacing w:val="-1"/>
        </w:rPr>
        <w:t>tanısal</w:t>
      </w:r>
      <w:r>
        <w:t xml:space="preserve"> </w:t>
      </w:r>
      <w:r>
        <w:rPr>
          <w:spacing w:val="-1"/>
        </w:rPr>
        <w:t>testleri</w:t>
      </w:r>
      <w:r>
        <w:t xml:space="preserve"> </w:t>
      </w:r>
      <w:r>
        <w:rPr>
          <w:spacing w:val="-1"/>
        </w:rPr>
        <w:t>doğru</w:t>
      </w:r>
      <w:r>
        <w:t xml:space="preserve"> </w:t>
      </w:r>
      <w:r>
        <w:rPr>
          <w:spacing w:val="-1"/>
        </w:rPr>
        <w:t>değerlendirebilmek,</w:t>
      </w:r>
    </w:p>
    <w:p w:rsidR="00B80DE2" w:rsidRDefault="00B80DE2" w:rsidP="00220F7C">
      <w:pPr>
        <w:pStyle w:val="GvdeMetni"/>
        <w:kinsoku w:val="0"/>
        <w:overflowPunct w:val="0"/>
        <w:spacing w:before="84"/>
        <w:ind w:right="119"/>
        <w:rPr>
          <w:spacing w:val="-1"/>
        </w:rPr>
      </w:pPr>
      <w:r>
        <w:rPr>
          <w:spacing w:val="-1"/>
        </w:rPr>
        <w:lastRenderedPageBreak/>
        <w:t>Hakemli</w:t>
      </w:r>
      <w:r>
        <w:rPr>
          <w:spacing w:val="55"/>
        </w:rPr>
        <w:t xml:space="preserve"> </w:t>
      </w:r>
      <w:r>
        <w:rPr>
          <w:spacing w:val="-1"/>
        </w:rPr>
        <w:t>dergilerde</w:t>
      </w:r>
      <w:r>
        <w:rPr>
          <w:spacing w:val="59"/>
        </w:rPr>
        <w:t xml:space="preserve"> </w:t>
      </w:r>
      <w:r>
        <w:rPr>
          <w:spacing w:val="-1"/>
        </w:rPr>
        <w:t>yayınlanan</w:t>
      </w:r>
      <w:r>
        <w:t xml:space="preserve">  </w:t>
      </w:r>
      <w:r>
        <w:rPr>
          <w:spacing w:val="-1"/>
        </w:rPr>
        <w:t>yazıların</w:t>
      </w:r>
      <w:r>
        <w:rPr>
          <w:spacing w:val="55"/>
        </w:rPr>
        <w:t xml:space="preserve"> </w:t>
      </w:r>
      <w:r>
        <w:t>değerini</w:t>
      </w:r>
      <w:r>
        <w:rPr>
          <w:spacing w:val="55"/>
        </w:rPr>
        <w:t xml:space="preserve"> </w:t>
      </w:r>
      <w:r>
        <w:rPr>
          <w:spacing w:val="-1"/>
        </w:rPr>
        <w:t>kavramak</w:t>
      </w:r>
      <w:r>
        <w:rPr>
          <w:spacing w:val="55"/>
        </w:rPr>
        <w:t xml:space="preserve"> </w:t>
      </w:r>
      <w:r>
        <w:rPr>
          <w:spacing w:val="1"/>
        </w:rPr>
        <w:t>ve</w:t>
      </w:r>
      <w:r>
        <w:rPr>
          <w:spacing w:val="54"/>
        </w:rPr>
        <w:t xml:space="preserve"> </w:t>
      </w:r>
      <w:r>
        <w:t>makale</w:t>
      </w:r>
      <w:r>
        <w:rPr>
          <w:spacing w:val="56"/>
        </w:rPr>
        <w:t xml:space="preserve"> </w:t>
      </w:r>
      <w:r>
        <w:rPr>
          <w:spacing w:val="-1"/>
        </w:rPr>
        <w:t>kabul</w:t>
      </w:r>
      <w:r>
        <w:rPr>
          <w:spacing w:val="55"/>
        </w:rPr>
        <w:t xml:space="preserve"> </w:t>
      </w:r>
      <w:r>
        <w:rPr>
          <w:spacing w:val="-1"/>
        </w:rPr>
        <w:t>edilmesi</w:t>
      </w:r>
      <w:r>
        <w:rPr>
          <w:spacing w:val="55"/>
        </w:rPr>
        <w:t xml:space="preserve"> </w:t>
      </w:r>
      <w:r>
        <w:t>ve</w:t>
      </w:r>
      <w:r>
        <w:rPr>
          <w:spacing w:val="59"/>
        </w:rPr>
        <w:t xml:space="preserve"> </w:t>
      </w:r>
      <w:r>
        <w:rPr>
          <w:spacing w:val="-1"/>
        </w:rPr>
        <w:t>yayınlanması</w:t>
      </w:r>
      <w:r>
        <w:t xml:space="preserve"> </w:t>
      </w:r>
      <w:r>
        <w:rPr>
          <w:spacing w:val="-1"/>
        </w:rPr>
        <w:t>sürecini</w:t>
      </w:r>
      <w:r>
        <w:t xml:space="preserve"> </w:t>
      </w:r>
      <w:r>
        <w:rPr>
          <w:spacing w:val="-1"/>
        </w:rPr>
        <w:t>anlamak,</w:t>
      </w:r>
    </w:p>
    <w:p w:rsidR="009C43FD" w:rsidRPr="00F37221" w:rsidRDefault="00B80DE2" w:rsidP="00F37221">
      <w:pPr>
        <w:pStyle w:val="GvdeMetni"/>
        <w:kinsoku w:val="0"/>
        <w:overflowPunct w:val="0"/>
        <w:spacing w:before="86"/>
      </w:pPr>
      <w:r>
        <w:rPr>
          <w:spacing w:val="-1"/>
        </w:rPr>
        <w:t>Eleştirel</w:t>
      </w:r>
      <w:r>
        <w:t xml:space="preserve"> düşünme</w:t>
      </w:r>
      <w:r>
        <w:rPr>
          <w:spacing w:val="1"/>
        </w:rPr>
        <w:t xml:space="preserve"> </w:t>
      </w:r>
      <w:r>
        <w:rPr>
          <w:spacing w:val="-1"/>
        </w:rPr>
        <w:t xml:space="preserve">yeteneğine </w:t>
      </w:r>
      <w:r>
        <w:t>kavuşmak.</w:t>
      </w:r>
    </w:p>
    <w:p w:rsidR="009C43FD" w:rsidRDefault="009C43FD" w:rsidP="00220F7C">
      <w:pPr>
        <w:pStyle w:val="Balk2"/>
        <w:kinsoku w:val="0"/>
        <w:overflowPunct w:val="0"/>
        <w:ind w:right="731"/>
        <w:rPr>
          <w:spacing w:val="-1"/>
        </w:rPr>
      </w:pPr>
    </w:p>
    <w:p w:rsidR="00B80DE2" w:rsidRDefault="00B80DE2" w:rsidP="00220F7C">
      <w:pPr>
        <w:pStyle w:val="Balk2"/>
        <w:kinsoku w:val="0"/>
        <w:overflowPunct w:val="0"/>
        <w:ind w:right="731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GENOM VARYASYONLARI</w:t>
      </w:r>
      <w:r>
        <w:t xml:space="preserve"> </w:t>
      </w:r>
      <w:r>
        <w:rPr>
          <w:spacing w:val="-1"/>
        </w:rPr>
        <w:t>VE</w:t>
      </w:r>
      <w:r>
        <w:rPr>
          <w:spacing w:val="3"/>
        </w:rPr>
        <w:t xml:space="preserve"> </w:t>
      </w:r>
      <w:r>
        <w:rPr>
          <w:spacing w:val="-1"/>
        </w:rPr>
        <w:t>OLUŞUM MEKANİZMALARI</w:t>
      </w:r>
      <w:r>
        <w:rPr>
          <w:spacing w:val="48"/>
        </w:rPr>
        <w:t xml:space="preserve"> </w:t>
      </w:r>
    </w:p>
    <w:p w:rsidR="00B80DE2" w:rsidRDefault="00B80DE2" w:rsidP="00220F7C">
      <w:pPr>
        <w:pStyle w:val="GvdeMetni"/>
        <w:kinsoku w:val="0"/>
        <w:overflowPunct w:val="0"/>
        <w:spacing w:before="1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220F7C">
      <w:pPr>
        <w:pStyle w:val="GvdeMetni"/>
        <w:kinsoku w:val="0"/>
        <w:overflowPunct w:val="0"/>
      </w:pPr>
      <w:r>
        <w:rPr>
          <w:spacing w:val="-1"/>
        </w:rPr>
        <w:t>Genom</w:t>
      </w:r>
      <w:r>
        <w:t xml:space="preserve"> </w:t>
      </w:r>
      <w:r>
        <w:rPr>
          <w:spacing w:val="-1"/>
        </w:rPr>
        <w:t>tanımını,</w:t>
      </w:r>
      <w:r>
        <w:t xml:space="preserve"> </w:t>
      </w:r>
      <w:r>
        <w:rPr>
          <w:spacing w:val="-1"/>
        </w:rPr>
        <w:t>genom</w:t>
      </w:r>
      <w:r>
        <w:rPr>
          <w:spacing w:val="2"/>
        </w:rPr>
        <w:t xml:space="preserve"> </w:t>
      </w:r>
      <w:r>
        <w:rPr>
          <w:spacing w:val="-1"/>
        </w:rPr>
        <w:t>yapısını</w:t>
      </w:r>
      <w:r>
        <w:t xml:space="preserve"> </w:t>
      </w:r>
      <w:r>
        <w:rPr>
          <w:spacing w:val="-1"/>
        </w:rPr>
        <w:t>ayrıntılı</w:t>
      </w:r>
      <w:r>
        <w:t xml:space="preserve"> </w:t>
      </w:r>
      <w:r>
        <w:rPr>
          <w:spacing w:val="-1"/>
        </w:rPr>
        <w:t>olarak</w:t>
      </w:r>
      <w:r>
        <w:t xml:space="preserve"> bilmelidir.</w:t>
      </w:r>
    </w:p>
    <w:p w:rsidR="00B80DE2" w:rsidRDefault="00B80DE2" w:rsidP="00220F7C">
      <w:pPr>
        <w:pStyle w:val="GvdeMetni"/>
        <w:kinsoku w:val="0"/>
        <w:overflowPunct w:val="0"/>
        <w:spacing w:before="139"/>
        <w:rPr>
          <w:spacing w:val="-1"/>
        </w:rPr>
      </w:pPr>
      <w:r>
        <w:rPr>
          <w:spacing w:val="-1"/>
        </w:rPr>
        <w:t>Mutasyon,</w:t>
      </w:r>
      <w:r>
        <w:t xml:space="preserve"> </w:t>
      </w:r>
      <w:r>
        <w:rPr>
          <w:spacing w:val="-1"/>
        </w:rPr>
        <w:t>tek</w:t>
      </w:r>
      <w:r>
        <w:t xml:space="preserve"> </w:t>
      </w:r>
      <w:r>
        <w:rPr>
          <w:spacing w:val="-1"/>
        </w:rPr>
        <w:t>nükleotit</w:t>
      </w:r>
      <w:r>
        <w:rPr>
          <w:spacing w:val="2"/>
        </w:rPr>
        <w:t xml:space="preserve"> </w:t>
      </w:r>
      <w:r>
        <w:rPr>
          <w:spacing w:val="-1"/>
        </w:rPr>
        <w:t>polimorfizmi,</w:t>
      </w:r>
      <w:r>
        <w:t xml:space="preserve"> </w:t>
      </w:r>
      <w:r>
        <w:rPr>
          <w:spacing w:val="-1"/>
        </w:rPr>
        <w:t>tek</w:t>
      </w:r>
      <w:r>
        <w:t xml:space="preserve"> </w:t>
      </w:r>
      <w:r>
        <w:rPr>
          <w:spacing w:val="-1"/>
        </w:rPr>
        <w:t>nükleotit</w:t>
      </w:r>
      <w:r>
        <w:t xml:space="preserve"> </w:t>
      </w:r>
      <w:r>
        <w:rPr>
          <w:spacing w:val="-1"/>
        </w:rPr>
        <w:t>varyant</w:t>
      </w:r>
      <w:r>
        <w:rPr>
          <w:spacing w:val="2"/>
        </w:rPr>
        <w:t xml:space="preserve"> </w:t>
      </w:r>
      <w:r>
        <w:rPr>
          <w:spacing w:val="-1"/>
        </w:rPr>
        <w:t>gibi</w:t>
      </w:r>
      <w:r>
        <w:t xml:space="preserve"> </w:t>
      </w:r>
      <w:r>
        <w:rPr>
          <w:spacing w:val="-1"/>
        </w:rPr>
        <w:t>kavramları</w:t>
      </w:r>
      <w:r>
        <w:t xml:space="preserve"> </w:t>
      </w:r>
      <w:r>
        <w:rPr>
          <w:spacing w:val="-1"/>
        </w:rPr>
        <w:t>öğrenmelidir.</w:t>
      </w:r>
    </w:p>
    <w:p w:rsidR="005475C3" w:rsidRDefault="005475C3" w:rsidP="005475C3">
      <w:pPr>
        <w:pStyle w:val="Balk2"/>
        <w:kinsoku w:val="0"/>
        <w:overflowPunct w:val="0"/>
        <w:ind w:left="0" w:right="747"/>
        <w:rPr>
          <w:spacing w:val="-1"/>
        </w:rPr>
      </w:pPr>
    </w:p>
    <w:p w:rsidR="00B80DE2" w:rsidRDefault="005475C3" w:rsidP="005475C3">
      <w:pPr>
        <w:pStyle w:val="Balk2"/>
        <w:kinsoku w:val="0"/>
        <w:overflowPunct w:val="0"/>
        <w:ind w:left="0" w:right="747"/>
        <w:rPr>
          <w:b w:val="0"/>
          <w:bCs w:val="0"/>
        </w:rPr>
      </w:pPr>
      <w:r>
        <w:rPr>
          <w:spacing w:val="-1"/>
        </w:rPr>
        <w:t xml:space="preserve"> </w:t>
      </w:r>
      <w:r w:rsidR="00B80DE2">
        <w:rPr>
          <w:spacing w:val="-1"/>
        </w:rPr>
        <w:t>Dersin</w:t>
      </w:r>
      <w:r w:rsidR="00B80DE2">
        <w:t xml:space="preserve"> </w:t>
      </w:r>
      <w:r w:rsidR="00B80DE2">
        <w:rPr>
          <w:spacing w:val="-1"/>
        </w:rPr>
        <w:t>Adı:</w:t>
      </w:r>
      <w:r w:rsidR="00B80DE2">
        <w:rPr>
          <w:spacing w:val="59"/>
        </w:rPr>
        <w:t xml:space="preserve"> </w:t>
      </w:r>
      <w:r w:rsidR="00B80DE2">
        <w:rPr>
          <w:spacing w:val="-1"/>
        </w:rPr>
        <w:t>MESLEKİ</w:t>
      </w:r>
      <w:r w:rsidR="00B80DE2">
        <w:t xml:space="preserve"> </w:t>
      </w:r>
      <w:r w:rsidR="00B80DE2">
        <w:rPr>
          <w:spacing w:val="-1"/>
        </w:rPr>
        <w:t>BECERİ</w:t>
      </w:r>
      <w:r w:rsidR="00B80DE2">
        <w:t xml:space="preserve"> </w:t>
      </w:r>
      <w:r w:rsidR="00B80DE2">
        <w:rPr>
          <w:spacing w:val="-1"/>
        </w:rPr>
        <w:t>EĞİTİMİ,</w:t>
      </w:r>
      <w:r w:rsidR="00B80DE2">
        <w:t xml:space="preserve"> </w:t>
      </w:r>
      <w:r w:rsidR="00B80DE2">
        <w:rPr>
          <w:spacing w:val="-1"/>
        </w:rPr>
        <w:t>VÜCUT</w:t>
      </w:r>
      <w:r w:rsidR="00B80DE2">
        <w:t xml:space="preserve"> ISISI, </w:t>
      </w:r>
      <w:r w:rsidR="00B80DE2">
        <w:rPr>
          <w:spacing w:val="-1"/>
        </w:rPr>
        <w:t>ATEŞ</w:t>
      </w:r>
      <w:r w:rsidR="00B80DE2">
        <w:rPr>
          <w:spacing w:val="-2"/>
        </w:rPr>
        <w:t xml:space="preserve"> </w:t>
      </w:r>
      <w:r w:rsidR="00B80DE2">
        <w:rPr>
          <w:spacing w:val="-1"/>
        </w:rPr>
        <w:t>ÖLÇME</w:t>
      </w:r>
      <w:r w:rsidR="00B80DE2">
        <w:rPr>
          <w:spacing w:val="49"/>
        </w:rPr>
        <w:t xml:space="preserve"> </w:t>
      </w:r>
    </w:p>
    <w:p w:rsidR="00B80DE2" w:rsidRDefault="00B80DE2" w:rsidP="00220F7C">
      <w:pPr>
        <w:pStyle w:val="GvdeMetni"/>
        <w:kinsoku w:val="0"/>
        <w:overflowPunct w:val="0"/>
        <w:spacing w:before="3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220F7C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 xml:space="preserve">Uygulama </w:t>
      </w:r>
      <w:r>
        <w:t>sonunda</w:t>
      </w:r>
      <w:r>
        <w:rPr>
          <w:spacing w:val="-1"/>
        </w:rPr>
        <w:t xml:space="preserve"> </w:t>
      </w:r>
      <w:r>
        <w:t xml:space="preserve">öğrenci </w:t>
      </w:r>
      <w:r>
        <w:rPr>
          <w:spacing w:val="-1"/>
        </w:rPr>
        <w:t>vücut</w:t>
      </w:r>
      <w:r>
        <w:t xml:space="preserve"> </w:t>
      </w:r>
      <w:r>
        <w:rPr>
          <w:spacing w:val="-1"/>
        </w:rPr>
        <w:t>sıcaklığı</w:t>
      </w:r>
      <w:r>
        <w:t xml:space="preserve"> ölçümünde</w:t>
      </w:r>
      <w:r>
        <w:rPr>
          <w:spacing w:val="-1"/>
        </w:rPr>
        <w:t xml:space="preserve"> kullanılan</w:t>
      </w:r>
      <w:r>
        <w:t xml:space="preserve"> </w:t>
      </w:r>
      <w:r>
        <w:rPr>
          <w:spacing w:val="-1"/>
        </w:rPr>
        <w:t>malzemeleri</w:t>
      </w:r>
      <w:r>
        <w:t xml:space="preserve"> </w:t>
      </w:r>
      <w:r>
        <w:rPr>
          <w:spacing w:val="-1"/>
        </w:rPr>
        <w:t>tanıyabilmeli.</w:t>
      </w:r>
      <w:r>
        <w:rPr>
          <w:spacing w:val="79"/>
        </w:rPr>
        <w:t xml:space="preserve"> </w:t>
      </w:r>
      <w:r>
        <w:rPr>
          <w:spacing w:val="-1"/>
        </w:rPr>
        <w:t xml:space="preserve">Uygulama </w:t>
      </w:r>
      <w:r>
        <w:t>sonunda</w:t>
      </w:r>
      <w:r>
        <w:rPr>
          <w:spacing w:val="-1"/>
        </w:rPr>
        <w:t xml:space="preserve"> termometre çeşitlerini</w:t>
      </w:r>
      <w:r>
        <w:t xml:space="preserve"> </w:t>
      </w:r>
      <w:r>
        <w:rPr>
          <w:spacing w:val="-1"/>
        </w:rPr>
        <w:t>sıralayabilmeli.</w:t>
      </w:r>
    </w:p>
    <w:p w:rsidR="00B80DE2" w:rsidRDefault="00B80DE2" w:rsidP="00220F7C">
      <w:pPr>
        <w:pStyle w:val="GvdeMetni"/>
        <w:kinsoku w:val="0"/>
        <w:overflowPunct w:val="0"/>
        <w:spacing w:before="5"/>
        <w:ind w:left="115"/>
        <w:rPr>
          <w:spacing w:val="-1"/>
        </w:rPr>
      </w:pPr>
      <w:r>
        <w:rPr>
          <w:spacing w:val="-1"/>
        </w:rPr>
        <w:t>Vücut</w:t>
      </w:r>
      <w:r>
        <w:t xml:space="preserve"> </w:t>
      </w:r>
      <w:r>
        <w:rPr>
          <w:spacing w:val="-1"/>
        </w:rPr>
        <w:t>sıcaklığını</w:t>
      </w:r>
      <w:r>
        <w:t xml:space="preserve"> </w:t>
      </w:r>
      <w:r>
        <w:rPr>
          <w:spacing w:val="-1"/>
        </w:rPr>
        <w:t>ölçme</w:t>
      </w:r>
      <w:r>
        <w:rPr>
          <w:spacing w:val="1"/>
        </w:rPr>
        <w:t xml:space="preserve"> </w:t>
      </w:r>
      <w:r>
        <w:rPr>
          <w:spacing w:val="-1"/>
        </w:rPr>
        <w:t>yollarını</w:t>
      </w:r>
      <w:r>
        <w:t xml:space="preserve"> </w:t>
      </w:r>
      <w:r>
        <w:rPr>
          <w:spacing w:val="-1"/>
        </w:rPr>
        <w:t>bilmeli.</w:t>
      </w:r>
    </w:p>
    <w:p w:rsidR="00B80DE2" w:rsidRDefault="00B80DE2" w:rsidP="00220F7C">
      <w:pPr>
        <w:pStyle w:val="GvdeMetni"/>
        <w:kinsoku w:val="0"/>
        <w:overflowPunct w:val="0"/>
        <w:spacing w:before="139"/>
        <w:ind w:left="115"/>
        <w:rPr>
          <w:spacing w:val="-1"/>
        </w:rPr>
      </w:pPr>
      <w:r>
        <w:rPr>
          <w:spacing w:val="-1"/>
        </w:rPr>
        <w:t>Hastaya uygulama</w:t>
      </w:r>
      <w:r>
        <w:rPr>
          <w:spacing w:val="1"/>
        </w:rPr>
        <w:t xml:space="preserve"> </w:t>
      </w:r>
      <w:r>
        <w:t>esnasında</w:t>
      </w:r>
      <w:r>
        <w:rPr>
          <w:spacing w:val="-1"/>
        </w:rPr>
        <w:t xml:space="preserve"> uygun</w:t>
      </w:r>
      <w:r>
        <w:t xml:space="preserve"> ortam </w:t>
      </w:r>
      <w:r>
        <w:rPr>
          <w:spacing w:val="-1"/>
        </w:rPr>
        <w:t>şartlarını</w:t>
      </w:r>
      <w:r>
        <w:t xml:space="preserve"> </w:t>
      </w:r>
      <w:r>
        <w:rPr>
          <w:spacing w:val="-1"/>
        </w:rPr>
        <w:t>sağlayabilmeli.,</w:t>
      </w:r>
    </w:p>
    <w:p w:rsidR="005475C3" w:rsidRDefault="005475C3" w:rsidP="00220F7C">
      <w:pPr>
        <w:pStyle w:val="Balk2"/>
        <w:kinsoku w:val="0"/>
        <w:overflowPunct w:val="0"/>
        <w:ind w:right="1440"/>
        <w:rPr>
          <w:spacing w:val="-1"/>
        </w:rPr>
      </w:pPr>
    </w:p>
    <w:p w:rsidR="00B80DE2" w:rsidRDefault="00B80DE2" w:rsidP="00220F7C">
      <w:pPr>
        <w:pStyle w:val="Balk2"/>
        <w:kinsoku w:val="0"/>
        <w:overflowPunct w:val="0"/>
        <w:ind w:right="144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MESLEKİ</w:t>
      </w:r>
      <w:r>
        <w:t xml:space="preserve"> </w:t>
      </w:r>
      <w:r>
        <w:rPr>
          <w:spacing w:val="-1"/>
        </w:rPr>
        <w:t>BECERİ</w:t>
      </w:r>
      <w:r>
        <w:t xml:space="preserve"> </w:t>
      </w:r>
      <w:r>
        <w:rPr>
          <w:spacing w:val="-1"/>
        </w:rPr>
        <w:t>EĞİTİMİ</w:t>
      </w:r>
      <w:r>
        <w:t xml:space="preserve"> </w:t>
      </w:r>
      <w:r>
        <w:rPr>
          <w:spacing w:val="-1"/>
        </w:rPr>
        <w:t>KAN BASINCI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NABIZ</w:t>
      </w:r>
      <w:r>
        <w:rPr>
          <w:spacing w:val="57"/>
        </w:rPr>
        <w:t xml:space="preserve"> </w:t>
      </w:r>
    </w:p>
    <w:p w:rsidR="00B80DE2" w:rsidRDefault="00B80DE2" w:rsidP="00220F7C">
      <w:pPr>
        <w:pStyle w:val="GvdeMetni"/>
        <w:kinsoku w:val="0"/>
        <w:overflowPunct w:val="0"/>
        <w:spacing w:before="7"/>
        <w:ind w:left="115"/>
        <w:rPr>
          <w:spacing w:val="-1"/>
        </w:rPr>
      </w:pPr>
      <w:r>
        <w:rPr>
          <w:spacing w:val="-1"/>
        </w:rPr>
        <w:t>Öğrencilerin</w:t>
      </w:r>
      <w:r>
        <w:t xml:space="preserve"> bu </w:t>
      </w:r>
      <w:r>
        <w:rPr>
          <w:spacing w:val="-1"/>
        </w:rPr>
        <w:t>dersin</w:t>
      </w:r>
      <w:r>
        <w:t xml:space="preserve"> sonunda</w:t>
      </w:r>
      <w:r>
        <w:rPr>
          <w:spacing w:val="-1"/>
        </w:rPr>
        <w:t xml:space="preserve"> aşağıdaki</w:t>
      </w:r>
      <w:r>
        <w:t xml:space="preserve"> hedeflere</w:t>
      </w:r>
      <w:r>
        <w:rPr>
          <w:spacing w:val="-1"/>
        </w:rPr>
        <w:t xml:space="preserve"> ulaşması</w:t>
      </w:r>
      <w:r>
        <w:t xml:space="preserve"> </w:t>
      </w:r>
      <w:r>
        <w:rPr>
          <w:spacing w:val="-1"/>
        </w:rPr>
        <w:t>amaçlanmaktadır;</w:t>
      </w:r>
    </w:p>
    <w:p w:rsidR="00B80DE2" w:rsidRDefault="00B80DE2" w:rsidP="00220F7C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Nabız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kan</w:t>
      </w:r>
      <w:r>
        <w:t xml:space="preserve"> </w:t>
      </w:r>
      <w:r>
        <w:rPr>
          <w:spacing w:val="-1"/>
        </w:rPr>
        <w:t>basıncının</w:t>
      </w:r>
      <w:r>
        <w:t xml:space="preserve"> </w:t>
      </w:r>
      <w:r>
        <w:rPr>
          <w:spacing w:val="-1"/>
        </w:rPr>
        <w:t>tanımını</w:t>
      </w:r>
      <w:r>
        <w:t xml:space="preserve"> </w:t>
      </w:r>
      <w:r>
        <w:rPr>
          <w:spacing w:val="-1"/>
        </w:rPr>
        <w:t>öğrenmelidir.</w:t>
      </w:r>
    </w:p>
    <w:p w:rsidR="009C43FD" w:rsidRDefault="00B80DE2" w:rsidP="00F37221">
      <w:pPr>
        <w:pStyle w:val="GvdeMetni"/>
        <w:kinsoku w:val="0"/>
        <w:overflowPunct w:val="0"/>
        <w:spacing w:before="137"/>
        <w:ind w:left="115" w:right="3529"/>
        <w:rPr>
          <w:spacing w:val="-1"/>
        </w:rPr>
      </w:pPr>
      <w:r>
        <w:rPr>
          <w:spacing w:val="-1"/>
        </w:rPr>
        <w:t>Nabız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kan</w:t>
      </w:r>
      <w:r>
        <w:t xml:space="preserve"> </w:t>
      </w:r>
      <w:r>
        <w:rPr>
          <w:spacing w:val="-1"/>
        </w:rPr>
        <w:t>basıncının</w:t>
      </w:r>
      <w:r>
        <w:rPr>
          <w:spacing w:val="2"/>
        </w:rPr>
        <w:t xml:space="preserve"> </w:t>
      </w:r>
      <w:r>
        <w:rPr>
          <w:spacing w:val="-1"/>
        </w:rPr>
        <w:t>ölçüm</w:t>
      </w:r>
      <w:r>
        <w:t xml:space="preserve"> </w:t>
      </w:r>
      <w:r>
        <w:rPr>
          <w:spacing w:val="-1"/>
        </w:rPr>
        <w:t>metotlarını</w:t>
      </w:r>
      <w:r>
        <w:t xml:space="preserve"> </w:t>
      </w:r>
      <w:r>
        <w:rPr>
          <w:spacing w:val="-1"/>
        </w:rPr>
        <w:t>bilmelidir.</w:t>
      </w:r>
      <w:r>
        <w:rPr>
          <w:spacing w:val="65"/>
        </w:rPr>
        <w:t xml:space="preserve"> </w:t>
      </w:r>
      <w:r>
        <w:rPr>
          <w:spacing w:val="-1"/>
        </w:rPr>
        <w:t>Nabız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kan</w:t>
      </w:r>
      <w:r>
        <w:t xml:space="preserve"> </w:t>
      </w:r>
      <w:r>
        <w:rPr>
          <w:spacing w:val="-1"/>
        </w:rPr>
        <w:t>basıncının</w:t>
      </w:r>
      <w:r>
        <w:rPr>
          <w:spacing w:val="2"/>
        </w:rPr>
        <w:t xml:space="preserve"> </w:t>
      </w:r>
      <w:r>
        <w:rPr>
          <w:spacing w:val="-1"/>
        </w:rPr>
        <w:t>ölçme becerisini</w:t>
      </w:r>
      <w:r>
        <w:t xml:space="preserve"> </w:t>
      </w:r>
      <w:r>
        <w:rPr>
          <w:spacing w:val="-1"/>
        </w:rPr>
        <w:t>kazanmalıdır.</w:t>
      </w:r>
      <w:r>
        <w:rPr>
          <w:spacing w:val="71"/>
        </w:rPr>
        <w:t xml:space="preserve"> </w:t>
      </w:r>
    </w:p>
    <w:p w:rsidR="005475C3" w:rsidRDefault="005475C3" w:rsidP="00220F7C">
      <w:pPr>
        <w:pStyle w:val="Balk2"/>
        <w:kinsoku w:val="0"/>
        <w:overflowPunct w:val="0"/>
        <w:spacing w:before="56"/>
        <w:ind w:left="116" w:right="3720"/>
        <w:rPr>
          <w:spacing w:val="-1"/>
        </w:rPr>
      </w:pPr>
    </w:p>
    <w:p w:rsidR="00B80DE2" w:rsidRDefault="00B80DE2" w:rsidP="00220F7C">
      <w:pPr>
        <w:pStyle w:val="Balk2"/>
        <w:kinsoku w:val="0"/>
        <w:overflowPunct w:val="0"/>
        <w:spacing w:before="56"/>
        <w:ind w:left="116" w:right="372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KOENZİM</w:t>
      </w:r>
      <w:r>
        <w:rPr>
          <w:spacing w:val="1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KOFAKTÖRLER</w:t>
      </w:r>
      <w:r>
        <w:rPr>
          <w:spacing w:val="35"/>
        </w:rPr>
        <w:t xml:space="preserve"> </w:t>
      </w:r>
    </w:p>
    <w:p w:rsidR="00B80DE2" w:rsidRDefault="00B80DE2" w:rsidP="00220F7C">
      <w:pPr>
        <w:pStyle w:val="GvdeMetni"/>
        <w:kinsoku w:val="0"/>
        <w:overflowPunct w:val="0"/>
        <w:spacing w:before="7"/>
        <w:ind w:right="119"/>
        <w:rPr>
          <w:spacing w:val="-1"/>
        </w:rPr>
      </w:pPr>
      <w:r>
        <w:rPr>
          <w:spacing w:val="-1"/>
        </w:rPr>
        <w:t>Bu</w:t>
      </w:r>
      <w:r>
        <w:t xml:space="preserve"> </w:t>
      </w:r>
      <w:r>
        <w:rPr>
          <w:spacing w:val="21"/>
        </w:rPr>
        <w:t xml:space="preserve"> </w:t>
      </w:r>
      <w:r>
        <w:t xml:space="preserve">bölümde </w:t>
      </w:r>
      <w:r>
        <w:rPr>
          <w:spacing w:val="20"/>
        </w:rPr>
        <w:t xml:space="preserve"> </w:t>
      </w:r>
      <w:r>
        <w:t xml:space="preserve">koenzim </w:t>
      </w:r>
      <w:r>
        <w:rPr>
          <w:spacing w:val="19"/>
        </w:rPr>
        <w:t xml:space="preserve"> </w:t>
      </w:r>
      <w:r>
        <w:t xml:space="preserve">ve </w:t>
      </w:r>
      <w:r>
        <w:rPr>
          <w:spacing w:val="20"/>
        </w:rPr>
        <w:t xml:space="preserve"> </w:t>
      </w:r>
      <w:r>
        <w:rPr>
          <w:spacing w:val="-1"/>
        </w:rPr>
        <w:t>kofaktörler</w:t>
      </w:r>
      <w:r>
        <w:t xml:space="preserve"> </w:t>
      </w:r>
      <w:r>
        <w:rPr>
          <w:spacing w:val="20"/>
        </w:rPr>
        <w:t xml:space="preserve"> </w:t>
      </w:r>
      <w:r>
        <w:t xml:space="preserve">örneklerle </w:t>
      </w:r>
      <w:r>
        <w:rPr>
          <w:spacing w:val="20"/>
        </w:rPr>
        <w:t xml:space="preserve"> </w:t>
      </w:r>
      <w:r>
        <w:rPr>
          <w:spacing w:val="-1"/>
        </w:rPr>
        <w:t>anlatılacaktır.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Bu</w:t>
      </w:r>
      <w:r>
        <w:t xml:space="preserve"> </w:t>
      </w:r>
      <w:r>
        <w:rPr>
          <w:spacing w:val="21"/>
        </w:rPr>
        <w:t xml:space="preserve"> </w:t>
      </w:r>
      <w:r>
        <w:t xml:space="preserve">bölümde </w:t>
      </w:r>
      <w:r>
        <w:rPr>
          <w:spacing w:val="20"/>
        </w:rPr>
        <w:t xml:space="preserve"> </w:t>
      </w:r>
      <w:r>
        <w:rPr>
          <w:spacing w:val="-1"/>
        </w:rPr>
        <w:t>öğrencilerin</w:t>
      </w:r>
      <w:r>
        <w:rPr>
          <w:spacing w:val="49"/>
        </w:rPr>
        <w:t xml:space="preserve"> </w:t>
      </w:r>
      <w:r>
        <w:rPr>
          <w:spacing w:val="-1"/>
        </w:rPr>
        <w:t>aşağıdakileri</w:t>
      </w:r>
      <w:r>
        <w:rPr>
          <w:spacing w:val="5"/>
        </w:rPr>
        <w:t xml:space="preserve"> </w:t>
      </w:r>
      <w:r>
        <w:rPr>
          <w:spacing w:val="-1"/>
        </w:rPr>
        <w:t>yapabilmesi</w:t>
      </w:r>
      <w:r>
        <w:t xml:space="preserve"> </w:t>
      </w:r>
      <w:r>
        <w:rPr>
          <w:spacing w:val="-1"/>
        </w:rPr>
        <w:t>hedeflenmektedir:</w:t>
      </w:r>
    </w:p>
    <w:p w:rsidR="00B80DE2" w:rsidRDefault="00B80DE2" w:rsidP="00220F7C">
      <w:pPr>
        <w:pStyle w:val="GvdeMetni"/>
        <w:kinsoku w:val="0"/>
        <w:overflowPunct w:val="0"/>
        <w:spacing w:before="202"/>
        <w:rPr>
          <w:spacing w:val="-1"/>
        </w:rPr>
      </w:pPr>
      <w:r>
        <w:rPr>
          <w:spacing w:val="-1"/>
        </w:rPr>
        <w:t>Koenzimin</w:t>
      </w:r>
      <w:r>
        <w:t xml:space="preserve">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5475C3" w:rsidRDefault="00B80DE2" w:rsidP="005475C3">
      <w:pPr>
        <w:pStyle w:val="GvdeMetni"/>
        <w:kinsoku w:val="0"/>
        <w:overflowPunct w:val="0"/>
        <w:spacing w:before="139"/>
        <w:ind w:right="119"/>
        <w:rPr>
          <w:spacing w:val="-1"/>
        </w:rPr>
      </w:pPr>
      <w:r>
        <w:rPr>
          <w:spacing w:val="-1"/>
        </w:rPr>
        <w:t>Prostetik</w:t>
      </w:r>
      <w:r>
        <w:rPr>
          <w:spacing w:val="7"/>
        </w:rPr>
        <w:t xml:space="preserve"> </w:t>
      </w:r>
      <w:r>
        <w:rPr>
          <w:spacing w:val="-1"/>
        </w:rPr>
        <w:t>grup,</w:t>
      </w:r>
      <w:r>
        <w:rPr>
          <w:spacing w:val="7"/>
        </w:rPr>
        <w:t xml:space="preserve"> </w:t>
      </w:r>
      <w:r>
        <w:rPr>
          <w:spacing w:val="-1"/>
        </w:rPr>
        <w:t>kofaktörler</w:t>
      </w:r>
      <w:r>
        <w:rPr>
          <w:spacing w:val="6"/>
        </w:rPr>
        <w:t xml:space="preserve"> </w:t>
      </w:r>
      <w:r>
        <w:t>ve</w:t>
      </w:r>
      <w:r>
        <w:rPr>
          <w:spacing w:val="6"/>
        </w:rPr>
        <w:t xml:space="preserve"> </w:t>
      </w:r>
      <w:r>
        <w:rPr>
          <w:spacing w:val="-1"/>
        </w:rPr>
        <w:t>çeşitli</w:t>
      </w:r>
      <w:r>
        <w:rPr>
          <w:spacing w:val="7"/>
        </w:rPr>
        <w:t xml:space="preserve"> </w:t>
      </w:r>
      <w:r>
        <w:rPr>
          <w:spacing w:val="-1"/>
        </w:rPr>
        <w:t>koenzimlerin</w:t>
      </w:r>
      <w:r>
        <w:rPr>
          <w:spacing w:val="7"/>
        </w:rPr>
        <w:t xml:space="preserve"> </w:t>
      </w:r>
      <w:r>
        <w:rPr>
          <w:spacing w:val="-1"/>
        </w:rPr>
        <w:t>yapısını,</w:t>
      </w:r>
      <w:r>
        <w:rPr>
          <w:spacing w:val="7"/>
        </w:rPr>
        <w:t xml:space="preserve"> </w:t>
      </w:r>
      <w:r>
        <w:rPr>
          <w:spacing w:val="-1"/>
        </w:rPr>
        <w:t>özelliklerini,</w:t>
      </w:r>
      <w:r>
        <w:rPr>
          <w:spacing w:val="4"/>
        </w:rPr>
        <w:t xml:space="preserve"> </w:t>
      </w:r>
      <w:r>
        <w:rPr>
          <w:spacing w:val="-1"/>
        </w:rPr>
        <w:t>sentezini,</w:t>
      </w:r>
      <w:r>
        <w:rPr>
          <w:spacing w:val="7"/>
        </w:rPr>
        <w:t xml:space="preserve"> </w:t>
      </w:r>
      <w:r>
        <w:rPr>
          <w:spacing w:val="-1"/>
        </w:rPr>
        <w:t>öncüllerini</w:t>
      </w:r>
      <w:r>
        <w:rPr>
          <w:spacing w:val="121"/>
        </w:rPr>
        <w:t xml:space="preserve"> </w:t>
      </w:r>
      <w:r>
        <w:t>ve</w:t>
      </w:r>
      <w:r>
        <w:rPr>
          <w:spacing w:val="-1"/>
        </w:rPr>
        <w:t xml:space="preserve"> katalizlediği</w:t>
      </w:r>
      <w:r>
        <w:t xml:space="preserve"> </w:t>
      </w:r>
      <w:r>
        <w:rPr>
          <w:spacing w:val="-1"/>
        </w:rPr>
        <w:t>reaksiyonları</w:t>
      </w:r>
      <w:r>
        <w:t xml:space="preserve"> ve</w:t>
      </w:r>
      <w:r>
        <w:rPr>
          <w:spacing w:val="-1"/>
        </w:rPr>
        <w:t xml:space="preserve"> hastalıklardaki</w:t>
      </w:r>
      <w:r>
        <w:t xml:space="preserve"> </w:t>
      </w:r>
      <w:r>
        <w:rPr>
          <w:spacing w:val="-1"/>
        </w:rPr>
        <w:t>rollerini</w:t>
      </w:r>
      <w:r>
        <w:t xml:space="preserve"> </w:t>
      </w:r>
      <w:r>
        <w:rPr>
          <w:spacing w:val="-1"/>
        </w:rPr>
        <w:t>sayabilmelidir.</w:t>
      </w:r>
    </w:p>
    <w:p w:rsidR="00B80DE2" w:rsidRPr="005475C3" w:rsidRDefault="00B80DE2" w:rsidP="005475C3">
      <w:pPr>
        <w:pStyle w:val="GvdeMetni"/>
        <w:kinsoku w:val="0"/>
        <w:overflowPunct w:val="0"/>
        <w:spacing w:before="139"/>
        <w:ind w:right="119"/>
        <w:rPr>
          <w:b/>
          <w:spacing w:val="-1"/>
        </w:rPr>
      </w:pPr>
      <w:r w:rsidRPr="005475C3">
        <w:rPr>
          <w:b/>
          <w:spacing w:val="-1"/>
        </w:rPr>
        <w:t>Dersin</w:t>
      </w:r>
      <w:r w:rsidRPr="005475C3">
        <w:rPr>
          <w:b/>
        </w:rPr>
        <w:t xml:space="preserve"> </w:t>
      </w:r>
      <w:r w:rsidRPr="005475C3">
        <w:rPr>
          <w:b/>
          <w:spacing w:val="-1"/>
        </w:rPr>
        <w:t>Adı: HÜCRE</w:t>
      </w:r>
      <w:r w:rsidRPr="005475C3">
        <w:rPr>
          <w:b/>
        </w:rPr>
        <w:t xml:space="preserve"> </w:t>
      </w:r>
      <w:r w:rsidRPr="005475C3">
        <w:rPr>
          <w:b/>
          <w:spacing w:val="-1"/>
        </w:rPr>
        <w:t xml:space="preserve">YAPISI: </w:t>
      </w:r>
      <w:r w:rsidRPr="005475C3">
        <w:rPr>
          <w:b/>
        </w:rPr>
        <w:t>ÇEKİRDEK</w:t>
      </w:r>
    </w:p>
    <w:p w:rsidR="00B80DE2" w:rsidRDefault="00B80DE2" w:rsidP="00220F7C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220F7C">
      <w:pPr>
        <w:pStyle w:val="GvdeMetni"/>
        <w:numPr>
          <w:ilvl w:val="0"/>
          <w:numId w:val="198"/>
        </w:numPr>
        <w:tabs>
          <w:tab w:val="left" w:pos="356"/>
        </w:tabs>
        <w:kinsoku w:val="0"/>
        <w:overflowPunct w:val="0"/>
        <w:ind w:firstLine="0"/>
        <w:rPr>
          <w:spacing w:val="-1"/>
        </w:rPr>
      </w:pPr>
      <w:r>
        <w:rPr>
          <w:spacing w:val="-1"/>
        </w:rPr>
        <w:t>Hücre</w:t>
      </w:r>
      <w:r>
        <w:rPr>
          <w:spacing w:val="1"/>
        </w:rPr>
        <w:t xml:space="preserve"> </w:t>
      </w:r>
      <w:r>
        <w:rPr>
          <w:spacing w:val="-1"/>
        </w:rPr>
        <w:t>çekirdeğinin</w:t>
      </w:r>
      <w:r>
        <w:t xml:space="preserve"> </w:t>
      </w:r>
      <w:r>
        <w:rPr>
          <w:spacing w:val="-1"/>
        </w:rPr>
        <w:t>kısımlarını</w:t>
      </w:r>
      <w:r>
        <w:t xml:space="preserve"> </w:t>
      </w:r>
      <w:r>
        <w:rPr>
          <w:spacing w:val="-1"/>
        </w:rPr>
        <w:t>eksiksiz</w:t>
      </w:r>
      <w:r>
        <w:rPr>
          <w:spacing w:val="1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220F7C">
      <w:pPr>
        <w:pStyle w:val="GvdeMetni"/>
        <w:numPr>
          <w:ilvl w:val="0"/>
          <w:numId w:val="198"/>
        </w:numPr>
        <w:tabs>
          <w:tab w:val="left" w:pos="356"/>
        </w:tabs>
        <w:kinsoku w:val="0"/>
        <w:overflowPunct w:val="0"/>
        <w:ind w:left="356"/>
        <w:rPr>
          <w:spacing w:val="-1"/>
        </w:rPr>
      </w:pPr>
      <w:r>
        <w:rPr>
          <w:spacing w:val="-1"/>
        </w:rPr>
        <w:t>Çekirdek</w:t>
      </w:r>
      <w:r>
        <w:t xml:space="preserve"> </w:t>
      </w:r>
      <w:r>
        <w:rPr>
          <w:spacing w:val="-1"/>
        </w:rPr>
        <w:t>zarı</w:t>
      </w:r>
      <w:r>
        <w:t xml:space="preserve"> ve</w:t>
      </w:r>
      <w:r>
        <w:rPr>
          <w:spacing w:val="-1"/>
        </w:rPr>
        <w:t xml:space="preserve"> çekirdekçiğin</w:t>
      </w:r>
      <w:r>
        <w:t xml:space="preserve"> </w:t>
      </w:r>
      <w:r>
        <w:rPr>
          <w:spacing w:val="-1"/>
        </w:rPr>
        <w:t>görevlerini</w:t>
      </w:r>
      <w:r>
        <w:t xml:space="preserve"> </w:t>
      </w:r>
      <w:r>
        <w:rPr>
          <w:spacing w:val="-1"/>
        </w:rPr>
        <w:t>tam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220F7C">
      <w:pPr>
        <w:pStyle w:val="GvdeMetni"/>
        <w:numPr>
          <w:ilvl w:val="0"/>
          <w:numId w:val="198"/>
        </w:numPr>
        <w:tabs>
          <w:tab w:val="left" w:pos="356"/>
        </w:tabs>
        <w:kinsoku w:val="0"/>
        <w:overflowPunct w:val="0"/>
        <w:ind w:left="356"/>
        <w:rPr>
          <w:spacing w:val="-1"/>
        </w:rPr>
      </w:pPr>
      <w:r>
        <w:rPr>
          <w:spacing w:val="-1"/>
        </w:rPr>
        <w:t>Hücre</w:t>
      </w:r>
      <w:r>
        <w:rPr>
          <w:spacing w:val="1"/>
        </w:rPr>
        <w:t xml:space="preserve"> </w:t>
      </w:r>
      <w:r>
        <w:rPr>
          <w:spacing w:val="-1"/>
        </w:rPr>
        <w:t>çekirdeğinin</w:t>
      </w:r>
      <w:r>
        <w:rPr>
          <w:spacing w:val="2"/>
        </w:rPr>
        <w:t xml:space="preserve"> </w:t>
      </w:r>
      <w:r>
        <w:rPr>
          <w:spacing w:val="-1"/>
        </w:rPr>
        <w:t>yapısını</w:t>
      </w:r>
      <w:r>
        <w:t xml:space="preserve"> </w:t>
      </w:r>
      <w:r>
        <w:rPr>
          <w:spacing w:val="-1"/>
        </w:rPr>
        <w:t>şematik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eksiksiz</w:t>
      </w:r>
      <w:r>
        <w:rPr>
          <w:spacing w:val="1"/>
        </w:rPr>
        <w:t xml:space="preserve"> </w:t>
      </w:r>
      <w:r>
        <w:rPr>
          <w:spacing w:val="-1"/>
        </w:rPr>
        <w:t>çizebilmelidir.</w:t>
      </w:r>
    </w:p>
    <w:p w:rsidR="00B80DE2" w:rsidRDefault="00B80DE2" w:rsidP="00220F7C">
      <w:pPr>
        <w:pStyle w:val="GvdeMetni"/>
        <w:numPr>
          <w:ilvl w:val="0"/>
          <w:numId w:val="198"/>
        </w:numPr>
        <w:tabs>
          <w:tab w:val="left" w:pos="356"/>
        </w:tabs>
        <w:kinsoku w:val="0"/>
        <w:overflowPunct w:val="0"/>
        <w:ind w:right="643" w:firstLine="0"/>
        <w:rPr>
          <w:spacing w:val="-1"/>
        </w:rPr>
      </w:pPr>
      <w:r>
        <w:rPr>
          <w:spacing w:val="-1"/>
        </w:rPr>
        <w:t>Kromozomların</w:t>
      </w:r>
      <w:r>
        <w:t xml:space="preserve"> </w:t>
      </w:r>
      <w:r>
        <w:rPr>
          <w:spacing w:val="-1"/>
        </w:rPr>
        <w:t>sayısının</w:t>
      </w:r>
      <w:r>
        <w:t xml:space="preserve"> </w:t>
      </w:r>
      <w:r>
        <w:rPr>
          <w:spacing w:val="-1"/>
        </w:rPr>
        <w:t>fazla</w:t>
      </w:r>
      <w:r>
        <w:rPr>
          <w:spacing w:val="1"/>
        </w:rPr>
        <w:t xml:space="preserve"> </w:t>
      </w:r>
      <w:r>
        <w:rPr>
          <w:spacing w:val="-3"/>
        </w:rPr>
        <w:t>ya</w:t>
      </w:r>
      <w:r>
        <w:rPr>
          <w:spacing w:val="-1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 xml:space="preserve"> noksan</w:t>
      </w:r>
      <w:r>
        <w:t xml:space="preserve"> olmasının </w:t>
      </w:r>
      <w:r>
        <w:rPr>
          <w:spacing w:val="-1"/>
        </w:rPr>
        <w:t>neden</w:t>
      </w:r>
      <w:r>
        <w:t xml:space="preserve"> </w:t>
      </w:r>
      <w:r>
        <w:rPr>
          <w:spacing w:val="-1"/>
        </w:rPr>
        <w:t>olduğu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>üç</w:t>
      </w:r>
      <w:r>
        <w:rPr>
          <w:spacing w:val="-1"/>
        </w:rPr>
        <w:t xml:space="preserve"> hastalık</w:t>
      </w:r>
      <w:r>
        <w:rPr>
          <w:spacing w:val="85"/>
        </w:rPr>
        <w:t xml:space="preserve"> </w:t>
      </w:r>
      <w:r>
        <w:rPr>
          <w:spacing w:val="-1"/>
        </w:rPr>
        <w:t>sayabilmelidir.</w:t>
      </w:r>
    </w:p>
    <w:p w:rsidR="00B80DE2" w:rsidRDefault="00B80DE2" w:rsidP="00220F7C">
      <w:pPr>
        <w:pStyle w:val="GvdeMetni"/>
        <w:numPr>
          <w:ilvl w:val="0"/>
          <w:numId w:val="198"/>
        </w:numPr>
        <w:tabs>
          <w:tab w:val="left" w:pos="356"/>
        </w:tabs>
        <w:kinsoku w:val="0"/>
        <w:overflowPunct w:val="0"/>
        <w:spacing w:before="14"/>
        <w:ind w:right="423" w:firstLine="0"/>
        <w:rPr>
          <w:spacing w:val="-1"/>
        </w:rPr>
      </w:pPr>
      <w:r>
        <w:rPr>
          <w:spacing w:val="-1"/>
        </w:rPr>
        <w:t>Hücre bölünmesi</w:t>
      </w:r>
      <w:r>
        <w:t xml:space="preserve"> </w:t>
      </w:r>
      <w:r>
        <w:rPr>
          <w:spacing w:val="-1"/>
        </w:rPr>
        <w:t>çeşitlerini,</w:t>
      </w:r>
      <w:r>
        <w:t xml:space="preserve"> </w:t>
      </w:r>
      <w:r>
        <w:rPr>
          <w:spacing w:val="-1"/>
        </w:rPr>
        <w:t>basamaklarını,</w:t>
      </w:r>
      <w:r>
        <w:t xml:space="preserve"> </w:t>
      </w:r>
      <w:r>
        <w:rPr>
          <w:spacing w:val="-1"/>
        </w:rPr>
        <w:t>rol</w:t>
      </w:r>
      <w:r>
        <w:t xml:space="preserve"> </w:t>
      </w:r>
      <w:r>
        <w:rPr>
          <w:spacing w:val="-1"/>
        </w:rPr>
        <w:t>oynayan</w:t>
      </w:r>
      <w:r>
        <w:t xml:space="preserve"> </w:t>
      </w:r>
      <w:r>
        <w:rPr>
          <w:spacing w:val="-1"/>
        </w:rPr>
        <w:t>faktörleri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görüldüğü</w:t>
      </w:r>
      <w:r>
        <w:t xml:space="preserve"> </w:t>
      </w:r>
      <w:r>
        <w:rPr>
          <w:spacing w:val="-1"/>
        </w:rPr>
        <w:t>hücreleri</w:t>
      </w:r>
      <w:r>
        <w:rPr>
          <w:spacing w:val="111"/>
        </w:rPr>
        <w:t xml:space="preserve"> </w:t>
      </w:r>
      <w:r>
        <w:rPr>
          <w:spacing w:val="-1"/>
        </w:rPr>
        <w:t>belirtebilmelidir.</w:t>
      </w:r>
    </w:p>
    <w:p w:rsidR="005475C3" w:rsidRDefault="005475C3" w:rsidP="00220F7C">
      <w:pPr>
        <w:pStyle w:val="Balk2"/>
        <w:kinsoku w:val="0"/>
        <w:overflowPunct w:val="0"/>
        <w:spacing w:before="56"/>
        <w:ind w:left="116" w:right="1915"/>
        <w:rPr>
          <w:spacing w:val="-1"/>
        </w:rPr>
      </w:pPr>
    </w:p>
    <w:p w:rsidR="00B80DE2" w:rsidRDefault="00B80DE2" w:rsidP="00220F7C">
      <w:pPr>
        <w:pStyle w:val="Balk2"/>
        <w:kinsoku w:val="0"/>
        <w:overflowPunct w:val="0"/>
        <w:spacing w:before="56"/>
        <w:ind w:left="116" w:right="1915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HÜCRE</w:t>
      </w:r>
      <w:r>
        <w:t xml:space="preserve"> </w:t>
      </w:r>
      <w:r>
        <w:rPr>
          <w:spacing w:val="-1"/>
        </w:rPr>
        <w:t>ZARI</w:t>
      </w:r>
      <w:r>
        <w:t xml:space="preserve"> </w:t>
      </w:r>
      <w:r>
        <w:rPr>
          <w:spacing w:val="-1"/>
        </w:rPr>
        <w:t>BİLEŞENLERİNİN KİMYASAL</w:t>
      </w:r>
      <w:r>
        <w:t xml:space="preserve"> </w:t>
      </w:r>
      <w:r>
        <w:rPr>
          <w:spacing w:val="-1"/>
        </w:rPr>
        <w:t>YAPISI</w:t>
      </w:r>
      <w:r>
        <w:rPr>
          <w:spacing w:val="53"/>
        </w:rPr>
        <w:t xml:space="preserve"> </w:t>
      </w:r>
    </w:p>
    <w:p w:rsidR="00B80DE2" w:rsidRDefault="00B80DE2" w:rsidP="00220F7C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220F7C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Hücre zarını</w:t>
      </w:r>
      <w:r>
        <w:rPr>
          <w:spacing w:val="2"/>
        </w:rPr>
        <w:t xml:space="preserve"> </w:t>
      </w:r>
      <w:r>
        <w:rPr>
          <w:spacing w:val="-1"/>
        </w:rPr>
        <w:t>genel</w:t>
      </w:r>
      <w:r>
        <w:rPr>
          <w:spacing w:val="5"/>
        </w:rPr>
        <w:t xml:space="preserve"> </w:t>
      </w:r>
      <w:r>
        <w:rPr>
          <w:spacing w:val="-1"/>
        </w:rPr>
        <w:t>yapısını</w:t>
      </w:r>
      <w:r>
        <w:t xml:space="preserve"> </w:t>
      </w:r>
      <w:r>
        <w:rPr>
          <w:spacing w:val="-1"/>
        </w:rPr>
        <w:t>kavrayabilmelidir.</w:t>
      </w:r>
    </w:p>
    <w:p w:rsidR="00B80DE2" w:rsidRDefault="00B80DE2" w:rsidP="00220F7C">
      <w:pPr>
        <w:pStyle w:val="GvdeMetni"/>
        <w:kinsoku w:val="0"/>
        <w:overflowPunct w:val="0"/>
        <w:spacing w:before="139"/>
        <w:ind w:right="3456"/>
        <w:rPr>
          <w:spacing w:val="-1"/>
        </w:rPr>
      </w:pPr>
      <w:r>
        <w:rPr>
          <w:spacing w:val="-1"/>
        </w:rPr>
        <w:t>Hücre membranının</w:t>
      </w:r>
      <w:r>
        <w:t xml:space="preserve"> </w:t>
      </w:r>
      <w:r>
        <w:rPr>
          <w:spacing w:val="-1"/>
        </w:rPr>
        <w:t>başlıca</w:t>
      </w:r>
      <w:r>
        <w:rPr>
          <w:spacing w:val="1"/>
        </w:rPr>
        <w:t xml:space="preserve"> </w:t>
      </w:r>
      <w:r>
        <w:rPr>
          <w:spacing w:val="-1"/>
        </w:rPr>
        <w:t>görevlerini</w:t>
      </w:r>
      <w:r>
        <w:t xml:space="preserve"> </w:t>
      </w:r>
      <w:r>
        <w:rPr>
          <w:spacing w:val="-1"/>
        </w:rPr>
        <w:t>sayabilmelidir.</w:t>
      </w:r>
      <w:r>
        <w:rPr>
          <w:spacing w:val="71"/>
        </w:rPr>
        <w:t xml:space="preserve"> </w:t>
      </w:r>
      <w:r>
        <w:rPr>
          <w:spacing w:val="-1"/>
        </w:rPr>
        <w:t>Hücre membranında</w:t>
      </w:r>
      <w:r>
        <w:rPr>
          <w:spacing w:val="3"/>
        </w:rPr>
        <w:t xml:space="preserve"> </w:t>
      </w:r>
      <w:r>
        <w:rPr>
          <w:spacing w:val="-2"/>
        </w:rPr>
        <w:t>yerl</w:t>
      </w:r>
      <w:r>
        <w:rPr>
          <w:spacing w:val="2"/>
        </w:rPr>
        <w:t xml:space="preserve"> </w:t>
      </w:r>
      <w:r>
        <w:rPr>
          <w:spacing w:val="-1"/>
        </w:rPr>
        <w:t>alan</w:t>
      </w:r>
      <w:r>
        <w:t xml:space="preserve"> </w:t>
      </w:r>
      <w:r>
        <w:rPr>
          <w:spacing w:val="-1"/>
        </w:rPr>
        <w:t>lipitleri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220F7C">
      <w:pPr>
        <w:pStyle w:val="GvdeMetni"/>
        <w:kinsoku w:val="0"/>
        <w:overflowPunct w:val="0"/>
        <w:spacing w:before="7"/>
        <w:ind w:left="115"/>
        <w:rPr>
          <w:spacing w:val="-1"/>
        </w:rPr>
      </w:pPr>
      <w:r>
        <w:rPr>
          <w:spacing w:val="-1"/>
        </w:rPr>
        <w:t>Hücre membranında</w:t>
      </w:r>
      <w:r>
        <w:rPr>
          <w:spacing w:val="3"/>
        </w:rPr>
        <w:t xml:space="preserve"> </w:t>
      </w:r>
      <w:r>
        <w:rPr>
          <w:spacing w:val="-2"/>
        </w:rPr>
        <w:t>yer</w:t>
      </w:r>
      <w:r>
        <w:rPr>
          <w:spacing w:val="1"/>
        </w:rPr>
        <w:t xml:space="preserve"> </w:t>
      </w:r>
      <w:r>
        <w:rPr>
          <w:spacing w:val="-1"/>
        </w:rPr>
        <w:t>alan</w:t>
      </w:r>
      <w:r>
        <w:t xml:space="preserve"> </w:t>
      </w:r>
      <w:r>
        <w:rPr>
          <w:spacing w:val="-1"/>
        </w:rPr>
        <w:t>proteinleri,</w:t>
      </w:r>
      <w:r>
        <w:rPr>
          <w:spacing w:val="2"/>
        </w:rPr>
        <w:t xml:space="preserve"> </w:t>
      </w:r>
      <w:r>
        <w:rPr>
          <w:spacing w:val="-1"/>
        </w:rPr>
        <w:t>glikolipidleri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glikoproteinleri</w:t>
      </w:r>
      <w:r>
        <w:rPr>
          <w:spacing w:val="2"/>
        </w:rPr>
        <w:t xml:space="preserve"> </w:t>
      </w:r>
      <w:r>
        <w:rPr>
          <w:spacing w:val="-1"/>
        </w:rPr>
        <w:t>kavrayabilmelidir.</w:t>
      </w:r>
    </w:p>
    <w:p w:rsidR="00B80DE2" w:rsidRDefault="00B80DE2" w:rsidP="00220F7C">
      <w:pPr>
        <w:pStyle w:val="GvdeMetni"/>
        <w:kinsoku w:val="0"/>
        <w:overflowPunct w:val="0"/>
        <w:spacing w:before="10"/>
        <w:ind w:left="0"/>
        <w:rPr>
          <w:sz w:val="29"/>
          <w:szCs w:val="29"/>
        </w:rPr>
      </w:pPr>
    </w:p>
    <w:p w:rsidR="00080976" w:rsidRDefault="00080976" w:rsidP="00220F7C">
      <w:pPr>
        <w:pStyle w:val="Balk2"/>
        <w:tabs>
          <w:tab w:val="left" w:pos="1128"/>
          <w:tab w:val="left" w:pos="1915"/>
          <w:tab w:val="left" w:pos="3115"/>
          <w:tab w:val="left" w:pos="4339"/>
          <w:tab w:val="left" w:pos="5542"/>
          <w:tab w:val="left" w:pos="7083"/>
        </w:tabs>
        <w:kinsoku w:val="0"/>
        <w:overflowPunct w:val="0"/>
        <w:ind w:right="116"/>
        <w:rPr>
          <w:spacing w:val="-1"/>
        </w:rPr>
      </w:pPr>
    </w:p>
    <w:p w:rsidR="00B80DE2" w:rsidRDefault="00B80DE2" w:rsidP="00220F7C">
      <w:pPr>
        <w:pStyle w:val="Balk2"/>
        <w:tabs>
          <w:tab w:val="left" w:pos="1128"/>
          <w:tab w:val="left" w:pos="1915"/>
          <w:tab w:val="left" w:pos="3115"/>
          <w:tab w:val="left" w:pos="4339"/>
          <w:tab w:val="left" w:pos="5542"/>
          <w:tab w:val="left" w:pos="7083"/>
        </w:tabs>
        <w:kinsoku w:val="0"/>
        <w:overflowPunct w:val="0"/>
        <w:ind w:right="116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rPr>
          <w:spacing w:val="-1"/>
        </w:rPr>
        <w:tab/>
      </w:r>
      <w:r>
        <w:rPr>
          <w:spacing w:val="-1"/>
          <w:w w:val="95"/>
        </w:rPr>
        <w:t>Adı:</w:t>
      </w:r>
      <w:r>
        <w:rPr>
          <w:spacing w:val="-1"/>
          <w:w w:val="95"/>
        </w:rPr>
        <w:tab/>
        <w:t>HÜCRE</w:t>
      </w:r>
      <w:r>
        <w:rPr>
          <w:spacing w:val="-1"/>
          <w:w w:val="95"/>
        </w:rPr>
        <w:tab/>
      </w:r>
      <w:r>
        <w:rPr>
          <w:spacing w:val="-1"/>
        </w:rPr>
        <w:t>YAPISI:</w:t>
      </w:r>
      <w:r>
        <w:rPr>
          <w:spacing w:val="-1"/>
        </w:rPr>
        <w:tab/>
        <w:t>HÜCRE</w:t>
      </w:r>
      <w:r>
        <w:rPr>
          <w:spacing w:val="-1"/>
        </w:rPr>
        <w:tab/>
        <w:t>İSKELETİ,</w:t>
      </w:r>
      <w:r>
        <w:rPr>
          <w:spacing w:val="-1"/>
        </w:rPr>
        <w:tab/>
        <w:t>HÜCRELERARASI</w:t>
      </w:r>
      <w:r>
        <w:rPr>
          <w:spacing w:val="51"/>
        </w:rPr>
        <w:t xml:space="preserve"> </w:t>
      </w:r>
      <w:r>
        <w:rPr>
          <w:spacing w:val="-1"/>
        </w:rPr>
        <w:t>BAĞLANTILAR</w:t>
      </w:r>
    </w:p>
    <w:p w:rsidR="00B80DE2" w:rsidRDefault="00B80DE2" w:rsidP="00220F7C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220F7C">
      <w:pPr>
        <w:pStyle w:val="GvdeMetni"/>
        <w:numPr>
          <w:ilvl w:val="0"/>
          <w:numId w:val="196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Hücre şekillerinin</w:t>
      </w:r>
      <w:r>
        <w:t xml:space="preserve"> </w:t>
      </w:r>
      <w:r>
        <w:rPr>
          <w:spacing w:val="-1"/>
        </w:rPr>
        <w:t>oluşmasındaki</w:t>
      </w:r>
      <w:r>
        <w:t xml:space="preserve"> </w:t>
      </w:r>
      <w:r>
        <w:rPr>
          <w:spacing w:val="-1"/>
        </w:rPr>
        <w:t>etkenleri</w:t>
      </w:r>
      <w:r>
        <w:t xml:space="preserve"> eksiksiz</w:t>
      </w:r>
      <w:r>
        <w:rPr>
          <w:spacing w:val="1"/>
        </w:rPr>
        <w:t xml:space="preserve"> </w:t>
      </w:r>
      <w:r>
        <w:rPr>
          <w:spacing w:val="-1"/>
        </w:rPr>
        <w:t>sayabilmelidir.</w:t>
      </w:r>
    </w:p>
    <w:p w:rsidR="00B80DE2" w:rsidRDefault="00B80DE2" w:rsidP="00220F7C">
      <w:pPr>
        <w:pStyle w:val="GvdeMetni"/>
        <w:numPr>
          <w:ilvl w:val="0"/>
          <w:numId w:val="196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Hücre şekillerinin</w:t>
      </w:r>
      <w:r>
        <w:t xml:space="preserve"> </w:t>
      </w:r>
      <w:r>
        <w:rPr>
          <w:spacing w:val="-1"/>
        </w:rPr>
        <w:t>adlarını</w:t>
      </w:r>
      <w:r>
        <w:t xml:space="preserve"> </w:t>
      </w:r>
      <w:r>
        <w:rPr>
          <w:spacing w:val="-1"/>
        </w:rPr>
        <w:t>eksiksiz</w:t>
      </w:r>
      <w:r>
        <w:rPr>
          <w:spacing w:val="1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belirtebilmelidir.</w:t>
      </w:r>
    </w:p>
    <w:p w:rsidR="00B80DE2" w:rsidRDefault="00B80DE2" w:rsidP="00220F7C">
      <w:pPr>
        <w:pStyle w:val="GvdeMetni"/>
        <w:numPr>
          <w:ilvl w:val="0"/>
          <w:numId w:val="196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Her </w:t>
      </w:r>
      <w:r>
        <w:t>hücre</w:t>
      </w:r>
      <w:r>
        <w:rPr>
          <w:spacing w:val="-1"/>
        </w:rPr>
        <w:t xml:space="preserve"> şeklinin</w:t>
      </w:r>
      <w:r>
        <w:rPr>
          <w:spacing w:val="2"/>
        </w:rPr>
        <w:t xml:space="preserve"> </w:t>
      </w:r>
      <w:r>
        <w:rPr>
          <w:spacing w:val="-1"/>
        </w:rPr>
        <w:t>görüldüğü</w:t>
      </w:r>
      <w:r>
        <w:t xml:space="preserve"> </w:t>
      </w:r>
      <w:r>
        <w:rPr>
          <w:spacing w:val="-1"/>
        </w:rPr>
        <w:t>organlardan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az</w:t>
      </w:r>
      <w:r>
        <w:rPr>
          <w:spacing w:val="3"/>
        </w:rPr>
        <w:t xml:space="preserve"> </w:t>
      </w:r>
      <w:r>
        <w:t>bir</w:t>
      </w:r>
      <w:r>
        <w:rPr>
          <w:spacing w:val="-1"/>
        </w:rPr>
        <w:t xml:space="preserve"> tanesini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220F7C">
      <w:pPr>
        <w:pStyle w:val="GvdeMetni"/>
        <w:numPr>
          <w:ilvl w:val="0"/>
          <w:numId w:val="196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Hücre</w:t>
      </w:r>
      <w:r>
        <w:rPr>
          <w:spacing w:val="3"/>
        </w:rPr>
        <w:t xml:space="preserve"> </w:t>
      </w:r>
      <w:r>
        <w:rPr>
          <w:spacing w:val="-1"/>
        </w:rPr>
        <w:t>yüzey</w:t>
      </w:r>
      <w:r>
        <w:rPr>
          <w:spacing w:val="-5"/>
        </w:rPr>
        <w:t xml:space="preserve"> </w:t>
      </w:r>
      <w:r>
        <w:rPr>
          <w:spacing w:val="-1"/>
        </w:rPr>
        <w:t>farklanması</w:t>
      </w:r>
      <w:r>
        <w:t xml:space="preserve"> </w:t>
      </w:r>
      <w:r>
        <w:rPr>
          <w:spacing w:val="-1"/>
        </w:rPr>
        <w:t>çeşitlerini</w:t>
      </w:r>
      <w:r>
        <w:t xml:space="preserve"> </w:t>
      </w:r>
      <w:r>
        <w:rPr>
          <w:spacing w:val="-1"/>
        </w:rPr>
        <w:t>tam</w:t>
      </w:r>
      <w:r>
        <w:t xml:space="preserve"> </w:t>
      </w:r>
      <w:r>
        <w:rPr>
          <w:spacing w:val="-1"/>
        </w:rPr>
        <w:t>olarak</w:t>
      </w:r>
      <w:r>
        <w:rPr>
          <w:spacing w:val="2"/>
        </w:rPr>
        <w:t xml:space="preserve"> </w:t>
      </w:r>
      <w:r>
        <w:rPr>
          <w:spacing w:val="-1"/>
        </w:rPr>
        <w:t>tanımlayabilmelidir.</w:t>
      </w:r>
    </w:p>
    <w:p w:rsidR="00B80DE2" w:rsidRDefault="00B80DE2" w:rsidP="00220F7C">
      <w:pPr>
        <w:pStyle w:val="GvdeMetni"/>
        <w:numPr>
          <w:ilvl w:val="0"/>
          <w:numId w:val="196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Mikrovillusların</w:t>
      </w:r>
      <w:r>
        <w:t xml:space="preserve"> </w:t>
      </w:r>
      <w:r>
        <w:rPr>
          <w:spacing w:val="-1"/>
        </w:rPr>
        <w:t>işlevini</w:t>
      </w:r>
      <w:r>
        <w:t xml:space="preserve"> ve</w:t>
      </w:r>
      <w:r>
        <w:rPr>
          <w:spacing w:val="-1"/>
        </w:rPr>
        <w:t xml:space="preserve"> bulunduğu</w:t>
      </w:r>
      <w:r>
        <w:t xml:space="preserve"> organlara</w:t>
      </w:r>
      <w:r>
        <w:rPr>
          <w:spacing w:val="-1"/>
        </w:rPr>
        <w:t xml:space="preserve"> en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örnek</w:t>
      </w:r>
      <w:r>
        <w:t xml:space="preserve"> </w:t>
      </w:r>
      <w:r>
        <w:rPr>
          <w:spacing w:val="-1"/>
        </w:rPr>
        <w:t>verebilmelidir.</w:t>
      </w:r>
    </w:p>
    <w:p w:rsidR="00B80DE2" w:rsidRDefault="00B80DE2" w:rsidP="00220F7C">
      <w:pPr>
        <w:pStyle w:val="GvdeMetni"/>
        <w:numPr>
          <w:ilvl w:val="0"/>
          <w:numId w:val="196"/>
        </w:numPr>
        <w:tabs>
          <w:tab w:val="left" w:pos="356"/>
        </w:tabs>
        <w:kinsoku w:val="0"/>
        <w:overflowPunct w:val="0"/>
        <w:spacing w:before="52"/>
        <w:rPr>
          <w:spacing w:val="-1"/>
        </w:rPr>
      </w:pPr>
      <w:r>
        <w:rPr>
          <w:spacing w:val="-1"/>
        </w:rPr>
        <w:t>Kinosilyaların</w:t>
      </w:r>
      <w:r>
        <w:t xml:space="preserve"> ışık ve</w:t>
      </w:r>
      <w:r>
        <w:rPr>
          <w:spacing w:val="1"/>
        </w:rPr>
        <w:t xml:space="preserve"> </w:t>
      </w:r>
      <w:r>
        <w:rPr>
          <w:spacing w:val="-1"/>
        </w:rPr>
        <w:t>elektron</w:t>
      </w:r>
      <w:r>
        <w:t xml:space="preserve"> </w:t>
      </w:r>
      <w:r>
        <w:rPr>
          <w:spacing w:val="-1"/>
        </w:rPr>
        <w:t>mikroskop</w:t>
      </w:r>
      <w:r>
        <w:t xml:space="preserve"> </w:t>
      </w:r>
      <w:r>
        <w:rPr>
          <w:spacing w:val="-1"/>
        </w:rPr>
        <w:t>düzeyinde</w:t>
      </w:r>
      <w:r>
        <w:rPr>
          <w:spacing w:val="3"/>
        </w:rPr>
        <w:t xml:space="preserve"> </w:t>
      </w:r>
      <w:r>
        <w:rPr>
          <w:spacing w:val="-1"/>
        </w:rPr>
        <w:t>yapısını</w:t>
      </w:r>
      <w:r>
        <w:t xml:space="preserve"> </w:t>
      </w:r>
      <w:r>
        <w:rPr>
          <w:spacing w:val="-1"/>
        </w:rPr>
        <w:t>belirtebilmelidir.</w:t>
      </w:r>
    </w:p>
    <w:p w:rsidR="00B80DE2" w:rsidRDefault="00B80DE2" w:rsidP="00220F7C">
      <w:pPr>
        <w:pStyle w:val="GvdeMetni"/>
        <w:numPr>
          <w:ilvl w:val="0"/>
          <w:numId w:val="196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Sterosilyaların</w:t>
      </w:r>
      <w:r>
        <w:t xml:space="preserve"> </w:t>
      </w:r>
      <w:r>
        <w:rPr>
          <w:spacing w:val="-1"/>
        </w:rPr>
        <w:t>bulunduğu</w:t>
      </w:r>
      <w:r>
        <w:t xml:space="preserve"> </w:t>
      </w:r>
      <w:r>
        <w:rPr>
          <w:spacing w:val="-1"/>
        </w:rPr>
        <w:t>organlardan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 xml:space="preserve">birini </w:t>
      </w:r>
      <w:r>
        <w:rPr>
          <w:spacing w:val="-1"/>
        </w:rPr>
        <w:t>belirtilerek</w:t>
      </w:r>
      <w:r>
        <w:t xml:space="preserve"> </w:t>
      </w:r>
      <w:r>
        <w:rPr>
          <w:spacing w:val="-1"/>
        </w:rPr>
        <w:t>işlevini</w:t>
      </w:r>
      <w:r>
        <w:t xml:space="preserve"> </w:t>
      </w:r>
      <w:r>
        <w:rPr>
          <w:spacing w:val="-1"/>
        </w:rPr>
        <w:t>tanımlayabilmelidir.</w:t>
      </w:r>
    </w:p>
    <w:p w:rsidR="005475C3" w:rsidRDefault="005475C3" w:rsidP="00220F7C">
      <w:pPr>
        <w:pStyle w:val="Balk2"/>
        <w:kinsoku w:val="0"/>
        <w:overflowPunct w:val="0"/>
        <w:ind w:left="116" w:right="119"/>
        <w:rPr>
          <w:spacing w:val="-1"/>
        </w:rPr>
      </w:pPr>
    </w:p>
    <w:p w:rsidR="00B80DE2" w:rsidRDefault="00B80DE2" w:rsidP="00220F7C">
      <w:pPr>
        <w:pStyle w:val="Balk2"/>
        <w:kinsoku w:val="0"/>
        <w:overflowPunct w:val="0"/>
        <w:ind w:left="116" w:right="119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HÜCRE</w:t>
      </w:r>
      <w:r>
        <w:t xml:space="preserve"> </w:t>
      </w:r>
      <w:r>
        <w:rPr>
          <w:spacing w:val="-1"/>
        </w:rPr>
        <w:t>ZARINDA ETKİLEŞİMLER VE</w:t>
      </w:r>
      <w:r>
        <w:t xml:space="preserve"> </w:t>
      </w:r>
      <w:r>
        <w:rPr>
          <w:spacing w:val="-1"/>
        </w:rPr>
        <w:t>ENZİMATİK</w:t>
      </w:r>
      <w:r>
        <w:t xml:space="preserve"> </w:t>
      </w:r>
      <w:r>
        <w:rPr>
          <w:spacing w:val="-1"/>
        </w:rPr>
        <w:t>TEPKİMELER</w:t>
      </w:r>
      <w:r>
        <w:rPr>
          <w:spacing w:val="63"/>
        </w:rPr>
        <w:t xml:space="preserve"> </w:t>
      </w:r>
    </w:p>
    <w:p w:rsidR="00B80DE2" w:rsidRDefault="00B80DE2" w:rsidP="00220F7C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220F7C">
      <w:pPr>
        <w:pStyle w:val="GvdeMetni"/>
        <w:kinsoku w:val="0"/>
        <w:overflowPunct w:val="0"/>
        <w:ind w:right="2435"/>
        <w:rPr>
          <w:spacing w:val="-1"/>
        </w:rPr>
      </w:pPr>
      <w:r>
        <w:rPr>
          <w:spacing w:val="-1"/>
        </w:rPr>
        <w:t xml:space="preserve">Hücre Membranında </w:t>
      </w:r>
      <w:r>
        <w:t xml:space="preserve">Transport </w:t>
      </w:r>
      <w:r>
        <w:rPr>
          <w:spacing w:val="-1"/>
        </w:rPr>
        <w:t>durumunu</w:t>
      </w:r>
      <w:r>
        <w:t xml:space="preserve"> </w:t>
      </w:r>
      <w:r>
        <w:rPr>
          <w:spacing w:val="-1"/>
        </w:rPr>
        <w:t>açıklayabilmelidir.</w:t>
      </w:r>
      <w:r>
        <w:rPr>
          <w:spacing w:val="69"/>
        </w:rPr>
        <w:t xml:space="preserve"> </w:t>
      </w:r>
      <w:r>
        <w:rPr>
          <w:spacing w:val="-1"/>
        </w:rPr>
        <w:t>Transport</w:t>
      </w:r>
      <w:r>
        <w:t xml:space="preserve"> </w:t>
      </w:r>
      <w:r>
        <w:rPr>
          <w:spacing w:val="-1"/>
        </w:rPr>
        <w:t>mekanizmalarını</w:t>
      </w:r>
      <w:r>
        <w:t xml:space="preserve"> </w:t>
      </w:r>
      <w:r>
        <w:rPr>
          <w:spacing w:val="-1"/>
        </w:rPr>
        <w:t>sınıflandırabilmelidir.</w:t>
      </w:r>
    </w:p>
    <w:p w:rsidR="00B80DE2" w:rsidRDefault="00B80DE2" w:rsidP="00220F7C">
      <w:pPr>
        <w:pStyle w:val="GvdeMetni"/>
        <w:kinsoku w:val="0"/>
        <w:overflowPunct w:val="0"/>
        <w:spacing w:before="3"/>
        <w:rPr>
          <w:spacing w:val="-1"/>
        </w:rPr>
      </w:pPr>
      <w:r>
        <w:rPr>
          <w:spacing w:val="-1"/>
        </w:rPr>
        <w:t>Etkileşimde rol</w:t>
      </w:r>
      <w:r>
        <w:t xml:space="preserve"> </w:t>
      </w:r>
      <w:r>
        <w:rPr>
          <w:spacing w:val="-1"/>
        </w:rPr>
        <w:t>alan</w:t>
      </w:r>
      <w:r>
        <w:t xml:space="preserve"> </w:t>
      </w:r>
      <w:r>
        <w:rPr>
          <w:spacing w:val="-1"/>
        </w:rPr>
        <w:t xml:space="preserve">Reseptörler </w:t>
      </w:r>
      <w:r>
        <w:t>hakkında</w:t>
      </w:r>
      <w:r>
        <w:rPr>
          <w:spacing w:val="3"/>
        </w:rPr>
        <w:t xml:space="preserve"> </w:t>
      </w:r>
      <w:r>
        <w:rPr>
          <w:spacing w:val="-2"/>
        </w:rPr>
        <w:t>yorum</w:t>
      </w:r>
      <w:r>
        <w:rPr>
          <w:spacing w:val="2"/>
        </w:rPr>
        <w:t xml:space="preserve"> </w:t>
      </w:r>
      <w:r>
        <w:rPr>
          <w:spacing w:val="-1"/>
        </w:rPr>
        <w:t>yapabilmeyi</w:t>
      </w:r>
      <w:r>
        <w:t xml:space="preserve"> </w:t>
      </w:r>
      <w:r>
        <w:rPr>
          <w:spacing w:val="-1"/>
        </w:rPr>
        <w:t>kazanmalıdır.</w:t>
      </w:r>
    </w:p>
    <w:p w:rsidR="00B80DE2" w:rsidRDefault="00B80DE2" w:rsidP="00220F7C">
      <w:pPr>
        <w:pStyle w:val="GvdeMetni"/>
        <w:kinsoku w:val="0"/>
        <w:overflowPunct w:val="0"/>
        <w:spacing w:before="139"/>
        <w:ind w:right="423"/>
        <w:rPr>
          <w:spacing w:val="-1"/>
        </w:rPr>
      </w:pPr>
      <w:r>
        <w:rPr>
          <w:spacing w:val="-1"/>
        </w:rPr>
        <w:t>Eritrosit</w:t>
      </w:r>
      <w:r>
        <w:rPr>
          <w:spacing w:val="2"/>
        </w:rPr>
        <w:t xml:space="preserve"> </w:t>
      </w:r>
      <w:r>
        <w:rPr>
          <w:spacing w:val="-1"/>
        </w:rPr>
        <w:t>yüzeyinde</w:t>
      </w:r>
      <w:r>
        <w:rPr>
          <w:spacing w:val="3"/>
        </w:rPr>
        <w:t xml:space="preserve"> </w:t>
      </w:r>
      <w:r>
        <w:rPr>
          <w:spacing w:val="-2"/>
        </w:rPr>
        <w:t>yer</w:t>
      </w:r>
      <w:r>
        <w:rPr>
          <w:spacing w:val="1"/>
        </w:rPr>
        <w:t xml:space="preserve"> </w:t>
      </w:r>
      <w:r>
        <w:t xml:space="preserve">alan </w:t>
      </w:r>
      <w:r>
        <w:rPr>
          <w:spacing w:val="-1"/>
        </w:rPr>
        <w:t>antijenlerin</w:t>
      </w:r>
      <w:r>
        <w:t xml:space="preserve"> </w:t>
      </w:r>
      <w:r>
        <w:rPr>
          <w:spacing w:val="-1"/>
        </w:rPr>
        <w:t>(Kan</w:t>
      </w:r>
      <w:r>
        <w:rPr>
          <w:spacing w:val="2"/>
        </w:rPr>
        <w:t xml:space="preserve"> </w:t>
      </w:r>
      <w:r>
        <w:rPr>
          <w:spacing w:val="-1"/>
        </w:rPr>
        <w:t>grupları) özelliklerini</w:t>
      </w:r>
      <w:r>
        <w:t xml:space="preserve"> </w:t>
      </w:r>
      <w:r>
        <w:rPr>
          <w:spacing w:val="-1"/>
        </w:rPr>
        <w:t>kavrayabilmelidir.</w:t>
      </w:r>
      <w:r>
        <w:rPr>
          <w:spacing w:val="97"/>
        </w:rPr>
        <w:t xml:space="preserve"> </w:t>
      </w:r>
      <w:r>
        <w:rPr>
          <w:spacing w:val="-1"/>
        </w:rPr>
        <w:t>Hücre membranlarında</w:t>
      </w:r>
      <w:r>
        <w:rPr>
          <w:spacing w:val="3"/>
        </w:rPr>
        <w:t xml:space="preserve"> </w:t>
      </w:r>
      <w:r>
        <w:rPr>
          <w:spacing w:val="-2"/>
        </w:rPr>
        <w:t>yer</w:t>
      </w:r>
      <w:r>
        <w:rPr>
          <w:spacing w:val="-1"/>
        </w:rPr>
        <w:t xml:space="preserve"> alan</w:t>
      </w:r>
      <w:r>
        <w:t xml:space="preserve"> Na+</w:t>
      </w:r>
      <w:r>
        <w:rPr>
          <w:spacing w:val="-1"/>
        </w:rPr>
        <w:t xml:space="preserve"> </w:t>
      </w:r>
      <w:r>
        <w:t>,K+</w:t>
      </w:r>
      <w:r>
        <w:rPr>
          <w:spacing w:val="-1"/>
        </w:rPr>
        <w:t xml:space="preserve"> ATPaz</w:t>
      </w:r>
      <w:r>
        <w:rPr>
          <w:spacing w:val="3"/>
        </w:rPr>
        <w:t xml:space="preserve"> </w:t>
      </w:r>
      <w:r>
        <w:rPr>
          <w:spacing w:val="-1"/>
        </w:rPr>
        <w:t>pompasının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kavrayabilmelidir.</w:t>
      </w:r>
    </w:p>
    <w:p w:rsidR="00B80DE2" w:rsidRDefault="00B80DE2" w:rsidP="00220F7C">
      <w:pPr>
        <w:pStyle w:val="GvdeMetni"/>
        <w:tabs>
          <w:tab w:val="left" w:pos="2021"/>
          <w:tab w:val="left" w:pos="3067"/>
          <w:tab w:val="left" w:pos="4080"/>
          <w:tab w:val="left" w:pos="6216"/>
          <w:tab w:val="left" w:pos="6982"/>
          <w:tab w:val="left" w:pos="8400"/>
        </w:tabs>
        <w:kinsoku w:val="0"/>
        <w:overflowPunct w:val="0"/>
        <w:spacing w:before="52"/>
        <w:ind w:left="115" w:right="116"/>
        <w:rPr>
          <w:spacing w:val="-1"/>
        </w:rPr>
      </w:pPr>
      <w:r>
        <w:rPr>
          <w:spacing w:val="-1"/>
        </w:rPr>
        <w:t>5’-Nükleotidaz,</w:t>
      </w:r>
      <w:r>
        <w:rPr>
          <w:spacing w:val="-1"/>
        </w:rPr>
        <w:tab/>
      </w:r>
      <w:r>
        <w:rPr>
          <w:spacing w:val="-1"/>
          <w:w w:val="95"/>
        </w:rPr>
        <w:t>Adenil</w:t>
      </w:r>
      <w:r>
        <w:rPr>
          <w:spacing w:val="-1"/>
          <w:w w:val="95"/>
        </w:rPr>
        <w:tab/>
        <w:t>siklaz,</w:t>
      </w:r>
      <w:r>
        <w:rPr>
          <w:spacing w:val="-1"/>
          <w:w w:val="95"/>
        </w:rPr>
        <w:tab/>
      </w:r>
      <w:r>
        <w:rPr>
          <w:spacing w:val="-1"/>
        </w:rPr>
        <w:t>Glukoz-6-fosfataz</w:t>
      </w:r>
      <w:r>
        <w:rPr>
          <w:spacing w:val="-1"/>
        </w:rPr>
        <w:tab/>
      </w:r>
      <w:r>
        <w:rPr>
          <w:spacing w:val="-1"/>
          <w:w w:val="95"/>
        </w:rPr>
        <w:t>gibi</w:t>
      </w:r>
      <w:r>
        <w:rPr>
          <w:spacing w:val="-1"/>
          <w:w w:val="95"/>
        </w:rPr>
        <w:tab/>
      </w:r>
      <w:r>
        <w:rPr>
          <w:spacing w:val="-1"/>
        </w:rPr>
        <w:t>enzimlerin</w:t>
      </w:r>
      <w:r>
        <w:rPr>
          <w:spacing w:val="-1"/>
        </w:rPr>
        <w:tab/>
        <w:t>önemini</w:t>
      </w:r>
      <w:r>
        <w:rPr>
          <w:spacing w:val="85"/>
        </w:rPr>
        <w:t xml:space="preserve"> </w:t>
      </w:r>
      <w:r>
        <w:rPr>
          <w:spacing w:val="-1"/>
        </w:rPr>
        <w:t>kavrayabilmelidirler.</w:t>
      </w:r>
    </w:p>
    <w:p w:rsidR="00B80DE2" w:rsidRDefault="00B80DE2" w:rsidP="00220F7C">
      <w:pPr>
        <w:pStyle w:val="GvdeMetni"/>
        <w:kinsoku w:val="0"/>
        <w:overflowPunct w:val="0"/>
        <w:spacing w:before="206"/>
        <w:ind w:left="115" w:right="114"/>
      </w:pPr>
      <w:r>
        <w:rPr>
          <w:b/>
          <w:bCs/>
          <w:spacing w:val="-1"/>
        </w:rPr>
        <w:t>Dersin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Adı: HORMONLAR,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KİMYASAL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YAPILARI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VE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GENEL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ÖZELLİKLERİ</w:t>
      </w:r>
      <w:r>
        <w:rPr>
          <w:b/>
          <w:bCs/>
          <w:spacing w:val="52"/>
        </w:rPr>
        <w:t xml:space="preserve"> </w:t>
      </w:r>
    </w:p>
    <w:p w:rsidR="00B80DE2" w:rsidRDefault="00B80DE2" w:rsidP="00220F7C">
      <w:pPr>
        <w:pStyle w:val="GvdeMetni"/>
        <w:kinsoku w:val="0"/>
        <w:overflowPunct w:val="0"/>
        <w:spacing w:before="3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</w:t>
      </w:r>
    </w:p>
    <w:p w:rsidR="00B80DE2" w:rsidRDefault="00B80DE2" w:rsidP="009C43FD">
      <w:pPr>
        <w:pStyle w:val="GvdeMetni"/>
        <w:numPr>
          <w:ilvl w:val="0"/>
          <w:numId w:val="193"/>
        </w:numPr>
        <w:tabs>
          <w:tab w:val="left" w:pos="884"/>
          <w:tab w:val="left" w:pos="2515"/>
          <w:tab w:val="left" w:pos="4551"/>
          <w:tab w:val="left" w:pos="6036"/>
          <w:tab w:val="left" w:pos="8808"/>
        </w:tabs>
        <w:kinsoku w:val="0"/>
        <w:overflowPunct w:val="0"/>
        <w:ind w:right="115" w:firstLine="0"/>
        <w:jc w:val="both"/>
        <w:rPr>
          <w:spacing w:val="-1"/>
        </w:rPr>
      </w:pPr>
      <w:r>
        <w:rPr>
          <w:spacing w:val="-1"/>
        </w:rPr>
        <w:t>Endokrin,</w:t>
      </w:r>
      <w:r>
        <w:rPr>
          <w:spacing w:val="-1"/>
        </w:rPr>
        <w:tab/>
      </w:r>
      <w:r>
        <w:t>endokrinoloji,</w:t>
      </w:r>
      <w:r>
        <w:tab/>
      </w:r>
      <w:r>
        <w:rPr>
          <w:spacing w:val="-1"/>
          <w:w w:val="95"/>
        </w:rPr>
        <w:t>hormon,</w:t>
      </w:r>
      <w:r>
        <w:rPr>
          <w:spacing w:val="-1"/>
          <w:w w:val="95"/>
        </w:rPr>
        <w:tab/>
      </w:r>
      <w:r>
        <w:rPr>
          <w:spacing w:val="-1"/>
        </w:rPr>
        <w:t>hipotalamik-hipofizer</w:t>
      </w:r>
      <w:r>
        <w:rPr>
          <w:spacing w:val="-1"/>
        </w:rPr>
        <w:tab/>
        <w:t>aks,</w:t>
      </w:r>
      <w:r>
        <w:rPr>
          <w:spacing w:val="67"/>
        </w:rPr>
        <w:t xml:space="preserve"> </w:t>
      </w:r>
      <w:r>
        <w:rPr>
          <w:spacing w:val="-1"/>
        </w:rPr>
        <w:t>adenohipofiz,nörohipofiz,hormon</w:t>
      </w:r>
      <w:r>
        <w:rPr>
          <w:spacing w:val="19"/>
        </w:rPr>
        <w:t xml:space="preserve"> </w:t>
      </w:r>
      <w:r>
        <w:rPr>
          <w:spacing w:val="-1"/>
        </w:rPr>
        <w:t>reseptörü,steroid</w:t>
      </w:r>
      <w:r>
        <w:rPr>
          <w:spacing w:val="19"/>
        </w:rPr>
        <w:t xml:space="preserve"> </w:t>
      </w:r>
      <w:r>
        <w:rPr>
          <w:spacing w:val="-1"/>
        </w:rPr>
        <w:t>hormon,</w:t>
      </w:r>
      <w:r>
        <w:rPr>
          <w:spacing w:val="19"/>
        </w:rPr>
        <w:t xml:space="preserve"> </w:t>
      </w:r>
      <w:r>
        <w:rPr>
          <w:spacing w:val="-1"/>
        </w:rPr>
        <w:t>aminoasit</w:t>
      </w:r>
      <w:r>
        <w:rPr>
          <w:spacing w:val="19"/>
        </w:rPr>
        <w:t xml:space="preserve"> </w:t>
      </w:r>
      <w:r>
        <w:rPr>
          <w:spacing w:val="-1"/>
        </w:rPr>
        <w:t>kökenli</w:t>
      </w:r>
      <w:r>
        <w:rPr>
          <w:spacing w:val="19"/>
        </w:rPr>
        <w:t xml:space="preserve"> </w:t>
      </w:r>
      <w:r>
        <w:rPr>
          <w:spacing w:val="-1"/>
        </w:rPr>
        <w:t>hormonlari</w:t>
      </w:r>
      <w:r>
        <w:rPr>
          <w:spacing w:val="19"/>
        </w:rPr>
        <w:t xml:space="preserve"> </w:t>
      </w:r>
      <w:r>
        <w:t>ve</w:t>
      </w:r>
      <w:r>
        <w:rPr>
          <w:spacing w:val="133"/>
        </w:rPr>
        <w:t xml:space="preserve"> </w:t>
      </w:r>
      <w:r>
        <w:rPr>
          <w:spacing w:val="-1"/>
        </w:rPr>
        <w:t>peptid</w:t>
      </w:r>
      <w:r>
        <w:t xml:space="preserve"> </w:t>
      </w:r>
      <w:r>
        <w:rPr>
          <w:spacing w:val="-1"/>
        </w:rPr>
        <w:t>hormonların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terminolojiyi</w:t>
      </w:r>
      <w:r>
        <w:t xml:space="preserve"> </w:t>
      </w:r>
      <w:r>
        <w:rPr>
          <w:spacing w:val="-1"/>
        </w:rPr>
        <w:t>tanımlayabilecek</w:t>
      </w:r>
    </w:p>
    <w:p w:rsidR="00B80DE2" w:rsidRDefault="00B80DE2" w:rsidP="009C43FD">
      <w:pPr>
        <w:pStyle w:val="GvdeMetni"/>
        <w:numPr>
          <w:ilvl w:val="0"/>
          <w:numId w:val="193"/>
        </w:numPr>
        <w:tabs>
          <w:tab w:val="left" w:pos="824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Hormonların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yapılarını</w:t>
      </w:r>
      <w:r>
        <w:t xml:space="preserve"> </w:t>
      </w:r>
      <w:r>
        <w:rPr>
          <w:spacing w:val="55"/>
        </w:rPr>
        <w:t xml:space="preserve"> </w:t>
      </w:r>
      <w:r>
        <w:t xml:space="preserve">ve </w:t>
      </w:r>
      <w:r>
        <w:rPr>
          <w:spacing w:val="54"/>
        </w:rPr>
        <w:t xml:space="preserve"> </w:t>
      </w:r>
      <w:r>
        <w:rPr>
          <w:spacing w:val="-1"/>
        </w:rPr>
        <w:t>fonksiyonlarını</w:t>
      </w:r>
      <w:r>
        <w:t xml:space="preserve"> </w:t>
      </w:r>
      <w:r>
        <w:rPr>
          <w:spacing w:val="55"/>
        </w:rPr>
        <w:t xml:space="preserve"> </w:t>
      </w:r>
      <w:r>
        <w:t xml:space="preserve">ve </w:t>
      </w:r>
      <w:r>
        <w:rPr>
          <w:spacing w:val="54"/>
        </w:rPr>
        <w:t xml:space="preserve"> </w:t>
      </w:r>
      <w:r>
        <w:rPr>
          <w:spacing w:val="-1"/>
        </w:rPr>
        <w:t>hücrelerarası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etkileşimdeki</w:t>
      </w:r>
      <w:r>
        <w:rPr>
          <w:spacing w:val="87"/>
        </w:rPr>
        <w:t xml:space="preserve"> </w:t>
      </w:r>
      <w:r>
        <w:rPr>
          <w:spacing w:val="-1"/>
        </w:rPr>
        <w:t>rollerini</w:t>
      </w:r>
      <w:r>
        <w:t xml:space="preserve"> </w:t>
      </w:r>
      <w:r>
        <w:rPr>
          <w:spacing w:val="-1"/>
        </w:rPr>
        <w:t>öğrenebilmeli.</w:t>
      </w:r>
    </w:p>
    <w:p w:rsidR="00B80DE2" w:rsidRDefault="00B80DE2" w:rsidP="009C43FD">
      <w:pPr>
        <w:pStyle w:val="GvdeMetni"/>
        <w:numPr>
          <w:ilvl w:val="0"/>
          <w:numId w:val="193"/>
        </w:numPr>
        <w:tabs>
          <w:tab w:val="left" w:pos="824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Hormonların</w:t>
      </w:r>
      <w:r>
        <w:rPr>
          <w:spacing w:val="36"/>
        </w:rPr>
        <w:t xml:space="preserve"> </w:t>
      </w:r>
      <w:r>
        <w:rPr>
          <w:spacing w:val="-1"/>
        </w:rPr>
        <w:t>sınıflandırılmasını,</w:t>
      </w:r>
      <w:r>
        <w:rPr>
          <w:spacing w:val="36"/>
        </w:rPr>
        <w:t xml:space="preserve"> </w:t>
      </w:r>
      <w:r>
        <w:rPr>
          <w:spacing w:val="-1"/>
        </w:rPr>
        <w:t>sentezini,</w:t>
      </w:r>
      <w:r>
        <w:rPr>
          <w:spacing w:val="33"/>
        </w:rPr>
        <w:t xml:space="preserve"> </w:t>
      </w:r>
      <w:r>
        <w:rPr>
          <w:spacing w:val="-1"/>
        </w:rPr>
        <w:t>taşınması,</w:t>
      </w:r>
      <w:r>
        <w:rPr>
          <w:spacing w:val="38"/>
        </w:rPr>
        <w:t xml:space="preserve"> </w:t>
      </w:r>
      <w:r>
        <w:rPr>
          <w:spacing w:val="-1"/>
        </w:rPr>
        <w:t>yıkım</w:t>
      </w:r>
      <w:r>
        <w:rPr>
          <w:spacing w:val="36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rPr>
          <w:spacing w:val="-1"/>
        </w:rPr>
        <w:t>etki</w:t>
      </w:r>
      <w:r>
        <w:rPr>
          <w:spacing w:val="36"/>
        </w:rPr>
        <w:t xml:space="preserve"> </w:t>
      </w:r>
      <w:r>
        <w:rPr>
          <w:spacing w:val="-1"/>
        </w:rPr>
        <w:t>mekanizmalarını</w:t>
      </w:r>
      <w:r>
        <w:rPr>
          <w:spacing w:val="103"/>
        </w:rPr>
        <w:t xml:space="preserve"> </w:t>
      </w:r>
      <w:r>
        <w:rPr>
          <w:spacing w:val="-1"/>
        </w:rPr>
        <w:t>sayabileceklerdir.</w:t>
      </w:r>
    </w:p>
    <w:p w:rsidR="005475C3" w:rsidRDefault="005475C3" w:rsidP="009C43FD">
      <w:pPr>
        <w:pStyle w:val="Balk2"/>
        <w:kinsoku w:val="0"/>
        <w:overflowPunct w:val="0"/>
        <w:ind w:right="3529"/>
        <w:rPr>
          <w:spacing w:val="-1"/>
        </w:rPr>
      </w:pPr>
    </w:p>
    <w:p w:rsidR="005475C3" w:rsidRDefault="005475C3" w:rsidP="009C43FD">
      <w:pPr>
        <w:pStyle w:val="Balk2"/>
        <w:kinsoku w:val="0"/>
        <w:overflowPunct w:val="0"/>
        <w:ind w:right="3529"/>
        <w:rPr>
          <w:spacing w:val="-1"/>
        </w:rPr>
      </w:pPr>
    </w:p>
    <w:p w:rsidR="00B80DE2" w:rsidRDefault="00B80DE2" w:rsidP="009C43FD">
      <w:pPr>
        <w:pStyle w:val="Balk2"/>
        <w:kinsoku w:val="0"/>
        <w:overflowPunct w:val="0"/>
        <w:ind w:right="3529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SİNYAL</w:t>
      </w:r>
      <w:r>
        <w:t xml:space="preserve"> İLETİM</w:t>
      </w:r>
      <w:r>
        <w:rPr>
          <w:spacing w:val="-1"/>
        </w:rPr>
        <w:t xml:space="preserve"> MEKANİZMALARI</w:t>
      </w:r>
      <w:r>
        <w:rPr>
          <w:spacing w:val="28"/>
        </w:rPr>
        <w:t xml:space="preserve"> </w:t>
      </w:r>
    </w:p>
    <w:p w:rsidR="00B80DE2" w:rsidRDefault="00B80DE2" w:rsidP="009C43FD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</w:t>
      </w:r>
    </w:p>
    <w:p w:rsidR="00B80DE2" w:rsidRDefault="00B80DE2" w:rsidP="009C43FD">
      <w:pPr>
        <w:pStyle w:val="GvdeMetni"/>
        <w:numPr>
          <w:ilvl w:val="0"/>
          <w:numId w:val="192"/>
        </w:numPr>
        <w:tabs>
          <w:tab w:val="left" w:pos="824"/>
          <w:tab w:val="left" w:pos="2904"/>
          <w:tab w:val="left" w:pos="5251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Sinyalin;</w:t>
      </w:r>
      <w:r>
        <w:t xml:space="preserve">   </w:t>
      </w:r>
      <w:r>
        <w:rPr>
          <w:spacing w:val="-1"/>
        </w:rPr>
        <w:t>tanımı,</w:t>
      </w:r>
      <w:r>
        <w:rPr>
          <w:spacing w:val="-1"/>
        </w:rPr>
        <w:tab/>
        <w:t>etki</w:t>
      </w:r>
      <w:r>
        <w:t xml:space="preserve">   </w:t>
      </w:r>
      <w:r>
        <w:rPr>
          <w:spacing w:val="-1"/>
        </w:rPr>
        <w:t>mekanizması</w:t>
      </w:r>
      <w:r>
        <w:rPr>
          <w:spacing w:val="-1"/>
        </w:rPr>
        <w:tab/>
      </w:r>
      <w:r>
        <w:t xml:space="preserve">ve  </w:t>
      </w:r>
      <w:r>
        <w:rPr>
          <w:spacing w:val="1"/>
        </w:rPr>
        <w:t xml:space="preserve"> </w:t>
      </w:r>
      <w:r>
        <w:rPr>
          <w:spacing w:val="-1"/>
        </w:rPr>
        <w:t>iletimde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sorumlu</w:t>
      </w:r>
      <w:r>
        <w:t xml:space="preserve">   </w:t>
      </w:r>
      <w:r>
        <w:rPr>
          <w:spacing w:val="-1"/>
        </w:rPr>
        <w:t>olan</w:t>
      </w:r>
      <w:r>
        <w:t xml:space="preserve">   </w:t>
      </w:r>
      <w:r>
        <w:rPr>
          <w:spacing w:val="-1"/>
        </w:rPr>
        <w:t>proteinleri</w:t>
      </w:r>
      <w:r>
        <w:rPr>
          <w:spacing w:val="93"/>
        </w:rPr>
        <w:t xml:space="preserve"> </w:t>
      </w:r>
      <w:r>
        <w:rPr>
          <w:spacing w:val="-1"/>
        </w:rPr>
        <w:t>açıklayabilecek.</w:t>
      </w:r>
    </w:p>
    <w:p w:rsidR="00B80DE2" w:rsidRDefault="00B80DE2" w:rsidP="009C43FD">
      <w:pPr>
        <w:pStyle w:val="GvdeMetni"/>
        <w:numPr>
          <w:ilvl w:val="0"/>
          <w:numId w:val="192"/>
        </w:numPr>
        <w:tabs>
          <w:tab w:val="left" w:pos="824"/>
        </w:tabs>
        <w:kinsoku w:val="0"/>
        <w:overflowPunct w:val="0"/>
        <w:ind w:left="824"/>
        <w:rPr>
          <w:spacing w:val="-1"/>
        </w:rPr>
      </w:pPr>
      <w:r>
        <w:rPr>
          <w:spacing w:val="-1"/>
        </w:rPr>
        <w:t>Hücre membran</w:t>
      </w:r>
      <w:r>
        <w:t xml:space="preserve"> </w:t>
      </w:r>
      <w:r>
        <w:rPr>
          <w:spacing w:val="-1"/>
        </w:rPr>
        <w:t>reseptörleri</w:t>
      </w:r>
      <w:r>
        <w:t xml:space="preserve"> ve</w:t>
      </w:r>
      <w:r>
        <w:rPr>
          <w:spacing w:val="-1"/>
        </w:rPr>
        <w:t xml:space="preserve"> sinyal</w:t>
      </w:r>
      <w:r>
        <w:t xml:space="preserve"> </w:t>
      </w:r>
      <w:r>
        <w:rPr>
          <w:spacing w:val="-1"/>
        </w:rPr>
        <w:t>iletim</w:t>
      </w:r>
      <w:r>
        <w:t xml:space="preserve"> </w:t>
      </w:r>
      <w:r>
        <w:rPr>
          <w:spacing w:val="-1"/>
        </w:rPr>
        <w:t>mekanizmasını</w:t>
      </w:r>
      <w:r>
        <w:t xml:space="preserve"> </w:t>
      </w:r>
      <w:r>
        <w:rPr>
          <w:spacing w:val="-1"/>
        </w:rPr>
        <w:t>açıklayabilecek</w:t>
      </w:r>
    </w:p>
    <w:p w:rsidR="00B80DE2" w:rsidRDefault="00B80DE2" w:rsidP="009C43FD">
      <w:pPr>
        <w:pStyle w:val="GvdeMetni"/>
        <w:numPr>
          <w:ilvl w:val="0"/>
          <w:numId w:val="192"/>
        </w:numPr>
        <w:tabs>
          <w:tab w:val="left" w:pos="824"/>
        </w:tabs>
        <w:kinsoku w:val="0"/>
        <w:overflowPunct w:val="0"/>
        <w:ind w:left="824"/>
      </w:pPr>
      <w:r>
        <w:rPr>
          <w:spacing w:val="-1"/>
        </w:rPr>
        <w:t>Hücre içi</w:t>
      </w:r>
      <w:r>
        <w:t xml:space="preserve"> </w:t>
      </w:r>
      <w:r>
        <w:rPr>
          <w:spacing w:val="-1"/>
        </w:rPr>
        <w:t>habercileri</w:t>
      </w:r>
      <w:r>
        <w:t xml:space="preserve"> ve</w:t>
      </w:r>
      <w:r>
        <w:rPr>
          <w:spacing w:val="-1"/>
        </w:rPr>
        <w:t xml:space="preserve"> fonksiyonlarını</w:t>
      </w:r>
      <w:r>
        <w:t xml:space="preserve"> </w:t>
      </w:r>
      <w:r>
        <w:rPr>
          <w:spacing w:val="-1"/>
        </w:rPr>
        <w:t>açıklayabilecek</w:t>
      </w:r>
    </w:p>
    <w:p w:rsidR="005475C3" w:rsidRDefault="005475C3" w:rsidP="00220F7C">
      <w:pPr>
        <w:pStyle w:val="Balk2"/>
        <w:kinsoku w:val="0"/>
        <w:overflowPunct w:val="0"/>
        <w:rPr>
          <w:spacing w:val="-1"/>
        </w:rPr>
      </w:pPr>
    </w:p>
    <w:p w:rsidR="00C532DD" w:rsidRDefault="00B80DE2" w:rsidP="00C532DD">
      <w:pPr>
        <w:pStyle w:val="Balk2"/>
        <w:kinsoku w:val="0"/>
        <w:overflowPunct w:val="0"/>
        <w:rPr>
          <w:spacing w:val="-1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HÜCRE</w:t>
      </w:r>
      <w:r>
        <w:t xml:space="preserve"> </w:t>
      </w:r>
      <w:r>
        <w:rPr>
          <w:spacing w:val="-1"/>
        </w:rPr>
        <w:t>DÖNGÜSÜ VE</w:t>
      </w:r>
      <w:r>
        <w:rPr>
          <w:spacing w:val="3"/>
        </w:rPr>
        <w:t xml:space="preserve"> </w:t>
      </w:r>
      <w:r>
        <w:rPr>
          <w:spacing w:val="-1"/>
        </w:rPr>
        <w:t>KONTROLÜ</w:t>
      </w:r>
    </w:p>
    <w:p w:rsidR="00B80DE2" w:rsidRPr="00C532DD" w:rsidRDefault="00B80DE2" w:rsidP="00C532DD">
      <w:pPr>
        <w:pStyle w:val="Balk2"/>
        <w:kinsoku w:val="0"/>
        <w:overflowPunct w:val="0"/>
        <w:rPr>
          <w:b w:val="0"/>
          <w:bCs w:val="0"/>
        </w:rPr>
      </w:pPr>
      <w:r w:rsidRPr="00C532DD">
        <w:rPr>
          <w:b w:val="0"/>
          <w:spacing w:val="-1"/>
        </w:rPr>
        <w:t>Ökaryot</w:t>
      </w:r>
      <w:r w:rsidRPr="00C532DD">
        <w:rPr>
          <w:b w:val="0"/>
        </w:rPr>
        <w:t xml:space="preserve"> </w:t>
      </w:r>
      <w:r w:rsidRPr="00C532DD">
        <w:rPr>
          <w:b w:val="0"/>
          <w:spacing w:val="-1"/>
        </w:rPr>
        <w:t xml:space="preserve">hücrelerde </w:t>
      </w:r>
      <w:r w:rsidRPr="00C532DD">
        <w:rPr>
          <w:b w:val="0"/>
        </w:rPr>
        <w:t>hücre</w:t>
      </w:r>
      <w:r w:rsidRPr="00C532DD">
        <w:rPr>
          <w:b w:val="0"/>
          <w:spacing w:val="1"/>
        </w:rPr>
        <w:t xml:space="preserve"> </w:t>
      </w:r>
      <w:r w:rsidRPr="00C532DD">
        <w:rPr>
          <w:b w:val="0"/>
          <w:spacing w:val="-1"/>
        </w:rPr>
        <w:t>döngüsü</w:t>
      </w:r>
      <w:r w:rsidRPr="00C532DD">
        <w:rPr>
          <w:b w:val="0"/>
        </w:rPr>
        <w:t xml:space="preserve"> </w:t>
      </w:r>
      <w:r w:rsidRPr="00C532DD">
        <w:rPr>
          <w:b w:val="0"/>
          <w:spacing w:val="-1"/>
        </w:rPr>
        <w:t>sürecini</w:t>
      </w:r>
      <w:r w:rsidRPr="00C532DD">
        <w:rPr>
          <w:b w:val="0"/>
        </w:rPr>
        <w:t xml:space="preserve"> ve</w:t>
      </w:r>
      <w:r w:rsidRPr="00C532DD">
        <w:rPr>
          <w:b w:val="0"/>
          <w:spacing w:val="-1"/>
        </w:rPr>
        <w:t xml:space="preserve"> evrelerini</w:t>
      </w:r>
      <w:r w:rsidRPr="00C532DD">
        <w:rPr>
          <w:b w:val="0"/>
        </w:rPr>
        <w:t xml:space="preserve"> </w:t>
      </w:r>
      <w:r w:rsidRPr="00C532DD">
        <w:rPr>
          <w:b w:val="0"/>
          <w:spacing w:val="-1"/>
        </w:rPr>
        <w:t>tanımlar.</w:t>
      </w:r>
    </w:p>
    <w:p w:rsidR="00B80DE2" w:rsidRDefault="00B80DE2" w:rsidP="00220F7C">
      <w:pPr>
        <w:pStyle w:val="GvdeMetni"/>
        <w:tabs>
          <w:tab w:val="left" w:pos="900"/>
          <w:tab w:val="left" w:pos="1915"/>
          <w:tab w:val="left" w:pos="2813"/>
          <w:tab w:val="left" w:pos="4114"/>
          <w:tab w:val="left" w:pos="4846"/>
          <w:tab w:val="left" w:pos="5863"/>
          <w:tab w:val="left" w:pos="7145"/>
          <w:tab w:val="left" w:pos="8957"/>
        </w:tabs>
        <w:kinsoku w:val="0"/>
        <w:overflowPunct w:val="0"/>
        <w:spacing w:before="139"/>
        <w:ind w:left="115" w:right="117"/>
        <w:rPr>
          <w:spacing w:val="-1"/>
        </w:rPr>
      </w:pPr>
      <w:r>
        <w:rPr>
          <w:spacing w:val="-1"/>
        </w:rPr>
        <w:t>Hücre</w:t>
      </w:r>
      <w:r>
        <w:rPr>
          <w:spacing w:val="-1"/>
        </w:rPr>
        <w:tab/>
        <w:t>döngüsü</w:t>
      </w:r>
      <w:r>
        <w:rPr>
          <w:spacing w:val="-1"/>
        </w:rPr>
        <w:tab/>
      </w:r>
      <w:r>
        <w:t>kontrol</w:t>
      </w:r>
      <w:r>
        <w:tab/>
      </w:r>
      <w:r>
        <w:rPr>
          <w:spacing w:val="-1"/>
        </w:rPr>
        <w:t>noktalarını,</w:t>
      </w:r>
      <w:r>
        <w:rPr>
          <w:spacing w:val="-1"/>
        </w:rPr>
        <w:tab/>
      </w:r>
      <w:r>
        <w:rPr>
          <w:spacing w:val="-1"/>
          <w:w w:val="95"/>
        </w:rPr>
        <w:t>hücre</w:t>
      </w:r>
      <w:r>
        <w:rPr>
          <w:spacing w:val="-1"/>
          <w:w w:val="95"/>
        </w:rPr>
        <w:tab/>
        <w:t>döngüsü</w:t>
      </w:r>
      <w:r>
        <w:rPr>
          <w:spacing w:val="-1"/>
          <w:w w:val="95"/>
        </w:rPr>
        <w:tab/>
        <w:t>gelişiminin</w:t>
      </w:r>
      <w:r>
        <w:rPr>
          <w:spacing w:val="-1"/>
          <w:w w:val="95"/>
        </w:rPr>
        <w:tab/>
      </w:r>
      <w:r>
        <w:rPr>
          <w:spacing w:val="-1"/>
        </w:rPr>
        <w:t>düzenleyicilerini</w:t>
      </w:r>
      <w:r>
        <w:rPr>
          <w:spacing w:val="-1"/>
        </w:rPr>
        <w:tab/>
      </w:r>
      <w:r>
        <w:rPr>
          <w:spacing w:val="1"/>
        </w:rPr>
        <w:t>ve</w:t>
      </w:r>
      <w:r>
        <w:rPr>
          <w:spacing w:val="89"/>
        </w:rPr>
        <w:t xml:space="preserve"> </w:t>
      </w:r>
      <w:r>
        <w:rPr>
          <w:spacing w:val="-1"/>
        </w:rPr>
        <w:t>fonksiyonlarını</w:t>
      </w:r>
      <w:r>
        <w:t xml:space="preserve"> </w:t>
      </w:r>
      <w:r>
        <w:rPr>
          <w:spacing w:val="-1"/>
        </w:rPr>
        <w:t>bilir.</w:t>
      </w:r>
    </w:p>
    <w:p w:rsidR="00B80DE2" w:rsidRDefault="00B80DE2" w:rsidP="00C532DD">
      <w:pPr>
        <w:pStyle w:val="Balk2"/>
        <w:kinsoku w:val="0"/>
        <w:overflowPunct w:val="0"/>
        <w:spacing w:before="56"/>
        <w:ind w:left="0" w:right="118"/>
        <w:rPr>
          <w:b w:val="0"/>
          <w:bCs w:val="0"/>
        </w:rPr>
      </w:pPr>
      <w:r>
        <w:rPr>
          <w:spacing w:val="-1"/>
        </w:rPr>
        <w:t>Dersin</w:t>
      </w:r>
      <w:r>
        <w:rPr>
          <w:spacing w:val="41"/>
        </w:rPr>
        <w:t xml:space="preserve"> </w:t>
      </w:r>
      <w:r>
        <w:rPr>
          <w:spacing w:val="-1"/>
        </w:rPr>
        <w:t>Adı:</w:t>
      </w:r>
      <w:r>
        <w:rPr>
          <w:spacing w:val="40"/>
        </w:rPr>
        <w:t xml:space="preserve"> </w:t>
      </w:r>
      <w:r>
        <w:rPr>
          <w:spacing w:val="-1"/>
        </w:rPr>
        <w:t>HÜCRE</w:t>
      </w:r>
      <w:r>
        <w:rPr>
          <w:spacing w:val="41"/>
        </w:rPr>
        <w:t xml:space="preserve"> </w:t>
      </w:r>
      <w:r>
        <w:rPr>
          <w:spacing w:val="-1"/>
        </w:rPr>
        <w:t>YAPISI:</w:t>
      </w:r>
      <w:r>
        <w:rPr>
          <w:spacing w:val="40"/>
        </w:rPr>
        <w:t xml:space="preserve"> </w:t>
      </w:r>
      <w:r>
        <w:rPr>
          <w:spacing w:val="-1"/>
        </w:rPr>
        <w:t>SOMATİK</w:t>
      </w:r>
      <w:r>
        <w:rPr>
          <w:spacing w:val="38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rPr>
          <w:spacing w:val="-1"/>
        </w:rPr>
        <w:t>GERM</w:t>
      </w:r>
      <w:r>
        <w:rPr>
          <w:spacing w:val="39"/>
        </w:rPr>
        <w:t xml:space="preserve"> </w:t>
      </w:r>
      <w:r>
        <w:rPr>
          <w:spacing w:val="-1"/>
        </w:rPr>
        <w:t>HÜCRELERİNİN</w:t>
      </w:r>
      <w:r>
        <w:rPr>
          <w:spacing w:val="40"/>
        </w:rPr>
        <w:t xml:space="preserve"> </w:t>
      </w:r>
      <w:r>
        <w:rPr>
          <w:spacing w:val="-1"/>
        </w:rPr>
        <w:t>BÖLÜNME</w:t>
      </w:r>
      <w:r>
        <w:rPr>
          <w:spacing w:val="61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FARKLANMALARI</w:t>
      </w:r>
    </w:p>
    <w:p w:rsidR="00B80DE2" w:rsidRDefault="00B80DE2" w:rsidP="00220F7C">
      <w:pPr>
        <w:pStyle w:val="GvdeMetni"/>
        <w:kinsoku w:val="0"/>
        <w:overflowPunct w:val="0"/>
        <w:ind w:left="115" w:right="1969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1.Embriyonun</w:t>
      </w:r>
      <w:r>
        <w:rPr>
          <w:spacing w:val="2"/>
        </w:rPr>
        <w:t xml:space="preserve"> </w:t>
      </w:r>
      <w:r>
        <w:rPr>
          <w:spacing w:val="-1"/>
        </w:rPr>
        <w:t>gelişimsel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yapısal</w:t>
      </w:r>
      <w:r>
        <w:t xml:space="preserve"> </w:t>
      </w:r>
      <w:r>
        <w:rPr>
          <w:spacing w:val="-1"/>
        </w:rPr>
        <w:t>değişikliklerini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220F7C">
      <w:pPr>
        <w:pStyle w:val="GvdeMetni"/>
        <w:kinsoku w:val="0"/>
        <w:overflowPunct w:val="0"/>
        <w:spacing w:before="14"/>
        <w:ind w:left="115" w:right="731"/>
        <w:rPr>
          <w:spacing w:val="-1"/>
        </w:rPr>
      </w:pPr>
      <w:r>
        <w:rPr>
          <w:spacing w:val="-1"/>
        </w:rPr>
        <w:t>2.Germ</w:t>
      </w:r>
      <w:r>
        <w:t xml:space="preserve"> diskinin oluşumunu, </w:t>
      </w:r>
      <w:r>
        <w:rPr>
          <w:spacing w:val="-1"/>
        </w:rPr>
        <w:t>germ</w:t>
      </w:r>
      <w:r>
        <w:t xml:space="preserve"> </w:t>
      </w:r>
      <w:r>
        <w:rPr>
          <w:spacing w:val="-1"/>
        </w:rPr>
        <w:t>tabakalarının</w:t>
      </w:r>
      <w:r>
        <w:t xml:space="preserve"> </w:t>
      </w:r>
      <w:r>
        <w:rPr>
          <w:spacing w:val="-1"/>
        </w:rPr>
        <w:t>farklılaşmasını</w:t>
      </w:r>
      <w:r>
        <w:t xml:space="preserve"> </w:t>
      </w:r>
      <w:r>
        <w:rPr>
          <w:spacing w:val="-1"/>
        </w:rPr>
        <w:t>açıklayabilmelidir.</w:t>
      </w:r>
      <w:r>
        <w:rPr>
          <w:spacing w:val="77"/>
        </w:rPr>
        <w:t xml:space="preserve"> </w:t>
      </w:r>
      <w:r>
        <w:rPr>
          <w:spacing w:val="-1"/>
        </w:rPr>
        <w:t>3.Somatik</w:t>
      </w:r>
      <w:r>
        <w:t xml:space="preserve"> ve</w:t>
      </w:r>
      <w:r>
        <w:rPr>
          <w:spacing w:val="-1"/>
        </w:rPr>
        <w:t xml:space="preserve"> </w:t>
      </w:r>
      <w:r>
        <w:rPr>
          <w:spacing w:val="-2"/>
        </w:rPr>
        <w:t>germ</w:t>
      </w:r>
      <w:r>
        <w:t xml:space="preserve"> </w:t>
      </w:r>
      <w:r>
        <w:rPr>
          <w:spacing w:val="-1"/>
        </w:rPr>
        <w:t>hücrelerini</w:t>
      </w:r>
      <w:r>
        <w:t xml:space="preserve"> </w:t>
      </w:r>
      <w:r>
        <w:rPr>
          <w:spacing w:val="-1"/>
        </w:rPr>
        <w:t>tanımlayabilmelidir.</w:t>
      </w:r>
    </w:p>
    <w:p w:rsidR="00C532DD" w:rsidRDefault="00B80DE2" w:rsidP="00C532DD">
      <w:pPr>
        <w:pStyle w:val="GvdeMetni"/>
        <w:kinsoku w:val="0"/>
        <w:overflowPunct w:val="0"/>
        <w:spacing w:before="12"/>
        <w:ind w:left="115"/>
        <w:rPr>
          <w:spacing w:val="-1"/>
        </w:rPr>
      </w:pPr>
      <w:r>
        <w:rPr>
          <w:spacing w:val="-1"/>
        </w:rPr>
        <w:t>4.Somatik</w:t>
      </w:r>
      <w:r>
        <w:t xml:space="preserve"> ve</w:t>
      </w:r>
      <w:r>
        <w:rPr>
          <w:spacing w:val="-1"/>
        </w:rPr>
        <w:t xml:space="preserve"> </w:t>
      </w:r>
      <w:r>
        <w:rPr>
          <w:spacing w:val="-2"/>
        </w:rPr>
        <w:t>germ</w:t>
      </w:r>
      <w:r>
        <w:t xml:space="preserve"> </w:t>
      </w:r>
      <w:r>
        <w:rPr>
          <w:spacing w:val="-1"/>
        </w:rPr>
        <w:t>hücrelerinin</w:t>
      </w:r>
      <w:r>
        <w:t xml:space="preserve"> bölünme</w:t>
      </w:r>
      <w:r>
        <w:rPr>
          <w:spacing w:val="-1"/>
        </w:rPr>
        <w:t xml:space="preserve"> özelliklerini</w:t>
      </w:r>
      <w:r>
        <w:t xml:space="preserve"> ve</w:t>
      </w:r>
      <w:r>
        <w:rPr>
          <w:spacing w:val="-1"/>
        </w:rPr>
        <w:t xml:space="preserve"> farklılıklarını</w:t>
      </w:r>
      <w:r>
        <w:t xml:space="preserve"> </w:t>
      </w:r>
      <w:r>
        <w:rPr>
          <w:spacing w:val="-1"/>
        </w:rPr>
        <w:t>sayabilmelidir.</w:t>
      </w:r>
    </w:p>
    <w:p w:rsidR="00B80DE2" w:rsidRPr="00C532DD" w:rsidRDefault="00B80DE2" w:rsidP="00C532DD">
      <w:pPr>
        <w:pStyle w:val="GvdeMetni"/>
        <w:kinsoku w:val="0"/>
        <w:overflowPunct w:val="0"/>
        <w:spacing w:before="12"/>
        <w:ind w:left="115"/>
        <w:rPr>
          <w:b/>
          <w:spacing w:val="-1"/>
        </w:rPr>
      </w:pPr>
      <w:r w:rsidRPr="00C532DD">
        <w:rPr>
          <w:b/>
          <w:spacing w:val="-1"/>
        </w:rPr>
        <w:lastRenderedPageBreak/>
        <w:t>Dersin</w:t>
      </w:r>
      <w:r w:rsidRPr="00C532DD">
        <w:rPr>
          <w:b/>
        </w:rPr>
        <w:t xml:space="preserve"> </w:t>
      </w:r>
      <w:r w:rsidRPr="00C532DD">
        <w:rPr>
          <w:b/>
          <w:spacing w:val="-1"/>
        </w:rPr>
        <w:t>Adı: HÜCRE</w:t>
      </w:r>
      <w:r w:rsidRPr="00C532DD">
        <w:rPr>
          <w:b/>
        </w:rPr>
        <w:t xml:space="preserve"> </w:t>
      </w:r>
      <w:r w:rsidRPr="00C532DD">
        <w:rPr>
          <w:b/>
          <w:spacing w:val="-1"/>
        </w:rPr>
        <w:t>BÖLÜNMESİ</w:t>
      </w:r>
    </w:p>
    <w:p w:rsidR="005475C3" w:rsidRDefault="00B80DE2" w:rsidP="005475C3">
      <w:pPr>
        <w:pStyle w:val="GvdeMetni"/>
        <w:kinsoku w:val="0"/>
        <w:overflowPunct w:val="0"/>
        <w:spacing w:before="132"/>
        <w:rPr>
          <w:spacing w:val="-1"/>
        </w:rPr>
      </w:pPr>
      <w:r>
        <w:t>Mitoz</w:t>
      </w:r>
      <w:r>
        <w:rPr>
          <w:spacing w:val="1"/>
        </w:rPr>
        <w:t xml:space="preserve"> </w:t>
      </w:r>
      <w:r>
        <w:rPr>
          <w:spacing w:val="-1"/>
        </w:rPr>
        <w:t xml:space="preserve">bölünme </w:t>
      </w:r>
      <w:r>
        <w:t>ve</w:t>
      </w:r>
      <w:r>
        <w:rPr>
          <w:spacing w:val="-1"/>
        </w:rPr>
        <w:t xml:space="preserve"> aşamalarını</w:t>
      </w:r>
      <w:r>
        <w:t xml:space="preserve"> </w:t>
      </w:r>
      <w:r>
        <w:rPr>
          <w:spacing w:val="-1"/>
        </w:rPr>
        <w:t>açıklar.</w:t>
      </w:r>
    </w:p>
    <w:p w:rsidR="00B80DE2" w:rsidRDefault="00B80DE2" w:rsidP="005475C3">
      <w:pPr>
        <w:pStyle w:val="GvdeMetni"/>
        <w:kinsoku w:val="0"/>
        <w:overflowPunct w:val="0"/>
        <w:spacing w:before="132"/>
        <w:rPr>
          <w:spacing w:val="-1"/>
        </w:rPr>
      </w:pPr>
      <w:r>
        <w:rPr>
          <w:spacing w:val="-1"/>
        </w:rPr>
        <w:t>Mayoz</w:t>
      </w:r>
      <w:r>
        <w:rPr>
          <w:spacing w:val="1"/>
        </w:rPr>
        <w:t xml:space="preserve"> </w:t>
      </w:r>
      <w:r>
        <w:rPr>
          <w:spacing w:val="-1"/>
        </w:rPr>
        <w:t>bölünme,</w:t>
      </w:r>
      <w:r>
        <w:t xml:space="preserve"> oosit </w:t>
      </w:r>
      <w:r>
        <w:rPr>
          <w:spacing w:val="-1"/>
        </w:rPr>
        <w:t>mayozunun</w:t>
      </w:r>
      <w:r>
        <w:t xml:space="preserve"> </w:t>
      </w:r>
      <w:r>
        <w:rPr>
          <w:spacing w:val="-1"/>
        </w:rPr>
        <w:t>düzenlenmesi</w:t>
      </w:r>
      <w:r>
        <w:rPr>
          <w:spacing w:val="2"/>
        </w:rPr>
        <w:t xml:space="preserve"> </w:t>
      </w:r>
      <w:r>
        <w:t>ve</w:t>
      </w:r>
      <w:r>
        <w:rPr>
          <w:spacing w:val="-1"/>
        </w:rPr>
        <w:t xml:space="preserve"> döllenme sürecini</w:t>
      </w:r>
      <w:r>
        <w:t xml:space="preserve"> </w:t>
      </w:r>
      <w:r>
        <w:rPr>
          <w:spacing w:val="-1"/>
        </w:rPr>
        <w:t>tanımlar.</w:t>
      </w:r>
    </w:p>
    <w:p w:rsidR="00B80DE2" w:rsidRDefault="00B80DE2" w:rsidP="00220F7C">
      <w:pPr>
        <w:pStyle w:val="Balk2"/>
        <w:kinsoku w:val="0"/>
        <w:overflowPunct w:val="0"/>
        <w:ind w:left="116" w:right="118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Adı: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KÖK</w:t>
      </w:r>
      <w:r>
        <w:rPr>
          <w:spacing w:val="60"/>
        </w:rPr>
        <w:t xml:space="preserve"> </w:t>
      </w:r>
      <w:r>
        <w:rPr>
          <w:spacing w:val="-1"/>
        </w:rPr>
        <w:t>HÜCRELER: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EMBRİYONİK</w:t>
      </w:r>
      <w:r>
        <w:rPr>
          <w:spacing w:val="60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3"/>
        </w:rPr>
        <w:t xml:space="preserve"> </w:t>
      </w:r>
      <w:r>
        <w:t xml:space="preserve">ERİŞKİN </w:t>
      </w:r>
      <w:r>
        <w:rPr>
          <w:spacing w:val="4"/>
        </w:rPr>
        <w:t xml:space="preserve"> </w:t>
      </w:r>
      <w:r>
        <w:t>KÖK</w:t>
      </w:r>
      <w:r>
        <w:rPr>
          <w:spacing w:val="60"/>
        </w:rPr>
        <w:t xml:space="preserve"> </w:t>
      </w:r>
      <w:r>
        <w:rPr>
          <w:spacing w:val="-1"/>
        </w:rPr>
        <w:t>HÜCRELER,</w:t>
      </w:r>
      <w:r>
        <w:rPr>
          <w:spacing w:val="50"/>
        </w:rPr>
        <w:t xml:space="preserve"> </w:t>
      </w:r>
      <w:r>
        <w:rPr>
          <w:spacing w:val="-1"/>
        </w:rPr>
        <w:t>PLASTİSİTE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KÖK</w:t>
      </w:r>
      <w:r>
        <w:t xml:space="preserve"> </w:t>
      </w:r>
      <w:r>
        <w:rPr>
          <w:spacing w:val="-1"/>
        </w:rPr>
        <w:t>HÜCRE</w:t>
      </w:r>
      <w:r>
        <w:t xml:space="preserve"> </w:t>
      </w:r>
      <w:r>
        <w:rPr>
          <w:spacing w:val="-1"/>
        </w:rPr>
        <w:t>TEDAVİLERİ</w:t>
      </w:r>
    </w:p>
    <w:p w:rsidR="00B80DE2" w:rsidRDefault="00B80DE2" w:rsidP="00220F7C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220F7C">
      <w:pPr>
        <w:pStyle w:val="GvdeMetni"/>
        <w:numPr>
          <w:ilvl w:val="0"/>
          <w:numId w:val="190"/>
        </w:numPr>
        <w:tabs>
          <w:tab w:val="left" w:pos="356"/>
        </w:tabs>
        <w:kinsoku w:val="0"/>
        <w:overflowPunct w:val="0"/>
        <w:ind w:firstLine="0"/>
        <w:rPr>
          <w:spacing w:val="-1"/>
        </w:rPr>
      </w:pPr>
      <w:r>
        <w:rPr>
          <w:spacing w:val="-1"/>
        </w:rPr>
        <w:t>Hematopoetik</w:t>
      </w:r>
      <w:r>
        <w:t xml:space="preserve"> kök hücre</w:t>
      </w:r>
      <w:r>
        <w:rPr>
          <w:spacing w:val="-1"/>
        </w:rPr>
        <w:t xml:space="preserve"> tiplerini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9C43FD">
      <w:pPr>
        <w:pStyle w:val="GvdeMetni"/>
        <w:numPr>
          <w:ilvl w:val="0"/>
          <w:numId w:val="190"/>
        </w:numPr>
        <w:tabs>
          <w:tab w:val="left" w:pos="500"/>
          <w:tab w:val="left" w:pos="2062"/>
          <w:tab w:val="left" w:pos="2626"/>
          <w:tab w:val="left" w:pos="3799"/>
          <w:tab w:val="left" w:pos="4817"/>
          <w:tab w:val="left" w:pos="6315"/>
          <w:tab w:val="left" w:pos="6744"/>
          <w:tab w:val="left" w:pos="7642"/>
          <w:tab w:val="left" w:pos="8297"/>
        </w:tabs>
        <w:kinsoku w:val="0"/>
        <w:overflowPunct w:val="0"/>
        <w:ind w:right="116" w:firstLine="0"/>
        <w:rPr>
          <w:spacing w:val="-1"/>
        </w:rPr>
      </w:pPr>
      <w:r>
        <w:rPr>
          <w:spacing w:val="-1"/>
        </w:rPr>
        <w:t>Hematopoetik</w:t>
      </w:r>
      <w:r>
        <w:rPr>
          <w:spacing w:val="-1"/>
        </w:rPr>
        <w:tab/>
      </w:r>
      <w:r>
        <w:t>kök</w:t>
      </w:r>
      <w:r>
        <w:tab/>
      </w:r>
      <w:r>
        <w:rPr>
          <w:spacing w:val="-1"/>
        </w:rPr>
        <w:t>hücrelerin</w:t>
      </w:r>
      <w:r>
        <w:rPr>
          <w:spacing w:val="-1"/>
        </w:rPr>
        <w:tab/>
        <w:t>çoğalma</w:t>
      </w:r>
      <w:r>
        <w:rPr>
          <w:spacing w:val="-1"/>
        </w:rPr>
        <w:tab/>
        <w:t>dinamiklerini</w:t>
      </w:r>
      <w:r>
        <w:rPr>
          <w:spacing w:val="-1"/>
        </w:rPr>
        <w:tab/>
      </w:r>
      <w:r>
        <w:rPr>
          <w:w w:val="95"/>
        </w:rPr>
        <w:t>ve</w:t>
      </w:r>
      <w:r>
        <w:rPr>
          <w:w w:val="95"/>
        </w:rPr>
        <w:tab/>
      </w:r>
      <w:r>
        <w:rPr>
          <w:spacing w:val="-1"/>
          <w:w w:val="95"/>
        </w:rPr>
        <w:t>kontrol</w:t>
      </w:r>
      <w:r>
        <w:rPr>
          <w:spacing w:val="-1"/>
          <w:w w:val="95"/>
        </w:rPr>
        <w:tab/>
      </w:r>
      <w:r>
        <w:rPr>
          <w:spacing w:val="-1"/>
        </w:rPr>
        <w:t>eden</w:t>
      </w:r>
      <w:r>
        <w:rPr>
          <w:spacing w:val="-1"/>
        </w:rPr>
        <w:tab/>
        <w:t>faktörleri</w:t>
      </w:r>
      <w:r>
        <w:rPr>
          <w:spacing w:val="81"/>
        </w:rPr>
        <w:t xml:space="preserve"> </w:t>
      </w:r>
      <w:r>
        <w:rPr>
          <w:spacing w:val="-1"/>
        </w:rPr>
        <w:t>sayabilmelidir.</w:t>
      </w:r>
    </w:p>
    <w:p w:rsidR="00B80DE2" w:rsidRDefault="00B80DE2" w:rsidP="009C43FD">
      <w:pPr>
        <w:pStyle w:val="GvdeMetni"/>
        <w:numPr>
          <w:ilvl w:val="0"/>
          <w:numId w:val="190"/>
        </w:numPr>
        <w:tabs>
          <w:tab w:val="left" w:pos="356"/>
        </w:tabs>
        <w:kinsoku w:val="0"/>
        <w:overflowPunct w:val="0"/>
        <w:ind w:left="356"/>
        <w:rPr>
          <w:spacing w:val="-1"/>
        </w:rPr>
      </w:pPr>
      <w:r>
        <w:rPr>
          <w:spacing w:val="-1"/>
        </w:rPr>
        <w:t>Prenatal</w:t>
      </w:r>
      <w:r>
        <w:t xml:space="preserve"> ve</w:t>
      </w:r>
      <w:r>
        <w:rPr>
          <w:spacing w:val="-1"/>
        </w:rPr>
        <w:t xml:space="preserve"> </w:t>
      </w:r>
      <w:r>
        <w:t xml:space="preserve">erişkin </w:t>
      </w:r>
      <w:r>
        <w:rPr>
          <w:spacing w:val="-1"/>
        </w:rPr>
        <w:t>hematopoetik</w:t>
      </w:r>
      <w:r>
        <w:t xml:space="preserve"> kök </w:t>
      </w:r>
      <w:r>
        <w:rPr>
          <w:spacing w:val="-1"/>
        </w:rPr>
        <w:t>hücrelerin</w:t>
      </w:r>
      <w:r>
        <w:t xml:space="preserve"> </w:t>
      </w:r>
      <w:r>
        <w:rPr>
          <w:spacing w:val="-1"/>
        </w:rPr>
        <w:t>farklılıklarını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9C43FD">
      <w:pPr>
        <w:pStyle w:val="GvdeMetni"/>
        <w:numPr>
          <w:ilvl w:val="0"/>
          <w:numId w:val="190"/>
        </w:numPr>
        <w:tabs>
          <w:tab w:val="left" w:pos="356"/>
        </w:tabs>
        <w:kinsoku w:val="0"/>
        <w:overflowPunct w:val="0"/>
        <w:ind w:left="356"/>
        <w:rPr>
          <w:spacing w:val="-1"/>
        </w:rPr>
      </w:pPr>
      <w:r>
        <w:rPr>
          <w:spacing w:val="-1"/>
        </w:rPr>
        <w:t>Kök</w:t>
      </w:r>
      <w:r>
        <w:t xml:space="preserve"> </w:t>
      </w:r>
      <w:r>
        <w:rPr>
          <w:spacing w:val="-1"/>
        </w:rPr>
        <w:t xml:space="preserve">hücre </w:t>
      </w:r>
      <w:r>
        <w:t>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dokuları</w:t>
      </w:r>
      <w:r>
        <w:t xml:space="preserve"> ve</w:t>
      </w:r>
      <w:r>
        <w:rPr>
          <w:spacing w:val="-1"/>
        </w:rPr>
        <w:t xml:space="preserve"> özelliklerini</w:t>
      </w:r>
      <w:r>
        <w:t xml:space="preserve"> </w:t>
      </w:r>
      <w:r>
        <w:rPr>
          <w:spacing w:val="-1"/>
        </w:rPr>
        <w:t>söyleyebilmelidir.</w:t>
      </w:r>
    </w:p>
    <w:p w:rsidR="00B80DE2" w:rsidRDefault="00B80DE2" w:rsidP="009C43FD">
      <w:pPr>
        <w:pStyle w:val="GvdeMetni"/>
        <w:numPr>
          <w:ilvl w:val="0"/>
          <w:numId w:val="190"/>
        </w:numPr>
        <w:tabs>
          <w:tab w:val="left" w:pos="296"/>
        </w:tabs>
        <w:kinsoku w:val="0"/>
        <w:overflowPunct w:val="0"/>
        <w:ind w:right="1315" w:firstLine="0"/>
        <w:rPr>
          <w:spacing w:val="-1"/>
        </w:rPr>
      </w:pPr>
      <w:r>
        <w:rPr>
          <w:spacing w:val="-1"/>
        </w:rPr>
        <w:t>Kök</w:t>
      </w:r>
      <w:r>
        <w:t xml:space="preserve"> </w:t>
      </w:r>
      <w:r>
        <w:rPr>
          <w:spacing w:val="-1"/>
        </w:rPr>
        <w:t xml:space="preserve">hücre </w:t>
      </w:r>
      <w:r>
        <w:t>ile</w:t>
      </w:r>
      <w:r>
        <w:rPr>
          <w:spacing w:val="-1"/>
        </w:rPr>
        <w:t xml:space="preserve"> ilgili</w:t>
      </w:r>
      <w:r>
        <w:t xml:space="preserve"> oluşum ve</w:t>
      </w:r>
      <w:r>
        <w:rPr>
          <w:spacing w:val="-1"/>
        </w:rPr>
        <w:t xml:space="preserve"> gelişim</w:t>
      </w:r>
      <w:r>
        <w:t xml:space="preserve"> ile</w:t>
      </w:r>
      <w:r>
        <w:rPr>
          <w:spacing w:val="-1"/>
        </w:rPr>
        <w:t xml:space="preserve"> embriyolojik</w:t>
      </w:r>
      <w:r>
        <w:t xml:space="preserve"> </w:t>
      </w:r>
      <w:r>
        <w:rPr>
          <w:spacing w:val="-1"/>
        </w:rPr>
        <w:t>evrelerini</w:t>
      </w:r>
      <w:r>
        <w:t xml:space="preserve"> </w:t>
      </w:r>
      <w:r>
        <w:rPr>
          <w:spacing w:val="-1"/>
        </w:rPr>
        <w:t>sayabilmelidir.</w:t>
      </w:r>
      <w:r>
        <w:rPr>
          <w:spacing w:val="85"/>
        </w:rPr>
        <w:t xml:space="preserve"> </w:t>
      </w:r>
      <w:r>
        <w:rPr>
          <w:spacing w:val="-1"/>
        </w:rPr>
        <w:t>6.Tüm</w:t>
      </w:r>
      <w:r>
        <w:t xml:space="preserve"> kök </w:t>
      </w:r>
      <w:r>
        <w:rPr>
          <w:spacing w:val="-1"/>
        </w:rPr>
        <w:t>hücrelerinin</w:t>
      </w:r>
      <w:r>
        <w:t xml:space="preserve"> histolojik </w:t>
      </w:r>
      <w:r>
        <w:rPr>
          <w:spacing w:val="-1"/>
        </w:rPr>
        <w:t>özelliklerini</w:t>
      </w:r>
      <w:r>
        <w:t xml:space="preserve"> ve</w:t>
      </w:r>
      <w:r>
        <w:rPr>
          <w:spacing w:val="-1"/>
        </w:rPr>
        <w:t xml:space="preserve"> işlevlerini</w:t>
      </w:r>
      <w:r>
        <w:t xml:space="preserve"> </w:t>
      </w:r>
      <w:r>
        <w:rPr>
          <w:spacing w:val="-1"/>
        </w:rPr>
        <w:t>söyleyebilmelidir.</w:t>
      </w:r>
    </w:p>
    <w:p w:rsidR="00B80DE2" w:rsidRDefault="00B80DE2" w:rsidP="009C43FD">
      <w:pPr>
        <w:pStyle w:val="GvdeMetni"/>
        <w:numPr>
          <w:ilvl w:val="0"/>
          <w:numId w:val="189"/>
        </w:numPr>
        <w:tabs>
          <w:tab w:val="left" w:pos="296"/>
        </w:tabs>
        <w:kinsoku w:val="0"/>
        <w:overflowPunct w:val="0"/>
        <w:rPr>
          <w:spacing w:val="-1"/>
        </w:rPr>
      </w:pPr>
      <w:r>
        <w:rPr>
          <w:spacing w:val="-1"/>
        </w:rPr>
        <w:t>Mikroskobik</w:t>
      </w:r>
      <w:r>
        <w:t xml:space="preserve"> </w:t>
      </w:r>
      <w:r>
        <w:rPr>
          <w:spacing w:val="-1"/>
        </w:rPr>
        <w:t>ayırıcı</w:t>
      </w:r>
      <w:r>
        <w:t xml:space="preserve"> özelliklerini </w:t>
      </w:r>
      <w:r>
        <w:rPr>
          <w:spacing w:val="-1"/>
        </w:rPr>
        <w:t>bilmelidir.</w:t>
      </w:r>
    </w:p>
    <w:p w:rsidR="00B80DE2" w:rsidRPr="00F37221" w:rsidRDefault="00B80DE2" w:rsidP="00F37221">
      <w:pPr>
        <w:pStyle w:val="GvdeMetni"/>
        <w:numPr>
          <w:ilvl w:val="0"/>
          <w:numId w:val="189"/>
        </w:numPr>
        <w:tabs>
          <w:tab w:val="left" w:pos="356"/>
        </w:tabs>
        <w:kinsoku w:val="0"/>
        <w:overflowPunct w:val="0"/>
        <w:ind w:left="356" w:hanging="240"/>
        <w:rPr>
          <w:spacing w:val="-1"/>
        </w:rPr>
      </w:pPr>
      <w:r>
        <w:rPr>
          <w:spacing w:val="-1"/>
        </w:rPr>
        <w:t xml:space="preserve">Tedavide </w:t>
      </w:r>
      <w:r>
        <w:t xml:space="preserve">kök hücrelerin </w:t>
      </w:r>
      <w:r>
        <w:rPr>
          <w:spacing w:val="-1"/>
        </w:rPr>
        <w:t>nerelerde kullanıldığını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C532DD">
      <w:pPr>
        <w:pStyle w:val="Balk2"/>
        <w:kinsoku w:val="0"/>
        <w:overflowPunct w:val="0"/>
        <w:ind w:left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HÜCRE</w:t>
      </w:r>
      <w:r>
        <w:t xml:space="preserve"> </w:t>
      </w:r>
      <w:r>
        <w:rPr>
          <w:spacing w:val="-1"/>
        </w:rPr>
        <w:t>ÖLÜMÜ</w:t>
      </w:r>
    </w:p>
    <w:p w:rsidR="00B80DE2" w:rsidRDefault="00B80DE2" w:rsidP="00220F7C">
      <w:pPr>
        <w:pStyle w:val="GvdeMetni"/>
        <w:kinsoku w:val="0"/>
        <w:overflowPunct w:val="0"/>
        <w:spacing w:before="132"/>
        <w:ind w:right="4612"/>
        <w:rPr>
          <w:spacing w:val="-1"/>
        </w:rPr>
      </w:pPr>
      <w:r>
        <w:rPr>
          <w:spacing w:val="-1"/>
        </w:rPr>
        <w:t xml:space="preserve">Hücre </w:t>
      </w:r>
      <w:r>
        <w:t xml:space="preserve">ölümünü, </w:t>
      </w:r>
      <w:r>
        <w:rPr>
          <w:spacing w:val="-1"/>
        </w:rPr>
        <w:t>tiplerini</w:t>
      </w:r>
      <w:r>
        <w:rPr>
          <w:spacing w:val="2"/>
        </w:rPr>
        <w:t xml:space="preserve"> </w:t>
      </w:r>
      <w:r>
        <w:t>ve</w:t>
      </w:r>
      <w:r>
        <w:rPr>
          <w:spacing w:val="-1"/>
        </w:rPr>
        <w:t xml:space="preserve"> farklarını</w:t>
      </w:r>
      <w:r>
        <w:t xml:space="preserve"> </w:t>
      </w:r>
      <w:r>
        <w:rPr>
          <w:spacing w:val="-1"/>
        </w:rPr>
        <w:t>açıklar.</w:t>
      </w:r>
      <w:r>
        <w:rPr>
          <w:spacing w:val="41"/>
        </w:rPr>
        <w:t xml:space="preserve"> </w:t>
      </w:r>
      <w:r>
        <w:rPr>
          <w:spacing w:val="-1"/>
        </w:rPr>
        <w:t>Hücrede apoptoz</w:t>
      </w:r>
      <w:r>
        <w:rPr>
          <w:spacing w:val="1"/>
        </w:rPr>
        <w:t xml:space="preserve"> </w:t>
      </w:r>
      <w:r>
        <w:t xml:space="preserve">oluşum </w:t>
      </w:r>
      <w:r>
        <w:rPr>
          <w:spacing w:val="-1"/>
        </w:rPr>
        <w:t>nedenlerini</w:t>
      </w:r>
      <w:r>
        <w:t xml:space="preserve"> </w:t>
      </w:r>
      <w:r>
        <w:rPr>
          <w:spacing w:val="-1"/>
        </w:rPr>
        <w:t>tanımlar.</w:t>
      </w:r>
    </w:p>
    <w:p w:rsidR="00B80DE2" w:rsidRDefault="00B80DE2" w:rsidP="00220F7C">
      <w:pPr>
        <w:pStyle w:val="GvdeMetni"/>
        <w:kinsoku w:val="0"/>
        <w:overflowPunct w:val="0"/>
        <w:spacing w:before="3"/>
        <w:rPr>
          <w:spacing w:val="-1"/>
        </w:rPr>
      </w:pPr>
      <w:r>
        <w:rPr>
          <w:spacing w:val="-1"/>
        </w:rPr>
        <w:t>Apoptoz</w:t>
      </w:r>
      <w:r>
        <w:rPr>
          <w:spacing w:val="1"/>
        </w:rPr>
        <w:t xml:space="preserve"> </w:t>
      </w:r>
      <w:r>
        <w:rPr>
          <w:spacing w:val="-1"/>
        </w:rPr>
        <w:t>mekanizmalarını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yolaklarını</w:t>
      </w:r>
      <w:r>
        <w:t xml:space="preserve"> </w:t>
      </w:r>
      <w:r>
        <w:rPr>
          <w:spacing w:val="-1"/>
        </w:rPr>
        <w:t xml:space="preserve">kavrar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açıklar.</w:t>
      </w:r>
    </w:p>
    <w:p w:rsidR="00C532DD" w:rsidRDefault="00C532DD" w:rsidP="00C532DD">
      <w:pPr>
        <w:pStyle w:val="Balk2"/>
        <w:tabs>
          <w:tab w:val="left" w:pos="1109"/>
          <w:tab w:val="left" w:pos="1877"/>
          <w:tab w:val="left" w:pos="3847"/>
          <w:tab w:val="left" w:pos="5787"/>
          <w:tab w:val="left" w:pos="7673"/>
          <w:tab w:val="left" w:pos="8321"/>
        </w:tabs>
        <w:kinsoku w:val="0"/>
        <w:overflowPunct w:val="0"/>
        <w:spacing w:before="56"/>
        <w:ind w:left="0" w:right="114"/>
        <w:rPr>
          <w:spacing w:val="-1"/>
        </w:rPr>
      </w:pPr>
    </w:p>
    <w:p w:rsidR="00B80DE2" w:rsidRDefault="00B80DE2" w:rsidP="00C532DD">
      <w:pPr>
        <w:pStyle w:val="Balk2"/>
        <w:tabs>
          <w:tab w:val="left" w:pos="1109"/>
          <w:tab w:val="left" w:pos="1877"/>
          <w:tab w:val="left" w:pos="3847"/>
          <w:tab w:val="left" w:pos="5787"/>
          <w:tab w:val="left" w:pos="7673"/>
          <w:tab w:val="left" w:pos="8321"/>
        </w:tabs>
        <w:kinsoku w:val="0"/>
        <w:overflowPunct w:val="0"/>
        <w:spacing w:before="56"/>
        <w:ind w:left="0" w:right="114"/>
        <w:rPr>
          <w:b w:val="0"/>
          <w:bCs w:val="0"/>
        </w:rPr>
      </w:pPr>
      <w:r>
        <w:rPr>
          <w:spacing w:val="-1"/>
        </w:rPr>
        <w:t>Dersin</w:t>
      </w:r>
      <w:r>
        <w:rPr>
          <w:spacing w:val="-1"/>
        </w:rPr>
        <w:tab/>
        <w:t>Adı:</w:t>
      </w:r>
      <w:r>
        <w:rPr>
          <w:spacing w:val="-1"/>
        </w:rPr>
        <w:tab/>
        <w:t>HİSTOLOJİDE</w:t>
      </w:r>
      <w:r>
        <w:rPr>
          <w:spacing w:val="-1"/>
        </w:rPr>
        <w:tab/>
      </w:r>
      <w:r>
        <w:rPr>
          <w:spacing w:val="-1"/>
          <w:w w:val="95"/>
        </w:rPr>
        <w:t>KULLANILAN</w:t>
      </w:r>
      <w:r>
        <w:rPr>
          <w:spacing w:val="-1"/>
          <w:w w:val="95"/>
        </w:rPr>
        <w:tab/>
        <w:t>YÖNTEMLER</w:t>
      </w:r>
      <w:r>
        <w:rPr>
          <w:spacing w:val="-1"/>
          <w:w w:val="95"/>
        </w:rPr>
        <w:tab/>
        <w:t>VE</w:t>
      </w:r>
      <w:r>
        <w:rPr>
          <w:spacing w:val="-1"/>
          <w:w w:val="95"/>
        </w:rPr>
        <w:tab/>
      </w:r>
      <w:r>
        <w:rPr>
          <w:spacing w:val="-1"/>
        </w:rPr>
        <w:t>TEMEL</w:t>
      </w:r>
      <w:r>
        <w:rPr>
          <w:spacing w:val="55"/>
        </w:rPr>
        <w:t xml:space="preserve"> </w:t>
      </w:r>
      <w:r>
        <w:rPr>
          <w:spacing w:val="-1"/>
        </w:rPr>
        <w:t>PRENSİPLERİ</w:t>
      </w:r>
    </w:p>
    <w:p w:rsidR="00B80DE2" w:rsidRDefault="00B80DE2" w:rsidP="00220F7C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220F7C">
      <w:pPr>
        <w:pStyle w:val="GvdeMetni"/>
        <w:numPr>
          <w:ilvl w:val="0"/>
          <w:numId w:val="187"/>
        </w:numPr>
        <w:tabs>
          <w:tab w:val="left" w:pos="356"/>
        </w:tabs>
        <w:kinsoku w:val="0"/>
        <w:overflowPunct w:val="0"/>
        <w:ind w:firstLine="0"/>
        <w:rPr>
          <w:spacing w:val="-1"/>
        </w:rPr>
      </w:pPr>
      <w:r>
        <w:rPr>
          <w:spacing w:val="-1"/>
        </w:rPr>
        <w:t>Parafin</w:t>
      </w:r>
      <w:r>
        <w:t xml:space="preserve"> </w:t>
      </w:r>
      <w:r>
        <w:rPr>
          <w:spacing w:val="-1"/>
        </w:rPr>
        <w:t>bloklama için</w:t>
      </w:r>
      <w:r>
        <w:rPr>
          <w:spacing w:val="2"/>
        </w:rPr>
        <w:t xml:space="preserve"> </w:t>
      </w:r>
      <w:r>
        <w:t xml:space="preserve">doku </w:t>
      </w:r>
      <w:r>
        <w:rPr>
          <w:spacing w:val="-1"/>
        </w:rPr>
        <w:t>takibi</w:t>
      </w:r>
      <w:r>
        <w:t xml:space="preserve"> </w:t>
      </w:r>
      <w:r>
        <w:rPr>
          <w:spacing w:val="-1"/>
        </w:rPr>
        <w:t>protokolü</w:t>
      </w:r>
      <w:r>
        <w:t xml:space="preserve"> </w:t>
      </w:r>
      <w:r>
        <w:rPr>
          <w:spacing w:val="-1"/>
        </w:rPr>
        <w:t>eksiksiz</w:t>
      </w:r>
      <w:r>
        <w:rPr>
          <w:spacing w:val="1"/>
        </w:rPr>
        <w:t xml:space="preserve"> </w:t>
      </w:r>
      <w:r>
        <w:rPr>
          <w:spacing w:val="-1"/>
        </w:rPr>
        <w:t>sayabilmelidir.</w:t>
      </w:r>
    </w:p>
    <w:p w:rsidR="00B80DE2" w:rsidRDefault="00B80DE2" w:rsidP="009C43FD">
      <w:pPr>
        <w:pStyle w:val="GvdeMetni"/>
        <w:numPr>
          <w:ilvl w:val="0"/>
          <w:numId w:val="187"/>
        </w:numPr>
        <w:tabs>
          <w:tab w:val="left" w:pos="539"/>
          <w:tab w:val="left" w:pos="1673"/>
          <w:tab w:val="left" w:pos="3132"/>
          <w:tab w:val="left" w:pos="4241"/>
          <w:tab w:val="left" w:pos="4846"/>
          <w:tab w:val="left" w:pos="6101"/>
          <w:tab w:val="left" w:pos="7572"/>
          <w:tab w:val="left" w:pos="8590"/>
        </w:tabs>
        <w:kinsoku w:val="0"/>
        <w:overflowPunct w:val="0"/>
        <w:ind w:right="116" w:firstLine="0"/>
        <w:rPr>
          <w:spacing w:val="-1"/>
        </w:rPr>
      </w:pPr>
      <w:r>
        <w:rPr>
          <w:spacing w:val="-1"/>
        </w:rPr>
        <w:t>Dokunun</w:t>
      </w:r>
      <w:r>
        <w:rPr>
          <w:spacing w:val="-1"/>
        </w:rPr>
        <w:tab/>
      </w:r>
      <w:r>
        <w:rPr>
          <w:w w:val="95"/>
        </w:rPr>
        <w:t>mikroskobik</w:t>
      </w:r>
      <w:r>
        <w:rPr>
          <w:w w:val="95"/>
        </w:rPr>
        <w:tab/>
      </w:r>
      <w:r>
        <w:rPr>
          <w:spacing w:val="-1"/>
          <w:w w:val="95"/>
        </w:rPr>
        <w:t>inceleme</w:t>
      </w:r>
      <w:r>
        <w:rPr>
          <w:spacing w:val="-1"/>
          <w:w w:val="95"/>
        </w:rPr>
        <w:tab/>
      </w:r>
      <w:r>
        <w:rPr>
          <w:spacing w:val="-1"/>
        </w:rPr>
        <w:t>için</w:t>
      </w:r>
      <w:r>
        <w:rPr>
          <w:spacing w:val="-1"/>
        </w:rPr>
        <w:tab/>
      </w:r>
      <w:r>
        <w:rPr>
          <w:spacing w:val="-1"/>
          <w:w w:val="95"/>
        </w:rPr>
        <w:t>nerelerden</w:t>
      </w:r>
      <w:r>
        <w:rPr>
          <w:spacing w:val="-1"/>
          <w:w w:val="95"/>
        </w:rPr>
        <w:tab/>
      </w:r>
      <w:r>
        <w:rPr>
          <w:spacing w:val="-1"/>
        </w:rPr>
        <w:t>alınabileceği</w:t>
      </w:r>
      <w:r>
        <w:rPr>
          <w:spacing w:val="-1"/>
        </w:rPr>
        <w:tab/>
        <w:t>eksiksiz</w:t>
      </w:r>
      <w:r>
        <w:rPr>
          <w:spacing w:val="-1"/>
        </w:rPr>
        <w:tab/>
        <w:t>olarak</w:t>
      </w:r>
      <w:r>
        <w:rPr>
          <w:spacing w:val="87"/>
        </w:rPr>
        <w:t xml:space="preserve"> </w:t>
      </w:r>
      <w:r>
        <w:rPr>
          <w:spacing w:val="-1"/>
        </w:rPr>
        <w:t>sayabilmelidir.</w:t>
      </w:r>
    </w:p>
    <w:p w:rsidR="00B80DE2" w:rsidRDefault="00B80DE2" w:rsidP="009C43FD">
      <w:pPr>
        <w:pStyle w:val="GvdeMetni"/>
        <w:numPr>
          <w:ilvl w:val="0"/>
          <w:numId w:val="187"/>
        </w:numPr>
        <w:tabs>
          <w:tab w:val="left" w:pos="431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Doku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takibinde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14"/>
        </w:rPr>
        <w:t xml:space="preserve"> </w:t>
      </w:r>
      <w:r>
        <w:t xml:space="preserve">sık </w:t>
      </w:r>
      <w:r>
        <w:rPr>
          <w:spacing w:val="14"/>
        </w:rPr>
        <w:t xml:space="preserve"> </w:t>
      </w:r>
      <w:r>
        <w:rPr>
          <w:spacing w:val="-1"/>
        </w:rPr>
        <w:t>kullanılan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fiksatif,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dehidratasyon</w:t>
      </w:r>
      <w:r>
        <w:t xml:space="preserve"> </w:t>
      </w:r>
      <w:r>
        <w:rPr>
          <w:spacing w:val="14"/>
        </w:rPr>
        <w:t xml:space="preserve"> </w:t>
      </w:r>
      <w:r>
        <w:t xml:space="preserve">ve </w:t>
      </w:r>
      <w:r>
        <w:rPr>
          <w:spacing w:val="13"/>
        </w:rPr>
        <w:t xml:space="preserve"> </w:t>
      </w:r>
      <w:r>
        <w:rPr>
          <w:spacing w:val="-1"/>
        </w:rPr>
        <w:t>şeffaflaştırıcı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maddelerin</w:t>
      </w:r>
      <w:r>
        <w:rPr>
          <w:spacing w:val="109"/>
        </w:rPr>
        <w:t xml:space="preserve"> </w:t>
      </w:r>
      <w:r>
        <w:rPr>
          <w:spacing w:val="-1"/>
        </w:rPr>
        <w:t>isimlerini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9C43FD">
      <w:pPr>
        <w:pStyle w:val="GvdeMetni"/>
        <w:numPr>
          <w:ilvl w:val="0"/>
          <w:numId w:val="187"/>
        </w:numPr>
        <w:tabs>
          <w:tab w:val="left" w:pos="464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Kesit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almada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karşılaşılan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sorunlardan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az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üçünün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sebebini</w:t>
      </w:r>
      <w:r>
        <w:t xml:space="preserve"> </w:t>
      </w:r>
      <w:r>
        <w:rPr>
          <w:spacing w:val="48"/>
        </w:rPr>
        <w:t xml:space="preserve"> </w:t>
      </w:r>
      <w:r>
        <w:t xml:space="preserve">ve </w:t>
      </w:r>
      <w:r>
        <w:rPr>
          <w:spacing w:val="47"/>
        </w:rPr>
        <w:t xml:space="preserve"> </w:t>
      </w:r>
      <w:r>
        <w:t xml:space="preserve">çözüm </w:t>
      </w:r>
      <w:r>
        <w:rPr>
          <w:spacing w:val="50"/>
        </w:rPr>
        <w:t xml:space="preserve"> </w:t>
      </w:r>
      <w:r>
        <w:rPr>
          <w:spacing w:val="-2"/>
        </w:rPr>
        <w:t>yollarını</w:t>
      </w:r>
      <w:r>
        <w:rPr>
          <w:spacing w:val="87"/>
        </w:rPr>
        <w:t xml:space="preserve"> </w:t>
      </w:r>
      <w:r>
        <w:rPr>
          <w:spacing w:val="-1"/>
        </w:rPr>
        <w:t>belirtebilmelidir.</w:t>
      </w:r>
    </w:p>
    <w:p w:rsidR="00B80DE2" w:rsidRDefault="00B80DE2" w:rsidP="009C43FD">
      <w:pPr>
        <w:pStyle w:val="GvdeMetni"/>
        <w:numPr>
          <w:ilvl w:val="0"/>
          <w:numId w:val="187"/>
        </w:numPr>
        <w:tabs>
          <w:tab w:val="left" w:pos="356"/>
        </w:tabs>
        <w:kinsoku w:val="0"/>
        <w:overflowPunct w:val="0"/>
        <w:ind w:left="356"/>
        <w:rPr>
          <w:spacing w:val="-1"/>
        </w:rPr>
      </w:pPr>
      <w:r>
        <w:rPr>
          <w:spacing w:val="-1"/>
        </w:rPr>
        <w:t>Dondurma kesit</w:t>
      </w:r>
      <w:r>
        <w:t xml:space="preserve"> </w:t>
      </w:r>
      <w:r>
        <w:rPr>
          <w:spacing w:val="-1"/>
        </w:rPr>
        <w:t>(frozen)</w:t>
      </w:r>
      <w:r>
        <w:rPr>
          <w:spacing w:val="1"/>
        </w:rPr>
        <w:t xml:space="preserve"> </w:t>
      </w:r>
      <w:r>
        <w:rPr>
          <w:spacing w:val="-1"/>
        </w:rPr>
        <w:t>yönteminin</w:t>
      </w:r>
      <w:r>
        <w:t xml:space="preserve"> </w:t>
      </w:r>
      <w:r>
        <w:rPr>
          <w:spacing w:val="-1"/>
        </w:rPr>
        <w:t>amaçlarından</w:t>
      </w:r>
      <w:r>
        <w:t xml:space="preserve"> </w:t>
      </w:r>
      <w:r>
        <w:rPr>
          <w:spacing w:val="-1"/>
        </w:rPr>
        <w:t>dördünü</w:t>
      </w:r>
      <w:r>
        <w:t xml:space="preserve"> </w:t>
      </w:r>
      <w:r>
        <w:rPr>
          <w:spacing w:val="-1"/>
        </w:rPr>
        <w:t>eksiksiz</w:t>
      </w:r>
      <w:r>
        <w:rPr>
          <w:spacing w:val="1"/>
        </w:rPr>
        <w:t xml:space="preserve"> </w:t>
      </w:r>
      <w:r>
        <w:rPr>
          <w:spacing w:val="-1"/>
        </w:rPr>
        <w:t>sayabilmelidir.</w:t>
      </w:r>
    </w:p>
    <w:p w:rsidR="00B80DE2" w:rsidRDefault="00B80DE2" w:rsidP="009C43FD">
      <w:pPr>
        <w:pStyle w:val="GvdeMetni"/>
        <w:numPr>
          <w:ilvl w:val="0"/>
          <w:numId w:val="187"/>
        </w:numPr>
        <w:tabs>
          <w:tab w:val="left" w:pos="356"/>
        </w:tabs>
        <w:kinsoku w:val="0"/>
        <w:overflowPunct w:val="0"/>
        <w:ind w:left="356"/>
        <w:rPr>
          <w:spacing w:val="-1"/>
        </w:rPr>
      </w:pPr>
      <w:r>
        <w:rPr>
          <w:spacing w:val="-1"/>
        </w:rPr>
        <w:t>Dondurma kesit</w:t>
      </w:r>
      <w:r>
        <w:t xml:space="preserve"> ile</w:t>
      </w:r>
      <w:r>
        <w:rPr>
          <w:spacing w:val="-1"/>
        </w:rPr>
        <w:t xml:space="preserve"> paraffin</w:t>
      </w:r>
      <w:r>
        <w:t xml:space="preserve"> </w:t>
      </w:r>
      <w:r>
        <w:rPr>
          <w:spacing w:val="-1"/>
        </w:rPr>
        <w:t>takip</w:t>
      </w:r>
      <w:r>
        <w:t xml:space="preserve"> </w:t>
      </w:r>
      <w:r>
        <w:rPr>
          <w:spacing w:val="-1"/>
        </w:rPr>
        <w:t>arasındaki</w:t>
      </w:r>
      <w: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>üç</w:t>
      </w:r>
      <w:r>
        <w:rPr>
          <w:spacing w:val="-1"/>
        </w:rPr>
        <w:t xml:space="preserve"> farkı</w:t>
      </w:r>
      <w:r>
        <w:t xml:space="preserve"> </w:t>
      </w:r>
      <w:r>
        <w:rPr>
          <w:spacing w:val="-1"/>
        </w:rPr>
        <w:t>eksiksiz</w:t>
      </w:r>
      <w:r>
        <w:rPr>
          <w:spacing w:val="1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belirtebilmelidir.</w:t>
      </w:r>
    </w:p>
    <w:p w:rsidR="00B80DE2" w:rsidRDefault="00B80DE2" w:rsidP="009C43FD">
      <w:pPr>
        <w:pStyle w:val="GvdeMetni"/>
        <w:numPr>
          <w:ilvl w:val="0"/>
          <w:numId w:val="187"/>
        </w:numPr>
        <w:tabs>
          <w:tab w:val="left" w:pos="356"/>
        </w:tabs>
        <w:kinsoku w:val="0"/>
        <w:overflowPunct w:val="0"/>
        <w:ind w:left="356"/>
        <w:rPr>
          <w:spacing w:val="-1"/>
        </w:rPr>
      </w:pPr>
      <w:r>
        <w:rPr>
          <w:spacing w:val="-1"/>
        </w:rPr>
        <w:t>Elektron</w:t>
      </w:r>
      <w:r>
        <w:t xml:space="preserve"> </w:t>
      </w:r>
      <w:r>
        <w:rPr>
          <w:spacing w:val="-1"/>
        </w:rPr>
        <w:t>mikroskopta fiksatif olarak</w:t>
      </w:r>
      <w:r>
        <w:t xml:space="preserve"> </w:t>
      </w:r>
      <w:r>
        <w:rPr>
          <w:spacing w:val="-1"/>
        </w:rPr>
        <w:t>kullanılan</w:t>
      </w:r>
      <w:r>
        <w:rPr>
          <w:spacing w:val="2"/>
        </w:rPr>
        <w:t xml:space="preserve"> </w:t>
      </w:r>
      <w:r>
        <w:rPr>
          <w:spacing w:val="-1"/>
        </w:rPr>
        <w:t>maddelerin</w:t>
      </w:r>
      <w:r>
        <w:t xml:space="preserve"> </w:t>
      </w:r>
      <w:r>
        <w:rPr>
          <w:spacing w:val="-1"/>
        </w:rPr>
        <w:t>isimlerini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9C43FD">
      <w:pPr>
        <w:pStyle w:val="GvdeMetni"/>
        <w:numPr>
          <w:ilvl w:val="0"/>
          <w:numId w:val="187"/>
        </w:numPr>
        <w:tabs>
          <w:tab w:val="left" w:pos="364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Histokimyada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sık</w:t>
      </w:r>
      <w:r>
        <w:rPr>
          <w:spacing w:val="7"/>
        </w:rPr>
        <w:t xml:space="preserve"> </w:t>
      </w:r>
      <w:r>
        <w:t>kullanılan</w:t>
      </w:r>
      <w:r>
        <w:rPr>
          <w:spacing w:val="7"/>
        </w:rPr>
        <w:t xml:space="preserve"> </w:t>
      </w:r>
      <w:r>
        <w:rPr>
          <w:spacing w:val="-1"/>
        </w:rPr>
        <w:t>boyama</w:t>
      </w:r>
      <w:r>
        <w:rPr>
          <w:spacing w:val="11"/>
        </w:rPr>
        <w:t xml:space="preserve"> </w:t>
      </w:r>
      <w:r>
        <w:rPr>
          <w:spacing w:val="-1"/>
        </w:rPr>
        <w:t>yöntemi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rPr>
          <w:spacing w:val="-1"/>
        </w:rPr>
        <w:t>hangi</w:t>
      </w:r>
      <w:r>
        <w:rPr>
          <w:spacing w:val="7"/>
        </w:rPr>
        <w:t xml:space="preserve"> </w:t>
      </w:r>
      <w:r>
        <w:t>hücre</w:t>
      </w:r>
      <w:r>
        <w:rPr>
          <w:spacing w:val="6"/>
        </w:rPr>
        <w:t xml:space="preserve"> </w:t>
      </w:r>
      <w:r>
        <w:t>kısımlarını</w:t>
      </w:r>
      <w:r>
        <w:rPr>
          <w:spacing w:val="7"/>
        </w:rPr>
        <w:t xml:space="preserve"> </w:t>
      </w:r>
      <w:r>
        <w:rPr>
          <w:spacing w:val="-1"/>
        </w:rPr>
        <w:t>boyadığını</w:t>
      </w:r>
      <w:r>
        <w:rPr>
          <w:spacing w:val="7"/>
        </w:rPr>
        <w:t xml:space="preserve"> </w:t>
      </w:r>
      <w:r>
        <w:rPr>
          <w:spacing w:val="-1"/>
        </w:rPr>
        <w:t>tam</w:t>
      </w:r>
      <w:r>
        <w:rPr>
          <w:spacing w:val="50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9C43FD">
      <w:pPr>
        <w:pStyle w:val="GvdeMetni"/>
        <w:numPr>
          <w:ilvl w:val="0"/>
          <w:numId w:val="187"/>
        </w:numPr>
        <w:tabs>
          <w:tab w:val="left" w:pos="356"/>
        </w:tabs>
        <w:kinsoku w:val="0"/>
        <w:overflowPunct w:val="0"/>
        <w:ind w:left="356"/>
        <w:rPr>
          <w:spacing w:val="-1"/>
        </w:rPr>
      </w:pPr>
      <w:r>
        <w:rPr>
          <w:spacing w:val="-1"/>
        </w:rPr>
        <w:t>Özel</w:t>
      </w:r>
      <w:r>
        <w:t xml:space="preserve"> </w:t>
      </w:r>
      <w:r>
        <w:rPr>
          <w:spacing w:val="-1"/>
        </w:rPr>
        <w:t>boyalardan</w:t>
      </w:r>
      <w: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 xml:space="preserve">3 </w:t>
      </w:r>
      <w:r>
        <w:rPr>
          <w:spacing w:val="-1"/>
        </w:rPr>
        <w:t>tanesini</w:t>
      </w:r>
      <w:r>
        <w:t xml:space="preserve"> </w:t>
      </w:r>
      <w:r>
        <w:rPr>
          <w:spacing w:val="-1"/>
        </w:rPr>
        <w:t>kullanıldıkları</w:t>
      </w:r>
      <w:r>
        <w:t xml:space="preserve"> </w:t>
      </w:r>
      <w:r>
        <w:rPr>
          <w:spacing w:val="-1"/>
        </w:rPr>
        <w:t>yerleri</w:t>
      </w:r>
      <w:r>
        <w:t xml:space="preserve"> </w:t>
      </w:r>
      <w:r>
        <w:rPr>
          <w:spacing w:val="-1"/>
        </w:rPr>
        <w:t>belirtilerek</w:t>
      </w:r>
      <w:r>
        <w:t xml:space="preserve"> </w:t>
      </w:r>
      <w:r>
        <w:rPr>
          <w:spacing w:val="-1"/>
        </w:rPr>
        <w:t>sayabilmelidir.</w:t>
      </w:r>
    </w:p>
    <w:p w:rsidR="00C532DD" w:rsidRDefault="00C532DD" w:rsidP="00C532DD">
      <w:pPr>
        <w:pStyle w:val="Balk2"/>
        <w:kinsoku w:val="0"/>
        <w:overflowPunct w:val="0"/>
        <w:ind w:left="0" w:right="2756"/>
      </w:pPr>
    </w:p>
    <w:p w:rsidR="00B80DE2" w:rsidRDefault="00B80DE2" w:rsidP="00C532DD">
      <w:pPr>
        <w:pStyle w:val="Balk2"/>
        <w:kinsoku w:val="0"/>
        <w:overflowPunct w:val="0"/>
        <w:ind w:left="0" w:right="2756"/>
        <w:rPr>
          <w:b w:val="0"/>
          <w:bCs w:val="0"/>
        </w:rPr>
      </w:pPr>
      <w:r>
        <w:t xml:space="preserve">TIBBİ </w:t>
      </w:r>
      <w:r>
        <w:rPr>
          <w:spacing w:val="-1"/>
        </w:rPr>
        <w:t xml:space="preserve">BİYOKİMYA: LABORATUVAR </w:t>
      </w:r>
      <w:r>
        <w:t xml:space="preserve">– </w:t>
      </w:r>
      <w:r>
        <w:rPr>
          <w:spacing w:val="-1"/>
        </w:rPr>
        <w:t>ENZİMLER</w:t>
      </w:r>
      <w:r>
        <w:rPr>
          <w:spacing w:val="27"/>
        </w:rPr>
        <w:t xml:space="preserve"> </w:t>
      </w:r>
    </w:p>
    <w:p w:rsidR="00B80DE2" w:rsidRDefault="00B80DE2" w:rsidP="00220F7C">
      <w:pPr>
        <w:pStyle w:val="GvdeMetni"/>
        <w:kinsoku w:val="0"/>
        <w:overflowPunct w:val="0"/>
        <w:spacing w:before="7"/>
        <w:ind w:right="113"/>
        <w:jc w:val="both"/>
        <w:rPr>
          <w:spacing w:val="-1"/>
        </w:rPr>
      </w:pPr>
      <w:r>
        <w:rPr>
          <w:spacing w:val="-1"/>
        </w:rPr>
        <w:t>Bu</w:t>
      </w:r>
      <w:r>
        <w:rPr>
          <w:spacing w:val="9"/>
        </w:rPr>
        <w:t xml:space="preserve"> </w:t>
      </w:r>
      <w:r>
        <w:rPr>
          <w:spacing w:val="-1"/>
        </w:rPr>
        <w:t>laboratuvar</w:t>
      </w:r>
      <w:r>
        <w:rPr>
          <w:spacing w:val="8"/>
        </w:rPr>
        <w:t xml:space="preserve"> </w:t>
      </w:r>
      <w:r>
        <w:rPr>
          <w:spacing w:val="-1"/>
        </w:rPr>
        <w:t>çalışmasında,</w:t>
      </w:r>
      <w:r>
        <w:rPr>
          <w:spacing w:val="9"/>
        </w:rPr>
        <w:t xml:space="preserve"> </w:t>
      </w:r>
      <w:r>
        <w:rPr>
          <w:spacing w:val="-1"/>
        </w:rPr>
        <w:t>Üreaz</w:t>
      </w:r>
      <w:r>
        <w:rPr>
          <w:spacing w:val="11"/>
        </w:rPr>
        <w:t xml:space="preserve"> </w:t>
      </w:r>
      <w:r>
        <w:t>enzimi</w:t>
      </w:r>
      <w:r>
        <w:rPr>
          <w:spacing w:val="7"/>
        </w:rPr>
        <w:t xml:space="preserve"> </w:t>
      </w:r>
      <w:r>
        <w:rPr>
          <w:spacing w:val="-1"/>
        </w:rPr>
        <w:t>katalizörlüğünde</w:t>
      </w:r>
      <w:r>
        <w:rPr>
          <w:spacing w:val="8"/>
        </w:rPr>
        <w:t xml:space="preserve"> </w:t>
      </w:r>
      <w:r>
        <w:rPr>
          <w:spacing w:val="-1"/>
        </w:rPr>
        <w:t>gerçekleşen</w:t>
      </w:r>
      <w:r>
        <w:rPr>
          <w:spacing w:val="9"/>
        </w:rPr>
        <w:t xml:space="preserve"> </w:t>
      </w:r>
      <w:r>
        <w:rPr>
          <w:spacing w:val="-1"/>
        </w:rPr>
        <w:t>parçalanma</w:t>
      </w:r>
      <w:r>
        <w:rPr>
          <w:spacing w:val="101"/>
        </w:rPr>
        <w:t xml:space="preserve"> </w:t>
      </w:r>
      <w:r>
        <w:rPr>
          <w:spacing w:val="-1"/>
        </w:rPr>
        <w:t>reaksiyonuna</w:t>
      </w:r>
      <w:r>
        <w:rPr>
          <w:spacing w:val="35"/>
        </w:rPr>
        <w:t xml:space="preserve"> </w:t>
      </w:r>
      <w:r>
        <w:rPr>
          <w:spacing w:val="-1"/>
        </w:rPr>
        <w:t>ait</w:t>
      </w:r>
      <w:r>
        <w:rPr>
          <w:spacing w:val="36"/>
        </w:rPr>
        <w:t xml:space="preserve"> </w:t>
      </w:r>
      <w:r>
        <w:rPr>
          <w:spacing w:val="-1"/>
        </w:rPr>
        <w:t>ait</w:t>
      </w:r>
      <w:r>
        <w:rPr>
          <w:spacing w:val="36"/>
        </w:rPr>
        <w:t xml:space="preserve"> </w:t>
      </w:r>
      <w:r>
        <w:rPr>
          <w:spacing w:val="-1"/>
        </w:rPr>
        <w:t>genel</w:t>
      </w:r>
      <w:r>
        <w:rPr>
          <w:spacing w:val="36"/>
        </w:rPr>
        <w:t xml:space="preserve"> </w:t>
      </w:r>
      <w:r>
        <w:rPr>
          <w:spacing w:val="-1"/>
        </w:rPr>
        <w:t>prensipleri,</w:t>
      </w:r>
      <w:r>
        <w:rPr>
          <w:spacing w:val="36"/>
        </w:rPr>
        <w:t xml:space="preserve"> </w:t>
      </w:r>
      <w:r>
        <w:rPr>
          <w:spacing w:val="-1"/>
        </w:rPr>
        <w:t>Michaelis</w:t>
      </w:r>
      <w:r>
        <w:rPr>
          <w:spacing w:val="36"/>
        </w:rPr>
        <w:t xml:space="preserve"> </w:t>
      </w:r>
      <w:r>
        <w:rPr>
          <w:spacing w:val="-1"/>
        </w:rPr>
        <w:t>–Menten</w:t>
      </w:r>
      <w:r>
        <w:rPr>
          <w:spacing w:val="36"/>
        </w:rPr>
        <w:t xml:space="preserve"> </w:t>
      </w:r>
      <w:r>
        <w:rPr>
          <w:spacing w:val="-1"/>
        </w:rPr>
        <w:t>sabitlerinin</w:t>
      </w:r>
      <w:r>
        <w:rPr>
          <w:spacing w:val="36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rPr>
          <w:spacing w:val="-1"/>
        </w:rPr>
        <w:t>kinetik</w:t>
      </w:r>
      <w:r>
        <w:rPr>
          <w:spacing w:val="99"/>
        </w:rPr>
        <w:t xml:space="preserve"> </w:t>
      </w:r>
      <w:r>
        <w:rPr>
          <w:spacing w:val="-1"/>
        </w:rPr>
        <w:t>parametrelerin</w:t>
      </w:r>
      <w:r>
        <w:rPr>
          <w:spacing w:val="45"/>
        </w:rPr>
        <w:t xml:space="preserve"> </w:t>
      </w:r>
      <w:r>
        <w:t>hesaplanması</w:t>
      </w:r>
      <w:r>
        <w:rPr>
          <w:spacing w:val="46"/>
        </w:rPr>
        <w:t xml:space="preserve"> </w:t>
      </w:r>
      <w:r>
        <w:rPr>
          <w:spacing w:val="-1"/>
        </w:rPr>
        <w:t>öğretilecektir.</w:t>
      </w:r>
      <w:r>
        <w:rPr>
          <w:spacing w:val="45"/>
        </w:rPr>
        <w:t xml:space="preserve"> </w:t>
      </w:r>
      <w:r>
        <w:rPr>
          <w:spacing w:val="-1"/>
        </w:rPr>
        <w:t>Öğrenci</w:t>
      </w:r>
      <w:r>
        <w:rPr>
          <w:spacing w:val="46"/>
        </w:rPr>
        <w:t xml:space="preserve"> </w:t>
      </w:r>
      <w:r>
        <w:t>bu</w:t>
      </w:r>
      <w:r>
        <w:rPr>
          <w:spacing w:val="45"/>
        </w:rPr>
        <w:t xml:space="preserve"> </w:t>
      </w:r>
      <w:r>
        <w:rPr>
          <w:spacing w:val="-1"/>
        </w:rPr>
        <w:t>dersin</w:t>
      </w:r>
      <w:r>
        <w:rPr>
          <w:spacing w:val="45"/>
        </w:rPr>
        <w:t xml:space="preserve"> </w:t>
      </w:r>
      <w:r>
        <w:t>sonunda</w:t>
      </w:r>
      <w:r>
        <w:rPr>
          <w:spacing w:val="47"/>
        </w:rPr>
        <w:t xml:space="preserve"> </w:t>
      </w:r>
      <w:r>
        <w:rPr>
          <w:spacing w:val="-1"/>
        </w:rPr>
        <w:t>aşağıdaki</w:t>
      </w:r>
      <w:r>
        <w:rPr>
          <w:spacing w:val="46"/>
        </w:rPr>
        <w:t xml:space="preserve"> </w:t>
      </w:r>
      <w:r>
        <w:rPr>
          <w:spacing w:val="-1"/>
        </w:rPr>
        <w:t>hedeflere</w:t>
      </w:r>
      <w:r>
        <w:rPr>
          <w:spacing w:val="71"/>
        </w:rPr>
        <w:t xml:space="preserve"> </w:t>
      </w:r>
      <w:r>
        <w:rPr>
          <w:spacing w:val="-1"/>
        </w:rPr>
        <w:t>ulaşabilmelidir:</w:t>
      </w:r>
    </w:p>
    <w:p w:rsidR="005475C3" w:rsidRDefault="00B80DE2" w:rsidP="005475C3">
      <w:pPr>
        <w:pStyle w:val="GvdeMetni"/>
        <w:kinsoku w:val="0"/>
        <w:overflowPunct w:val="0"/>
        <w:spacing w:before="202"/>
        <w:rPr>
          <w:spacing w:val="-1"/>
        </w:rPr>
      </w:pPr>
      <w:r>
        <w:t xml:space="preserve">Enzim </w:t>
      </w:r>
      <w:r>
        <w:rPr>
          <w:spacing w:val="-1"/>
        </w:rPr>
        <w:t>kinetiği</w:t>
      </w:r>
      <w:r>
        <w:t xml:space="preserve"> </w:t>
      </w:r>
      <w:r>
        <w:rPr>
          <w:spacing w:val="-1"/>
        </w:rPr>
        <w:t>nedir?</w:t>
      </w:r>
    </w:p>
    <w:p w:rsidR="00B80DE2" w:rsidRDefault="00B80DE2" w:rsidP="005475C3">
      <w:pPr>
        <w:pStyle w:val="GvdeMetni"/>
        <w:kinsoku w:val="0"/>
        <w:overflowPunct w:val="0"/>
        <w:spacing w:before="202"/>
        <w:rPr>
          <w:spacing w:val="-1"/>
        </w:rPr>
      </w:pPr>
      <w:r>
        <w:rPr>
          <w:spacing w:val="-1"/>
        </w:rPr>
        <w:t>Enzimlerin</w:t>
      </w:r>
      <w:r>
        <w:t xml:space="preserve"> </w:t>
      </w:r>
      <w:r>
        <w:rPr>
          <w:spacing w:val="-1"/>
        </w:rPr>
        <w:t>substratlı</w:t>
      </w:r>
      <w:r>
        <w:t xml:space="preserve"> </w:t>
      </w:r>
      <w:r>
        <w:rPr>
          <w:spacing w:val="-1"/>
        </w:rPr>
        <w:t>reaksiyonlarının</w:t>
      </w:r>
      <w:r>
        <w:t xml:space="preserve"> </w:t>
      </w:r>
      <w:r>
        <w:rPr>
          <w:spacing w:val="-1"/>
        </w:rPr>
        <w:t>tanımı</w:t>
      </w:r>
      <w:r>
        <w:rPr>
          <w:spacing w:val="2"/>
        </w:rPr>
        <w:t xml:space="preserve"> </w:t>
      </w:r>
      <w:r>
        <w:rPr>
          <w:spacing w:val="-1"/>
        </w:rPr>
        <w:t>yapabilecektir</w:t>
      </w:r>
      <w:r>
        <w:rPr>
          <w:spacing w:val="75"/>
        </w:rPr>
        <w:t xml:space="preserve"> </w:t>
      </w:r>
      <w:r>
        <w:t xml:space="preserve">Enzim </w:t>
      </w:r>
      <w:r>
        <w:rPr>
          <w:spacing w:val="-1"/>
        </w:rPr>
        <w:t>reaksiyonlarının</w:t>
      </w:r>
      <w:r>
        <w:rPr>
          <w:spacing w:val="2"/>
        </w:rPr>
        <w:t xml:space="preserve"> </w:t>
      </w:r>
      <w:r>
        <w:rPr>
          <w:spacing w:val="-1"/>
        </w:rPr>
        <w:t>mekanizması</w:t>
      </w:r>
      <w:r>
        <w:t xml:space="preserve"> </w:t>
      </w:r>
      <w:r>
        <w:rPr>
          <w:spacing w:val="-1"/>
        </w:rPr>
        <w:t>tanımı</w:t>
      </w:r>
      <w:r>
        <w:rPr>
          <w:spacing w:val="2"/>
        </w:rPr>
        <w:t xml:space="preserve"> </w:t>
      </w:r>
      <w:r>
        <w:rPr>
          <w:spacing w:val="-1"/>
        </w:rPr>
        <w:t>yapabilecektir,</w:t>
      </w:r>
      <w:r>
        <w:rPr>
          <w:spacing w:val="57"/>
        </w:rPr>
        <w:t xml:space="preserve"> </w:t>
      </w:r>
      <w:r>
        <w:rPr>
          <w:spacing w:val="-1"/>
        </w:rPr>
        <w:t>Substrat</w:t>
      </w:r>
      <w:r>
        <w:t xml:space="preserve"> ve</w:t>
      </w:r>
      <w:r>
        <w:rPr>
          <w:spacing w:val="-1"/>
        </w:rPr>
        <w:t xml:space="preserve"> ürün</w:t>
      </w:r>
      <w:r>
        <w:t xml:space="preserve"> </w:t>
      </w:r>
      <w:r>
        <w:rPr>
          <w:spacing w:val="-1"/>
        </w:rPr>
        <w:t>inhibisyonu</w:t>
      </w:r>
      <w:r>
        <w:t xml:space="preserve"> </w:t>
      </w:r>
      <w:r>
        <w:rPr>
          <w:spacing w:val="-1"/>
        </w:rPr>
        <w:t>tanımı</w:t>
      </w:r>
      <w:r>
        <w:rPr>
          <w:spacing w:val="2"/>
        </w:rPr>
        <w:t xml:space="preserve"> </w:t>
      </w:r>
      <w:r>
        <w:rPr>
          <w:spacing w:val="-1"/>
        </w:rPr>
        <w:t>yapabilecektir,</w:t>
      </w:r>
      <w:r>
        <w:rPr>
          <w:spacing w:val="65"/>
        </w:rPr>
        <w:t xml:space="preserve"> </w:t>
      </w:r>
      <w:r>
        <w:rPr>
          <w:spacing w:val="-1"/>
        </w:rPr>
        <w:t>Enzimlerin</w:t>
      </w:r>
      <w:r>
        <w:t xml:space="preserve"> </w:t>
      </w:r>
      <w:r>
        <w:rPr>
          <w:spacing w:val="-1"/>
        </w:rPr>
        <w:t>aktivasyon</w:t>
      </w:r>
      <w:r>
        <w:t xml:space="preserve"> </w:t>
      </w:r>
      <w:r>
        <w:rPr>
          <w:spacing w:val="-1"/>
        </w:rPr>
        <w:t>mekanizmasını</w:t>
      </w:r>
      <w:r>
        <w:t xml:space="preserve"> </w:t>
      </w:r>
      <w:r>
        <w:rPr>
          <w:spacing w:val="-1"/>
        </w:rPr>
        <w:t>öğrenecektir,</w:t>
      </w:r>
    </w:p>
    <w:p w:rsidR="00B80DE2" w:rsidRPr="00F37221" w:rsidRDefault="00B80DE2" w:rsidP="00F37221">
      <w:pPr>
        <w:pStyle w:val="GvdeMetni"/>
        <w:kinsoku w:val="0"/>
        <w:overflowPunct w:val="0"/>
        <w:spacing w:before="6"/>
        <w:rPr>
          <w:spacing w:val="-1"/>
        </w:rPr>
      </w:pPr>
      <w:r>
        <w:t>Enzim</w:t>
      </w:r>
      <w:r>
        <w:rPr>
          <w:spacing w:val="12"/>
        </w:rPr>
        <w:t xml:space="preserve"> </w:t>
      </w:r>
      <w:r>
        <w:rPr>
          <w:spacing w:val="-1"/>
        </w:rPr>
        <w:t>aktiviteleri</w:t>
      </w:r>
      <w:r>
        <w:rPr>
          <w:spacing w:val="12"/>
        </w:rPr>
        <w:t xml:space="preserve"> </w:t>
      </w:r>
      <w:r>
        <w:rPr>
          <w:spacing w:val="-1"/>
        </w:rPr>
        <w:t>üzerine</w:t>
      </w:r>
      <w:r>
        <w:rPr>
          <w:spacing w:val="11"/>
        </w:rPr>
        <w:t xml:space="preserve"> </w:t>
      </w:r>
      <w:r>
        <w:rPr>
          <w:spacing w:val="-1"/>
        </w:rPr>
        <w:t>sıcaklık</w:t>
      </w:r>
      <w:r>
        <w:rPr>
          <w:spacing w:val="12"/>
        </w:rPr>
        <w:t xml:space="preserve"> </w:t>
      </w:r>
      <w:r>
        <w:rPr>
          <w:spacing w:val="1"/>
        </w:rPr>
        <w:t>ve</w:t>
      </w:r>
      <w:r>
        <w:rPr>
          <w:spacing w:val="11"/>
        </w:rPr>
        <w:t xml:space="preserve"> </w:t>
      </w:r>
      <w:r>
        <w:rPr>
          <w:spacing w:val="-1"/>
        </w:rPr>
        <w:t>pH’nın</w:t>
      </w:r>
      <w:r>
        <w:rPr>
          <w:spacing w:val="14"/>
        </w:rPr>
        <w:t xml:space="preserve"> </w:t>
      </w:r>
      <w:r>
        <w:rPr>
          <w:spacing w:val="-1"/>
        </w:rPr>
        <w:t>etki</w:t>
      </w:r>
      <w:r>
        <w:rPr>
          <w:spacing w:val="14"/>
        </w:rPr>
        <w:t xml:space="preserve"> </w:t>
      </w:r>
      <w:r>
        <w:rPr>
          <w:spacing w:val="-1"/>
        </w:rPr>
        <w:t>mekanizmaları</w:t>
      </w:r>
      <w:r>
        <w:rPr>
          <w:spacing w:val="12"/>
        </w:rPr>
        <w:t xml:space="preserve"> </w:t>
      </w:r>
      <w:r>
        <w:rPr>
          <w:spacing w:val="-1"/>
        </w:rPr>
        <w:t>tanımalı,</w:t>
      </w:r>
      <w:r>
        <w:rPr>
          <w:spacing w:val="14"/>
        </w:rPr>
        <w:t xml:space="preserve"> </w:t>
      </w:r>
      <w:r>
        <w:t>tüm</w:t>
      </w:r>
      <w:r>
        <w:rPr>
          <w:spacing w:val="12"/>
        </w:rPr>
        <w:t xml:space="preserve"> </w:t>
      </w:r>
      <w:r>
        <w:rPr>
          <w:spacing w:val="-1"/>
        </w:rPr>
        <w:t>bunlarla</w:t>
      </w:r>
      <w:r>
        <w:rPr>
          <w:spacing w:val="11"/>
        </w:rPr>
        <w:t xml:space="preserve"> </w:t>
      </w:r>
      <w:r>
        <w:rPr>
          <w:spacing w:val="-1"/>
        </w:rPr>
        <w:t>ilgili</w:t>
      </w:r>
      <w:r>
        <w:rPr>
          <w:spacing w:val="109"/>
        </w:rPr>
        <w:t xml:space="preserve"> </w:t>
      </w:r>
      <w:r>
        <w:rPr>
          <w:spacing w:val="-1"/>
        </w:rPr>
        <w:t>problemleri</w:t>
      </w:r>
      <w:r>
        <w:t xml:space="preserve"> </w:t>
      </w:r>
      <w:r>
        <w:rPr>
          <w:spacing w:val="-1"/>
        </w:rPr>
        <w:t>çözebilecektir</w:t>
      </w:r>
    </w:p>
    <w:p w:rsidR="00B80DE2" w:rsidRDefault="00B80DE2" w:rsidP="00220F7C">
      <w:pPr>
        <w:pStyle w:val="Balk2"/>
        <w:kinsoku w:val="0"/>
        <w:overflowPunct w:val="0"/>
        <w:spacing w:before="56"/>
        <w:ind w:left="116" w:right="2708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>Adı: KANSERİN MOLEKÜLER TEMELLERİ</w:t>
      </w:r>
      <w:r>
        <w:rPr>
          <w:spacing w:val="47"/>
        </w:rPr>
        <w:t xml:space="preserve"> </w:t>
      </w:r>
    </w:p>
    <w:p w:rsidR="00B80DE2" w:rsidRDefault="00B80DE2" w:rsidP="00220F7C">
      <w:pPr>
        <w:pStyle w:val="GvdeMetni"/>
        <w:kinsoku w:val="0"/>
        <w:overflowPunct w:val="0"/>
        <w:spacing w:before="7"/>
        <w:ind w:right="4984"/>
        <w:rPr>
          <w:spacing w:val="-1"/>
        </w:rPr>
      </w:pPr>
      <w:r>
        <w:rPr>
          <w:spacing w:val="-1"/>
        </w:rPr>
        <w:t>Kanserin</w:t>
      </w:r>
      <w:r>
        <w:rPr>
          <w:spacing w:val="2"/>
        </w:rPr>
        <w:t xml:space="preserve"> </w:t>
      </w:r>
      <w:r>
        <w:rPr>
          <w:spacing w:val="-1"/>
        </w:rPr>
        <w:t>gelişimini</w:t>
      </w:r>
      <w:r>
        <w:t xml:space="preserve"> ve</w:t>
      </w:r>
      <w:r>
        <w:rPr>
          <w:spacing w:val="-1"/>
        </w:rPr>
        <w:t xml:space="preserve"> nedenlerini</w:t>
      </w:r>
      <w:r>
        <w:t xml:space="preserve"> </w:t>
      </w:r>
      <w:r>
        <w:rPr>
          <w:spacing w:val="-1"/>
        </w:rPr>
        <w:t>açıklar.</w:t>
      </w:r>
      <w:r>
        <w:rPr>
          <w:spacing w:val="47"/>
        </w:rPr>
        <w:t xml:space="preserve"> </w:t>
      </w:r>
      <w:r>
        <w:rPr>
          <w:spacing w:val="-1"/>
        </w:rPr>
        <w:t>Kanser hücrelerinin</w:t>
      </w:r>
      <w:r>
        <w:t xml:space="preserve"> </w:t>
      </w:r>
      <w:r>
        <w:rPr>
          <w:spacing w:val="-1"/>
        </w:rPr>
        <w:t>özellikleri</w:t>
      </w:r>
      <w:r>
        <w:t xml:space="preserve"> </w:t>
      </w:r>
      <w:r>
        <w:rPr>
          <w:spacing w:val="-1"/>
        </w:rPr>
        <w:t>tanımlar.</w:t>
      </w:r>
    </w:p>
    <w:p w:rsidR="00B80DE2" w:rsidRDefault="00B80DE2" w:rsidP="00220F7C">
      <w:pPr>
        <w:pStyle w:val="GvdeMetni"/>
        <w:kinsoku w:val="0"/>
        <w:overflowPunct w:val="0"/>
        <w:spacing w:before="3"/>
        <w:rPr>
          <w:spacing w:val="-1"/>
        </w:rPr>
      </w:pPr>
      <w:r>
        <w:rPr>
          <w:spacing w:val="-1"/>
        </w:rPr>
        <w:t>Tümör virusları,</w:t>
      </w:r>
      <w:r>
        <w:t xml:space="preserve"> </w:t>
      </w:r>
      <w:r>
        <w:rPr>
          <w:spacing w:val="-1"/>
        </w:rPr>
        <w:t>onkogenleri</w:t>
      </w:r>
      <w:r>
        <w:t xml:space="preserve"> ve</w:t>
      </w:r>
      <w:r>
        <w:rPr>
          <w:spacing w:val="-1"/>
        </w:rPr>
        <w:t xml:space="preserve"> protoonkogenleri</w:t>
      </w:r>
      <w:r>
        <w:t xml:space="preserve"> </w:t>
      </w:r>
      <w:r>
        <w:rPr>
          <w:spacing w:val="-1"/>
        </w:rPr>
        <w:t>tanımlar.</w:t>
      </w:r>
    </w:p>
    <w:p w:rsidR="00B80DE2" w:rsidRDefault="00B80DE2" w:rsidP="00220F7C">
      <w:pPr>
        <w:pStyle w:val="GvdeMetni"/>
        <w:kinsoku w:val="0"/>
        <w:overflowPunct w:val="0"/>
        <w:spacing w:before="139"/>
        <w:ind w:right="119"/>
        <w:rPr>
          <w:spacing w:val="-1"/>
        </w:rPr>
      </w:pPr>
      <w:r>
        <w:rPr>
          <w:spacing w:val="-1"/>
        </w:rPr>
        <w:t>Tümör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baskılayıcı</w:t>
      </w:r>
      <w:r>
        <w:t xml:space="preserve">   </w:t>
      </w:r>
      <w:r>
        <w:rPr>
          <w:spacing w:val="-1"/>
        </w:rPr>
        <w:t>genleri,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işlevlerini,</w:t>
      </w:r>
      <w:r>
        <w:t xml:space="preserve"> </w:t>
      </w:r>
      <w:r>
        <w:rPr>
          <w:spacing w:val="57"/>
        </w:rPr>
        <w:t xml:space="preserve"> </w:t>
      </w:r>
      <w:r>
        <w:t xml:space="preserve">onkogen </w:t>
      </w:r>
      <w:r>
        <w:rPr>
          <w:spacing w:val="57"/>
        </w:rPr>
        <w:t xml:space="preserve"> </w:t>
      </w:r>
      <w:r>
        <w:t xml:space="preserve">ve </w:t>
      </w:r>
      <w:r>
        <w:rPr>
          <w:spacing w:val="59"/>
        </w:rPr>
        <w:t xml:space="preserve"> </w:t>
      </w:r>
      <w:r>
        <w:t xml:space="preserve">tümör </w:t>
      </w:r>
      <w:r>
        <w:rPr>
          <w:spacing w:val="56"/>
        </w:rPr>
        <w:t xml:space="preserve"> </w:t>
      </w:r>
      <w:r>
        <w:rPr>
          <w:spacing w:val="-1"/>
        </w:rPr>
        <w:t>baskılayıcı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genlerin</w:t>
      </w:r>
      <w:r>
        <w:t xml:space="preserve"> </w:t>
      </w:r>
      <w:r>
        <w:rPr>
          <w:spacing w:val="60"/>
        </w:rPr>
        <w:t xml:space="preserve"> </w:t>
      </w:r>
      <w:r>
        <w:t>tümör</w:t>
      </w:r>
      <w:r>
        <w:rPr>
          <w:spacing w:val="79"/>
        </w:rPr>
        <w:t xml:space="preserve"> </w:t>
      </w:r>
      <w:r>
        <w:rPr>
          <w:spacing w:val="-1"/>
        </w:rPr>
        <w:t>gelişimindeki</w:t>
      </w:r>
      <w:r>
        <w:t xml:space="preserve"> </w:t>
      </w:r>
      <w:r>
        <w:rPr>
          <w:spacing w:val="-1"/>
        </w:rPr>
        <w:t>rollerini</w:t>
      </w:r>
      <w:r>
        <w:t xml:space="preserve"> </w:t>
      </w:r>
      <w:r>
        <w:rPr>
          <w:spacing w:val="-1"/>
        </w:rPr>
        <w:t>bilir.</w:t>
      </w:r>
    </w:p>
    <w:p w:rsidR="00B80DE2" w:rsidRDefault="00B80DE2" w:rsidP="00220F7C">
      <w:pPr>
        <w:pStyle w:val="GvdeMetni"/>
        <w:kinsoku w:val="0"/>
        <w:overflowPunct w:val="0"/>
        <w:spacing w:before="7"/>
        <w:rPr>
          <w:spacing w:val="-1"/>
        </w:rPr>
      </w:pPr>
      <w:r>
        <w:rPr>
          <w:spacing w:val="-1"/>
        </w:rPr>
        <w:t>Kanserden</w:t>
      </w:r>
      <w:r>
        <w:t xml:space="preserve"> </w:t>
      </w:r>
      <w:r>
        <w:rPr>
          <w:spacing w:val="-1"/>
        </w:rPr>
        <w:t>korunma,</w:t>
      </w:r>
      <w:r>
        <w:rPr>
          <w:spacing w:val="2"/>
        </w:rPr>
        <w:t xml:space="preserve"> </w:t>
      </w:r>
      <w:r>
        <w:rPr>
          <w:spacing w:val="-1"/>
        </w:rPr>
        <w:t>erken</w:t>
      </w:r>
      <w:r>
        <w:t xml:space="preserve"> </w:t>
      </w:r>
      <w:r>
        <w:rPr>
          <w:spacing w:val="-1"/>
        </w:rPr>
        <w:t>tanı</w:t>
      </w:r>
      <w:r>
        <w:t xml:space="preserve"> ve</w:t>
      </w:r>
      <w:r>
        <w:rPr>
          <w:spacing w:val="-1"/>
        </w:rPr>
        <w:t xml:space="preserve"> moleküler tanı</w:t>
      </w:r>
      <w:r>
        <w:rPr>
          <w:spacing w:val="2"/>
        </w:rPr>
        <w:t xml:space="preserve"> </w:t>
      </w:r>
      <w:r>
        <w:rPr>
          <w:spacing w:val="-1"/>
        </w:rPr>
        <w:t>kavramlarını</w:t>
      </w:r>
      <w:r>
        <w:t xml:space="preserve"> </w:t>
      </w:r>
      <w:r>
        <w:rPr>
          <w:spacing w:val="-1"/>
        </w:rPr>
        <w:t xml:space="preserve">kavrar </w:t>
      </w:r>
      <w:r>
        <w:rPr>
          <w:spacing w:val="1"/>
        </w:rPr>
        <w:t>ve</w:t>
      </w:r>
      <w:r>
        <w:rPr>
          <w:spacing w:val="-1"/>
        </w:rPr>
        <w:t xml:space="preserve"> açıklar.</w:t>
      </w:r>
    </w:p>
    <w:p w:rsidR="005475C3" w:rsidRDefault="005475C3" w:rsidP="00220F7C">
      <w:pPr>
        <w:pStyle w:val="Balk2"/>
        <w:kinsoku w:val="0"/>
        <w:overflowPunct w:val="0"/>
        <w:rPr>
          <w:spacing w:val="-1"/>
        </w:rPr>
      </w:pPr>
    </w:p>
    <w:p w:rsidR="00B80DE2" w:rsidRDefault="00B80DE2" w:rsidP="00220F7C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HÜCRE</w:t>
      </w:r>
      <w:r>
        <w:t xml:space="preserve"> </w:t>
      </w:r>
      <w:r>
        <w:rPr>
          <w:spacing w:val="-1"/>
        </w:rPr>
        <w:t>KÜLTÜRÜ</w:t>
      </w:r>
    </w:p>
    <w:p w:rsidR="00B80DE2" w:rsidRDefault="00B80DE2" w:rsidP="00220F7C">
      <w:pPr>
        <w:pStyle w:val="GvdeMetni"/>
        <w:kinsoku w:val="0"/>
        <w:overflowPunct w:val="0"/>
        <w:ind w:left="115" w:right="267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1.Hücre kültürü</w:t>
      </w:r>
      <w:r>
        <w:t xml:space="preserve"> 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kavramları</w:t>
      </w:r>
      <w:r>
        <w:t xml:space="preserve"> </w:t>
      </w:r>
      <w:r>
        <w:rPr>
          <w:spacing w:val="-1"/>
        </w:rPr>
        <w:t>tanımyabilmelidir.</w:t>
      </w:r>
    </w:p>
    <w:p w:rsidR="00B80DE2" w:rsidRDefault="00B80DE2" w:rsidP="00220F7C">
      <w:pPr>
        <w:pStyle w:val="GvdeMetni"/>
        <w:kinsoku w:val="0"/>
        <w:overflowPunct w:val="0"/>
        <w:spacing w:before="12"/>
        <w:ind w:left="115" w:right="1915"/>
        <w:rPr>
          <w:spacing w:val="-1"/>
        </w:rPr>
      </w:pPr>
      <w:r>
        <w:rPr>
          <w:spacing w:val="-1"/>
        </w:rPr>
        <w:t>2.Hücre kültürünün</w:t>
      </w:r>
      <w:r>
        <w:t xml:space="preserve"> hangi </w:t>
      </w:r>
      <w:r>
        <w:rPr>
          <w:spacing w:val="-1"/>
        </w:rPr>
        <w:t>amaçlarla kullanılabileceğini</w:t>
      </w:r>
      <w:r>
        <w:t xml:space="preserve"> </w:t>
      </w:r>
      <w:r>
        <w:rPr>
          <w:spacing w:val="-1"/>
        </w:rPr>
        <w:t>sayabilmelidir.</w:t>
      </w:r>
      <w:r>
        <w:rPr>
          <w:spacing w:val="95"/>
        </w:rPr>
        <w:t xml:space="preserve"> </w:t>
      </w:r>
      <w:r>
        <w:rPr>
          <w:spacing w:val="-1"/>
        </w:rPr>
        <w:t>3.Kültürü</w:t>
      </w:r>
      <w:r>
        <w:rPr>
          <w:spacing w:val="2"/>
        </w:rPr>
        <w:t xml:space="preserve"> </w:t>
      </w:r>
      <w:r>
        <w:rPr>
          <w:spacing w:val="-1"/>
        </w:rPr>
        <w:t>yapılan</w:t>
      </w:r>
      <w:r>
        <w:t xml:space="preserve"> </w:t>
      </w:r>
      <w:r>
        <w:rPr>
          <w:spacing w:val="-1"/>
        </w:rPr>
        <w:t xml:space="preserve">hücrelere </w:t>
      </w:r>
      <w:r>
        <w:t xml:space="preserve">örnek </w:t>
      </w:r>
      <w:r>
        <w:rPr>
          <w:spacing w:val="-1"/>
        </w:rPr>
        <w:t>verebilmelidir.</w:t>
      </w:r>
    </w:p>
    <w:p w:rsidR="00B80DE2" w:rsidRDefault="00B80DE2" w:rsidP="00220F7C">
      <w:pPr>
        <w:pStyle w:val="Balk2"/>
        <w:kinsoku w:val="0"/>
        <w:overflowPunct w:val="0"/>
        <w:ind w:left="11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HÜCRE</w:t>
      </w:r>
      <w:r>
        <w:t xml:space="preserve"> </w:t>
      </w:r>
      <w:r>
        <w:rPr>
          <w:spacing w:val="-1"/>
        </w:rPr>
        <w:t>KÜLTÜRÜ TEKNOLOJİSİ</w:t>
      </w:r>
    </w:p>
    <w:p w:rsidR="00B80DE2" w:rsidRDefault="00B80DE2" w:rsidP="00220F7C">
      <w:pPr>
        <w:pStyle w:val="GvdeMetni"/>
        <w:kinsoku w:val="0"/>
        <w:overflowPunct w:val="0"/>
        <w:ind w:right="2756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1.Hücre kültürü</w:t>
      </w:r>
      <w:r>
        <w:t xml:space="preserve"> </w:t>
      </w:r>
      <w:r>
        <w:rPr>
          <w:spacing w:val="-1"/>
        </w:rPr>
        <w:t>tiplerini</w:t>
      </w:r>
      <w:r>
        <w:rPr>
          <w:spacing w:val="2"/>
        </w:rPr>
        <w:t xml:space="preserve"> </w:t>
      </w:r>
      <w:r>
        <w:t>ve</w:t>
      </w:r>
      <w:r>
        <w:rPr>
          <w:spacing w:val="-1"/>
        </w:rPr>
        <w:t xml:space="preserve"> kullanım</w:t>
      </w:r>
      <w:r>
        <w:t xml:space="preserve"> </w:t>
      </w:r>
      <w:r>
        <w:rPr>
          <w:spacing w:val="-1"/>
        </w:rPr>
        <w:t>alanlarını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220F7C">
      <w:pPr>
        <w:pStyle w:val="GvdeMetni"/>
        <w:numPr>
          <w:ilvl w:val="0"/>
          <w:numId w:val="183"/>
        </w:numPr>
        <w:tabs>
          <w:tab w:val="left" w:pos="296"/>
        </w:tabs>
        <w:kinsoku w:val="0"/>
        <w:overflowPunct w:val="0"/>
        <w:spacing w:before="12"/>
        <w:ind w:firstLine="0"/>
        <w:rPr>
          <w:spacing w:val="-1"/>
        </w:rPr>
      </w:pPr>
      <w:r>
        <w:rPr>
          <w:spacing w:val="-1"/>
        </w:rPr>
        <w:t>Hücre kültürü</w:t>
      </w:r>
      <w:r>
        <w:rPr>
          <w:spacing w:val="2"/>
        </w:rPr>
        <w:t xml:space="preserve"> </w:t>
      </w:r>
      <w:r>
        <w:rPr>
          <w:spacing w:val="-1"/>
        </w:rPr>
        <w:t>çalışmaları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gerekli</w:t>
      </w:r>
      <w:r>
        <w:t xml:space="preserve"> </w:t>
      </w:r>
      <w:r>
        <w:rPr>
          <w:spacing w:val="-1"/>
        </w:rPr>
        <w:t>cihazları</w:t>
      </w:r>
      <w:r>
        <w:t xml:space="preserve"> ve</w:t>
      </w:r>
      <w:r>
        <w:rPr>
          <w:spacing w:val="-1"/>
        </w:rPr>
        <w:t xml:space="preserve"> malzemeleri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220F7C">
      <w:pPr>
        <w:pStyle w:val="GvdeMetni"/>
        <w:numPr>
          <w:ilvl w:val="0"/>
          <w:numId w:val="183"/>
        </w:numPr>
        <w:tabs>
          <w:tab w:val="left" w:pos="296"/>
          <w:tab w:val="left" w:pos="1795"/>
          <w:tab w:val="left" w:pos="2655"/>
          <w:tab w:val="left" w:pos="3675"/>
          <w:tab w:val="left" w:pos="5640"/>
          <w:tab w:val="left" w:pos="6499"/>
          <w:tab w:val="left" w:pos="7711"/>
        </w:tabs>
        <w:kinsoku w:val="0"/>
        <w:overflowPunct w:val="0"/>
        <w:ind w:right="119" w:firstLine="0"/>
        <w:rPr>
          <w:spacing w:val="-1"/>
        </w:rPr>
      </w:pPr>
      <w:r>
        <w:t>Günümüzde</w:t>
      </w:r>
      <w:r>
        <w:tab/>
      </w:r>
      <w:r>
        <w:rPr>
          <w:spacing w:val="-1"/>
        </w:rPr>
        <w:t>hücre</w:t>
      </w:r>
      <w:r>
        <w:rPr>
          <w:spacing w:val="-1"/>
        </w:rPr>
        <w:tab/>
      </w:r>
      <w:r>
        <w:rPr>
          <w:spacing w:val="-1"/>
          <w:w w:val="95"/>
        </w:rPr>
        <w:t>kültürü</w:t>
      </w:r>
      <w:r>
        <w:rPr>
          <w:spacing w:val="-1"/>
          <w:w w:val="95"/>
        </w:rPr>
        <w:tab/>
      </w:r>
      <w:r>
        <w:rPr>
          <w:spacing w:val="-1"/>
        </w:rPr>
        <w:t>teknolojilerinden</w:t>
      </w:r>
      <w:r>
        <w:rPr>
          <w:spacing w:val="-1"/>
        </w:rPr>
        <w:tab/>
      </w:r>
      <w:r>
        <w:rPr>
          <w:spacing w:val="-1"/>
          <w:w w:val="95"/>
        </w:rPr>
        <w:t>hangi</w:t>
      </w:r>
      <w:r>
        <w:rPr>
          <w:spacing w:val="-1"/>
          <w:w w:val="95"/>
        </w:rPr>
        <w:tab/>
      </w:r>
      <w:r>
        <w:t>alanlarda</w:t>
      </w:r>
      <w:r>
        <w:tab/>
      </w:r>
      <w:r>
        <w:rPr>
          <w:spacing w:val="-1"/>
        </w:rPr>
        <w:t>yararlanıldığını</w:t>
      </w:r>
      <w:r>
        <w:rPr>
          <w:spacing w:val="65"/>
        </w:rPr>
        <w:t xml:space="preserve"> </w:t>
      </w:r>
      <w:r>
        <w:rPr>
          <w:spacing w:val="-1"/>
        </w:rPr>
        <w:t>belirtebilmelidir.</w:t>
      </w:r>
    </w:p>
    <w:p w:rsidR="005475C3" w:rsidRDefault="005475C3" w:rsidP="00220F7C">
      <w:pPr>
        <w:pStyle w:val="Balk2"/>
        <w:kinsoku w:val="0"/>
        <w:overflowPunct w:val="0"/>
        <w:rPr>
          <w:spacing w:val="-1"/>
        </w:rPr>
      </w:pPr>
    </w:p>
    <w:p w:rsidR="00B80DE2" w:rsidRDefault="00B80DE2" w:rsidP="00220F7C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KİŞİSELLEŞTİRİLMİŞ</w:t>
      </w:r>
      <w:r>
        <w:rPr>
          <w:spacing w:val="-2"/>
        </w:rPr>
        <w:t xml:space="preserve"> </w:t>
      </w:r>
      <w:r>
        <w:t>TIP</w:t>
      </w:r>
    </w:p>
    <w:p w:rsidR="00B80DE2" w:rsidRDefault="00B80DE2" w:rsidP="00220F7C">
      <w:pPr>
        <w:pStyle w:val="GvdeMetni"/>
        <w:kinsoku w:val="0"/>
        <w:overflowPunct w:val="0"/>
        <w:spacing w:before="132"/>
        <w:ind w:left="115" w:right="114"/>
        <w:rPr>
          <w:spacing w:val="-1"/>
        </w:rPr>
      </w:pPr>
      <w:r>
        <w:rPr>
          <w:spacing w:val="-1"/>
        </w:rPr>
        <w:t>Hastalığın</w:t>
      </w:r>
      <w:r>
        <w:rPr>
          <w:spacing w:val="14"/>
        </w:rPr>
        <w:t xml:space="preserve"> </w:t>
      </w:r>
      <w:r>
        <w:rPr>
          <w:spacing w:val="-1"/>
        </w:rPr>
        <w:t>sağaltımı</w:t>
      </w:r>
      <w:r>
        <w:rPr>
          <w:spacing w:val="14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önlenmesi</w:t>
      </w:r>
      <w:r>
        <w:rPr>
          <w:spacing w:val="14"/>
        </w:rPr>
        <w:t xml:space="preserve"> </w:t>
      </w:r>
      <w:r>
        <w:rPr>
          <w:spacing w:val="-1"/>
        </w:rPr>
        <w:t>kadar</w:t>
      </w:r>
      <w:r>
        <w:rPr>
          <w:spacing w:val="16"/>
        </w:rPr>
        <w:t xml:space="preserve"> </w:t>
      </w:r>
      <w:r>
        <w:rPr>
          <w:spacing w:val="-1"/>
        </w:rPr>
        <w:t>hastalığın</w:t>
      </w:r>
      <w:r>
        <w:rPr>
          <w:spacing w:val="14"/>
        </w:rPr>
        <w:t xml:space="preserve"> </w:t>
      </w:r>
      <w:r>
        <w:rPr>
          <w:spacing w:val="-1"/>
        </w:rPr>
        <w:t>tanınmasında</w:t>
      </w:r>
      <w:r>
        <w:rPr>
          <w:spacing w:val="15"/>
        </w:rPr>
        <w:t xml:space="preserve"> </w:t>
      </w:r>
      <w:r>
        <w:rPr>
          <w:spacing w:val="-1"/>
        </w:rPr>
        <w:t>genom</w:t>
      </w:r>
      <w:r>
        <w:rPr>
          <w:spacing w:val="17"/>
        </w:rPr>
        <w:t xml:space="preserve"> </w:t>
      </w:r>
      <w:r>
        <w:rPr>
          <w:spacing w:val="-1"/>
        </w:rPr>
        <w:t>çalışmalarından</w:t>
      </w:r>
      <w:r>
        <w:rPr>
          <w:spacing w:val="14"/>
        </w:rPr>
        <w:t xml:space="preserve"> </w:t>
      </w:r>
      <w:r>
        <w:t>elde</w:t>
      </w:r>
      <w:r>
        <w:rPr>
          <w:spacing w:val="91"/>
        </w:rPr>
        <w:t xml:space="preserve"> </w:t>
      </w:r>
      <w:r>
        <w:rPr>
          <w:spacing w:val="-1"/>
        </w:rPr>
        <w:t>edilen</w:t>
      </w:r>
      <w:r>
        <w:t xml:space="preserve"> </w:t>
      </w:r>
      <w:r>
        <w:rPr>
          <w:spacing w:val="-1"/>
        </w:rPr>
        <w:t>bilgilerin</w:t>
      </w:r>
      <w:r>
        <w:t xml:space="preserve"> kullanılmasını </w:t>
      </w:r>
      <w:r>
        <w:rPr>
          <w:spacing w:val="-1"/>
        </w:rPr>
        <w:t>bilir.</w:t>
      </w:r>
    </w:p>
    <w:p w:rsidR="00B80DE2" w:rsidRDefault="00B80DE2" w:rsidP="00220F7C">
      <w:pPr>
        <w:pStyle w:val="GvdeMetni"/>
        <w:kinsoku w:val="0"/>
        <w:overflowPunct w:val="0"/>
        <w:spacing w:before="3"/>
        <w:ind w:left="115" w:right="114"/>
        <w:rPr>
          <w:spacing w:val="-1"/>
        </w:rPr>
      </w:pPr>
      <w:r>
        <w:rPr>
          <w:spacing w:val="-1"/>
        </w:rPr>
        <w:t>Gelişen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teknoloji</w:t>
      </w:r>
      <w:r>
        <w:t xml:space="preserve">  </w:t>
      </w:r>
      <w:r>
        <w:rPr>
          <w:spacing w:val="7"/>
        </w:rPr>
        <w:t xml:space="preserve"> </w:t>
      </w:r>
      <w:r>
        <w:t xml:space="preserve">ile  </w:t>
      </w:r>
      <w:r>
        <w:rPr>
          <w:spacing w:val="8"/>
        </w:rPr>
        <w:t xml:space="preserve"> </w:t>
      </w:r>
      <w:r>
        <w:rPr>
          <w:spacing w:val="-1"/>
        </w:rPr>
        <w:t>genom,</w:t>
      </w:r>
      <w:r>
        <w:t xml:space="preserve">  </w:t>
      </w:r>
      <w:r>
        <w:rPr>
          <w:spacing w:val="7"/>
        </w:rPr>
        <w:t xml:space="preserve"> </w:t>
      </w:r>
      <w:r>
        <w:t xml:space="preserve">proteom,  </w:t>
      </w:r>
      <w:r>
        <w:rPr>
          <w:spacing w:val="7"/>
        </w:rPr>
        <w:t xml:space="preserve"> </w:t>
      </w:r>
      <w:r>
        <w:rPr>
          <w:spacing w:val="-1"/>
        </w:rPr>
        <w:t>farmakogenom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çalışmaları</w:t>
      </w:r>
      <w:r>
        <w:t xml:space="preserve">  </w:t>
      </w:r>
      <w:r>
        <w:rPr>
          <w:spacing w:val="10"/>
        </w:rPr>
        <w:t xml:space="preserve"> </w:t>
      </w:r>
      <w:r>
        <w:t xml:space="preserve">ve  </w:t>
      </w:r>
      <w:r>
        <w:rPr>
          <w:spacing w:val="6"/>
        </w:rPr>
        <w:t xml:space="preserve"> </w:t>
      </w:r>
      <w:r>
        <w:rPr>
          <w:spacing w:val="-1"/>
        </w:rPr>
        <w:t>biyoinformatik</w:t>
      </w:r>
      <w:r>
        <w:rPr>
          <w:spacing w:val="87"/>
        </w:rPr>
        <w:t xml:space="preserve"> </w:t>
      </w:r>
      <w:r>
        <w:rPr>
          <w:spacing w:val="-1"/>
        </w:rPr>
        <w:t>değerlendirmelerin</w:t>
      </w:r>
      <w:r>
        <w:t xml:space="preserve"> modern tıbba</w:t>
      </w:r>
      <w:r>
        <w:rPr>
          <w:spacing w:val="-1"/>
        </w:rPr>
        <w:t xml:space="preserve"> etkilerini</w:t>
      </w:r>
      <w:r>
        <w:t xml:space="preserve"> </w:t>
      </w:r>
      <w:r>
        <w:rPr>
          <w:spacing w:val="-1"/>
        </w:rPr>
        <w:t xml:space="preserve">tanımlar </w:t>
      </w:r>
      <w:r>
        <w:t>ve</w:t>
      </w:r>
      <w:r>
        <w:rPr>
          <w:spacing w:val="-1"/>
        </w:rPr>
        <w:t xml:space="preserve"> tartışır.</w:t>
      </w:r>
    </w:p>
    <w:p w:rsidR="00F37221" w:rsidRDefault="00F37221" w:rsidP="00220F7C">
      <w:pPr>
        <w:pStyle w:val="GvdeMetni"/>
        <w:kinsoku w:val="0"/>
        <w:overflowPunct w:val="0"/>
        <w:spacing w:before="7"/>
        <w:ind w:left="115" w:right="114"/>
        <w:rPr>
          <w:b/>
          <w:bCs/>
          <w:spacing w:val="-1"/>
        </w:rPr>
      </w:pPr>
    </w:p>
    <w:p w:rsidR="00B80DE2" w:rsidRDefault="00B80DE2" w:rsidP="00220F7C">
      <w:pPr>
        <w:pStyle w:val="GvdeMetni"/>
        <w:kinsoku w:val="0"/>
        <w:overflowPunct w:val="0"/>
        <w:spacing w:before="7"/>
        <w:ind w:left="115" w:right="114"/>
      </w:pPr>
      <w:r>
        <w:rPr>
          <w:b/>
          <w:bCs/>
          <w:spacing w:val="-1"/>
        </w:rPr>
        <w:t>Dersin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Adı: İMMÜNOHİSTOKİMYA TEKNİKLERİ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VE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KULLANIM ALANLARI</w:t>
      </w:r>
      <w:r>
        <w:rPr>
          <w:b/>
          <w:bCs/>
          <w:spacing w:val="60"/>
        </w:rPr>
        <w:t xml:space="preserve"> </w:t>
      </w:r>
    </w:p>
    <w:p w:rsidR="00B80DE2" w:rsidRDefault="00B80DE2" w:rsidP="00220F7C">
      <w:pPr>
        <w:pStyle w:val="GvdeMetni"/>
        <w:kinsoku w:val="0"/>
        <w:overflowPunct w:val="0"/>
        <w:spacing w:before="6"/>
        <w:ind w:left="115" w:right="1741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1.İmmunohistokimya</w:t>
      </w:r>
      <w:r>
        <w:rPr>
          <w:spacing w:val="3"/>
        </w:rPr>
        <w:t xml:space="preserve"> </w:t>
      </w:r>
      <w:r>
        <w:rPr>
          <w:spacing w:val="-1"/>
        </w:rPr>
        <w:t>yönteminin</w:t>
      </w:r>
      <w:r>
        <w:t xml:space="preserve"> </w:t>
      </w:r>
      <w:r>
        <w:rPr>
          <w:spacing w:val="-1"/>
        </w:rPr>
        <w:t>kullanım</w:t>
      </w:r>
      <w:r>
        <w:t xml:space="preserve"> </w:t>
      </w:r>
      <w:r>
        <w:rPr>
          <w:spacing w:val="-1"/>
        </w:rPr>
        <w:t>amacını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220F7C">
      <w:pPr>
        <w:pStyle w:val="GvdeMetni"/>
        <w:numPr>
          <w:ilvl w:val="0"/>
          <w:numId w:val="181"/>
        </w:numPr>
        <w:tabs>
          <w:tab w:val="left" w:pos="359"/>
        </w:tabs>
        <w:kinsoku w:val="0"/>
        <w:overflowPunct w:val="0"/>
        <w:spacing w:before="12"/>
        <w:ind w:hanging="242"/>
        <w:rPr>
          <w:spacing w:val="-1"/>
        </w:rPr>
      </w:pPr>
      <w:r>
        <w:rPr>
          <w:spacing w:val="-1"/>
        </w:rPr>
        <w:t xml:space="preserve">İmmünohistokimya </w:t>
      </w:r>
      <w:r>
        <w:t xml:space="preserve">prosedüründeki </w:t>
      </w:r>
      <w:r>
        <w:rPr>
          <w:spacing w:val="-1"/>
        </w:rPr>
        <w:t>kritik</w:t>
      </w:r>
      <w:r>
        <w:t xml:space="preserve"> </w:t>
      </w:r>
      <w:r>
        <w:rPr>
          <w:spacing w:val="-1"/>
        </w:rPr>
        <w:t>basamakları</w:t>
      </w:r>
      <w:r>
        <w:t xml:space="preserve"> </w:t>
      </w:r>
      <w:r>
        <w:rPr>
          <w:spacing w:val="-1"/>
        </w:rPr>
        <w:t>belirtebilmelidir.</w:t>
      </w:r>
    </w:p>
    <w:p w:rsidR="00B80DE2" w:rsidRDefault="00B80DE2" w:rsidP="00220F7C">
      <w:pPr>
        <w:pStyle w:val="GvdeMetni"/>
        <w:numPr>
          <w:ilvl w:val="0"/>
          <w:numId w:val="181"/>
        </w:numPr>
        <w:tabs>
          <w:tab w:val="left" w:pos="359"/>
        </w:tabs>
        <w:kinsoku w:val="0"/>
        <w:overflowPunct w:val="0"/>
        <w:ind w:hanging="242"/>
        <w:rPr>
          <w:spacing w:val="-1"/>
        </w:rPr>
      </w:pPr>
      <w:r>
        <w:rPr>
          <w:spacing w:val="-1"/>
        </w:rPr>
        <w:t xml:space="preserve">İmmnohistokimyada </w:t>
      </w:r>
      <w:r>
        <w:t xml:space="preserve">kullanılan </w:t>
      </w:r>
      <w:r>
        <w:rPr>
          <w:spacing w:val="-1"/>
        </w:rPr>
        <w:t xml:space="preserve">sekonder </w:t>
      </w:r>
      <w:r>
        <w:t>antikor</w:t>
      </w:r>
      <w:r>
        <w:rPr>
          <w:spacing w:val="-1"/>
        </w:rPr>
        <w:t xml:space="preserve"> isimlerini</w:t>
      </w:r>
      <w:r>
        <w:t xml:space="preserve"> </w:t>
      </w:r>
      <w:r>
        <w:rPr>
          <w:spacing w:val="-1"/>
        </w:rPr>
        <w:t>tam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220F7C">
      <w:pPr>
        <w:pStyle w:val="GvdeMetni"/>
        <w:numPr>
          <w:ilvl w:val="0"/>
          <w:numId w:val="181"/>
        </w:numPr>
        <w:tabs>
          <w:tab w:val="left" w:pos="356"/>
        </w:tabs>
        <w:kinsoku w:val="0"/>
        <w:overflowPunct w:val="0"/>
        <w:spacing w:before="52"/>
        <w:ind w:left="356" w:hanging="240"/>
        <w:rPr>
          <w:spacing w:val="-1"/>
        </w:rPr>
      </w:pPr>
      <w:r>
        <w:rPr>
          <w:spacing w:val="-1"/>
        </w:rPr>
        <w:t>Elektron</w:t>
      </w:r>
      <w:r>
        <w:t xml:space="preserve"> </w:t>
      </w:r>
      <w:r>
        <w:rPr>
          <w:spacing w:val="-1"/>
        </w:rPr>
        <w:t>mikroskopta fiksatif olarak</w:t>
      </w:r>
      <w:r>
        <w:t xml:space="preserve"> </w:t>
      </w:r>
      <w:r>
        <w:rPr>
          <w:spacing w:val="-1"/>
        </w:rPr>
        <w:t>kullanılan</w:t>
      </w:r>
      <w:r>
        <w:rPr>
          <w:spacing w:val="2"/>
        </w:rPr>
        <w:t xml:space="preserve"> </w:t>
      </w:r>
      <w:r>
        <w:t xml:space="preserve">iki </w:t>
      </w:r>
      <w:r>
        <w:rPr>
          <w:spacing w:val="-1"/>
        </w:rPr>
        <w:t>maddenin</w:t>
      </w:r>
      <w:r>
        <w:t xml:space="preserve"> ismi </w:t>
      </w:r>
      <w:r>
        <w:rPr>
          <w:spacing w:val="-1"/>
        </w:rPr>
        <w:t>sayılabilmelidir.</w:t>
      </w:r>
    </w:p>
    <w:p w:rsidR="00F37221" w:rsidRDefault="00F37221" w:rsidP="00220F7C">
      <w:pPr>
        <w:pStyle w:val="Balk2"/>
        <w:kinsoku w:val="0"/>
        <w:overflowPunct w:val="0"/>
        <w:ind w:left="116" w:right="1915"/>
        <w:rPr>
          <w:spacing w:val="-1"/>
        </w:rPr>
      </w:pPr>
    </w:p>
    <w:p w:rsidR="00B80DE2" w:rsidRDefault="00B80DE2" w:rsidP="00220F7C">
      <w:pPr>
        <w:pStyle w:val="Balk2"/>
        <w:kinsoku w:val="0"/>
        <w:overflowPunct w:val="0"/>
        <w:ind w:left="116" w:right="1915"/>
        <w:rPr>
          <w:b w:val="0"/>
          <w:bCs w:val="0"/>
        </w:rPr>
      </w:pPr>
      <w:r>
        <w:rPr>
          <w:spacing w:val="-1"/>
        </w:rPr>
        <w:t>HİSTOLOJİ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EMBRİYOLOJİ- LABORATUVAR-HİSTOKİMYA</w:t>
      </w:r>
      <w:r>
        <w:rPr>
          <w:spacing w:val="55"/>
        </w:rPr>
        <w:t xml:space="preserve"> </w:t>
      </w:r>
    </w:p>
    <w:p w:rsidR="00B80DE2" w:rsidRDefault="00B80DE2" w:rsidP="00220F7C">
      <w:pPr>
        <w:pStyle w:val="GvdeMetni"/>
        <w:kinsoku w:val="0"/>
        <w:overflowPunct w:val="0"/>
        <w:spacing w:before="10"/>
        <w:ind w:right="207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1.Histolojide kullanılan</w:t>
      </w:r>
      <w:r>
        <w:rPr>
          <w:spacing w:val="2"/>
        </w:rPr>
        <w:t xml:space="preserve"> </w:t>
      </w:r>
      <w:r>
        <w:rPr>
          <w:spacing w:val="-1"/>
        </w:rPr>
        <w:t>yöntemleri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220F7C">
      <w:pPr>
        <w:pStyle w:val="GvdeMetni"/>
        <w:numPr>
          <w:ilvl w:val="0"/>
          <w:numId w:val="179"/>
        </w:numPr>
        <w:tabs>
          <w:tab w:val="left" w:pos="356"/>
        </w:tabs>
        <w:kinsoku w:val="0"/>
        <w:overflowPunct w:val="0"/>
        <w:spacing w:before="12"/>
        <w:ind w:firstLine="0"/>
        <w:rPr>
          <w:spacing w:val="-1"/>
        </w:rPr>
      </w:pPr>
      <w:r>
        <w:rPr>
          <w:spacing w:val="-1"/>
        </w:rPr>
        <w:t>Parafin</w:t>
      </w:r>
      <w:r>
        <w:t xml:space="preserve"> </w:t>
      </w:r>
      <w:r>
        <w:rPr>
          <w:spacing w:val="-1"/>
        </w:rPr>
        <w:t>bloklama için</w:t>
      </w:r>
      <w:r>
        <w:rPr>
          <w:spacing w:val="2"/>
        </w:rPr>
        <w:t xml:space="preserve"> </w:t>
      </w:r>
      <w:r>
        <w:t xml:space="preserve">doku </w:t>
      </w:r>
      <w:r>
        <w:rPr>
          <w:spacing w:val="-1"/>
        </w:rPr>
        <w:t>takibi</w:t>
      </w:r>
      <w:r>
        <w:t xml:space="preserve"> </w:t>
      </w:r>
      <w:r>
        <w:rPr>
          <w:spacing w:val="-1"/>
        </w:rPr>
        <w:t>protokolü</w:t>
      </w:r>
      <w:r>
        <w:t xml:space="preserve"> </w:t>
      </w:r>
      <w:r>
        <w:rPr>
          <w:spacing w:val="-1"/>
        </w:rPr>
        <w:t>eksiksiz</w:t>
      </w:r>
      <w:r>
        <w:rPr>
          <w:spacing w:val="1"/>
        </w:rPr>
        <w:t xml:space="preserve"> </w:t>
      </w:r>
      <w:r>
        <w:rPr>
          <w:spacing w:val="-1"/>
        </w:rPr>
        <w:t>sayabilmelidir.</w:t>
      </w:r>
    </w:p>
    <w:p w:rsidR="00B80DE2" w:rsidRDefault="00B80DE2" w:rsidP="00220F7C">
      <w:pPr>
        <w:pStyle w:val="GvdeMetni"/>
        <w:numPr>
          <w:ilvl w:val="0"/>
          <w:numId w:val="179"/>
        </w:numPr>
        <w:tabs>
          <w:tab w:val="left" w:pos="296"/>
        </w:tabs>
        <w:kinsoku w:val="0"/>
        <w:overflowPunct w:val="0"/>
        <w:ind w:left="296" w:hanging="180"/>
        <w:rPr>
          <w:spacing w:val="-1"/>
        </w:rPr>
      </w:pPr>
      <w:r>
        <w:rPr>
          <w:spacing w:val="-1"/>
        </w:rPr>
        <w:t>Dokunun</w:t>
      </w:r>
      <w:r>
        <w:t xml:space="preserve"> </w:t>
      </w:r>
      <w:r>
        <w:rPr>
          <w:spacing w:val="-1"/>
        </w:rPr>
        <w:t>mikroskobik</w:t>
      </w:r>
      <w:r>
        <w:t xml:space="preserve"> </w:t>
      </w:r>
      <w:r>
        <w:rPr>
          <w:spacing w:val="-1"/>
        </w:rPr>
        <w:t>inceleme için</w:t>
      </w:r>
      <w:r>
        <w:t xml:space="preserve"> </w:t>
      </w:r>
      <w:r>
        <w:rPr>
          <w:spacing w:val="-1"/>
        </w:rPr>
        <w:t>nerelerden</w:t>
      </w:r>
      <w:r>
        <w:rPr>
          <w:spacing w:val="2"/>
        </w:rPr>
        <w:t xml:space="preserve"> </w:t>
      </w:r>
      <w:r>
        <w:rPr>
          <w:spacing w:val="-1"/>
        </w:rPr>
        <w:t>alınabileceği</w:t>
      </w:r>
      <w:r>
        <w:t xml:space="preserve"> </w:t>
      </w:r>
      <w:r>
        <w:rPr>
          <w:spacing w:val="-1"/>
        </w:rPr>
        <w:t>eksiksiz</w:t>
      </w:r>
      <w:r>
        <w:rPr>
          <w:spacing w:val="1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220F7C">
      <w:pPr>
        <w:pStyle w:val="GvdeMetni"/>
        <w:numPr>
          <w:ilvl w:val="0"/>
          <w:numId w:val="179"/>
        </w:numPr>
        <w:tabs>
          <w:tab w:val="left" w:pos="296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Doku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takibinde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28"/>
        </w:rPr>
        <w:t xml:space="preserve"> </w:t>
      </w:r>
      <w:r>
        <w:t xml:space="preserve">sık </w:t>
      </w:r>
      <w:r>
        <w:rPr>
          <w:spacing w:val="28"/>
        </w:rPr>
        <w:t xml:space="preserve"> </w:t>
      </w:r>
      <w:r>
        <w:rPr>
          <w:spacing w:val="-1"/>
        </w:rPr>
        <w:t>kullanılan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fiksatif,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dehidratasyon</w:t>
      </w:r>
      <w:r>
        <w:t xml:space="preserve"> </w:t>
      </w:r>
      <w:r>
        <w:rPr>
          <w:spacing w:val="28"/>
        </w:rPr>
        <w:t xml:space="preserve"> </w:t>
      </w:r>
      <w:r>
        <w:t xml:space="preserve">ve </w:t>
      </w:r>
      <w:r>
        <w:rPr>
          <w:spacing w:val="30"/>
        </w:rPr>
        <w:t xml:space="preserve"> </w:t>
      </w:r>
      <w:r>
        <w:rPr>
          <w:spacing w:val="-1"/>
        </w:rPr>
        <w:t>şeffaflaştırıcı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maddelerin</w:t>
      </w:r>
      <w:r>
        <w:rPr>
          <w:spacing w:val="113"/>
        </w:rPr>
        <w:t xml:space="preserve"> </w:t>
      </w:r>
      <w:r>
        <w:rPr>
          <w:spacing w:val="-1"/>
        </w:rPr>
        <w:t>isimlerini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30798C">
      <w:pPr>
        <w:pStyle w:val="GvdeMetni"/>
        <w:numPr>
          <w:ilvl w:val="0"/>
          <w:numId w:val="179"/>
        </w:numPr>
        <w:tabs>
          <w:tab w:val="left" w:pos="464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Kesit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almada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karşılaşılan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sorunlardan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az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üçünün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sebebini</w:t>
      </w:r>
      <w:r>
        <w:t xml:space="preserve"> </w:t>
      </w:r>
      <w:r>
        <w:rPr>
          <w:spacing w:val="48"/>
        </w:rPr>
        <w:t xml:space="preserve"> </w:t>
      </w:r>
      <w:r>
        <w:t xml:space="preserve">ve </w:t>
      </w:r>
      <w:r>
        <w:rPr>
          <w:spacing w:val="47"/>
        </w:rPr>
        <w:t xml:space="preserve"> </w:t>
      </w:r>
      <w:r>
        <w:t xml:space="preserve">çözüm </w:t>
      </w:r>
      <w:r>
        <w:rPr>
          <w:spacing w:val="50"/>
        </w:rPr>
        <w:t xml:space="preserve"> </w:t>
      </w:r>
      <w:r>
        <w:rPr>
          <w:spacing w:val="-2"/>
        </w:rPr>
        <w:t>yollarını</w:t>
      </w:r>
      <w:r>
        <w:rPr>
          <w:spacing w:val="87"/>
        </w:rPr>
        <w:t xml:space="preserve"> </w:t>
      </w:r>
      <w:r>
        <w:rPr>
          <w:spacing w:val="-1"/>
        </w:rPr>
        <w:t>belirtebilmelidir.</w:t>
      </w:r>
    </w:p>
    <w:p w:rsidR="00B80DE2" w:rsidRDefault="00B80DE2" w:rsidP="0030798C">
      <w:pPr>
        <w:pStyle w:val="GvdeMetni"/>
        <w:numPr>
          <w:ilvl w:val="0"/>
          <w:numId w:val="179"/>
        </w:numPr>
        <w:tabs>
          <w:tab w:val="left" w:pos="356"/>
        </w:tabs>
        <w:kinsoku w:val="0"/>
        <w:overflowPunct w:val="0"/>
        <w:ind w:left="356"/>
        <w:rPr>
          <w:spacing w:val="-1"/>
        </w:rPr>
      </w:pPr>
      <w:r>
        <w:rPr>
          <w:spacing w:val="-1"/>
        </w:rPr>
        <w:t>Dondurma kesit</w:t>
      </w:r>
      <w:r>
        <w:t xml:space="preserve"> </w:t>
      </w:r>
      <w:r>
        <w:rPr>
          <w:spacing w:val="-1"/>
        </w:rPr>
        <w:t>(frozen)</w:t>
      </w:r>
      <w:r>
        <w:rPr>
          <w:spacing w:val="1"/>
        </w:rPr>
        <w:t xml:space="preserve"> </w:t>
      </w:r>
      <w:r>
        <w:rPr>
          <w:spacing w:val="-1"/>
        </w:rPr>
        <w:t>yönteminin</w:t>
      </w:r>
      <w:r>
        <w:t xml:space="preserve"> </w:t>
      </w:r>
      <w:r>
        <w:rPr>
          <w:spacing w:val="-1"/>
        </w:rPr>
        <w:t>amaçlarından</w:t>
      </w:r>
      <w:r>
        <w:t xml:space="preserve"> </w:t>
      </w:r>
      <w:r>
        <w:rPr>
          <w:spacing w:val="-1"/>
        </w:rPr>
        <w:t>dördünü</w:t>
      </w:r>
      <w:r>
        <w:t xml:space="preserve"> </w:t>
      </w:r>
      <w:r>
        <w:rPr>
          <w:spacing w:val="-1"/>
        </w:rPr>
        <w:t>eksiksiz</w:t>
      </w:r>
      <w:r>
        <w:rPr>
          <w:spacing w:val="1"/>
        </w:rPr>
        <w:t xml:space="preserve"> </w:t>
      </w:r>
      <w:r>
        <w:rPr>
          <w:spacing w:val="-1"/>
        </w:rPr>
        <w:t>sayabilmelidir.</w:t>
      </w:r>
    </w:p>
    <w:p w:rsidR="00B80DE2" w:rsidRDefault="00B80DE2" w:rsidP="0030798C">
      <w:pPr>
        <w:pStyle w:val="GvdeMetni"/>
        <w:numPr>
          <w:ilvl w:val="0"/>
          <w:numId w:val="179"/>
        </w:numPr>
        <w:tabs>
          <w:tab w:val="left" w:pos="356"/>
        </w:tabs>
        <w:kinsoku w:val="0"/>
        <w:overflowPunct w:val="0"/>
        <w:ind w:left="356"/>
      </w:pPr>
      <w:r>
        <w:rPr>
          <w:spacing w:val="-1"/>
        </w:rPr>
        <w:t>Dondurma kesit</w:t>
      </w:r>
      <w:r>
        <w:t xml:space="preserve"> ile</w:t>
      </w:r>
      <w:r>
        <w:rPr>
          <w:spacing w:val="-1"/>
        </w:rPr>
        <w:t xml:space="preserve"> parafin</w:t>
      </w:r>
      <w:r>
        <w:t xml:space="preserve"> </w:t>
      </w:r>
      <w:r>
        <w:rPr>
          <w:spacing w:val="-1"/>
        </w:rPr>
        <w:t>takip</w:t>
      </w:r>
      <w:r>
        <w:t xml:space="preserve"> </w:t>
      </w:r>
      <w:r>
        <w:rPr>
          <w:spacing w:val="-1"/>
        </w:rPr>
        <w:t>arasındaki</w:t>
      </w:r>
      <w:r>
        <w:t xml:space="preserve"> </w:t>
      </w:r>
      <w:r>
        <w:rPr>
          <w:spacing w:val="-1"/>
        </w:rPr>
        <w:t>en</w:t>
      </w:r>
      <w:r>
        <w:t xml:space="preserve"> az</w:t>
      </w:r>
      <w:r>
        <w:rPr>
          <w:spacing w:val="1"/>
        </w:rPr>
        <w:t xml:space="preserve"> </w:t>
      </w:r>
      <w:r>
        <w:t>üç</w:t>
      </w:r>
      <w:r>
        <w:rPr>
          <w:spacing w:val="-1"/>
        </w:rPr>
        <w:t xml:space="preserve"> farkı</w:t>
      </w:r>
      <w:r>
        <w:t xml:space="preserve"> </w:t>
      </w:r>
      <w:r>
        <w:rPr>
          <w:spacing w:val="-1"/>
        </w:rPr>
        <w:t>eksiksiz</w:t>
      </w:r>
      <w:r>
        <w:rPr>
          <w:spacing w:val="1"/>
        </w:rPr>
        <w:t xml:space="preserve"> </w:t>
      </w:r>
      <w:r>
        <w:rPr>
          <w:spacing w:val="-1"/>
        </w:rPr>
        <w:t>olarak</w:t>
      </w:r>
      <w:r>
        <w:rPr>
          <w:spacing w:val="2"/>
        </w:rPr>
        <w:t xml:space="preserve"> </w:t>
      </w:r>
      <w:r>
        <w:rPr>
          <w:spacing w:val="-1"/>
        </w:rPr>
        <w:t>belirtebilmelidir.</w:t>
      </w:r>
    </w:p>
    <w:p w:rsidR="00B80DE2" w:rsidRDefault="00B80DE2" w:rsidP="0030798C">
      <w:pPr>
        <w:pStyle w:val="GvdeMetni"/>
        <w:numPr>
          <w:ilvl w:val="0"/>
          <w:numId w:val="179"/>
        </w:numPr>
        <w:tabs>
          <w:tab w:val="left" w:pos="356"/>
        </w:tabs>
        <w:kinsoku w:val="0"/>
        <w:overflowPunct w:val="0"/>
        <w:ind w:left="356"/>
        <w:rPr>
          <w:spacing w:val="-1"/>
        </w:rPr>
      </w:pPr>
      <w:r>
        <w:rPr>
          <w:spacing w:val="-1"/>
        </w:rPr>
        <w:t>Elektron</w:t>
      </w:r>
      <w:r>
        <w:t xml:space="preserve"> </w:t>
      </w:r>
      <w:r>
        <w:rPr>
          <w:spacing w:val="-1"/>
        </w:rPr>
        <w:t>mikroskopta fiksatif olarak</w:t>
      </w:r>
      <w:r>
        <w:t xml:space="preserve"> </w:t>
      </w:r>
      <w:r>
        <w:rPr>
          <w:spacing w:val="-1"/>
        </w:rPr>
        <w:t>kullanılan</w:t>
      </w:r>
      <w:r>
        <w:rPr>
          <w:spacing w:val="2"/>
        </w:rPr>
        <w:t xml:space="preserve"> </w:t>
      </w:r>
      <w:r>
        <w:rPr>
          <w:spacing w:val="-1"/>
        </w:rPr>
        <w:t>maddelerin</w:t>
      </w:r>
      <w:r>
        <w:t xml:space="preserve"> </w:t>
      </w:r>
      <w:r>
        <w:rPr>
          <w:spacing w:val="-1"/>
        </w:rPr>
        <w:t>isimlerini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30798C">
      <w:pPr>
        <w:pStyle w:val="GvdeMetni"/>
        <w:numPr>
          <w:ilvl w:val="0"/>
          <w:numId w:val="179"/>
        </w:numPr>
        <w:tabs>
          <w:tab w:val="left" w:pos="364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Histokimyada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sık</w:t>
      </w:r>
      <w:r>
        <w:rPr>
          <w:spacing w:val="7"/>
        </w:rPr>
        <w:t xml:space="preserve"> </w:t>
      </w:r>
      <w:r>
        <w:t>kullanılan</w:t>
      </w:r>
      <w:r>
        <w:rPr>
          <w:spacing w:val="7"/>
        </w:rPr>
        <w:t xml:space="preserve"> </w:t>
      </w:r>
      <w:r>
        <w:rPr>
          <w:spacing w:val="-1"/>
        </w:rPr>
        <w:t>boyama</w:t>
      </w:r>
      <w:r>
        <w:rPr>
          <w:spacing w:val="11"/>
        </w:rPr>
        <w:t xml:space="preserve"> </w:t>
      </w:r>
      <w:r>
        <w:rPr>
          <w:spacing w:val="-1"/>
        </w:rPr>
        <w:t>yöntemi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rPr>
          <w:spacing w:val="-1"/>
        </w:rPr>
        <w:t>hangi</w:t>
      </w:r>
      <w:r>
        <w:rPr>
          <w:spacing w:val="7"/>
        </w:rPr>
        <w:t xml:space="preserve"> </w:t>
      </w:r>
      <w:r>
        <w:t>hücre</w:t>
      </w:r>
      <w:r>
        <w:rPr>
          <w:spacing w:val="6"/>
        </w:rPr>
        <w:t xml:space="preserve"> </w:t>
      </w:r>
      <w:r>
        <w:t>kısımlarını</w:t>
      </w:r>
      <w:r>
        <w:rPr>
          <w:spacing w:val="7"/>
        </w:rPr>
        <w:t xml:space="preserve"> </w:t>
      </w:r>
      <w:r>
        <w:rPr>
          <w:spacing w:val="-1"/>
        </w:rPr>
        <w:t>boyadığını</w:t>
      </w:r>
      <w:r>
        <w:rPr>
          <w:spacing w:val="7"/>
        </w:rPr>
        <w:t xml:space="preserve"> </w:t>
      </w:r>
      <w:r>
        <w:rPr>
          <w:spacing w:val="-1"/>
        </w:rPr>
        <w:t>tam</w:t>
      </w:r>
      <w:r>
        <w:rPr>
          <w:spacing w:val="50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sayabilmelidir.</w:t>
      </w:r>
    </w:p>
    <w:p w:rsidR="0030798C" w:rsidRDefault="0030798C" w:rsidP="00220F7C">
      <w:pPr>
        <w:pStyle w:val="Balk2"/>
        <w:kinsoku w:val="0"/>
        <w:overflowPunct w:val="0"/>
        <w:spacing w:before="207"/>
        <w:rPr>
          <w:spacing w:val="-1"/>
        </w:rPr>
      </w:pPr>
    </w:p>
    <w:p w:rsidR="00C532DD" w:rsidRDefault="00C532DD" w:rsidP="005475C3">
      <w:pPr>
        <w:pStyle w:val="Balk2"/>
        <w:kinsoku w:val="0"/>
        <w:overflowPunct w:val="0"/>
        <w:spacing w:before="56"/>
        <w:ind w:left="0"/>
        <w:jc w:val="both"/>
        <w:rPr>
          <w:spacing w:val="-1"/>
        </w:rPr>
      </w:pPr>
    </w:p>
    <w:p w:rsidR="00B80DE2" w:rsidRDefault="00B80DE2" w:rsidP="005475C3">
      <w:pPr>
        <w:pStyle w:val="Balk2"/>
        <w:kinsoku w:val="0"/>
        <w:overflowPunct w:val="0"/>
        <w:spacing w:before="56"/>
        <w:ind w:left="0"/>
        <w:jc w:val="both"/>
        <w:rPr>
          <w:b w:val="0"/>
          <w:bCs w:val="0"/>
        </w:rPr>
      </w:pPr>
      <w:r>
        <w:rPr>
          <w:spacing w:val="-1"/>
        </w:rPr>
        <w:lastRenderedPageBreak/>
        <w:t>SEÇMELİ</w:t>
      </w:r>
      <w:r>
        <w:t xml:space="preserve"> </w:t>
      </w:r>
      <w:r>
        <w:rPr>
          <w:spacing w:val="-1"/>
        </w:rPr>
        <w:t>DERS</w:t>
      </w:r>
      <w:r>
        <w:t xml:space="preserve"> </w:t>
      </w:r>
      <w:r>
        <w:rPr>
          <w:spacing w:val="-1"/>
        </w:rPr>
        <w:t xml:space="preserve">KURULU </w:t>
      </w:r>
      <w:r>
        <w:t>I</w:t>
      </w:r>
    </w:p>
    <w:p w:rsidR="00B80DE2" w:rsidRDefault="00B80DE2">
      <w:pPr>
        <w:pStyle w:val="Balk2"/>
        <w:kinsoku w:val="0"/>
        <w:overflowPunct w:val="0"/>
        <w:spacing w:before="56"/>
        <w:rPr>
          <w:b w:val="0"/>
          <w:bCs w:val="0"/>
        </w:rPr>
      </w:pPr>
      <w:r>
        <w:rPr>
          <w:spacing w:val="-1"/>
        </w:rPr>
        <w:t>DERS</w:t>
      </w:r>
      <w:r>
        <w:t xml:space="preserve"> </w:t>
      </w:r>
      <w:r>
        <w:rPr>
          <w:spacing w:val="-1"/>
        </w:rPr>
        <w:t>İÇERİKLERİ</w:t>
      </w:r>
    </w:p>
    <w:p w:rsidR="00B80DE2" w:rsidRDefault="00B80DE2">
      <w:pPr>
        <w:pStyle w:val="GvdeMetni"/>
        <w:kinsoku w:val="0"/>
        <w:overflowPunct w:val="0"/>
        <w:spacing w:before="5"/>
        <w:ind w:left="0"/>
        <w:rPr>
          <w:b/>
          <w:bCs/>
          <w:sz w:val="29"/>
          <w:szCs w:val="29"/>
        </w:rPr>
      </w:pPr>
    </w:p>
    <w:p w:rsidR="00B80DE2" w:rsidRDefault="00B80DE2">
      <w:pPr>
        <w:pStyle w:val="GvdeMetni"/>
        <w:kinsoku w:val="0"/>
        <w:overflowPunct w:val="0"/>
        <w:ind w:left="115"/>
      </w:pPr>
      <w:r>
        <w:rPr>
          <w:b/>
          <w:bCs/>
          <w:spacing w:val="-1"/>
        </w:rPr>
        <w:t>Dersin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Adı: RNA DÜNYASI</w:t>
      </w:r>
    </w:p>
    <w:p w:rsidR="00B80DE2" w:rsidRDefault="00B80DE2" w:rsidP="00607207">
      <w:pPr>
        <w:pStyle w:val="GvdeMetni"/>
        <w:kinsoku w:val="0"/>
        <w:overflowPunct w:val="0"/>
        <w:spacing w:line="359" w:lineRule="auto"/>
        <w:ind w:right="1440"/>
        <w:rPr>
          <w:spacing w:val="-1"/>
        </w:rPr>
      </w:pPr>
      <w:r>
        <w:rPr>
          <w:spacing w:val="-1"/>
        </w:rPr>
        <w:t>RNA araştırmalarının</w:t>
      </w:r>
      <w:r>
        <w:t xml:space="preserve"> </w:t>
      </w:r>
      <w:r>
        <w:rPr>
          <w:spacing w:val="-1"/>
        </w:rPr>
        <w:t>önemini</w:t>
      </w:r>
      <w:r>
        <w:t xml:space="preserve"> ve</w:t>
      </w:r>
      <w:r>
        <w:rPr>
          <w:spacing w:val="-1"/>
        </w:rPr>
        <w:t xml:space="preserve"> ülkelerin</w:t>
      </w:r>
      <w:r>
        <w:t xml:space="preserve"> bilim </w:t>
      </w:r>
      <w:r>
        <w:rPr>
          <w:spacing w:val="-1"/>
        </w:rPr>
        <w:t>politikasındaki</w:t>
      </w:r>
      <w:r>
        <w:rPr>
          <w:spacing w:val="2"/>
        </w:rPr>
        <w:t xml:space="preserve"> </w:t>
      </w:r>
      <w:r>
        <w:rPr>
          <w:spacing w:val="-2"/>
        </w:rPr>
        <w:t>yerini</w:t>
      </w:r>
      <w:r>
        <w:t xml:space="preserve"> </w:t>
      </w:r>
      <w:r>
        <w:rPr>
          <w:spacing w:val="-1"/>
        </w:rPr>
        <w:t>öğrenir.</w:t>
      </w:r>
      <w:r>
        <w:rPr>
          <w:spacing w:val="99"/>
        </w:rPr>
        <w:t xml:space="preserve"> </w:t>
      </w:r>
      <w:r>
        <w:rPr>
          <w:spacing w:val="-1"/>
        </w:rPr>
        <w:t>Farklı</w:t>
      </w:r>
      <w:r>
        <w:t xml:space="preserve"> </w:t>
      </w:r>
      <w:r>
        <w:rPr>
          <w:spacing w:val="-1"/>
        </w:rPr>
        <w:t>RNA moleküllerini</w:t>
      </w:r>
      <w:r>
        <w:t xml:space="preserve"> </w:t>
      </w:r>
      <w:r>
        <w:rPr>
          <w:spacing w:val="-1"/>
        </w:rPr>
        <w:t xml:space="preserve">tanır </w:t>
      </w:r>
      <w:r>
        <w:t>ve</w:t>
      </w:r>
      <w:r>
        <w:rPr>
          <w:spacing w:val="-1"/>
        </w:rPr>
        <w:t xml:space="preserve"> işlevlerini</w:t>
      </w:r>
      <w:r>
        <w:t xml:space="preserve"> </w:t>
      </w:r>
      <w:r>
        <w:rPr>
          <w:spacing w:val="-1"/>
        </w:rPr>
        <w:t>öğrenir.</w:t>
      </w:r>
    </w:p>
    <w:p w:rsidR="00B80DE2" w:rsidRDefault="00B80DE2" w:rsidP="00607207">
      <w:pPr>
        <w:pStyle w:val="GvdeMetni"/>
        <w:kinsoku w:val="0"/>
        <w:overflowPunct w:val="0"/>
      </w:pPr>
      <w:r>
        <w:rPr>
          <w:spacing w:val="-1"/>
        </w:rPr>
        <w:t>RNA’ların</w:t>
      </w:r>
      <w:r>
        <w:t xml:space="preserve"> </w:t>
      </w:r>
      <w:r>
        <w:rPr>
          <w:spacing w:val="-1"/>
        </w:rPr>
        <w:t>tedavi</w:t>
      </w:r>
      <w:r>
        <w:rPr>
          <w:spacing w:val="5"/>
        </w:rPr>
        <w:t xml:space="preserve"> </w:t>
      </w:r>
      <w:r>
        <w:rPr>
          <w:spacing w:val="-1"/>
        </w:rPr>
        <w:t>yaklaşımı</w:t>
      </w:r>
      <w:r>
        <w:t xml:space="preserve"> </w:t>
      </w:r>
      <w:r>
        <w:rPr>
          <w:spacing w:val="-1"/>
        </w:rPr>
        <w:t>olarak</w:t>
      </w:r>
      <w:r>
        <w:t xml:space="preserve"> ve</w:t>
      </w:r>
      <w:r>
        <w:rPr>
          <w:spacing w:val="-1"/>
        </w:rPr>
        <w:t xml:space="preserve"> biyomarker</w:t>
      </w:r>
      <w:r>
        <w:rPr>
          <w:spacing w:val="1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kullanımları</w:t>
      </w:r>
      <w:r>
        <w:t xml:space="preserve"> ile</w:t>
      </w:r>
      <w:r>
        <w:rPr>
          <w:spacing w:val="-1"/>
        </w:rPr>
        <w:t xml:space="preserve"> </w:t>
      </w:r>
      <w:r>
        <w:t xml:space="preserve">ilgili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>sahibi</w:t>
      </w:r>
      <w:r>
        <w:t xml:space="preserve"> olur</w:t>
      </w:r>
    </w:p>
    <w:p w:rsidR="00607207" w:rsidRDefault="00607207">
      <w:pPr>
        <w:pStyle w:val="Balk2"/>
        <w:kinsoku w:val="0"/>
        <w:overflowPunct w:val="0"/>
        <w:spacing w:line="360" w:lineRule="auto"/>
        <w:ind w:right="114"/>
        <w:rPr>
          <w:spacing w:val="-1"/>
        </w:rPr>
      </w:pPr>
    </w:p>
    <w:p w:rsidR="00B80DE2" w:rsidRDefault="00B80DE2" w:rsidP="00607207">
      <w:pPr>
        <w:pStyle w:val="Balk2"/>
        <w:kinsoku w:val="0"/>
        <w:overflowPunct w:val="0"/>
        <w:ind w:right="114"/>
        <w:rPr>
          <w:b w:val="0"/>
          <w:bCs w:val="0"/>
        </w:rPr>
      </w:pPr>
      <w:r>
        <w:rPr>
          <w:spacing w:val="-1"/>
        </w:rPr>
        <w:t>Dersin</w:t>
      </w:r>
      <w:r>
        <w:rPr>
          <w:spacing w:val="58"/>
        </w:rPr>
        <w:t xml:space="preserve"> </w:t>
      </w:r>
      <w:r>
        <w:rPr>
          <w:spacing w:val="-1"/>
        </w:rPr>
        <w:t>Adı:</w:t>
      </w:r>
      <w:r>
        <w:rPr>
          <w:spacing w:val="56"/>
        </w:rPr>
        <w:t xml:space="preserve"> </w:t>
      </w:r>
      <w:r>
        <w:rPr>
          <w:spacing w:val="-1"/>
        </w:rPr>
        <w:t>ENZİMİN</w:t>
      </w:r>
      <w:r>
        <w:rPr>
          <w:spacing w:val="59"/>
        </w:rPr>
        <w:t xml:space="preserve"> </w:t>
      </w:r>
      <w:r>
        <w:rPr>
          <w:spacing w:val="-1"/>
        </w:rPr>
        <w:t>TANIMI,</w:t>
      </w:r>
      <w:r>
        <w:rPr>
          <w:spacing w:val="57"/>
        </w:rPr>
        <w:t xml:space="preserve"> </w:t>
      </w:r>
      <w:r>
        <w:rPr>
          <w:spacing w:val="-1"/>
        </w:rPr>
        <w:t>ADLANDIRILMALARI,</w:t>
      </w:r>
      <w:r>
        <w:rPr>
          <w:spacing w:val="57"/>
        </w:rPr>
        <w:t xml:space="preserve"> </w:t>
      </w:r>
      <w:r>
        <w:rPr>
          <w:spacing w:val="-1"/>
        </w:rPr>
        <w:t>ÖZELLİKLERİ,</w:t>
      </w:r>
      <w:r>
        <w:rPr>
          <w:spacing w:val="57"/>
        </w:rPr>
        <w:t xml:space="preserve"> </w:t>
      </w:r>
      <w:r>
        <w:rPr>
          <w:spacing w:val="-1"/>
        </w:rPr>
        <w:t>ENZİM</w:t>
      </w:r>
      <w:r>
        <w:rPr>
          <w:spacing w:val="63"/>
        </w:rPr>
        <w:t xml:space="preserve"> </w:t>
      </w:r>
      <w:r>
        <w:rPr>
          <w:spacing w:val="-1"/>
        </w:rPr>
        <w:t>AKTİVİTESİNİN DÜZENLENMESİ,</w:t>
      </w:r>
      <w:r>
        <w:t xml:space="preserve"> </w:t>
      </w:r>
      <w:r>
        <w:rPr>
          <w:spacing w:val="-1"/>
        </w:rPr>
        <w:t>HESAPLAMALAR</w:t>
      </w:r>
    </w:p>
    <w:p w:rsidR="00B80DE2" w:rsidRDefault="00B80DE2" w:rsidP="00607207">
      <w:pPr>
        <w:pStyle w:val="GvdeMetni"/>
        <w:kinsoku w:val="0"/>
        <w:overflowPunct w:val="0"/>
        <w:spacing w:before="134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607207">
      <w:pPr>
        <w:pStyle w:val="GvdeMetni"/>
        <w:kinsoku w:val="0"/>
        <w:overflowPunct w:val="0"/>
        <w:rPr>
          <w:spacing w:val="-1"/>
        </w:rPr>
      </w:pPr>
      <w:r>
        <w:t xml:space="preserve">Enzimin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yapabilmeli.</w:t>
      </w:r>
    </w:p>
    <w:p w:rsidR="005475C3" w:rsidRDefault="00B80DE2" w:rsidP="005475C3">
      <w:pPr>
        <w:pStyle w:val="GvdeMetni"/>
        <w:kinsoku w:val="0"/>
        <w:overflowPunct w:val="0"/>
        <w:spacing w:before="139"/>
        <w:ind w:left="115" w:right="3922"/>
        <w:rPr>
          <w:spacing w:val="-1"/>
        </w:rPr>
      </w:pPr>
      <w:r>
        <w:rPr>
          <w:spacing w:val="-1"/>
        </w:rPr>
        <w:t>Adlandırılmasını</w:t>
      </w:r>
      <w:r>
        <w:t xml:space="preserve"> ve</w:t>
      </w:r>
      <w:r>
        <w:rPr>
          <w:spacing w:val="-1"/>
        </w:rPr>
        <w:t xml:space="preserve"> özelliklerini</w:t>
      </w:r>
      <w:r>
        <w:t xml:space="preserve"> </w:t>
      </w:r>
      <w:r>
        <w:rPr>
          <w:spacing w:val="-1"/>
        </w:rPr>
        <w:t>kavrayabilmeli.</w:t>
      </w:r>
      <w:r>
        <w:rPr>
          <w:spacing w:val="61"/>
        </w:rPr>
        <w:t xml:space="preserve"> </w:t>
      </w:r>
      <w:r>
        <w:t xml:space="preserve">Enzim </w:t>
      </w:r>
      <w:r>
        <w:rPr>
          <w:spacing w:val="-1"/>
        </w:rPr>
        <w:t>aktivitesinin</w:t>
      </w:r>
      <w:r>
        <w:t xml:space="preserve"> </w:t>
      </w:r>
      <w:r>
        <w:rPr>
          <w:spacing w:val="-1"/>
        </w:rPr>
        <w:t>düzenlenmesini</w:t>
      </w:r>
      <w:r>
        <w:t xml:space="preserve"> </w:t>
      </w:r>
      <w:r>
        <w:rPr>
          <w:spacing w:val="-1"/>
        </w:rPr>
        <w:t>kavrayabilmelidir.</w:t>
      </w:r>
      <w:r>
        <w:rPr>
          <w:spacing w:val="59"/>
        </w:rPr>
        <w:t xml:space="preserve"> </w:t>
      </w:r>
      <w:r>
        <w:t xml:space="preserve">Enzim </w:t>
      </w:r>
      <w:r>
        <w:rPr>
          <w:spacing w:val="-1"/>
        </w:rPr>
        <w:t>hesaplamaları</w:t>
      </w:r>
      <w:r>
        <w:t xml:space="preserve"> hakkında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 w:rsidR="005475C3">
        <w:rPr>
          <w:spacing w:val="-1"/>
        </w:rPr>
        <w:t>olmalıdır</w:t>
      </w:r>
    </w:p>
    <w:p w:rsidR="005475C3" w:rsidRDefault="005475C3" w:rsidP="005475C3">
      <w:pPr>
        <w:pStyle w:val="GvdeMetni"/>
        <w:kinsoku w:val="0"/>
        <w:overflowPunct w:val="0"/>
        <w:spacing w:before="139"/>
        <w:ind w:left="115" w:right="3922"/>
        <w:rPr>
          <w:spacing w:val="-1"/>
        </w:rPr>
      </w:pPr>
    </w:p>
    <w:p w:rsidR="00C532DD" w:rsidRDefault="00C532DD" w:rsidP="005475C3">
      <w:pPr>
        <w:pStyle w:val="GvdeMetni"/>
        <w:kinsoku w:val="0"/>
        <w:overflowPunct w:val="0"/>
        <w:spacing w:before="139"/>
        <w:ind w:left="115" w:right="3922"/>
        <w:rPr>
          <w:spacing w:val="-1"/>
        </w:rPr>
      </w:pPr>
    </w:p>
    <w:p w:rsidR="00C532DD" w:rsidRDefault="00C532DD" w:rsidP="005475C3">
      <w:pPr>
        <w:pStyle w:val="GvdeMetni"/>
        <w:kinsoku w:val="0"/>
        <w:overflowPunct w:val="0"/>
        <w:spacing w:before="139"/>
        <w:ind w:left="115" w:right="3922"/>
        <w:rPr>
          <w:spacing w:val="-1"/>
        </w:rPr>
      </w:pPr>
    </w:p>
    <w:p w:rsidR="00C532DD" w:rsidRDefault="00C532DD" w:rsidP="005475C3">
      <w:pPr>
        <w:pStyle w:val="GvdeMetni"/>
        <w:kinsoku w:val="0"/>
        <w:overflowPunct w:val="0"/>
        <w:spacing w:before="139"/>
        <w:ind w:left="115" w:right="3922"/>
        <w:rPr>
          <w:spacing w:val="-1"/>
        </w:rPr>
      </w:pPr>
    </w:p>
    <w:p w:rsidR="00C532DD" w:rsidRDefault="00C532DD" w:rsidP="005475C3">
      <w:pPr>
        <w:pStyle w:val="GvdeMetni"/>
        <w:kinsoku w:val="0"/>
        <w:overflowPunct w:val="0"/>
        <w:spacing w:before="139"/>
        <w:ind w:left="115" w:right="3922"/>
        <w:rPr>
          <w:spacing w:val="-1"/>
        </w:rPr>
      </w:pPr>
    </w:p>
    <w:p w:rsidR="00C532DD" w:rsidRDefault="00C532DD" w:rsidP="005475C3">
      <w:pPr>
        <w:pStyle w:val="GvdeMetni"/>
        <w:kinsoku w:val="0"/>
        <w:overflowPunct w:val="0"/>
        <w:spacing w:before="139"/>
        <w:ind w:left="115" w:right="3922"/>
        <w:rPr>
          <w:spacing w:val="-1"/>
        </w:rPr>
      </w:pPr>
    </w:p>
    <w:p w:rsidR="00C532DD" w:rsidRPr="005475C3" w:rsidRDefault="00C532DD" w:rsidP="00C532DD">
      <w:pPr>
        <w:pStyle w:val="GvdeMetni"/>
        <w:kinsoku w:val="0"/>
        <w:overflowPunct w:val="0"/>
        <w:spacing w:before="139"/>
        <w:ind w:left="0" w:right="3922"/>
        <w:rPr>
          <w:spacing w:val="-1"/>
        </w:rPr>
        <w:sectPr w:rsidR="00C532DD" w:rsidRPr="005475C3">
          <w:footerReference w:type="default" r:id="rId12"/>
          <w:pgSz w:w="11910" w:h="16840"/>
          <w:pgMar w:top="1340" w:right="1300" w:bottom="1200" w:left="1300" w:header="0" w:footer="1005" w:gutter="0"/>
          <w:cols w:space="708" w:equalWidth="0">
            <w:col w:w="9310"/>
          </w:cols>
          <w:noEndnote/>
        </w:sectPr>
      </w:pPr>
    </w:p>
    <w:p w:rsidR="00B80DE2" w:rsidRDefault="00B80DE2" w:rsidP="005475C3">
      <w:pPr>
        <w:pStyle w:val="Balk2"/>
        <w:kinsoku w:val="0"/>
        <w:overflowPunct w:val="0"/>
        <w:spacing w:before="56"/>
        <w:ind w:left="0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>Adı: NÖROANATOMİYE</w:t>
      </w:r>
      <w:r>
        <w:t xml:space="preserve"> </w:t>
      </w:r>
      <w:r>
        <w:rPr>
          <w:spacing w:val="-1"/>
        </w:rPr>
        <w:t>GİRİŞ</w:t>
      </w:r>
    </w:p>
    <w:p w:rsidR="00B80DE2" w:rsidRDefault="00B80DE2" w:rsidP="00607207">
      <w:pPr>
        <w:pStyle w:val="GvdeMetni"/>
        <w:kinsoku w:val="0"/>
        <w:overflowPunct w:val="0"/>
        <w:ind w:left="115" w:right="1741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 belirtilen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73"/>
        </w:rPr>
        <w:t xml:space="preserve"> </w:t>
      </w: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 belirtilen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607207">
      <w:pPr>
        <w:pStyle w:val="GvdeMetni"/>
        <w:numPr>
          <w:ilvl w:val="0"/>
          <w:numId w:val="176"/>
        </w:numPr>
        <w:tabs>
          <w:tab w:val="left" w:pos="316"/>
          <w:tab w:val="left" w:pos="1956"/>
          <w:tab w:val="left" w:pos="2698"/>
          <w:tab w:val="left" w:pos="3627"/>
          <w:tab w:val="left" w:pos="5182"/>
          <w:tab w:val="left" w:pos="7071"/>
          <w:tab w:val="left" w:pos="7611"/>
        </w:tabs>
        <w:kinsoku w:val="0"/>
        <w:overflowPunct w:val="0"/>
        <w:ind w:right="747" w:firstLine="0"/>
        <w:rPr>
          <w:spacing w:val="-1"/>
        </w:rPr>
      </w:pPr>
      <w:r>
        <w:rPr>
          <w:spacing w:val="-1"/>
        </w:rPr>
        <w:t>Nöroanatomi,</w:t>
      </w:r>
      <w:r>
        <w:rPr>
          <w:spacing w:val="-1"/>
        </w:rPr>
        <w:tab/>
      </w:r>
      <w:r>
        <w:t>sinir</w:t>
      </w:r>
      <w:r>
        <w:tab/>
      </w:r>
      <w:r>
        <w:rPr>
          <w:spacing w:val="-1"/>
        </w:rPr>
        <w:t>sistem</w:t>
      </w:r>
      <w:r>
        <w:rPr>
          <w:spacing w:val="-1"/>
        </w:rPr>
        <w:tab/>
        <w:t>anatomisinin</w:t>
      </w:r>
      <w:r>
        <w:rPr>
          <w:spacing w:val="-1"/>
        </w:rPr>
        <w:tab/>
      </w:r>
      <w:r>
        <w:rPr>
          <w:spacing w:val="-1"/>
          <w:w w:val="95"/>
        </w:rPr>
        <w:t>sınıflandırılması</w:t>
      </w:r>
      <w:r>
        <w:rPr>
          <w:spacing w:val="-1"/>
          <w:w w:val="95"/>
        </w:rPr>
        <w:tab/>
      </w:r>
      <w:r>
        <w:rPr>
          <w:w w:val="95"/>
        </w:rPr>
        <w:t>ve</w:t>
      </w:r>
      <w:r>
        <w:rPr>
          <w:w w:val="95"/>
        </w:rPr>
        <w:tab/>
      </w:r>
      <w:r>
        <w:rPr>
          <w:spacing w:val="-1"/>
        </w:rPr>
        <w:t>lokalizasyonunu</w:t>
      </w:r>
      <w:r>
        <w:rPr>
          <w:spacing w:val="101"/>
        </w:rPr>
        <w:t xml:space="preserve"> </w:t>
      </w:r>
      <w:r>
        <w:rPr>
          <w:spacing w:val="-1"/>
        </w:rPr>
        <w:t>tanımlayabilmelidir.</w:t>
      </w:r>
    </w:p>
    <w:p w:rsidR="00B80DE2" w:rsidRDefault="00B80DE2" w:rsidP="00607207">
      <w:pPr>
        <w:pStyle w:val="GvdeMetni"/>
        <w:numPr>
          <w:ilvl w:val="0"/>
          <w:numId w:val="176"/>
        </w:numPr>
        <w:tabs>
          <w:tab w:val="left" w:pos="316"/>
        </w:tabs>
        <w:kinsoku w:val="0"/>
        <w:overflowPunct w:val="0"/>
        <w:ind w:right="1537" w:firstLine="0"/>
        <w:rPr>
          <w:spacing w:val="-1"/>
        </w:rPr>
      </w:pPr>
      <w:r>
        <w:t>Sinir</w:t>
      </w:r>
      <w:r>
        <w:rPr>
          <w:spacing w:val="-1"/>
        </w:rPr>
        <w:t xml:space="preserve"> sistemini</w:t>
      </w:r>
      <w:r>
        <w:t xml:space="preserve"> </w:t>
      </w:r>
      <w:r>
        <w:rPr>
          <w:spacing w:val="-1"/>
        </w:rPr>
        <w:t>oluşturan</w:t>
      </w:r>
      <w:r>
        <w:rPr>
          <w:spacing w:val="2"/>
        </w:rPr>
        <w:t xml:space="preserve"> </w:t>
      </w:r>
      <w:r>
        <w:rPr>
          <w:spacing w:val="-1"/>
        </w:rPr>
        <w:t>yapıları</w:t>
      </w:r>
      <w:r>
        <w:t xml:space="preserve"> </w:t>
      </w:r>
      <w:r>
        <w:rPr>
          <w:spacing w:val="-1"/>
        </w:rPr>
        <w:t>kranialden kaudale doğru</w:t>
      </w:r>
      <w:r>
        <w:t xml:space="preserve"> </w:t>
      </w:r>
      <w:r>
        <w:rPr>
          <w:spacing w:val="-1"/>
        </w:rPr>
        <w:t>sıralayabilmelidir.</w:t>
      </w:r>
      <w:r>
        <w:rPr>
          <w:spacing w:val="91"/>
        </w:rPr>
        <w:t xml:space="preserve"> </w:t>
      </w:r>
      <w:r>
        <w:rPr>
          <w:spacing w:val="-1"/>
        </w:rPr>
        <w:t>3-Prosencephalon,mesencephalon,rhombencephalonu</w:t>
      </w:r>
      <w:r>
        <w:t xml:space="preserve"> </w:t>
      </w:r>
      <w:r>
        <w:rPr>
          <w:spacing w:val="-1"/>
        </w:rPr>
        <w:t>tanımlayabilmelidir.</w:t>
      </w:r>
    </w:p>
    <w:p w:rsidR="00607207" w:rsidRDefault="00607207" w:rsidP="00F37221">
      <w:pPr>
        <w:pStyle w:val="Balk2"/>
        <w:kinsoku w:val="0"/>
        <w:overflowPunct w:val="0"/>
        <w:ind w:left="0" w:right="2675"/>
        <w:rPr>
          <w:spacing w:val="-1"/>
        </w:rPr>
      </w:pPr>
    </w:p>
    <w:p w:rsidR="00B80DE2" w:rsidRDefault="00B80DE2" w:rsidP="00607207">
      <w:pPr>
        <w:pStyle w:val="Balk2"/>
        <w:kinsoku w:val="0"/>
        <w:overflowPunct w:val="0"/>
        <w:ind w:right="2675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MİTOKONDRİ</w:t>
      </w:r>
      <w:r>
        <w:t xml:space="preserve"> </w:t>
      </w:r>
      <w:r>
        <w:rPr>
          <w:spacing w:val="-1"/>
        </w:rPr>
        <w:t>GENETİĞİ</w:t>
      </w:r>
      <w:r>
        <w:rPr>
          <w:spacing w:val="2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HASTALIKLARI</w:t>
      </w:r>
      <w:r>
        <w:rPr>
          <w:spacing w:val="42"/>
        </w:rPr>
        <w:t xml:space="preserve"> </w:t>
      </w:r>
    </w:p>
    <w:p w:rsidR="00B80DE2" w:rsidRDefault="00B80DE2" w:rsidP="00607207">
      <w:pPr>
        <w:pStyle w:val="GvdeMetni"/>
        <w:kinsoku w:val="0"/>
        <w:overflowPunct w:val="0"/>
        <w:spacing w:before="7"/>
        <w:ind w:right="3549"/>
        <w:rPr>
          <w:spacing w:val="-1"/>
        </w:rPr>
      </w:pPr>
      <w:r>
        <w:rPr>
          <w:spacing w:val="-1"/>
        </w:rPr>
        <w:t>Mitokondri</w:t>
      </w:r>
      <w:r>
        <w:t xml:space="preserve"> </w:t>
      </w:r>
      <w:r>
        <w:rPr>
          <w:spacing w:val="-1"/>
        </w:rPr>
        <w:t>organizasyonunu</w:t>
      </w:r>
      <w:r>
        <w:t xml:space="preserve"> ve</w:t>
      </w:r>
      <w:r>
        <w:rPr>
          <w:spacing w:val="-1"/>
        </w:rPr>
        <w:t xml:space="preserve"> işlevini</w:t>
      </w:r>
      <w:r>
        <w:t xml:space="preserve"> </w:t>
      </w:r>
      <w:r>
        <w:rPr>
          <w:spacing w:val="-1"/>
        </w:rPr>
        <w:t>tanımlar.</w:t>
      </w:r>
      <w:r>
        <w:rPr>
          <w:spacing w:val="69"/>
        </w:rPr>
        <w:t xml:space="preserve"> </w:t>
      </w:r>
      <w:r>
        <w:rPr>
          <w:spacing w:val="-1"/>
        </w:rPr>
        <w:t>Mitokondri</w:t>
      </w:r>
      <w:r>
        <w:t xml:space="preserve"> </w:t>
      </w:r>
      <w:r>
        <w:rPr>
          <w:spacing w:val="-1"/>
        </w:rPr>
        <w:t>genetik</w:t>
      </w:r>
      <w:r>
        <w:t xml:space="preserve"> sistemini </w:t>
      </w:r>
      <w:r>
        <w:rPr>
          <w:spacing w:val="-1"/>
        </w:rPr>
        <w:t>kavrar.</w:t>
      </w:r>
    </w:p>
    <w:p w:rsidR="00B80DE2" w:rsidRDefault="00B80DE2" w:rsidP="00607207">
      <w:pPr>
        <w:pStyle w:val="GvdeMetni"/>
        <w:kinsoku w:val="0"/>
        <w:overflowPunct w:val="0"/>
        <w:spacing w:before="7"/>
      </w:pPr>
      <w:r>
        <w:rPr>
          <w:spacing w:val="-1"/>
        </w:rPr>
        <w:t>Mitokondri</w:t>
      </w:r>
      <w:r>
        <w:t xml:space="preserve"> </w:t>
      </w:r>
      <w:r>
        <w:rPr>
          <w:spacing w:val="-1"/>
        </w:rPr>
        <w:t>hastalıkları</w:t>
      </w:r>
      <w:r>
        <w:t xml:space="preserve"> ve</w:t>
      </w:r>
      <w:r>
        <w:rPr>
          <w:spacing w:val="-1"/>
        </w:rPr>
        <w:t xml:space="preserve"> hastalıkların</w:t>
      </w:r>
      <w:r>
        <w:t xml:space="preserve"> </w:t>
      </w:r>
      <w:r>
        <w:rPr>
          <w:spacing w:val="-1"/>
        </w:rPr>
        <w:t>moleküler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hücresel</w:t>
      </w:r>
      <w:r>
        <w:t xml:space="preserve"> </w:t>
      </w:r>
      <w:r>
        <w:rPr>
          <w:spacing w:val="-1"/>
        </w:rPr>
        <w:t>temellerini</w:t>
      </w:r>
      <w:r>
        <w:t xml:space="preserve"> bilir.</w:t>
      </w:r>
    </w:p>
    <w:p w:rsidR="00607207" w:rsidRDefault="00607207" w:rsidP="00607207">
      <w:pPr>
        <w:pStyle w:val="Balk2"/>
        <w:kinsoku w:val="0"/>
        <w:overflowPunct w:val="0"/>
        <w:spacing w:before="52"/>
        <w:ind w:right="114"/>
        <w:rPr>
          <w:spacing w:val="-1"/>
        </w:rPr>
      </w:pPr>
    </w:p>
    <w:p w:rsidR="00B80DE2" w:rsidRDefault="00B80DE2" w:rsidP="00607207">
      <w:pPr>
        <w:pStyle w:val="Balk2"/>
        <w:kinsoku w:val="0"/>
        <w:overflowPunct w:val="0"/>
        <w:spacing w:before="52"/>
        <w:ind w:right="114"/>
        <w:rPr>
          <w:spacing w:val="-1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</w:t>
      </w:r>
      <w:r>
        <w:rPr>
          <w:b w:val="0"/>
          <w:bCs w:val="0"/>
          <w:spacing w:val="-1"/>
        </w:rPr>
        <w:t>:</w:t>
      </w:r>
      <w:r>
        <w:rPr>
          <w:b w:val="0"/>
          <w:bCs w:val="0"/>
        </w:rPr>
        <w:t xml:space="preserve"> </w:t>
      </w:r>
      <w:r>
        <w:rPr>
          <w:spacing w:val="-1"/>
        </w:rPr>
        <w:t>KLİNİK</w:t>
      </w:r>
      <w:r>
        <w:rPr>
          <w:spacing w:val="-2"/>
        </w:rPr>
        <w:t xml:space="preserve"> </w:t>
      </w:r>
      <w:r>
        <w:rPr>
          <w:spacing w:val="-1"/>
        </w:rPr>
        <w:t xml:space="preserve">ENZİMOLOJİNİN </w:t>
      </w:r>
      <w:r>
        <w:t xml:space="preserve">ÖNEMİ, </w:t>
      </w:r>
      <w:r>
        <w:rPr>
          <w:spacing w:val="-1"/>
        </w:rPr>
        <w:t>ENZİMATİK</w:t>
      </w:r>
      <w:r>
        <w:rPr>
          <w:spacing w:val="-2"/>
        </w:rPr>
        <w:t xml:space="preserve"> </w:t>
      </w:r>
      <w:r>
        <w:t xml:space="preserve">TANI </w:t>
      </w:r>
      <w:r>
        <w:rPr>
          <w:spacing w:val="-1"/>
        </w:rPr>
        <w:t>ALANLARI</w:t>
      </w:r>
      <w:r>
        <w:rPr>
          <w:spacing w:val="58"/>
        </w:rPr>
        <w:t xml:space="preserve"> </w:t>
      </w:r>
    </w:p>
    <w:p w:rsidR="00B80DE2" w:rsidRDefault="00B80DE2" w:rsidP="00607207">
      <w:pPr>
        <w:pStyle w:val="GvdeMetni"/>
        <w:kinsoku w:val="0"/>
        <w:overflowPunct w:val="0"/>
        <w:spacing w:before="3"/>
        <w:ind w:left="115" w:right="267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Enzimlerin</w:t>
      </w:r>
      <w:r>
        <w:t xml:space="preserve"> klinik </w:t>
      </w:r>
      <w:r>
        <w:rPr>
          <w:spacing w:val="-1"/>
        </w:rPr>
        <w:t>açıdan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kavramalıdır.</w:t>
      </w:r>
    </w:p>
    <w:p w:rsidR="00B80DE2" w:rsidRDefault="00B80DE2" w:rsidP="00607207">
      <w:pPr>
        <w:pStyle w:val="GvdeMetni"/>
        <w:kinsoku w:val="0"/>
        <w:overflowPunct w:val="0"/>
        <w:spacing w:before="3"/>
        <w:ind w:left="115" w:right="3456"/>
        <w:rPr>
          <w:spacing w:val="-1"/>
        </w:rPr>
      </w:pPr>
      <w:r>
        <w:rPr>
          <w:spacing w:val="-1"/>
        </w:rPr>
        <w:t>Enzimatik</w:t>
      </w:r>
      <w:r>
        <w:t xml:space="preserve"> </w:t>
      </w:r>
      <w:r>
        <w:rPr>
          <w:spacing w:val="-1"/>
        </w:rPr>
        <w:t>tanının</w:t>
      </w:r>
      <w:r>
        <w:t xml:space="preserve"> </w:t>
      </w:r>
      <w:r>
        <w:rPr>
          <w:spacing w:val="-1"/>
        </w:rPr>
        <w:t>nasıl</w:t>
      </w:r>
      <w:r>
        <w:t xml:space="preserve"> </w:t>
      </w:r>
      <w:r>
        <w:rPr>
          <w:spacing w:val="-1"/>
        </w:rPr>
        <w:t>olacağını</w:t>
      </w:r>
      <w:r>
        <w:t xml:space="preserve"> </w:t>
      </w:r>
      <w:r>
        <w:rPr>
          <w:spacing w:val="-1"/>
        </w:rPr>
        <w:t>kavrayabilmelidir.</w:t>
      </w:r>
      <w:r>
        <w:rPr>
          <w:spacing w:val="67"/>
        </w:rPr>
        <w:t xml:space="preserve"> </w:t>
      </w:r>
      <w:r>
        <w:rPr>
          <w:spacing w:val="-1"/>
        </w:rPr>
        <w:t>Enzimatik</w:t>
      </w:r>
      <w:r>
        <w:t xml:space="preserve"> </w:t>
      </w:r>
      <w:r>
        <w:rPr>
          <w:spacing w:val="-1"/>
        </w:rPr>
        <w:t>tanı</w:t>
      </w:r>
      <w:r>
        <w:t xml:space="preserve"> </w:t>
      </w:r>
      <w:r>
        <w:rPr>
          <w:spacing w:val="-1"/>
        </w:rPr>
        <w:t>alanlarını</w:t>
      </w:r>
      <w:r>
        <w:t xml:space="preserve"> </w:t>
      </w:r>
      <w:r>
        <w:rPr>
          <w:spacing w:val="-1"/>
        </w:rPr>
        <w:t>kavrayabilmelidir.</w:t>
      </w:r>
    </w:p>
    <w:p w:rsidR="00B80DE2" w:rsidRDefault="00B80DE2" w:rsidP="00607207">
      <w:pPr>
        <w:pStyle w:val="GvdeMetni"/>
        <w:kinsoku w:val="0"/>
        <w:overflowPunct w:val="0"/>
        <w:spacing w:before="3"/>
        <w:ind w:left="115"/>
        <w:rPr>
          <w:spacing w:val="-1"/>
        </w:rPr>
      </w:pPr>
      <w:r>
        <w:rPr>
          <w:spacing w:val="-1"/>
        </w:rPr>
        <w:t>Doku</w:t>
      </w:r>
      <w:r>
        <w:t xml:space="preserve"> </w:t>
      </w:r>
      <w:r>
        <w:rPr>
          <w:spacing w:val="-1"/>
        </w:rPr>
        <w:t>dağılımı</w:t>
      </w:r>
      <w:r>
        <w:t xml:space="preserve"> </w:t>
      </w:r>
      <w:r>
        <w:rPr>
          <w:spacing w:val="-1"/>
        </w:rPr>
        <w:t>geniş</w:t>
      </w:r>
      <w:r>
        <w:t xml:space="preserve"> ve</w:t>
      </w:r>
      <w:r>
        <w:rPr>
          <w:spacing w:val="-1"/>
        </w:rPr>
        <w:t xml:space="preserve"> </w:t>
      </w:r>
      <w:r>
        <w:t>dar</w:t>
      </w:r>
      <w:r>
        <w:rPr>
          <w:spacing w:val="-1"/>
        </w:rPr>
        <w:t xml:space="preserve"> olan</w:t>
      </w:r>
      <w:r>
        <w:t xml:space="preserve"> </w:t>
      </w:r>
      <w:r>
        <w:rPr>
          <w:spacing w:val="-1"/>
        </w:rPr>
        <w:t>enzimleri</w:t>
      </w:r>
      <w:r>
        <w:t xml:space="preserve"> </w:t>
      </w:r>
      <w:r>
        <w:rPr>
          <w:spacing w:val="-1"/>
        </w:rPr>
        <w:t>kavrayabilmelidir.</w:t>
      </w:r>
    </w:p>
    <w:p w:rsidR="00607207" w:rsidRDefault="00607207" w:rsidP="00607207">
      <w:pPr>
        <w:pStyle w:val="Balk2"/>
        <w:kinsoku w:val="0"/>
        <w:overflowPunct w:val="0"/>
        <w:rPr>
          <w:spacing w:val="-1"/>
        </w:rPr>
      </w:pPr>
    </w:p>
    <w:p w:rsidR="00B80DE2" w:rsidRDefault="00B80DE2" w:rsidP="00607207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</w:t>
      </w:r>
      <w:r>
        <w:rPr>
          <w:b w:val="0"/>
          <w:bCs w:val="0"/>
          <w:spacing w:val="-1"/>
        </w:rPr>
        <w:t>:</w:t>
      </w:r>
      <w:r>
        <w:rPr>
          <w:b w:val="0"/>
          <w:bCs w:val="0"/>
        </w:rPr>
        <w:t xml:space="preserve"> </w:t>
      </w:r>
      <w:r>
        <w:rPr>
          <w:spacing w:val="-1"/>
        </w:rPr>
        <w:t>MEDULLA SPİNALİS</w:t>
      </w:r>
    </w:p>
    <w:p w:rsidR="00B80DE2" w:rsidRDefault="00B80DE2" w:rsidP="00607207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 belirtilen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607207">
      <w:pPr>
        <w:pStyle w:val="GvdeMetni"/>
        <w:numPr>
          <w:ilvl w:val="0"/>
          <w:numId w:val="173"/>
        </w:numPr>
        <w:tabs>
          <w:tab w:val="left" w:pos="316"/>
        </w:tabs>
        <w:kinsoku w:val="0"/>
        <w:overflowPunct w:val="0"/>
        <w:ind w:firstLine="0"/>
        <w:rPr>
          <w:spacing w:val="-1"/>
        </w:rPr>
      </w:pPr>
      <w:r>
        <w:rPr>
          <w:spacing w:val="-1"/>
        </w:rPr>
        <w:t>Medulla Spinalis’i</w:t>
      </w:r>
      <w:r>
        <w:t xml:space="preserve"> </w:t>
      </w:r>
      <w:r>
        <w:rPr>
          <w:spacing w:val="-1"/>
        </w:rPr>
        <w:t>tanımlayabilmeli</w:t>
      </w:r>
      <w:r>
        <w:t xml:space="preserve"> ve</w:t>
      </w:r>
      <w:r>
        <w:rPr>
          <w:spacing w:val="-1"/>
        </w:rPr>
        <w:t xml:space="preserve"> bölümlerinin</w:t>
      </w:r>
      <w:r>
        <w:t xml:space="preserve"> </w:t>
      </w:r>
      <w:r>
        <w:rPr>
          <w:spacing w:val="-1"/>
        </w:rPr>
        <w:t>ayrımını</w:t>
      </w:r>
      <w:r>
        <w:rPr>
          <w:spacing w:val="5"/>
        </w:rPr>
        <w:t xml:space="preserve"> </w:t>
      </w:r>
      <w:r>
        <w:rPr>
          <w:spacing w:val="-1"/>
        </w:rPr>
        <w:t>yapabilmelidir.</w:t>
      </w:r>
    </w:p>
    <w:p w:rsidR="00B80DE2" w:rsidRDefault="00B80DE2" w:rsidP="00607207">
      <w:pPr>
        <w:pStyle w:val="GvdeMetni"/>
        <w:numPr>
          <w:ilvl w:val="0"/>
          <w:numId w:val="173"/>
        </w:numPr>
        <w:tabs>
          <w:tab w:val="left" w:pos="316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Medulla</w:t>
      </w:r>
      <w:r>
        <w:rPr>
          <w:spacing w:val="59"/>
        </w:rPr>
        <w:t xml:space="preserve"> </w:t>
      </w:r>
      <w:r>
        <w:rPr>
          <w:spacing w:val="-1"/>
        </w:rPr>
        <w:t>spinalisin</w:t>
      </w:r>
      <w:r>
        <w:t xml:space="preserve">  dış  ve</w:t>
      </w:r>
      <w:r>
        <w:rPr>
          <w:spacing w:val="59"/>
        </w:rPr>
        <w:t xml:space="preserve"> </w:t>
      </w:r>
      <w:r>
        <w:t xml:space="preserve">iç </w:t>
      </w:r>
      <w:r>
        <w:rPr>
          <w:spacing w:val="3"/>
        </w:rPr>
        <w:t xml:space="preserve"> </w:t>
      </w:r>
      <w:r>
        <w:rPr>
          <w:spacing w:val="-1"/>
        </w:rPr>
        <w:t>yapısını</w:t>
      </w:r>
      <w:r>
        <w:rPr>
          <w:spacing w:val="60"/>
        </w:rPr>
        <w:t xml:space="preserve"> </w:t>
      </w:r>
      <w:r>
        <w:rPr>
          <w:spacing w:val="-1"/>
        </w:rPr>
        <w:t>tanımlayabilmeli,</w:t>
      </w:r>
      <w:r>
        <w:rPr>
          <w:spacing w:val="60"/>
        </w:rPr>
        <w:t xml:space="preserve"> </w:t>
      </w:r>
      <w:r>
        <w:rPr>
          <w:spacing w:val="-1"/>
        </w:rPr>
        <w:t>medulla</w:t>
      </w:r>
      <w:r>
        <w:rPr>
          <w:spacing w:val="59"/>
        </w:rPr>
        <w:t xml:space="preserve"> </w:t>
      </w:r>
      <w:r>
        <w:t>spinalis’in</w:t>
      </w:r>
      <w:r>
        <w:rPr>
          <w:spacing w:val="60"/>
        </w:rPr>
        <w:t xml:space="preserve"> </w:t>
      </w:r>
      <w:r>
        <w:t xml:space="preserve">zar </w:t>
      </w:r>
      <w:r>
        <w:rPr>
          <w:spacing w:val="1"/>
        </w:rPr>
        <w:t xml:space="preserve"> </w:t>
      </w:r>
      <w:r>
        <w:rPr>
          <w:spacing w:val="-1"/>
        </w:rPr>
        <w:t>yapısını</w:t>
      </w:r>
      <w:r>
        <w:rPr>
          <w:spacing w:val="71"/>
        </w:rPr>
        <w:t xml:space="preserve"> </w:t>
      </w:r>
      <w:r>
        <w:rPr>
          <w:spacing w:val="-1"/>
        </w:rPr>
        <w:t>bilmelidir.</w:t>
      </w:r>
    </w:p>
    <w:p w:rsidR="00B80DE2" w:rsidRDefault="00B80DE2" w:rsidP="00607207">
      <w:pPr>
        <w:pStyle w:val="GvdeMetni"/>
        <w:numPr>
          <w:ilvl w:val="0"/>
          <w:numId w:val="173"/>
        </w:numPr>
        <w:tabs>
          <w:tab w:val="left" w:pos="316"/>
        </w:tabs>
        <w:kinsoku w:val="0"/>
        <w:overflowPunct w:val="0"/>
        <w:ind w:left="315" w:hanging="199"/>
        <w:rPr>
          <w:spacing w:val="-1"/>
        </w:rPr>
      </w:pPr>
      <w:r>
        <w:rPr>
          <w:spacing w:val="-1"/>
        </w:rPr>
        <w:t>Spinal</w:t>
      </w:r>
      <w:r>
        <w:t xml:space="preserve"> </w:t>
      </w:r>
      <w:r>
        <w:rPr>
          <w:spacing w:val="-1"/>
        </w:rPr>
        <w:t>sinirleri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607207">
      <w:pPr>
        <w:pStyle w:val="GvdeMetni"/>
        <w:numPr>
          <w:ilvl w:val="0"/>
          <w:numId w:val="173"/>
        </w:numPr>
        <w:tabs>
          <w:tab w:val="left" w:pos="316"/>
        </w:tabs>
        <w:kinsoku w:val="0"/>
        <w:overflowPunct w:val="0"/>
        <w:ind w:right="4035" w:firstLine="0"/>
        <w:rPr>
          <w:spacing w:val="-1"/>
        </w:rPr>
      </w:pPr>
      <w:r>
        <w:rPr>
          <w:spacing w:val="-1"/>
        </w:rPr>
        <w:t>Spinal</w:t>
      </w:r>
      <w:r>
        <w:t xml:space="preserve"> </w:t>
      </w:r>
      <w:r>
        <w:rPr>
          <w:spacing w:val="-1"/>
        </w:rPr>
        <w:t>sinirlerin</w:t>
      </w:r>
      <w:r>
        <w:t xml:space="preserve"> </w:t>
      </w:r>
      <w:r>
        <w:rPr>
          <w:spacing w:val="-1"/>
        </w:rPr>
        <w:t>laminal</w:t>
      </w:r>
      <w:r>
        <w:t xml:space="preserve"> düzenini </w:t>
      </w:r>
      <w:r>
        <w:rPr>
          <w:spacing w:val="-1"/>
        </w:rPr>
        <w:t>tanımlayabilmeli.</w:t>
      </w:r>
      <w:r>
        <w:rPr>
          <w:spacing w:val="53"/>
        </w:rPr>
        <w:t xml:space="preserve"> </w:t>
      </w:r>
      <w:r>
        <w:rPr>
          <w:spacing w:val="-1"/>
        </w:rPr>
        <w:t>5-Spinal</w:t>
      </w:r>
      <w:r>
        <w:t xml:space="preserve"> </w:t>
      </w:r>
      <w:r>
        <w:rPr>
          <w:spacing w:val="-1"/>
        </w:rPr>
        <w:t>refleksi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607207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6-Afferent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efferent</w:t>
      </w:r>
      <w:r>
        <w:t xml:space="preserve"> </w:t>
      </w:r>
      <w:r>
        <w:rPr>
          <w:spacing w:val="-1"/>
        </w:rPr>
        <w:t>traktus’ları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607207">
      <w:pPr>
        <w:pStyle w:val="GvdeMetni"/>
        <w:kinsoku w:val="0"/>
        <w:overflowPunct w:val="0"/>
        <w:ind w:left="0"/>
        <w:rPr>
          <w:sz w:val="29"/>
          <w:szCs w:val="29"/>
        </w:rPr>
      </w:pPr>
    </w:p>
    <w:p w:rsidR="00B80DE2" w:rsidRDefault="00B80DE2" w:rsidP="00607207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ONKOGENLER</w:t>
      </w:r>
    </w:p>
    <w:p w:rsidR="00B80DE2" w:rsidRDefault="00B80DE2" w:rsidP="00607207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Retroviral</w:t>
      </w:r>
      <w:r>
        <w:t xml:space="preserve"> </w:t>
      </w:r>
      <w:r>
        <w:rPr>
          <w:spacing w:val="-1"/>
        </w:rPr>
        <w:t>onkogenleri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protoonkogenleri</w:t>
      </w:r>
      <w:r>
        <w:t xml:space="preserve"> </w:t>
      </w:r>
      <w:r>
        <w:rPr>
          <w:spacing w:val="-1"/>
        </w:rPr>
        <w:t>tanımlar.</w:t>
      </w:r>
    </w:p>
    <w:p w:rsidR="00B80DE2" w:rsidRDefault="00B80DE2" w:rsidP="00607207">
      <w:pPr>
        <w:pStyle w:val="GvdeMetni"/>
        <w:kinsoku w:val="0"/>
        <w:overflowPunct w:val="0"/>
        <w:spacing w:before="137"/>
        <w:rPr>
          <w:spacing w:val="-1"/>
        </w:rPr>
      </w:pPr>
      <w:r>
        <w:rPr>
          <w:spacing w:val="-1"/>
        </w:rPr>
        <w:t>İnsan</w:t>
      </w:r>
      <w:r>
        <w:t xml:space="preserve"> </w:t>
      </w:r>
      <w:r>
        <w:rPr>
          <w:spacing w:val="-1"/>
        </w:rPr>
        <w:t>kanserlerinde onkogenleri</w:t>
      </w:r>
      <w:r>
        <w:t xml:space="preserve"> ve</w:t>
      </w:r>
      <w:r>
        <w:rPr>
          <w:spacing w:val="-1"/>
        </w:rPr>
        <w:t xml:space="preserve"> onkogen</w:t>
      </w:r>
      <w:r>
        <w:t xml:space="preserve"> ürünlerinin </w:t>
      </w:r>
      <w:r>
        <w:rPr>
          <w:spacing w:val="-1"/>
        </w:rPr>
        <w:t>işlevini</w:t>
      </w:r>
      <w:r>
        <w:t xml:space="preserve"> ve</w:t>
      </w:r>
      <w:r>
        <w:rPr>
          <w:spacing w:val="-1"/>
        </w:rPr>
        <w:t xml:space="preserve"> önemini</w:t>
      </w:r>
      <w:r>
        <w:t xml:space="preserve"> </w:t>
      </w:r>
      <w:r>
        <w:rPr>
          <w:spacing w:val="-1"/>
        </w:rPr>
        <w:t>kavrar.</w:t>
      </w:r>
    </w:p>
    <w:p w:rsidR="00607207" w:rsidRDefault="00607207" w:rsidP="00607207">
      <w:pPr>
        <w:pStyle w:val="Balk2"/>
        <w:kinsoku w:val="0"/>
        <w:overflowPunct w:val="0"/>
        <w:ind w:left="116"/>
        <w:rPr>
          <w:spacing w:val="-1"/>
        </w:rPr>
      </w:pPr>
    </w:p>
    <w:p w:rsidR="00B80DE2" w:rsidRDefault="00B80DE2" w:rsidP="00607207">
      <w:pPr>
        <w:pStyle w:val="Balk2"/>
        <w:kinsoku w:val="0"/>
        <w:overflowPunct w:val="0"/>
        <w:ind w:left="11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SEREBRUM</w:t>
      </w:r>
    </w:p>
    <w:p w:rsidR="00B80DE2" w:rsidRDefault="00B80DE2" w:rsidP="00607207">
      <w:pPr>
        <w:pStyle w:val="GvdeMetni"/>
        <w:kinsoku w:val="0"/>
        <w:overflowPunct w:val="0"/>
        <w:ind w:left="115" w:right="2391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 belirtilen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73"/>
        </w:rPr>
        <w:t xml:space="preserve"> </w:t>
      </w:r>
      <w:r>
        <w:rPr>
          <w:spacing w:val="-1"/>
        </w:rPr>
        <w:t>1-Cerebrumu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cerebrumu</w:t>
      </w:r>
      <w:r>
        <w:t xml:space="preserve"> </w:t>
      </w:r>
      <w:r>
        <w:rPr>
          <w:spacing w:val="-1"/>
        </w:rPr>
        <w:t>oluşturan</w:t>
      </w:r>
      <w:r>
        <w:rPr>
          <w:spacing w:val="2"/>
        </w:rPr>
        <w:t xml:space="preserve"> </w:t>
      </w:r>
      <w:r>
        <w:rPr>
          <w:spacing w:val="-1"/>
        </w:rPr>
        <w:t>yapıları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607207">
      <w:pPr>
        <w:pStyle w:val="GvdeMetni"/>
        <w:kinsoku w:val="0"/>
        <w:overflowPunct w:val="0"/>
        <w:spacing w:before="12"/>
        <w:ind w:left="115" w:right="1520"/>
        <w:rPr>
          <w:spacing w:val="-1"/>
        </w:rPr>
      </w:pPr>
      <w:r>
        <w:rPr>
          <w:spacing w:val="-1"/>
        </w:rPr>
        <w:t>2-Hemispherium</w:t>
      </w:r>
      <w:r>
        <w:t xml:space="preserve"> cerebri’nin dış</w:t>
      </w:r>
      <w:r>
        <w:rPr>
          <w:spacing w:val="2"/>
        </w:rPr>
        <w:t xml:space="preserve"> </w:t>
      </w:r>
      <w:r>
        <w:rPr>
          <w:spacing w:val="-1"/>
        </w:rPr>
        <w:t>yüzlerini</w:t>
      </w:r>
      <w:r>
        <w:t xml:space="preserve"> ve</w:t>
      </w:r>
      <w:r>
        <w:rPr>
          <w:spacing w:val="-1"/>
        </w:rPr>
        <w:t xml:space="preserve"> lober</w:t>
      </w:r>
      <w:r>
        <w:rPr>
          <w:spacing w:val="4"/>
        </w:rPr>
        <w:t xml:space="preserve"> </w:t>
      </w:r>
      <w:r>
        <w:rPr>
          <w:spacing w:val="-1"/>
        </w:rPr>
        <w:t>yapısını</w:t>
      </w:r>
      <w:r>
        <w:t xml:space="preserve"> </w:t>
      </w:r>
      <w:r>
        <w:rPr>
          <w:spacing w:val="-1"/>
        </w:rPr>
        <w:t>tanımlayabilmelidir.</w:t>
      </w:r>
      <w:r>
        <w:rPr>
          <w:spacing w:val="69"/>
        </w:rPr>
        <w:t xml:space="preserve"> </w:t>
      </w:r>
      <w:r>
        <w:rPr>
          <w:spacing w:val="-1"/>
        </w:rPr>
        <w:t>3-Hemispherium</w:t>
      </w:r>
      <w:r>
        <w:t xml:space="preserve"> cerebri’nin iç</w:t>
      </w:r>
      <w:r>
        <w:rPr>
          <w:spacing w:val="1"/>
        </w:rPr>
        <w:t xml:space="preserve"> </w:t>
      </w:r>
      <w:r>
        <w:rPr>
          <w:spacing w:val="-1"/>
        </w:rPr>
        <w:t>yapısını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607207">
      <w:pPr>
        <w:pStyle w:val="GvdeMetni"/>
        <w:kinsoku w:val="0"/>
        <w:overflowPunct w:val="0"/>
        <w:spacing w:before="12"/>
        <w:ind w:left="115"/>
      </w:pPr>
      <w:r>
        <w:rPr>
          <w:spacing w:val="-1"/>
        </w:rPr>
        <w:t>4-Kommissural</w:t>
      </w:r>
      <w:r>
        <w:rPr>
          <w:spacing w:val="2"/>
        </w:rPr>
        <w:t xml:space="preserve"> </w:t>
      </w:r>
      <w:r>
        <w:rPr>
          <w:spacing w:val="-1"/>
        </w:rPr>
        <w:t>yolları</w:t>
      </w:r>
      <w:r>
        <w:t xml:space="preserve"> bilmelidir.</w:t>
      </w:r>
    </w:p>
    <w:p w:rsidR="00B80DE2" w:rsidRDefault="00B80DE2" w:rsidP="005475C3">
      <w:pPr>
        <w:pStyle w:val="Balk2"/>
        <w:kinsoku w:val="0"/>
        <w:overflowPunct w:val="0"/>
        <w:ind w:left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İZOENZİMLER</w:t>
      </w:r>
    </w:p>
    <w:p w:rsidR="00B80DE2" w:rsidRDefault="00B80DE2" w:rsidP="00607207">
      <w:pPr>
        <w:pStyle w:val="GvdeMetni"/>
        <w:kinsoku w:val="0"/>
        <w:overflowPunct w:val="0"/>
        <w:spacing w:before="132"/>
        <w:ind w:left="115" w:right="4845"/>
        <w:rPr>
          <w:spacing w:val="-1"/>
        </w:rPr>
      </w:pPr>
      <w:r>
        <w:rPr>
          <w:spacing w:val="-1"/>
        </w:rPr>
        <w:t>İzoenzimlerin</w:t>
      </w:r>
      <w:r>
        <w:t xml:space="preserve">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  <w:r>
        <w:rPr>
          <w:spacing w:val="47"/>
        </w:rPr>
        <w:t xml:space="preserve"> </w:t>
      </w:r>
      <w:r>
        <w:rPr>
          <w:spacing w:val="-1"/>
        </w:rPr>
        <w:t>İzoenzim</w:t>
      </w:r>
      <w:r>
        <w:t xml:space="preserve"> </w:t>
      </w:r>
      <w:r>
        <w:rPr>
          <w:spacing w:val="-1"/>
        </w:rPr>
        <w:t>çeşitlerini</w:t>
      </w:r>
      <w:r>
        <w:t xml:space="preserve"> </w:t>
      </w:r>
      <w:r>
        <w:rPr>
          <w:spacing w:val="-1"/>
        </w:rPr>
        <w:t>kavrayabilmelidir.</w:t>
      </w:r>
    </w:p>
    <w:p w:rsidR="00B80DE2" w:rsidRDefault="00B80DE2" w:rsidP="00F37221">
      <w:pPr>
        <w:pStyle w:val="GvdeMetni"/>
        <w:kinsoku w:val="0"/>
        <w:overflowPunct w:val="0"/>
        <w:spacing w:before="3"/>
        <w:ind w:left="115" w:right="2756"/>
        <w:rPr>
          <w:spacing w:val="-1"/>
        </w:rPr>
      </w:pPr>
      <w:r>
        <w:rPr>
          <w:spacing w:val="-1"/>
        </w:rPr>
        <w:t>Neden</w:t>
      </w:r>
      <w:r>
        <w:t xml:space="preserve"> </w:t>
      </w:r>
      <w:r>
        <w:rPr>
          <w:spacing w:val="-1"/>
        </w:rPr>
        <w:t>izoenzimlere ihtiyaç duyulduğunu</w:t>
      </w:r>
      <w:r>
        <w:t xml:space="preserve"> </w:t>
      </w:r>
      <w:r>
        <w:rPr>
          <w:spacing w:val="-1"/>
        </w:rPr>
        <w:t>kavrayabilmelidir.</w:t>
      </w:r>
      <w:r>
        <w:rPr>
          <w:spacing w:val="84"/>
        </w:rPr>
        <w:t xml:space="preserve"> </w:t>
      </w:r>
      <w:r>
        <w:rPr>
          <w:spacing w:val="-1"/>
        </w:rPr>
        <w:t>İzoenzim</w:t>
      </w:r>
      <w:r>
        <w:t xml:space="preserve"> </w:t>
      </w:r>
      <w:r>
        <w:rPr>
          <w:spacing w:val="-1"/>
        </w:rPr>
        <w:t>çeşitliliğinin</w:t>
      </w:r>
      <w:r>
        <w:t xml:space="preserve"> klinik </w:t>
      </w:r>
      <w:r>
        <w:rPr>
          <w:spacing w:val="-1"/>
        </w:rPr>
        <w:t>tanıda faydalarını</w:t>
      </w:r>
      <w:r>
        <w:t xml:space="preserve"> </w:t>
      </w:r>
      <w:r>
        <w:rPr>
          <w:spacing w:val="-1"/>
        </w:rPr>
        <w:t>kavrayabilmelidir.</w:t>
      </w:r>
      <w:r>
        <w:rPr>
          <w:spacing w:val="73"/>
        </w:rPr>
        <w:t xml:space="preserve"> </w:t>
      </w:r>
    </w:p>
    <w:p w:rsidR="00607207" w:rsidRDefault="00607207" w:rsidP="00607207">
      <w:pPr>
        <w:pStyle w:val="Balk2"/>
        <w:kinsoku w:val="0"/>
        <w:overflowPunct w:val="0"/>
        <w:ind w:left="116"/>
        <w:rPr>
          <w:spacing w:val="-1"/>
        </w:rPr>
      </w:pPr>
    </w:p>
    <w:p w:rsidR="00B80DE2" w:rsidRDefault="00B80DE2" w:rsidP="00607207">
      <w:pPr>
        <w:pStyle w:val="Balk2"/>
        <w:kinsoku w:val="0"/>
        <w:overflowPunct w:val="0"/>
        <w:ind w:left="11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APOPTOSİS</w:t>
      </w:r>
    </w:p>
    <w:p w:rsidR="00B80DE2" w:rsidRDefault="00B80DE2" w:rsidP="00607207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Apoptosisi</w:t>
      </w:r>
      <w:r>
        <w:t xml:space="preserve"> ve</w:t>
      </w:r>
      <w:r>
        <w:rPr>
          <w:spacing w:val="-1"/>
        </w:rPr>
        <w:t xml:space="preserve"> basamaklarını</w:t>
      </w:r>
      <w:r>
        <w:t xml:space="preserve"> </w:t>
      </w:r>
      <w:r>
        <w:rPr>
          <w:spacing w:val="-1"/>
        </w:rPr>
        <w:t xml:space="preserve">tanımlar </w:t>
      </w:r>
      <w:r>
        <w:t>ve</w:t>
      </w:r>
      <w:r>
        <w:rPr>
          <w:spacing w:val="-1"/>
        </w:rPr>
        <w:t xml:space="preserve"> öğrenir.</w:t>
      </w:r>
    </w:p>
    <w:p w:rsidR="00B80DE2" w:rsidRDefault="00B80DE2" w:rsidP="00607207">
      <w:pPr>
        <w:pStyle w:val="GvdeMetni"/>
        <w:kinsoku w:val="0"/>
        <w:overflowPunct w:val="0"/>
        <w:spacing w:before="139"/>
      </w:pPr>
      <w:r>
        <w:rPr>
          <w:spacing w:val="-1"/>
        </w:rPr>
        <w:t>Apoptosis</w:t>
      </w:r>
      <w:r>
        <w:t xml:space="preserve"> </w:t>
      </w:r>
      <w:r>
        <w:rPr>
          <w:spacing w:val="-1"/>
        </w:rPr>
        <w:t>araştırmalarının</w:t>
      </w:r>
      <w:r>
        <w:t xml:space="preserve"> </w:t>
      </w:r>
      <w:r>
        <w:rPr>
          <w:spacing w:val="-1"/>
        </w:rPr>
        <w:t>önemini</w:t>
      </w:r>
      <w:r>
        <w:t xml:space="preserve"> ve</w:t>
      </w:r>
      <w:r>
        <w:rPr>
          <w:spacing w:val="-1"/>
        </w:rPr>
        <w:t xml:space="preserve"> bilimsel</w:t>
      </w:r>
      <w:r>
        <w:t xml:space="preserve"> </w:t>
      </w:r>
      <w:r>
        <w:rPr>
          <w:spacing w:val="-1"/>
        </w:rPr>
        <w:t>çalışmalardaki</w:t>
      </w:r>
      <w:r>
        <w:rPr>
          <w:spacing w:val="5"/>
        </w:rPr>
        <w:t xml:space="preserve"> </w:t>
      </w:r>
      <w:r>
        <w:rPr>
          <w:spacing w:val="-2"/>
        </w:rPr>
        <w:t>yerini</w:t>
      </w:r>
      <w:r>
        <w:t xml:space="preserve"> kavrar.</w:t>
      </w:r>
    </w:p>
    <w:p w:rsidR="00607207" w:rsidRDefault="00607207" w:rsidP="00607207">
      <w:pPr>
        <w:pStyle w:val="Balk2"/>
        <w:kinsoku w:val="0"/>
        <w:overflowPunct w:val="0"/>
        <w:ind w:left="116" w:right="3933"/>
        <w:rPr>
          <w:spacing w:val="-1"/>
        </w:rPr>
      </w:pPr>
    </w:p>
    <w:p w:rsidR="00B80DE2" w:rsidRDefault="00B80DE2" w:rsidP="00607207">
      <w:pPr>
        <w:pStyle w:val="Balk2"/>
        <w:kinsoku w:val="0"/>
        <w:overflowPunct w:val="0"/>
        <w:ind w:left="116" w:right="3933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BEYİN SAKI,</w:t>
      </w:r>
      <w:r>
        <w:t xml:space="preserve"> </w:t>
      </w:r>
      <w:r>
        <w:rPr>
          <w:spacing w:val="-1"/>
        </w:rPr>
        <w:t>SEREBELLUM</w:t>
      </w:r>
      <w:r>
        <w:rPr>
          <w:spacing w:val="41"/>
        </w:rPr>
        <w:t xml:space="preserve"> </w:t>
      </w:r>
      <w:r>
        <w:rPr>
          <w:spacing w:val="-1"/>
        </w:rPr>
        <w:t>Öğretim</w:t>
      </w:r>
      <w:r>
        <w:rPr>
          <w:spacing w:val="-4"/>
        </w:rPr>
        <w:t xml:space="preserve"> </w:t>
      </w:r>
      <w:r>
        <w:t>Üyesi:</w:t>
      </w:r>
      <w:r>
        <w:rPr>
          <w:spacing w:val="-1"/>
        </w:rPr>
        <w:t xml:space="preserve"> YRD.</w:t>
      </w:r>
      <w:r>
        <w:t xml:space="preserve"> DOÇ. </w:t>
      </w:r>
      <w:r>
        <w:rPr>
          <w:spacing w:val="-1"/>
        </w:rPr>
        <w:t>DR.</w:t>
      </w:r>
      <w:r>
        <w:t xml:space="preserve"> SEHER</w:t>
      </w:r>
      <w:r>
        <w:rPr>
          <w:spacing w:val="-1"/>
        </w:rPr>
        <w:t xml:space="preserve"> YILMAZ</w:t>
      </w:r>
    </w:p>
    <w:p w:rsidR="00B80DE2" w:rsidRDefault="00B80DE2" w:rsidP="00607207">
      <w:pPr>
        <w:pStyle w:val="GvdeMetni"/>
        <w:kinsoku w:val="0"/>
        <w:overflowPunct w:val="0"/>
        <w:spacing w:before="7"/>
        <w:ind w:left="115" w:right="2391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 belirtilen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73"/>
        </w:rPr>
        <w:t xml:space="preserve"> </w:t>
      </w:r>
      <w:r>
        <w:rPr>
          <w:spacing w:val="-1"/>
        </w:rPr>
        <w:t>1-Beyin</w:t>
      </w:r>
      <w:r>
        <w:t xml:space="preserve"> sakı, </w:t>
      </w:r>
      <w:r>
        <w:rPr>
          <w:spacing w:val="-1"/>
        </w:rPr>
        <w:t>serebellum</w:t>
      </w:r>
      <w:r>
        <w:t xml:space="preserve"> </w:t>
      </w:r>
      <w:r>
        <w:rPr>
          <w:spacing w:val="-1"/>
        </w:rPr>
        <w:t>fonksiyonları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607207">
      <w:pPr>
        <w:pStyle w:val="GvdeMetni"/>
        <w:kinsoku w:val="0"/>
        <w:overflowPunct w:val="0"/>
        <w:spacing w:before="14"/>
        <w:ind w:left="115" w:right="4064"/>
        <w:rPr>
          <w:spacing w:val="-1"/>
        </w:rPr>
      </w:pPr>
      <w:r>
        <w:rPr>
          <w:spacing w:val="-1"/>
        </w:rPr>
        <w:t>2-Medulla oblangata’nın</w:t>
      </w:r>
      <w:r>
        <w:t xml:space="preserve"> dış ve</w:t>
      </w:r>
      <w:r>
        <w:rPr>
          <w:spacing w:val="-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rPr>
          <w:spacing w:val="-1"/>
        </w:rPr>
        <w:t>yapısını</w:t>
      </w:r>
      <w:r>
        <w:t xml:space="preserve"> </w:t>
      </w:r>
      <w:r>
        <w:rPr>
          <w:spacing w:val="-1"/>
        </w:rPr>
        <w:t>bilmelidir.</w:t>
      </w:r>
      <w:r>
        <w:rPr>
          <w:spacing w:val="57"/>
        </w:rPr>
        <w:t xml:space="preserve"> </w:t>
      </w:r>
      <w:r>
        <w:rPr>
          <w:spacing w:val="-1"/>
        </w:rPr>
        <w:t>3-Pons’un</w:t>
      </w:r>
      <w:r>
        <w:t xml:space="preserve"> dış ve</w:t>
      </w:r>
      <w:r>
        <w:rPr>
          <w:spacing w:val="-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rPr>
          <w:spacing w:val="-1"/>
        </w:rPr>
        <w:t>yapısını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607207">
      <w:pPr>
        <w:pStyle w:val="GvdeMetni"/>
        <w:numPr>
          <w:ilvl w:val="0"/>
          <w:numId w:val="171"/>
        </w:numPr>
        <w:tabs>
          <w:tab w:val="left" w:pos="316"/>
        </w:tabs>
        <w:kinsoku w:val="0"/>
        <w:overflowPunct w:val="0"/>
        <w:spacing w:before="12"/>
        <w:ind w:hanging="199"/>
        <w:rPr>
          <w:spacing w:val="-1"/>
        </w:rPr>
      </w:pPr>
      <w:r>
        <w:rPr>
          <w:spacing w:val="-1"/>
        </w:rPr>
        <w:t>Mesencephalon’un</w:t>
      </w:r>
      <w:r>
        <w:t xml:space="preserve"> dış</w:t>
      </w:r>
      <w:r>
        <w:rPr>
          <w:spacing w:val="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iç</w:t>
      </w:r>
      <w:r>
        <w:rPr>
          <w:spacing w:val="3"/>
        </w:rPr>
        <w:t xml:space="preserve"> </w:t>
      </w:r>
      <w:r>
        <w:rPr>
          <w:spacing w:val="-1"/>
        </w:rPr>
        <w:t>yapısını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607207">
      <w:pPr>
        <w:pStyle w:val="GvdeMetni"/>
        <w:numPr>
          <w:ilvl w:val="0"/>
          <w:numId w:val="171"/>
        </w:numPr>
        <w:tabs>
          <w:tab w:val="left" w:pos="316"/>
        </w:tabs>
        <w:kinsoku w:val="0"/>
        <w:overflowPunct w:val="0"/>
        <w:ind w:hanging="199"/>
        <w:rPr>
          <w:spacing w:val="-1"/>
        </w:rPr>
      </w:pPr>
      <w:r>
        <w:rPr>
          <w:spacing w:val="-1"/>
        </w:rPr>
        <w:t>Serebellum’un</w:t>
      </w:r>
      <w:r>
        <w:t xml:space="preserve"> dış ve</w:t>
      </w:r>
      <w:r>
        <w:rPr>
          <w:spacing w:val="-1"/>
        </w:rPr>
        <w:t xml:space="preserve"> </w:t>
      </w:r>
      <w:r>
        <w:rPr>
          <w:spacing w:val="1"/>
        </w:rPr>
        <w:t xml:space="preserve">iç </w:t>
      </w:r>
      <w:r>
        <w:rPr>
          <w:spacing w:val="-1"/>
        </w:rPr>
        <w:t>yapısını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607207">
      <w:pPr>
        <w:pStyle w:val="GvdeMetni"/>
        <w:kinsoku w:val="0"/>
        <w:overflowPunct w:val="0"/>
        <w:spacing w:before="3"/>
        <w:ind w:left="0"/>
        <w:rPr>
          <w:sz w:val="29"/>
          <w:szCs w:val="29"/>
        </w:rPr>
      </w:pPr>
    </w:p>
    <w:p w:rsidR="00B80DE2" w:rsidRDefault="00B80DE2" w:rsidP="005475C3">
      <w:pPr>
        <w:pStyle w:val="Balk2"/>
        <w:kinsoku w:val="0"/>
        <w:overflowPunct w:val="0"/>
        <w:spacing w:before="56"/>
        <w:ind w:left="0" w:right="114"/>
        <w:rPr>
          <w:b w:val="0"/>
          <w:bCs w:val="0"/>
        </w:rPr>
      </w:pPr>
      <w:r>
        <w:rPr>
          <w:spacing w:val="-1"/>
        </w:rPr>
        <w:t>Dersin</w:t>
      </w:r>
      <w:r>
        <w:rPr>
          <w:spacing w:val="15"/>
        </w:rPr>
        <w:t xml:space="preserve"> </w:t>
      </w:r>
      <w:r>
        <w:rPr>
          <w:spacing w:val="-1"/>
        </w:rPr>
        <w:t>Adı:</w:t>
      </w:r>
      <w:r>
        <w:rPr>
          <w:spacing w:val="13"/>
        </w:rPr>
        <w:t xml:space="preserve"> </w:t>
      </w:r>
      <w:r>
        <w:rPr>
          <w:spacing w:val="-1"/>
        </w:rPr>
        <w:t>KANDA</w:t>
      </w:r>
      <w:r>
        <w:rPr>
          <w:spacing w:val="13"/>
        </w:rPr>
        <w:t xml:space="preserve"> </w:t>
      </w:r>
      <w:r>
        <w:rPr>
          <w:spacing w:val="-1"/>
        </w:rPr>
        <w:t>BULUNAN</w:t>
      </w:r>
      <w:r>
        <w:rPr>
          <w:spacing w:val="13"/>
        </w:rPr>
        <w:t xml:space="preserve"> </w:t>
      </w:r>
      <w:r>
        <w:rPr>
          <w:spacing w:val="-1"/>
        </w:rPr>
        <w:t>ENZİMLER</w:t>
      </w:r>
      <w:r>
        <w:rPr>
          <w:spacing w:val="16"/>
        </w:rPr>
        <w:t xml:space="preserve"> </w:t>
      </w:r>
      <w:r>
        <w:rPr>
          <w:spacing w:val="-1"/>
        </w:rPr>
        <w:t>VE</w:t>
      </w:r>
      <w:r>
        <w:rPr>
          <w:spacing w:val="15"/>
        </w:rPr>
        <w:t xml:space="preserve"> </w:t>
      </w:r>
      <w:r>
        <w:rPr>
          <w:spacing w:val="-1"/>
        </w:rPr>
        <w:t>TANISAL</w:t>
      </w:r>
      <w:r>
        <w:rPr>
          <w:spacing w:val="15"/>
        </w:rPr>
        <w:t xml:space="preserve"> </w:t>
      </w:r>
      <w:r>
        <w:rPr>
          <w:spacing w:val="-1"/>
        </w:rPr>
        <w:t>YARARLARI,</w:t>
      </w:r>
      <w:r>
        <w:rPr>
          <w:spacing w:val="16"/>
        </w:rPr>
        <w:t xml:space="preserve"> </w:t>
      </w:r>
      <w:r>
        <w:rPr>
          <w:spacing w:val="-1"/>
        </w:rPr>
        <w:t>PLAZMA</w:t>
      </w:r>
      <w:r>
        <w:rPr>
          <w:spacing w:val="63"/>
        </w:rPr>
        <w:t xml:space="preserve"> </w:t>
      </w:r>
      <w:r>
        <w:rPr>
          <w:spacing w:val="-1"/>
        </w:rPr>
        <w:t>SPESİFİK</w:t>
      </w:r>
      <w:r>
        <w:rPr>
          <w:spacing w:val="-2"/>
        </w:rPr>
        <w:t xml:space="preserve"> </w:t>
      </w:r>
      <w:r>
        <w:rPr>
          <w:spacing w:val="-1"/>
        </w:rPr>
        <w:t>ENZİMLER</w:t>
      </w:r>
    </w:p>
    <w:p w:rsidR="00B80DE2" w:rsidRDefault="00B80DE2" w:rsidP="00607207">
      <w:pPr>
        <w:pStyle w:val="GvdeMetni"/>
        <w:kinsoku w:val="0"/>
        <w:overflowPunct w:val="0"/>
        <w:spacing w:before="134"/>
        <w:rPr>
          <w:spacing w:val="-1"/>
        </w:rPr>
      </w:pPr>
      <w:r>
        <w:rPr>
          <w:spacing w:val="-1"/>
        </w:rPr>
        <w:t>Kanda bulunan</w:t>
      </w:r>
      <w:r>
        <w:rPr>
          <w:spacing w:val="2"/>
        </w:rPr>
        <w:t xml:space="preserve"> </w:t>
      </w:r>
      <w:r>
        <w:rPr>
          <w:spacing w:val="-1"/>
        </w:rPr>
        <w:t>enzimleri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607207">
      <w:pPr>
        <w:pStyle w:val="GvdeMetni"/>
        <w:kinsoku w:val="0"/>
        <w:overflowPunct w:val="0"/>
        <w:spacing w:before="137"/>
        <w:ind w:right="1171"/>
        <w:rPr>
          <w:spacing w:val="-1"/>
        </w:rPr>
      </w:pPr>
      <w:r>
        <w:rPr>
          <w:spacing w:val="-1"/>
        </w:rPr>
        <w:t>Kanda bulunan</w:t>
      </w:r>
      <w:r>
        <w:rPr>
          <w:spacing w:val="2"/>
        </w:rPr>
        <w:t xml:space="preserve"> </w:t>
      </w:r>
      <w:r>
        <w:rPr>
          <w:spacing w:val="-1"/>
        </w:rPr>
        <w:t>enzimlerin</w:t>
      </w:r>
      <w:r>
        <w:t xml:space="preserve"> </w:t>
      </w:r>
      <w:r>
        <w:rPr>
          <w:spacing w:val="-1"/>
        </w:rPr>
        <w:t>hangi</w:t>
      </w:r>
      <w:r>
        <w:t xml:space="preserve"> </w:t>
      </w:r>
      <w:r>
        <w:rPr>
          <w:spacing w:val="-1"/>
        </w:rPr>
        <w:t>reaksiyonları</w:t>
      </w:r>
      <w:r>
        <w:rPr>
          <w:spacing w:val="2"/>
        </w:rPr>
        <w:t xml:space="preserve"> </w:t>
      </w:r>
      <w:r>
        <w:rPr>
          <w:spacing w:val="-1"/>
        </w:rPr>
        <w:t>gerçekleştirdiğini</w:t>
      </w:r>
      <w:r>
        <w:t xml:space="preserve"> </w:t>
      </w:r>
      <w:r>
        <w:rPr>
          <w:spacing w:val="-1"/>
        </w:rPr>
        <w:t>kavrayabilmelidir.</w:t>
      </w:r>
      <w:r>
        <w:rPr>
          <w:spacing w:val="109"/>
        </w:rPr>
        <w:t xml:space="preserve"> </w:t>
      </w:r>
      <w:r>
        <w:t>Plazma</w:t>
      </w:r>
      <w:r>
        <w:rPr>
          <w:spacing w:val="-1"/>
        </w:rPr>
        <w:t xml:space="preserve"> spesifik</w:t>
      </w:r>
      <w:r>
        <w:t xml:space="preserve"> enzim </w:t>
      </w:r>
      <w:r>
        <w:rPr>
          <w:spacing w:val="-1"/>
        </w:rPr>
        <w:t>kavramından</w:t>
      </w:r>
      <w:r>
        <w:t xml:space="preserve"> ne</w:t>
      </w:r>
      <w:r>
        <w:rPr>
          <w:spacing w:val="-1"/>
        </w:rPr>
        <w:t xml:space="preserve"> anlaşılması</w:t>
      </w:r>
      <w:r>
        <w:t xml:space="preserve"> </w:t>
      </w:r>
      <w:r>
        <w:rPr>
          <w:spacing w:val="-1"/>
        </w:rPr>
        <w:t>gerektiğini</w:t>
      </w:r>
      <w:r>
        <w:t xml:space="preserve"> </w:t>
      </w:r>
      <w:r>
        <w:rPr>
          <w:spacing w:val="-1"/>
        </w:rPr>
        <w:t>açıklayabilmelidir.</w:t>
      </w:r>
      <w:r>
        <w:rPr>
          <w:spacing w:val="81"/>
        </w:rPr>
        <w:t xml:space="preserve"> </w:t>
      </w:r>
      <w:r>
        <w:rPr>
          <w:spacing w:val="-1"/>
        </w:rPr>
        <w:t>Bu</w:t>
      </w:r>
      <w:r>
        <w:t xml:space="preserve"> tip </w:t>
      </w:r>
      <w:r>
        <w:rPr>
          <w:spacing w:val="-1"/>
        </w:rPr>
        <w:t>enzimlerin</w:t>
      </w:r>
      <w:r>
        <w:t xml:space="preserve"> klinik</w:t>
      </w:r>
      <w:r>
        <w:rPr>
          <w:spacing w:val="-3"/>
        </w:rPr>
        <w:t xml:space="preserve"> </w:t>
      </w:r>
      <w:r>
        <w:rPr>
          <w:spacing w:val="-1"/>
        </w:rPr>
        <w:t>açıdan</w:t>
      </w:r>
      <w:r>
        <w:t xml:space="preserve"> </w:t>
      </w:r>
      <w:r>
        <w:rPr>
          <w:spacing w:val="-1"/>
        </w:rPr>
        <w:t>değerlendirilmesini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607207" w:rsidRDefault="00607207" w:rsidP="00607207">
      <w:pPr>
        <w:pStyle w:val="Balk2"/>
        <w:kinsoku w:val="0"/>
        <w:overflowPunct w:val="0"/>
        <w:ind w:right="119"/>
        <w:rPr>
          <w:spacing w:val="-1"/>
        </w:rPr>
      </w:pPr>
    </w:p>
    <w:p w:rsidR="00B80DE2" w:rsidRDefault="00B80DE2" w:rsidP="00607207">
      <w:pPr>
        <w:pStyle w:val="Balk2"/>
        <w:kinsoku w:val="0"/>
        <w:overflowPunct w:val="0"/>
        <w:ind w:right="119"/>
        <w:rPr>
          <w:b w:val="0"/>
          <w:bCs w:val="0"/>
        </w:rPr>
      </w:pPr>
      <w:r>
        <w:rPr>
          <w:spacing w:val="-1"/>
        </w:rPr>
        <w:t>Dersin</w:t>
      </w:r>
      <w:r>
        <w:rPr>
          <w:spacing w:val="15"/>
        </w:rPr>
        <w:t xml:space="preserve"> </w:t>
      </w:r>
      <w:r>
        <w:rPr>
          <w:spacing w:val="-1"/>
        </w:rPr>
        <w:t>Adı</w:t>
      </w:r>
      <w:r>
        <w:rPr>
          <w:b w:val="0"/>
          <w:bCs w:val="0"/>
          <w:spacing w:val="-1"/>
        </w:rPr>
        <w:t>:</w:t>
      </w:r>
      <w:r>
        <w:rPr>
          <w:b w:val="0"/>
          <w:bCs w:val="0"/>
          <w:spacing w:val="14"/>
        </w:rPr>
        <w:t xml:space="preserve"> </w:t>
      </w:r>
      <w:r>
        <w:rPr>
          <w:spacing w:val="-1"/>
        </w:rPr>
        <w:t>MOLEKÜLER</w:t>
      </w:r>
      <w:r>
        <w:rPr>
          <w:spacing w:val="13"/>
        </w:rPr>
        <w:t xml:space="preserve"> </w:t>
      </w:r>
      <w:r>
        <w:rPr>
          <w:spacing w:val="-1"/>
        </w:rPr>
        <w:t>BİYOLOJİ</w:t>
      </w:r>
      <w:r>
        <w:rPr>
          <w:spacing w:val="14"/>
        </w:rPr>
        <w:t xml:space="preserve"> </w:t>
      </w:r>
      <w:r>
        <w:rPr>
          <w:spacing w:val="-1"/>
        </w:rPr>
        <w:t>VE</w:t>
      </w:r>
      <w:r>
        <w:rPr>
          <w:spacing w:val="15"/>
        </w:rPr>
        <w:t xml:space="preserve"> </w:t>
      </w:r>
      <w:r>
        <w:rPr>
          <w:spacing w:val="-1"/>
        </w:rPr>
        <w:t>GENETİK</w:t>
      </w:r>
      <w:r>
        <w:rPr>
          <w:spacing w:val="12"/>
        </w:rPr>
        <w:t xml:space="preserve"> </w:t>
      </w:r>
      <w:r>
        <w:rPr>
          <w:spacing w:val="-1"/>
        </w:rPr>
        <w:t>LABORATUVARI</w:t>
      </w:r>
      <w:r>
        <w:rPr>
          <w:spacing w:val="14"/>
        </w:rPr>
        <w:t xml:space="preserve"> </w:t>
      </w:r>
      <w:r>
        <w:rPr>
          <w:spacing w:val="-1"/>
        </w:rPr>
        <w:t>ŞARTLARI</w:t>
      </w:r>
      <w:r>
        <w:rPr>
          <w:spacing w:val="66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TASARLANMASI</w:t>
      </w:r>
    </w:p>
    <w:p w:rsidR="00B80DE2" w:rsidRDefault="00B80DE2" w:rsidP="00607207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Moleküler</w:t>
      </w:r>
      <w:r>
        <w:rPr>
          <w:spacing w:val="11"/>
        </w:rPr>
        <w:t xml:space="preserve"> </w:t>
      </w:r>
      <w:r>
        <w:rPr>
          <w:spacing w:val="-1"/>
        </w:rPr>
        <w:t>biyoloji</w:t>
      </w:r>
      <w:r>
        <w:rPr>
          <w:spacing w:val="12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genetik</w:t>
      </w:r>
      <w:r>
        <w:rPr>
          <w:spacing w:val="12"/>
        </w:rPr>
        <w:t xml:space="preserve"> </w:t>
      </w:r>
      <w:r>
        <w:rPr>
          <w:spacing w:val="-1"/>
        </w:rPr>
        <w:t>laboratuvarları</w:t>
      </w:r>
      <w:r>
        <w:rPr>
          <w:spacing w:val="12"/>
        </w:rPr>
        <w:t xml:space="preserve"> </w:t>
      </w:r>
      <w:r>
        <w:t>düzeni,</w:t>
      </w:r>
      <w:r>
        <w:rPr>
          <w:spacing w:val="12"/>
        </w:rPr>
        <w:t xml:space="preserve"> </w:t>
      </w:r>
      <w:r>
        <w:rPr>
          <w:spacing w:val="-1"/>
        </w:rPr>
        <w:t>niteliği,</w:t>
      </w:r>
      <w:r>
        <w:rPr>
          <w:spacing w:val="12"/>
        </w:rPr>
        <w:t xml:space="preserve"> </w:t>
      </w:r>
      <w:r>
        <w:rPr>
          <w:spacing w:val="-1"/>
        </w:rPr>
        <w:t>işleyişi</w:t>
      </w:r>
      <w:r>
        <w:rPr>
          <w:spacing w:val="12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rPr>
          <w:spacing w:val="-1"/>
        </w:rPr>
        <w:t>temel</w:t>
      </w:r>
      <w:r>
        <w:rPr>
          <w:spacing w:val="12"/>
        </w:rPr>
        <w:t xml:space="preserve"> </w:t>
      </w:r>
      <w:r>
        <w:rPr>
          <w:spacing w:val="-1"/>
        </w:rPr>
        <w:t>gereksinimleri</w:t>
      </w:r>
      <w:r>
        <w:rPr>
          <w:spacing w:val="87"/>
        </w:rPr>
        <w:t xml:space="preserve"> </w:t>
      </w:r>
      <w:r>
        <w:rPr>
          <w:spacing w:val="-1"/>
        </w:rPr>
        <w:t xml:space="preserve">nelerdir </w:t>
      </w:r>
      <w:r>
        <w:t>ve</w:t>
      </w:r>
      <w:r>
        <w:rPr>
          <w:spacing w:val="-1"/>
        </w:rPr>
        <w:t xml:space="preserve"> </w:t>
      </w:r>
      <w:r>
        <w:t xml:space="preserve">nasıl </w:t>
      </w:r>
      <w:r>
        <w:rPr>
          <w:spacing w:val="-1"/>
        </w:rPr>
        <w:t>olmalıdır öğrenir.</w:t>
      </w:r>
    </w:p>
    <w:p w:rsidR="00B80DE2" w:rsidRDefault="00B80DE2" w:rsidP="00607207">
      <w:pPr>
        <w:pStyle w:val="GvdeMetni"/>
        <w:kinsoku w:val="0"/>
        <w:overflowPunct w:val="0"/>
        <w:spacing w:before="7"/>
        <w:ind w:left="115" w:right="114"/>
        <w:rPr>
          <w:spacing w:val="-1"/>
        </w:rPr>
      </w:pPr>
      <w:r>
        <w:rPr>
          <w:spacing w:val="-1"/>
        </w:rPr>
        <w:t>Moleküler</w:t>
      </w:r>
      <w:r>
        <w:rPr>
          <w:spacing w:val="23"/>
        </w:rPr>
        <w:t xml:space="preserve"> </w:t>
      </w:r>
      <w:r>
        <w:t>biyoloji</w:t>
      </w:r>
      <w:r>
        <w:rPr>
          <w:spacing w:val="24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genetik</w:t>
      </w:r>
      <w:r>
        <w:rPr>
          <w:spacing w:val="24"/>
        </w:rPr>
        <w:t xml:space="preserve"> </w:t>
      </w:r>
      <w:r>
        <w:rPr>
          <w:spacing w:val="-1"/>
        </w:rPr>
        <w:t>laboratuvar</w:t>
      </w:r>
      <w:r>
        <w:rPr>
          <w:spacing w:val="28"/>
        </w:rPr>
        <w:t xml:space="preserve"> </w:t>
      </w:r>
      <w:r>
        <w:rPr>
          <w:spacing w:val="-1"/>
        </w:rPr>
        <w:t>yerleşimini</w:t>
      </w:r>
      <w:r>
        <w:rPr>
          <w:spacing w:val="24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rPr>
          <w:spacing w:val="-1"/>
        </w:rPr>
        <w:t>uyulması</w:t>
      </w:r>
      <w:r>
        <w:rPr>
          <w:spacing w:val="26"/>
        </w:rPr>
        <w:t xml:space="preserve"> </w:t>
      </w:r>
      <w:r>
        <w:t>gereken</w:t>
      </w:r>
      <w:r>
        <w:rPr>
          <w:spacing w:val="24"/>
        </w:rPr>
        <w:t xml:space="preserve"> </w:t>
      </w:r>
      <w:r>
        <w:rPr>
          <w:spacing w:val="-1"/>
        </w:rPr>
        <w:t>kuralları</w:t>
      </w:r>
      <w:r>
        <w:rPr>
          <w:spacing w:val="24"/>
        </w:rPr>
        <w:t xml:space="preserve"> </w:t>
      </w:r>
      <w:r>
        <w:t>öğrenir</w:t>
      </w:r>
      <w:r>
        <w:rPr>
          <w:spacing w:val="65"/>
        </w:rPr>
        <w:t xml:space="preserve"> </w:t>
      </w:r>
      <w:r>
        <w:t>ve</w:t>
      </w:r>
      <w:r>
        <w:rPr>
          <w:spacing w:val="-1"/>
        </w:rPr>
        <w:t xml:space="preserve"> kavrar.</w:t>
      </w:r>
    </w:p>
    <w:p w:rsidR="00B80DE2" w:rsidRDefault="00B80DE2" w:rsidP="00607207">
      <w:pPr>
        <w:pStyle w:val="Balk2"/>
        <w:kinsoku w:val="0"/>
        <w:overflowPunct w:val="0"/>
        <w:spacing w:before="56"/>
        <w:ind w:right="1741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SALGILANAN ENZİMLER,</w:t>
      </w:r>
      <w:r>
        <w:t xml:space="preserve"> </w:t>
      </w:r>
      <w:r>
        <w:rPr>
          <w:spacing w:val="-1"/>
        </w:rPr>
        <w:t>HÜCRESEL</w:t>
      </w:r>
      <w:r>
        <w:t xml:space="preserve"> </w:t>
      </w:r>
      <w:r>
        <w:rPr>
          <w:spacing w:val="-1"/>
        </w:rPr>
        <w:t>ENZİMLER</w:t>
      </w:r>
      <w:r>
        <w:rPr>
          <w:spacing w:val="51"/>
        </w:rPr>
        <w:t xml:space="preserve"> </w:t>
      </w:r>
    </w:p>
    <w:p w:rsidR="00B80DE2" w:rsidRDefault="00B80DE2" w:rsidP="00607207">
      <w:pPr>
        <w:pStyle w:val="GvdeMetni"/>
        <w:kinsoku w:val="0"/>
        <w:overflowPunct w:val="0"/>
        <w:spacing w:before="7"/>
        <w:ind w:left="115"/>
        <w:rPr>
          <w:spacing w:val="-1"/>
        </w:rPr>
      </w:pPr>
      <w:r>
        <w:rPr>
          <w:spacing w:val="-1"/>
        </w:rPr>
        <w:t>Enzimleri</w:t>
      </w:r>
      <w:r>
        <w:t xml:space="preserve"> </w:t>
      </w:r>
      <w:r>
        <w:rPr>
          <w:spacing w:val="-1"/>
        </w:rPr>
        <w:t>hücresel</w:t>
      </w:r>
      <w:r>
        <w:t xml:space="preserve"> </w:t>
      </w:r>
      <w:r>
        <w:rPr>
          <w:spacing w:val="-1"/>
        </w:rPr>
        <w:t>açıdan</w:t>
      </w:r>
      <w:r>
        <w:t xml:space="preserve"> </w:t>
      </w:r>
      <w:r>
        <w:rPr>
          <w:spacing w:val="-1"/>
        </w:rPr>
        <w:t>değerlendirebilmelidir.</w:t>
      </w:r>
    </w:p>
    <w:p w:rsidR="00B80DE2" w:rsidRDefault="00B80DE2" w:rsidP="00607207">
      <w:pPr>
        <w:pStyle w:val="GvdeMetni"/>
        <w:kinsoku w:val="0"/>
        <w:overflowPunct w:val="0"/>
        <w:spacing w:before="139"/>
        <w:ind w:left="115" w:right="1915"/>
        <w:rPr>
          <w:spacing w:val="-1"/>
        </w:rPr>
      </w:pPr>
      <w:r>
        <w:rPr>
          <w:spacing w:val="-1"/>
        </w:rPr>
        <w:t xml:space="preserve">Hücre </w:t>
      </w:r>
      <w:r>
        <w:rPr>
          <w:spacing w:val="1"/>
        </w:rPr>
        <w:t>ve</w:t>
      </w:r>
      <w:r>
        <w:rPr>
          <w:spacing w:val="-1"/>
        </w:rPr>
        <w:t xml:space="preserve"> </w:t>
      </w:r>
      <w:r>
        <w:t>hücre</w:t>
      </w:r>
      <w:r>
        <w:rPr>
          <w:spacing w:val="-1"/>
        </w:rPr>
        <w:t xml:space="preserve"> organellerine spesifik</w:t>
      </w:r>
      <w:r>
        <w:t xml:space="preserve"> </w:t>
      </w:r>
      <w:r>
        <w:rPr>
          <w:spacing w:val="-1"/>
        </w:rPr>
        <w:t>enzimleri</w:t>
      </w:r>
      <w:r>
        <w:t xml:space="preserve"> </w:t>
      </w:r>
      <w:r>
        <w:rPr>
          <w:spacing w:val="-1"/>
        </w:rPr>
        <w:t>değerlendirebilmelidir.</w:t>
      </w:r>
      <w:r>
        <w:rPr>
          <w:spacing w:val="85"/>
        </w:rPr>
        <w:t xml:space="preserve"> </w:t>
      </w:r>
      <w:r>
        <w:rPr>
          <w:spacing w:val="-1"/>
        </w:rPr>
        <w:t>Salgılanan</w:t>
      </w:r>
      <w:r>
        <w:rPr>
          <w:spacing w:val="2"/>
        </w:rPr>
        <w:t xml:space="preserve"> </w:t>
      </w:r>
      <w:r>
        <w:t xml:space="preserve">enzim </w:t>
      </w:r>
      <w:r>
        <w:rPr>
          <w:spacing w:val="-1"/>
        </w:rPr>
        <w:t>kavramından</w:t>
      </w:r>
      <w:r>
        <w:t xml:space="preserve"> ne</w:t>
      </w:r>
      <w:r>
        <w:rPr>
          <w:spacing w:val="-1"/>
        </w:rPr>
        <w:t xml:space="preserve"> anladığını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607207">
      <w:pPr>
        <w:pStyle w:val="GvdeMetni"/>
        <w:kinsoku w:val="0"/>
        <w:overflowPunct w:val="0"/>
        <w:spacing w:before="7"/>
        <w:ind w:left="115"/>
        <w:rPr>
          <w:spacing w:val="-1"/>
        </w:rPr>
      </w:pPr>
      <w:r>
        <w:rPr>
          <w:spacing w:val="-1"/>
        </w:rPr>
        <w:t>Kinik</w:t>
      </w:r>
      <w:r>
        <w:t xml:space="preserve"> </w:t>
      </w:r>
      <w:r>
        <w:rPr>
          <w:spacing w:val="-1"/>
        </w:rPr>
        <w:t>açıdan</w:t>
      </w:r>
      <w:r>
        <w:t xml:space="preserve"> bu tip </w:t>
      </w:r>
      <w:r>
        <w:rPr>
          <w:spacing w:val="-1"/>
        </w:rPr>
        <w:t>enzimlerin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açıklayabilmelidir.</w:t>
      </w:r>
    </w:p>
    <w:p w:rsidR="002250C3" w:rsidRDefault="002250C3" w:rsidP="00607207">
      <w:pPr>
        <w:pStyle w:val="Balk2"/>
        <w:kinsoku w:val="0"/>
        <w:overflowPunct w:val="0"/>
        <w:ind w:left="116" w:right="3456"/>
        <w:rPr>
          <w:spacing w:val="-1"/>
        </w:rPr>
      </w:pPr>
    </w:p>
    <w:p w:rsidR="00B80DE2" w:rsidRDefault="00B80DE2" w:rsidP="00607207">
      <w:pPr>
        <w:pStyle w:val="Balk2"/>
        <w:kinsoku w:val="0"/>
        <w:overflowPunct w:val="0"/>
        <w:ind w:left="116" w:right="345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SİNİR SİSTEMİNİN KANLANMASI</w:t>
      </w:r>
      <w:r>
        <w:rPr>
          <w:spacing w:val="45"/>
        </w:rPr>
        <w:t xml:space="preserve"> </w:t>
      </w:r>
    </w:p>
    <w:p w:rsidR="00B80DE2" w:rsidRDefault="00B80DE2" w:rsidP="00607207">
      <w:pPr>
        <w:pStyle w:val="GvdeMetni"/>
        <w:kinsoku w:val="0"/>
        <w:overflowPunct w:val="0"/>
        <w:spacing w:before="10"/>
        <w:ind w:left="115" w:right="2391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 belirtilen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73"/>
        </w:rPr>
        <w:t xml:space="preserve"> </w:t>
      </w:r>
      <w:r>
        <w:rPr>
          <w:spacing w:val="-1"/>
        </w:rPr>
        <w:t>1-Beynin</w:t>
      </w:r>
      <w:r>
        <w:rPr>
          <w:spacing w:val="4"/>
        </w:rPr>
        <w:t xml:space="preserve"> </w:t>
      </w:r>
      <w:r>
        <w:rPr>
          <w:spacing w:val="-1"/>
        </w:rPr>
        <w:t>yüzeyel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</w:t>
      </w:r>
      <w:r>
        <w:t xml:space="preserve">derin </w:t>
      </w:r>
      <w:r>
        <w:rPr>
          <w:spacing w:val="-1"/>
        </w:rPr>
        <w:t>venlerini</w:t>
      </w:r>
      <w:r>
        <w:t xml:space="preserve"> </w:t>
      </w:r>
      <w:r>
        <w:rPr>
          <w:spacing w:val="-1"/>
        </w:rPr>
        <w:t>tanımlayabilmelidir.</w:t>
      </w:r>
    </w:p>
    <w:p w:rsidR="00F37221" w:rsidRDefault="00B80DE2" w:rsidP="00607207">
      <w:pPr>
        <w:pStyle w:val="GvdeMetni"/>
        <w:kinsoku w:val="0"/>
        <w:overflowPunct w:val="0"/>
        <w:spacing w:before="12"/>
        <w:ind w:left="115" w:right="1150"/>
        <w:rPr>
          <w:spacing w:val="111"/>
        </w:rPr>
      </w:pPr>
      <w:r>
        <w:rPr>
          <w:spacing w:val="-1"/>
        </w:rPr>
        <w:t>2-Beynin</w:t>
      </w:r>
      <w: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karotid</w:t>
      </w:r>
      <w:r>
        <w:rPr>
          <w:spacing w:val="2"/>
        </w:rPr>
        <w:t xml:space="preserve"> </w:t>
      </w:r>
      <w:r>
        <w:rPr>
          <w:spacing w:val="-1"/>
        </w:rPr>
        <w:t>sistem</w:t>
      </w:r>
      <w:r>
        <w:t xml:space="preserve"> ve</w:t>
      </w:r>
      <w:r>
        <w:rPr>
          <w:spacing w:val="-1"/>
        </w:rPr>
        <w:t xml:space="preserve"> vertebrobasiler sisteme ait</w:t>
      </w:r>
      <w:r>
        <w:t xml:space="preserve"> </w:t>
      </w:r>
      <w:r>
        <w:rPr>
          <w:spacing w:val="-1"/>
        </w:rPr>
        <w:t>arterlerini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F37221">
      <w:pPr>
        <w:pStyle w:val="GvdeMetni"/>
        <w:kinsoku w:val="0"/>
        <w:overflowPunct w:val="0"/>
        <w:spacing w:before="12"/>
        <w:ind w:left="115" w:right="1150"/>
        <w:rPr>
          <w:spacing w:val="-1"/>
        </w:rPr>
      </w:pPr>
      <w:r>
        <w:rPr>
          <w:spacing w:val="-1"/>
        </w:rPr>
        <w:t>3-Circulus</w:t>
      </w:r>
      <w:r>
        <w:t xml:space="preserve"> </w:t>
      </w:r>
      <w:r>
        <w:rPr>
          <w:spacing w:val="-1"/>
        </w:rPr>
        <w:t>arteriosus</w:t>
      </w:r>
      <w:r>
        <w:t xml:space="preserve"> </w:t>
      </w:r>
      <w:r>
        <w:rPr>
          <w:spacing w:val="-1"/>
        </w:rPr>
        <w:t>cerebri’yi</w:t>
      </w:r>
      <w:r>
        <w:t xml:space="preserve"> </w:t>
      </w:r>
      <w:r w:rsidR="005475C3">
        <w:rPr>
          <w:spacing w:val="-1"/>
        </w:rPr>
        <w:t>tanımlayabilmelidir</w:t>
      </w:r>
    </w:p>
    <w:p w:rsidR="005475C3" w:rsidRPr="00F37221" w:rsidRDefault="005475C3" w:rsidP="00F37221">
      <w:pPr>
        <w:pStyle w:val="GvdeMetni"/>
        <w:kinsoku w:val="0"/>
        <w:overflowPunct w:val="0"/>
        <w:spacing w:before="12"/>
        <w:ind w:left="115" w:right="1150"/>
        <w:rPr>
          <w:spacing w:val="-1"/>
        </w:rPr>
        <w:sectPr w:rsidR="005475C3" w:rsidRPr="00F37221">
          <w:footerReference w:type="default" r:id="rId13"/>
          <w:pgSz w:w="11910" w:h="16840"/>
          <w:pgMar w:top="1340" w:right="1300" w:bottom="1200" w:left="1300" w:header="0" w:footer="1005" w:gutter="0"/>
          <w:cols w:space="708"/>
          <w:noEndnote/>
        </w:sectPr>
      </w:pPr>
    </w:p>
    <w:p w:rsidR="00B80DE2" w:rsidRDefault="00B80DE2" w:rsidP="005475C3">
      <w:pPr>
        <w:pStyle w:val="Balk2"/>
        <w:tabs>
          <w:tab w:val="left" w:pos="1090"/>
          <w:tab w:val="left" w:pos="1841"/>
          <w:tab w:val="left" w:pos="3723"/>
          <w:tab w:val="left" w:pos="5194"/>
          <w:tab w:val="left" w:pos="5825"/>
          <w:tab w:val="left" w:pos="7560"/>
        </w:tabs>
        <w:kinsoku w:val="0"/>
        <w:overflowPunct w:val="0"/>
        <w:spacing w:before="56"/>
        <w:ind w:left="0" w:right="118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rPr>
          <w:spacing w:val="-1"/>
        </w:rPr>
        <w:tab/>
        <w:t>Adı:</w:t>
      </w:r>
      <w:r>
        <w:rPr>
          <w:spacing w:val="-1"/>
        </w:rPr>
        <w:tab/>
        <w:t>MOLEKÜLER</w:t>
      </w:r>
      <w:r>
        <w:rPr>
          <w:spacing w:val="-1"/>
        </w:rPr>
        <w:tab/>
        <w:t>BİYOLOJİ</w:t>
      </w:r>
      <w:r>
        <w:rPr>
          <w:spacing w:val="-1"/>
        </w:rPr>
        <w:tab/>
      </w:r>
      <w:r>
        <w:rPr>
          <w:spacing w:val="-1"/>
          <w:w w:val="95"/>
        </w:rPr>
        <w:t>VE</w:t>
      </w:r>
      <w:r>
        <w:rPr>
          <w:spacing w:val="-1"/>
          <w:w w:val="95"/>
        </w:rPr>
        <w:tab/>
      </w:r>
      <w:r>
        <w:rPr>
          <w:spacing w:val="-1"/>
        </w:rPr>
        <w:t>GENETİKTE</w:t>
      </w:r>
      <w:r>
        <w:rPr>
          <w:spacing w:val="-1"/>
        </w:rPr>
        <w:tab/>
        <w:t>KULLANILAN</w:t>
      </w:r>
      <w:r>
        <w:rPr>
          <w:spacing w:val="55"/>
        </w:rPr>
        <w:t xml:space="preserve"> </w:t>
      </w:r>
      <w:r>
        <w:rPr>
          <w:spacing w:val="-1"/>
        </w:rPr>
        <w:t>LABORATUVAR EKİPMANLARI</w:t>
      </w:r>
    </w:p>
    <w:p w:rsidR="00B80DE2" w:rsidRDefault="00B80DE2" w:rsidP="00607207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Moleküler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biyoloji</w:t>
      </w:r>
      <w:r>
        <w:t xml:space="preserve">  </w:t>
      </w:r>
      <w:r>
        <w:rPr>
          <w:spacing w:val="10"/>
        </w:rPr>
        <w:t xml:space="preserve"> </w:t>
      </w:r>
      <w:r>
        <w:t xml:space="preserve">ve  </w:t>
      </w:r>
      <w:r>
        <w:rPr>
          <w:spacing w:val="11"/>
        </w:rPr>
        <w:t xml:space="preserve"> </w:t>
      </w:r>
      <w:r>
        <w:rPr>
          <w:spacing w:val="-1"/>
        </w:rPr>
        <w:t>genetik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laboratuvarlarında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kullanılan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solüsyonlar,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kimyasallar,</w:t>
      </w:r>
      <w:r>
        <w:rPr>
          <w:spacing w:val="111"/>
        </w:rPr>
        <w:t xml:space="preserve"> </w:t>
      </w:r>
      <w:r>
        <w:rPr>
          <w:spacing w:val="-1"/>
        </w:rPr>
        <w:t xml:space="preserve">malzemeler </w:t>
      </w:r>
      <w:r>
        <w:t>ve</w:t>
      </w:r>
      <w:r>
        <w:rPr>
          <w:spacing w:val="-1"/>
        </w:rPr>
        <w:t xml:space="preserve"> ekipmanlar nelerdir öğrenir.</w:t>
      </w:r>
    </w:p>
    <w:p w:rsidR="00B80DE2" w:rsidRDefault="00B80DE2" w:rsidP="00607207">
      <w:pPr>
        <w:pStyle w:val="GvdeMetni"/>
        <w:kinsoku w:val="0"/>
        <w:overflowPunct w:val="0"/>
        <w:spacing w:before="7"/>
        <w:ind w:right="119"/>
      </w:pPr>
      <w:r>
        <w:rPr>
          <w:spacing w:val="-1"/>
        </w:rPr>
        <w:t>Moleküler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biyoloji</w:t>
      </w:r>
      <w:r>
        <w:t xml:space="preserve"> </w:t>
      </w:r>
      <w:r>
        <w:rPr>
          <w:spacing w:val="19"/>
        </w:rPr>
        <w:t xml:space="preserve"> </w:t>
      </w:r>
      <w:r>
        <w:t xml:space="preserve">ve </w:t>
      </w:r>
      <w:r>
        <w:rPr>
          <w:spacing w:val="20"/>
        </w:rPr>
        <w:t xml:space="preserve"> </w:t>
      </w:r>
      <w:r>
        <w:rPr>
          <w:spacing w:val="-1"/>
        </w:rPr>
        <w:t>genetik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laboratuvarlarındaki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ekipmanların</w:t>
      </w:r>
      <w:r>
        <w:t xml:space="preserve"> </w:t>
      </w:r>
      <w:r>
        <w:rPr>
          <w:spacing w:val="19"/>
        </w:rPr>
        <w:t xml:space="preserve"> </w:t>
      </w:r>
      <w:r>
        <w:t xml:space="preserve">kullanımını </w:t>
      </w:r>
      <w:r>
        <w:rPr>
          <w:spacing w:val="19"/>
        </w:rPr>
        <w:t xml:space="preserve"> </w:t>
      </w:r>
      <w:r>
        <w:t xml:space="preserve">ve </w:t>
      </w:r>
      <w:r>
        <w:rPr>
          <w:spacing w:val="18"/>
        </w:rPr>
        <w:t xml:space="preserve"> </w:t>
      </w:r>
      <w:r>
        <w:rPr>
          <w:spacing w:val="-1"/>
        </w:rPr>
        <w:t>çalışma</w:t>
      </w:r>
      <w:r>
        <w:rPr>
          <w:spacing w:val="91"/>
        </w:rPr>
        <w:t xml:space="preserve"> </w:t>
      </w:r>
      <w:r>
        <w:rPr>
          <w:spacing w:val="-1"/>
        </w:rPr>
        <w:t>prensibini</w:t>
      </w:r>
      <w:r>
        <w:t xml:space="preserve"> </w:t>
      </w:r>
      <w:r>
        <w:rPr>
          <w:spacing w:val="-1"/>
        </w:rPr>
        <w:t xml:space="preserve">öğrenir </w:t>
      </w:r>
      <w:r>
        <w:t>ve</w:t>
      </w:r>
      <w:r>
        <w:rPr>
          <w:spacing w:val="-1"/>
        </w:rPr>
        <w:t xml:space="preserve"> </w:t>
      </w:r>
      <w:r>
        <w:t>kavrar.</w:t>
      </w:r>
    </w:p>
    <w:p w:rsidR="002250C3" w:rsidRDefault="002250C3" w:rsidP="00607207">
      <w:pPr>
        <w:pStyle w:val="Balk2"/>
        <w:kinsoku w:val="0"/>
        <w:overflowPunct w:val="0"/>
        <w:ind w:left="116"/>
        <w:rPr>
          <w:spacing w:val="-1"/>
        </w:rPr>
      </w:pPr>
    </w:p>
    <w:p w:rsidR="00B80DE2" w:rsidRDefault="00B80DE2" w:rsidP="00607207">
      <w:pPr>
        <w:pStyle w:val="Balk2"/>
        <w:kinsoku w:val="0"/>
        <w:overflowPunct w:val="0"/>
        <w:ind w:left="11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 xml:space="preserve">Adı: TIPTA </w:t>
      </w:r>
      <w:r>
        <w:t>İNSAN</w:t>
      </w:r>
      <w:r>
        <w:rPr>
          <w:spacing w:val="-1"/>
        </w:rPr>
        <w:t xml:space="preserve"> BİLİMLERİ</w:t>
      </w:r>
      <w:r>
        <w:t xml:space="preserve"> IV</w:t>
      </w:r>
    </w:p>
    <w:p w:rsidR="00B80DE2" w:rsidRDefault="00B80DE2" w:rsidP="00607207">
      <w:pPr>
        <w:pStyle w:val="GvdeMetni"/>
        <w:kinsoku w:val="0"/>
        <w:overflowPunct w:val="0"/>
      </w:pPr>
      <w:r>
        <w:rPr>
          <w:spacing w:val="-1"/>
        </w:rPr>
        <w:t>Öğrenci</w:t>
      </w:r>
      <w:r>
        <w:t xml:space="preserve"> ders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 xml:space="preserve">hedeflere </w:t>
      </w:r>
      <w:r>
        <w:t>ulaşabilmelidir.</w:t>
      </w:r>
    </w:p>
    <w:p w:rsidR="00B80DE2" w:rsidRDefault="00B80DE2" w:rsidP="00607207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Tıpta</w:t>
      </w:r>
      <w:r>
        <w:t xml:space="preserve"> </w:t>
      </w:r>
      <w:r>
        <w:rPr>
          <w:spacing w:val="37"/>
        </w:rPr>
        <w:t xml:space="preserve"> </w:t>
      </w:r>
      <w:r>
        <w:rPr>
          <w:spacing w:val="-2"/>
        </w:rPr>
        <w:t>İnsan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Bilimleri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kavramının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tanımını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yapabilmeli</w:t>
      </w:r>
      <w:r>
        <w:t xml:space="preserve"> </w:t>
      </w:r>
      <w:r>
        <w:rPr>
          <w:spacing w:val="36"/>
        </w:rPr>
        <w:t xml:space="preserve"> </w:t>
      </w:r>
      <w:r>
        <w:t xml:space="preserve">ve </w:t>
      </w:r>
      <w:r>
        <w:rPr>
          <w:spacing w:val="35"/>
        </w:rPr>
        <w:t xml:space="preserve"> </w:t>
      </w:r>
      <w:r>
        <w:rPr>
          <w:spacing w:val="-1"/>
        </w:rPr>
        <w:t>tarihsel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süreçteki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gelişimini</w:t>
      </w:r>
      <w:r>
        <w:rPr>
          <w:spacing w:val="83"/>
        </w:rPr>
        <w:t xml:space="preserve"> </w:t>
      </w:r>
      <w:r>
        <w:rPr>
          <w:spacing w:val="-1"/>
        </w:rPr>
        <w:t>kavrayabilmelidir.</w:t>
      </w:r>
    </w:p>
    <w:p w:rsidR="00B80DE2" w:rsidRDefault="00B80DE2" w:rsidP="00607207">
      <w:pPr>
        <w:pStyle w:val="GvdeMetni"/>
        <w:kinsoku w:val="0"/>
        <w:overflowPunct w:val="0"/>
        <w:spacing w:before="3"/>
        <w:ind w:right="119"/>
        <w:rPr>
          <w:spacing w:val="-1"/>
        </w:rPr>
      </w:pPr>
      <w:r>
        <w:rPr>
          <w:spacing w:val="-1"/>
        </w:rPr>
        <w:t>Hekimliğin</w:t>
      </w:r>
      <w:r>
        <w:rPr>
          <w:spacing w:val="55"/>
        </w:rPr>
        <w:t xml:space="preserve"> </w:t>
      </w:r>
      <w:r>
        <w:rPr>
          <w:spacing w:val="-1"/>
        </w:rPr>
        <w:t>insani</w:t>
      </w:r>
      <w:r>
        <w:rPr>
          <w:spacing w:val="55"/>
        </w:rPr>
        <w:t xml:space="preserve"> </w:t>
      </w:r>
      <w:r>
        <w:rPr>
          <w:spacing w:val="-1"/>
        </w:rPr>
        <w:t>boyutunu</w:t>
      </w:r>
      <w:r>
        <w:rPr>
          <w:spacing w:val="55"/>
        </w:rPr>
        <w:t xml:space="preserve"> </w:t>
      </w:r>
      <w:r>
        <w:rPr>
          <w:spacing w:val="-1"/>
        </w:rPr>
        <w:t>kavrayabilmeli,</w:t>
      </w:r>
      <w:r>
        <w:rPr>
          <w:spacing w:val="55"/>
        </w:rPr>
        <w:t xml:space="preserve"> </w:t>
      </w:r>
      <w:r>
        <w:rPr>
          <w:spacing w:val="-1"/>
        </w:rPr>
        <w:t>hasta</w:t>
      </w:r>
      <w:r>
        <w:rPr>
          <w:spacing w:val="54"/>
        </w:rPr>
        <w:t xml:space="preserve"> </w:t>
      </w:r>
      <w:r>
        <w:rPr>
          <w:spacing w:val="-1"/>
        </w:rPr>
        <w:t>açısından</w:t>
      </w:r>
      <w:r>
        <w:rPr>
          <w:spacing w:val="55"/>
        </w:rPr>
        <w:t xml:space="preserve"> </w:t>
      </w:r>
      <w:r>
        <w:rPr>
          <w:spacing w:val="-1"/>
        </w:rPr>
        <w:t>sağlığın</w:t>
      </w:r>
      <w:r>
        <w:rPr>
          <w:spacing w:val="55"/>
        </w:rPr>
        <w:t xml:space="preserve"> </w:t>
      </w:r>
      <w:r>
        <w:t>ve</w:t>
      </w:r>
      <w:r>
        <w:rPr>
          <w:spacing w:val="59"/>
        </w:rPr>
        <w:t xml:space="preserve"> </w:t>
      </w:r>
      <w:r>
        <w:rPr>
          <w:spacing w:val="-1"/>
        </w:rPr>
        <w:t>yaşamın</w:t>
      </w:r>
      <w:r>
        <w:rPr>
          <w:spacing w:val="55"/>
        </w:rPr>
        <w:t xml:space="preserve"> </w:t>
      </w:r>
      <w:r>
        <w:rPr>
          <w:spacing w:val="-1"/>
        </w:rPr>
        <w:t>önemini</w:t>
      </w:r>
      <w:r>
        <w:rPr>
          <w:spacing w:val="87"/>
        </w:rPr>
        <w:t xml:space="preserve"> </w:t>
      </w:r>
      <w:r>
        <w:rPr>
          <w:spacing w:val="-1"/>
        </w:rPr>
        <w:t>anlayabilmelidir.</w:t>
      </w:r>
    </w:p>
    <w:p w:rsidR="00B80DE2" w:rsidRDefault="00B80DE2" w:rsidP="00607207">
      <w:pPr>
        <w:pStyle w:val="GvdeMetni"/>
        <w:kinsoku w:val="0"/>
        <w:overflowPunct w:val="0"/>
        <w:spacing w:before="3"/>
        <w:rPr>
          <w:spacing w:val="-1"/>
        </w:rPr>
      </w:pPr>
      <w:r>
        <w:rPr>
          <w:spacing w:val="-1"/>
        </w:rPr>
        <w:t>Tıp</w:t>
      </w:r>
      <w:r>
        <w:t xml:space="preserve"> </w:t>
      </w:r>
      <w:r>
        <w:rPr>
          <w:spacing w:val="-1"/>
        </w:rPr>
        <w:t>eğitiminde</w:t>
      </w:r>
      <w:r>
        <w:rPr>
          <w:spacing w:val="1"/>
        </w:rPr>
        <w:t xml:space="preserve"> </w:t>
      </w:r>
      <w:r>
        <w:rPr>
          <w:spacing w:val="-1"/>
        </w:rPr>
        <w:t>İnsan</w:t>
      </w:r>
      <w:r>
        <w:rPr>
          <w:spacing w:val="2"/>
        </w:rPr>
        <w:t xml:space="preserve"> </w:t>
      </w:r>
      <w:r>
        <w:rPr>
          <w:spacing w:val="-1"/>
        </w:rPr>
        <w:t>Bilimlerinin</w:t>
      </w:r>
      <w:r>
        <w:rPr>
          <w:spacing w:val="2"/>
        </w:rPr>
        <w:t xml:space="preserve"> </w:t>
      </w:r>
      <w:r>
        <w:rPr>
          <w:spacing w:val="-1"/>
        </w:rPr>
        <w:t>yerini</w:t>
      </w:r>
      <w:r>
        <w:t xml:space="preserve"> ve</w:t>
      </w:r>
      <w:r>
        <w:rPr>
          <w:spacing w:val="-1"/>
        </w:rPr>
        <w:t xml:space="preserve"> önemini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607207">
      <w:pPr>
        <w:pStyle w:val="GvdeMetni"/>
        <w:kinsoku w:val="0"/>
        <w:overflowPunct w:val="0"/>
        <w:spacing w:before="139"/>
        <w:ind w:right="119"/>
        <w:rPr>
          <w:spacing w:val="-1"/>
        </w:rPr>
      </w:pPr>
      <w:r>
        <w:rPr>
          <w:spacing w:val="-1"/>
        </w:rPr>
        <w:t>Tıp</w:t>
      </w:r>
      <w:r>
        <w:t xml:space="preserve"> </w:t>
      </w:r>
      <w:r>
        <w:rPr>
          <w:spacing w:val="-1"/>
        </w:rPr>
        <w:t>eğitimi</w:t>
      </w:r>
      <w:r>
        <w:t xml:space="preserve"> ve</w:t>
      </w:r>
      <w:r>
        <w:rPr>
          <w:spacing w:val="-1"/>
        </w:rPr>
        <w:t xml:space="preserve"> sanatı</w:t>
      </w:r>
      <w:r>
        <w:t xml:space="preserve"> </w:t>
      </w:r>
      <w:r>
        <w:rPr>
          <w:spacing w:val="-1"/>
        </w:rPr>
        <w:t>kavramına birden</w:t>
      </w:r>
      <w:r>
        <w:t xml:space="preserve"> fazla</w:t>
      </w:r>
      <w:r>
        <w:rPr>
          <w:spacing w:val="-1"/>
        </w:rPr>
        <w:t xml:space="preserve"> perspektiften</w:t>
      </w:r>
      <w:r>
        <w:t xml:space="preserve"> </w:t>
      </w:r>
      <w:r>
        <w:rPr>
          <w:spacing w:val="-1"/>
        </w:rPr>
        <w:t>bakma</w:t>
      </w:r>
      <w:r>
        <w:rPr>
          <w:spacing w:val="3"/>
        </w:rPr>
        <w:t xml:space="preserve"> </w:t>
      </w:r>
      <w:r>
        <w:rPr>
          <w:spacing w:val="-1"/>
        </w:rPr>
        <w:t>yeteneğini</w:t>
      </w:r>
      <w:r>
        <w:t xml:space="preserve"> </w:t>
      </w:r>
      <w:r>
        <w:rPr>
          <w:spacing w:val="-1"/>
        </w:rPr>
        <w:t>kazanabilmelidir.</w:t>
      </w:r>
      <w:r>
        <w:rPr>
          <w:spacing w:val="109"/>
        </w:rPr>
        <w:t xml:space="preserve"> </w:t>
      </w:r>
      <w:r>
        <w:rPr>
          <w:spacing w:val="-1"/>
        </w:rPr>
        <w:t>Tıbbi</w:t>
      </w:r>
      <w:r>
        <w:t xml:space="preserve"> </w:t>
      </w:r>
      <w:r>
        <w:rPr>
          <w:spacing w:val="-1"/>
        </w:rPr>
        <w:t xml:space="preserve">karar alma </w:t>
      </w:r>
      <w:r>
        <w:t>mekanizmasına</w:t>
      </w:r>
      <w:r>
        <w:rPr>
          <w:spacing w:val="-1"/>
        </w:rPr>
        <w:t xml:space="preserve"> insani</w:t>
      </w:r>
      <w:r>
        <w:t xml:space="preserve"> </w:t>
      </w:r>
      <w:r>
        <w:rPr>
          <w:spacing w:val="-1"/>
        </w:rPr>
        <w:t>değerleri</w:t>
      </w:r>
      <w:r>
        <w:rPr>
          <w:spacing w:val="2"/>
        </w:rPr>
        <w:t xml:space="preserve"> </w:t>
      </w:r>
      <w:r>
        <w:rPr>
          <w:spacing w:val="-1"/>
        </w:rPr>
        <w:t>eksiksiz</w:t>
      </w:r>
      <w:r>
        <w:rPr>
          <w:spacing w:val="1"/>
        </w:rPr>
        <w:t xml:space="preserve"> </w:t>
      </w:r>
      <w:r>
        <w:rPr>
          <w:spacing w:val="-1"/>
        </w:rPr>
        <w:t>katabilmelidir.</w:t>
      </w:r>
    </w:p>
    <w:p w:rsidR="00B80DE2" w:rsidRDefault="00B80DE2" w:rsidP="00607207">
      <w:pPr>
        <w:pStyle w:val="Balk2"/>
        <w:kinsoku w:val="0"/>
        <w:overflowPunct w:val="0"/>
        <w:spacing w:before="5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DNA VE</w:t>
      </w:r>
      <w:r>
        <w:t xml:space="preserve"> RNA</w:t>
      </w:r>
      <w:r>
        <w:rPr>
          <w:spacing w:val="-1"/>
        </w:rPr>
        <w:t xml:space="preserve"> ELDESİ</w:t>
      </w:r>
    </w:p>
    <w:p w:rsidR="00B80DE2" w:rsidRDefault="00B80DE2" w:rsidP="00607207">
      <w:pPr>
        <w:pStyle w:val="GvdeMetni"/>
        <w:kinsoku w:val="0"/>
        <w:overflowPunct w:val="0"/>
        <w:spacing w:before="66"/>
        <w:ind w:right="2756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DNA izolasyonu</w:t>
      </w:r>
      <w:r>
        <w:t xml:space="preserve"> </w:t>
      </w:r>
      <w:r>
        <w:rPr>
          <w:spacing w:val="-1"/>
        </w:rPr>
        <w:t>basamaklarını</w:t>
      </w:r>
      <w:r>
        <w:t xml:space="preserve"> </w:t>
      </w:r>
      <w:r>
        <w:rPr>
          <w:spacing w:val="-1"/>
        </w:rPr>
        <w:t>ayrıntılı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607207">
      <w:pPr>
        <w:pStyle w:val="GvdeMetni"/>
        <w:kinsoku w:val="0"/>
        <w:overflowPunct w:val="0"/>
        <w:spacing w:before="66"/>
        <w:rPr>
          <w:spacing w:val="-1"/>
        </w:rPr>
      </w:pPr>
      <w:r>
        <w:rPr>
          <w:spacing w:val="-1"/>
        </w:rPr>
        <w:t>RNA izolasyonu</w:t>
      </w:r>
      <w:r>
        <w:t xml:space="preserve"> </w:t>
      </w:r>
      <w:r>
        <w:rPr>
          <w:spacing w:val="-1"/>
        </w:rPr>
        <w:t>basamaklarını</w:t>
      </w:r>
      <w:r>
        <w:t xml:space="preserve"> </w:t>
      </w:r>
      <w:r>
        <w:rPr>
          <w:spacing w:val="-1"/>
        </w:rPr>
        <w:t>ayrıntılı</w:t>
      </w:r>
      <w:r>
        <w:t xml:space="preserve"> </w:t>
      </w:r>
      <w:r>
        <w:rPr>
          <w:spacing w:val="-1"/>
        </w:rPr>
        <w:t>olarak bilmelidir.</w:t>
      </w:r>
    </w:p>
    <w:p w:rsidR="002250C3" w:rsidRDefault="002250C3" w:rsidP="00607207">
      <w:pPr>
        <w:pStyle w:val="Balk2"/>
        <w:kinsoku w:val="0"/>
        <w:overflowPunct w:val="0"/>
        <w:ind w:left="116" w:right="2756"/>
        <w:rPr>
          <w:spacing w:val="-1"/>
        </w:rPr>
      </w:pPr>
    </w:p>
    <w:p w:rsidR="00B80DE2" w:rsidRDefault="00B80DE2" w:rsidP="00607207">
      <w:pPr>
        <w:pStyle w:val="Balk2"/>
        <w:kinsoku w:val="0"/>
        <w:overflowPunct w:val="0"/>
        <w:ind w:left="116" w:right="275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KANITA</w:t>
      </w:r>
      <w:r>
        <w:rPr>
          <w:spacing w:val="1"/>
        </w:rPr>
        <w:t xml:space="preserve"> </w:t>
      </w:r>
      <w:r>
        <w:rPr>
          <w:spacing w:val="-1"/>
        </w:rPr>
        <w:t>DAYALI</w:t>
      </w:r>
      <w:r>
        <w:t xml:space="preserve"> </w:t>
      </w:r>
      <w:r>
        <w:rPr>
          <w:spacing w:val="-1"/>
        </w:rPr>
        <w:t>TIP,</w:t>
      </w:r>
      <w:r>
        <w:rPr>
          <w:spacing w:val="2"/>
        </w:rPr>
        <w:t xml:space="preserve"> </w:t>
      </w:r>
      <w:r>
        <w:rPr>
          <w:spacing w:val="-1"/>
        </w:rPr>
        <w:t>KANIT</w:t>
      </w:r>
      <w:r>
        <w:t xml:space="preserve"> </w:t>
      </w:r>
      <w:r>
        <w:rPr>
          <w:spacing w:val="-1"/>
        </w:rPr>
        <w:t>DÜZEYLERİ</w:t>
      </w:r>
      <w:r>
        <w:rPr>
          <w:spacing w:val="36"/>
        </w:rPr>
        <w:t xml:space="preserve"> </w:t>
      </w:r>
    </w:p>
    <w:p w:rsidR="00B80DE2" w:rsidRDefault="00B80DE2" w:rsidP="00607207">
      <w:pPr>
        <w:pStyle w:val="GvdeMetni"/>
        <w:kinsoku w:val="0"/>
        <w:overflowPunct w:val="0"/>
        <w:spacing w:before="7"/>
      </w:pPr>
      <w:r>
        <w:rPr>
          <w:spacing w:val="-1"/>
        </w:rPr>
        <w:t>Öğrenci</w:t>
      </w:r>
      <w:r>
        <w:t xml:space="preserve"> ders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 xml:space="preserve">hedeflere </w:t>
      </w:r>
      <w:r>
        <w:t>ulaşabilmelidir</w:t>
      </w:r>
    </w:p>
    <w:p w:rsidR="00B80DE2" w:rsidRPr="00F37221" w:rsidRDefault="00B80DE2" w:rsidP="00F37221">
      <w:pPr>
        <w:pStyle w:val="GvdeMetni"/>
        <w:kinsoku w:val="0"/>
        <w:overflowPunct w:val="0"/>
        <w:ind w:right="2756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KDT’nin</w:t>
      </w:r>
      <w:r>
        <w:t xml:space="preserve">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  <w:r>
        <w:rPr>
          <w:spacing w:val="47"/>
        </w:rPr>
        <w:t xml:space="preserve"> </w:t>
      </w:r>
      <w:r>
        <w:rPr>
          <w:spacing w:val="-1"/>
        </w:rPr>
        <w:t>KDT’ye niçin</w:t>
      </w:r>
      <w:r>
        <w:rPr>
          <w:spacing w:val="2"/>
        </w:rPr>
        <w:t xml:space="preserve"> </w:t>
      </w:r>
      <w:r>
        <w:rPr>
          <w:spacing w:val="-1"/>
        </w:rPr>
        <w:t>gereksinim</w:t>
      </w:r>
      <w:r>
        <w:t xml:space="preserve"> </w:t>
      </w:r>
      <w:r>
        <w:rPr>
          <w:spacing w:val="-1"/>
        </w:rPr>
        <w:t>olduğu</w:t>
      </w:r>
      <w:r>
        <w:t xml:space="preserve"> konusunda</w:t>
      </w:r>
      <w:r>
        <w:rPr>
          <w:spacing w:val="-1"/>
        </w:rPr>
        <w:t xml:space="preserve"> </w:t>
      </w:r>
      <w:r>
        <w:t xml:space="preserve">bilgi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  <w:r>
        <w:rPr>
          <w:spacing w:val="67"/>
        </w:rPr>
        <w:t xml:space="preserve"> </w:t>
      </w:r>
      <w:r>
        <w:rPr>
          <w:spacing w:val="-1"/>
        </w:rPr>
        <w:t>KDT’nin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önemli</w:t>
      </w:r>
      <w:r>
        <w:t xml:space="preserve"> </w:t>
      </w:r>
      <w:r>
        <w:rPr>
          <w:spacing w:val="-1"/>
        </w:rPr>
        <w:t>öğelerini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607207">
      <w:pPr>
        <w:pStyle w:val="Balk2"/>
        <w:kinsoku w:val="0"/>
        <w:overflowPunct w:val="0"/>
        <w:ind w:left="11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TÜMÖR BASKILAYICI</w:t>
      </w:r>
      <w:r>
        <w:rPr>
          <w:spacing w:val="2"/>
        </w:rPr>
        <w:t xml:space="preserve"> </w:t>
      </w:r>
      <w:r>
        <w:rPr>
          <w:spacing w:val="-1"/>
        </w:rPr>
        <w:t>GENLER</w:t>
      </w:r>
    </w:p>
    <w:p w:rsidR="00B80DE2" w:rsidRDefault="00B80DE2" w:rsidP="00607207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Tümör baskılayıcı</w:t>
      </w:r>
      <w:r>
        <w:t xml:space="preserve"> </w:t>
      </w:r>
      <w:r>
        <w:rPr>
          <w:spacing w:val="-1"/>
        </w:rPr>
        <w:t>genleri</w:t>
      </w:r>
      <w:r>
        <w:t xml:space="preserve"> </w:t>
      </w:r>
      <w:r>
        <w:rPr>
          <w:spacing w:val="-1"/>
        </w:rPr>
        <w:t>tanımlar.</w:t>
      </w:r>
    </w:p>
    <w:p w:rsidR="00B80DE2" w:rsidRDefault="00B80DE2" w:rsidP="00607207">
      <w:pPr>
        <w:pStyle w:val="GvdeMetni"/>
        <w:kinsoku w:val="0"/>
        <w:overflowPunct w:val="0"/>
        <w:spacing w:before="139"/>
        <w:ind w:left="115"/>
        <w:rPr>
          <w:spacing w:val="-1"/>
        </w:rPr>
      </w:pPr>
      <w:r>
        <w:rPr>
          <w:spacing w:val="-1"/>
        </w:rPr>
        <w:t>Tümör baskılayıcı</w:t>
      </w:r>
      <w:r>
        <w:t xml:space="preserve"> </w:t>
      </w:r>
      <w:r>
        <w:rPr>
          <w:spacing w:val="-1"/>
        </w:rPr>
        <w:t>gen</w:t>
      </w:r>
      <w:r>
        <w:t xml:space="preserve"> </w:t>
      </w:r>
      <w:r>
        <w:rPr>
          <w:spacing w:val="-1"/>
        </w:rPr>
        <w:t>ürünlerinin</w:t>
      </w:r>
      <w:r>
        <w:t xml:space="preserve"> </w:t>
      </w:r>
      <w:r>
        <w:rPr>
          <w:spacing w:val="-1"/>
        </w:rPr>
        <w:t>işlevleri</w:t>
      </w:r>
      <w:r>
        <w:t xml:space="preserve"> ve</w:t>
      </w:r>
      <w:r>
        <w:rPr>
          <w:spacing w:val="-1"/>
        </w:rPr>
        <w:t xml:space="preserve"> </w:t>
      </w:r>
      <w:r>
        <w:t>tümör</w:t>
      </w:r>
      <w:r>
        <w:rPr>
          <w:spacing w:val="-1"/>
        </w:rPr>
        <w:t xml:space="preserve"> gelişimindeki</w:t>
      </w:r>
      <w:r>
        <w:t xml:space="preserve"> </w:t>
      </w:r>
      <w:r>
        <w:rPr>
          <w:spacing w:val="-1"/>
        </w:rPr>
        <w:t>rolünü</w:t>
      </w:r>
      <w:r>
        <w:t xml:space="preserve"> </w:t>
      </w:r>
      <w:r>
        <w:rPr>
          <w:spacing w:val="-1"/>
        </w:rPr>
        <w:t>bilir.</w:t>
      </w:r>
    </w:p>
    <w:p w:rsidR="00B80DE2" w:rsidRDefault="00B80DE2" w:rsidP="00607207">
      <w:pPr>
        <w:pStyle w:val="GvdeMetni"/>
        <w:kinsoku w:val="0"/>
        <w:overflowPunct w:val="0"/>
        <w:spacing w:before="3"/>
        <w:ind w:left="0"/>
        <w:rPr>
          <w:sz w:val="29"/>
          <w:szCs w:val="29"/>
        </w:rPr>
      </w:pPr>
    </w:p>
    <w:p w:rsidR="002250C3" w:rsidRDefault="002250C3" w:rsidP="00607207">
      <w:pPr>
        <w:pStyle w:val="Balk2"/>
        <w:kinsoku w:val="0"/>
        <w:overflowPunct w:val="0"/>
        <w:spacing w:before="56"/>
        <w:rPr>
          <w:spacing w:val="-1"/>
        </w:rPr>
      </w:pPr>
    </w:p>
    <w:p w:rsidR="00B80DE2" w:rsidRDefault="00B80DE2" w:rsidP="00607207">
      <w:pPr>
        <w:pStyle w:val="Balk2"/>
        <w:kinsoku w:val="0"/>
        <w:overflowPunct w:val="0"/>
        <w:spacing w:before="5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KRANİYAL</w:t>
      </w:r>
      <w:r>
        <w:t xml:space="preserve"> </w:t>
      </w:r>
      <w:r>
        <w:rPr>
          <w:spacing w:val="-1"/>
        </w:rPr>
        <w:t>SİNİRLER</w:t>
      </w:r>
    </w:p>
    <w:p w:rsidR="00B80DE2" w:rsidRDefault="00B80DE2" w:rsidP="00607207">
      <w:pPr>
        <w:pStyle w:val="GvdeMetni"/>
        <w:kinsoku w:val="0"/>
        <w:overflowPunct w:val="0"/>
        <w:ind w:left="115" w:right="2391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 belirtilen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73"/>
        </w:rPr>
        <w:t xml:space="preserve"> </w:t>
      </w:r>
      <w:r>
        <w:rPr>
          <w:spacing w:val="-1"/>
        </w:rPr>
        <w:t>1-Kraniyal</w:t>
      </w:r>
      <w:r>
        <w:t xml:space="preserve"> </w:t>
      </w:r>
      <w:r>
        <w:rPr>
          <w:spacing w:val="-1"/>
        </w:rPr>
        <w:t>sinirleri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607207">
      <w:pPr>
        <w:pStyle w:val="GvdeMetni"/>
        <w:kinsoku w:val="0"/>
        <w:overflowPunct w:val="0"/>
        <w:spacing w:before="12"/>
        <w:ind w:left="115" w:right="3867"/>
        <w:rPr>
          <w:spacing w:val="-1"/>
        </w:rPr>
      </w:pPr>
      <w:r>
        <w:rPr>
          <w:spacing w:val="-1"/>
        </w:rPr>
        <w:t>2-Kraniyal</w:t>
      </w:r>
      <w:r>
        <w:t xml:space="preserve"> </w:t>
      </w:r>
      <w:r>
        <w:rPr>
          <w:spacing w:val="-1"/>
        </w:rPr>
        <w:t>sinirleri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</w:t>
      </w:r>
      <w:r>
        <w:t>bu</w:t>
      </w:r>
      <w:r>
        <w:rPr>
          <w:spacing w:val="2"/>
        </w:rPr>
        <w:t xml:space="preserve"> </w:t>
      </w:r>
      <w:r>
        <w:rPr>
          <w:spacing w:val="-1"/>
        </w:rPr>
        <w:t>sinirlere ait</w:t>
      </w:r>
      <w:r>
        <w:t xml:space="preserve"> </w:t>
      </w:r>
      <w:r>
        <w:rPr>
          <w:spacing w:val="-1"/>
        </w:rPr>
        <w:t>dalları</w:t>
      </w:r>
      <w:r>
        <w:t xml:space="preserve"> bilmelidir.</w:t>
      </w:r>
      <w:r>
        <w:rPr>
          <w:spacing w:val="47"/>
        </w:rPr>
        <w:t xml:space="preserve"> </w:t>
      </w:r>
      <w:r>
        <w:rPr>
          <w:spacing w:val="-1"/>
        </w:rPr>
        <w:t>3-Kraniyal</w:t>
      </w:r>
      <w:r>
        <w:t xml:space="preserve"> </w:t>
      </w:r>
      <w:r>
        <w:rPr>
          <w:spacing w:val="-1"/>
        </w:rPr>
        <w:t>sinirlere ait</w:t>
      </w:r>
      <w:r>
        <w:t xml:space="preserve"> </w:t>
      </w:r>
      <w:r>
        <w:rPr>
          <w:spacing w:val="-1"/>
        </w:rPr>
        <w:t>nucleus’ları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607207">
      <w:pPr>
        <w:pStyle w:val="GvdeMetni"/>
        <w:kinsoku w:val="0"/>
        <w:overflowPunct w:val="0"/>
        <w:spacing w:before="10"/>
        <w:ind w:left="115"/>
        <w:rPr>
          <w:spacing w:val="-1"/>
        </w:rPr>
      </w:pPr>
      <w:r>
        <w:rPr>
          <w:spacing w:val="-1"/>
        </w:rPr>
        <w:t>4-Afferent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efferent</w:t>
      </w:r>
      <w:r>
        <w:t xml:space="preserve"> lif</w:t>
      </w:r>
      <w:r>
        <w:rPr>
          <w:spacing w:val="1"/>
        </w:rPr>
        <w:t xml:space="preserve"> </w:t>
      </w:r>
      <w:r>
        <w:rPr>
          <w:spacing w:val="-1"/>
        </w:rPr>
        <w:t>taşıyan</w:t>
      </w:r>
      <w:r>
        <w:t xml:space="preserve"> </w:t>
      </w:r>
      <w:r>
        <w:rPr>
          <w:spacing w:val="-1"/>
        </w:rPr>
        <w:t>kraniyal</w:t>
      </w:r>
      <w:r>
        <w:t xml:space="preserve"> </w:t>
      </w:r>
      <w:r>
        <w:rPr>
          <w:spacing w:val="-1"/>
        </w:rPr>
        <w:t>sinirlerin</w:t>
      </w:r>
      <w:r>
        <w:rPr>
          <w:spacing w:val="2"/>
        </w:rPr>
        <w:t xml:space="preserve"> </w:t>
      </w:r>
      <w:r>
        <w:rPr>
          <w:spacing w:val="-1"/>
        </w:rPr>
        <w:t>ayrımını</w:t>
      </w:r>
      <w:r>
        <w:rPr>
          <w:spacing w:val="5"/>
        </w:rPr>
        <w:t xml:space="preserve"> </w:t>
      </w:r>
      <w:r>
        <w:rPr>
          <w:spacing w:val="-1"/>
        </w:rPr>
        <w:t>yapabilmelidir.</w:t>
      </w:r>
    </w:p>
    <w:p w:rsidR="00B80DE2" w:rsidRDefault="00B80DE2" w:rsidP="00607207">
      <w:pPr>
        <w:pStyle w:val="Balk2"/>
        <w:kinsoku w:val="0"/>
        <w:overflowPunct w:val="0"/>
        <w:ind w:right="731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SERUMDA ENZİM DÜZEYİNİ</w:t>
      </w:r>
      <w:r>
        <w:rPr>
          <w:spacing w:val="2"/>
        </w:rPr>
        <w:t xml:space="preserve"> </w:t>
      </w:r>
      <w:r>
        <w:rPr>
          <w:spacing w:val="-1"/>
        </w:rPr>
        <w:t>ETKİLEYEN FAKTÖRLER</w:t>
      </w:r>
      <w:r>
        <w:rPr>
          <w:spacing w:val="55"/>
        </w:rPr>
        <w:t xml:space="preserve"> </w:t>
      </w:r>
    </w:p>
    <w:p w:rsidR="00B80DE2" w:rsidRDefault="00B80DE2" w:rsidP="00607207">
      <w:pPr>
        <w:pStyle w:val="GvdeMetni"/>
        <w:kinsoku w:val="0"/>
        <w:overflowPunct w:val="0"/>
        <w:spacing w:before="2"/>
        <w:ind w:left="115" w:right="3387"/>
        <w:rPr>
          <w:spacing w:val="-1"/>
        </w:rPr>
      </w:pPr>
      <w:r>
        <w:rPr>
          <w:spacing w:val="-1"/>
        </w:rPr>
        <w:t>Serumda niçin</w:t>
      </w:r>
      <w:r>
        <w:t xml:space="preserve"> enzim </w:t>
      </w:r>
      <w:r>
        <w:rPr>
          <w:spacing w:val="-1"/>
        </w:rPr>
        <w:t>bulunduğunu</w:t>
      </w:r>
      <w:r>
        <w:t xml:space="preserve"> </w:t>
      </w:r>
      <w:r>
        <w:rPr>
          <w:spacing w:val="-1"/>
        </w:rPr>
        <w:t>açıklayabilmelidir.</w:t>
      </w:r>
      <w:r>
        <w:rPr>
          <w:spacing w:val="67"/>
        </w:rPr>
        <w:t xml:space="preserve"> </w:t>
      </w:r>
      <w:r>
        <w:rPr>
          <w:spacing w:val="-1"/>
        </w:rPr>
        <w:t xml:space="preserve">Serumda </w:t>
      </w:r>
      <w:r>
        <w:t xml:space="preserve">enzim </w:t>
      </w:r>
      <w:r>
        <w:rPr>
          <w:spacing w:val="-1"/>
        </w:rPr>
        <w:t>düzeyini</w:t>
      </w:r>
      <w:r>
        <w:rPr>
          <w:spacing w:val="2"/>
        </w:rPr>
        <w:t xml:space="preserve"> </w:t>
      </w:r>
      <w:r>
        <w:rPr>
          <w:spacing w:val="-1"/>
        </w:rPr>
        <w:t>etkileyen</w:t>
      </w:r>
      <w:r>
        <w:t xml:space="preserve"> </w:t>
      </w:r>
      <w:r>
        <w:rPr>
          <w:spacing w:val="-1"/>
        </w:rPr>
        <w:t>faktörleri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607207">
      <w:pPr>
        <w:pStyle w:val="GvdeMetni"/>
        <w:kinsoku w:val="0"/>
        <w:overflowPunct w:val="0"/>
        <w:spacing w:before="7"/>
        <w:ind w:left="115"/>
        <w:rPr>
          <w:spacing w:val="-1"/>
        </w:rPr>
      </w:pPr>
      <w:r>
        <w:rPr>
          <w:spacing w:val="-1"/>
        </w:rPr>
        <w:t>Klinik</w:t>
      </w:r>
      <w:r>
        <w:t xml:space="preserve"> </w:t>
      </w:r>
      <w:r>
        <w:rPr>
          <w:spacing w:val="-1"/>
        </w:rPr>
        <w:t>açıdan</w:t>
      </w:r>
      <w:r>
        <w:t xml:space="preserve"> </w:t>
      </w:r>
      <w:r>
        <w:rPr>
          <w:spacing w:val="-1"/>
        </w:rPr>
        <w:t>serum</w:t>
      </w:r>
      <w:r>
        <w:t xml:space="preserve"> enzim </w:t>
      </w:r>
      <w:r>
        <w:rPr>
          <w:spacing w:val="-1"/>
        </w:rPr>
        <w:t>düzeylerinin</w:t>
      </w:r>
      <w:r>
        <w:t xml:space="preserve"> </w:t>
      </w:r>
      <w:r>
        <w:rPr>
          <w:spacing w:val="-1"/>
        </w:rPr>
        <w:t>hangi</w:t>
      </w:r>
      <w:r>
        <w:t xml:space="preserve"> anlama</w:t>
      </w:r>
      <w:r>
        <w:rPr>
          <w:spacing w:val="1"/>
        </w:rPr>
        <w:t xml:space="preserve"> </w:t>
      </w:r>
      <w:r>
        <w:rPr>
          <w:spacing w:val="-1"/>
        </w:rPr>
        <w:t>geldiğini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607207">
      <w:pPr>
        <w:pStyle w:val="Balk2"/>
        <w:kinsoku w:val="0"/>
        <w:overflowPunct w:val="0"/>
        <w:spacing w:before="5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SPİNAL</w:t>
      </w:r>
      <w:r>
        <w:t xml:space="preserve"> SİNİRLER</w:t>
      </w:r>
    </w:p>
    <w:p w:rsidR="00B80DE2" w:rsidRDefault="00B80DE2" w:rsidP="00607207">
      <w:pPr>
        <w:pStyle w:val="GvdeMetni"/>
        <w:kinsoku w:val="0"/>
        <w:overflowPunct w:val="0"/>
        <w:ind w:left="115" w:right="2391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 belirtilen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73"/>
        </w:rPr>
        <w:t xml:space="preserve"> </w:t>
      </w:r>
      <w:r>
        <w:rPr>
          <w:spacing w:val="-1"/>
        </w:rPr>
        <w:t>1-Spinal</w:t>
      </w:r>
      <w:r>
        <w:t xml:space="preserve"> </w:t>
      </w:r>
      <w:r>
        <w:rPr>
          <w:spacing w:val="-1"/>
        </w:rPr>
        <w:t>sinirin</w:t>
      </w:r>
      <w:r>
        <w:t xml:space="preserve"> </w:t>
      </w:r>
      <w:r>
        <w:rPr>
          <w:spacing w:val="-1"/>
        </w:rPr>
        <w:t>tanımını</w:t>
      </w:r>
      <w:r>
        <w:rPr>
          <w:spacing w:val="-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607207">
      <w:pPr>
        <w:pStyle w:val="GvdeMetni"/>
        <w:numPr>
          <w:ilvl w:val="0"/>
          <w:numId w:val="166"/>
        </w:numPr>
        <w:tabs>
          <w:tab w:val="left" w:pos="316"/>
        </w:tabs>
        <w:kinsoku w:val="0"/>
        <w:overflowPunct w:val="0"/>
        <w:spacing w:before="12"/>
        <w:ind w:firstLine="0"/>
        <w:rPr>
          <w:spacing w:val="-1"/>
        </w:rPr>
      </w:pPr>
      <w:r>
        <w:rPr>
          <w:spacing w:val="-1"/>
        </w:rPr>
        <w:t>Spinal</w:t>
      </w:r>
      <w:r>
        <w:t xml:space="preserve"> </w:t>
      </w:r>
      <w:r>
        <w:rPr>
          <w:spacing w:val="-1"/>
        </w:rPr>
        <w:t>sinirlerin</w:t>
      </w:r>
      <w:r>
        <w:t xml:space="preserve"> </w:t>
      </w:r>
      <w:r>
        <w:rPr>
          <w:spacing w:val="-1"/>
        </w:rPr>
        <w:t>dağılımını</w:t>
      </w:r>
      <w:r>
        <w:t xml:space="preserve"> </w:t>
      </w:r>
      <w:r>
        <w:rPr>
          <w:spacing w:val="-1"/>
        </w:rPr>
        <w:t>söyleyebilmelidir.</w:t>
      </w:r>
    </w:p>
    <w:p w:rsidR="00B80DE2" w:rsidRDefault="00B80DE2" w:rsidP="00607207">
      <w:pPr>
        <w:pStyle w:val="GvdeMetni"/>
        <w:numPr>
          <w:ilvl w:val="0"/>
          <w:numId w:val="166"/>
        </w:numPr>
        <w:tabs>
          <w:tab w:val="left" w:pos="316"/>
          <w:tab w:val="left" w:pos="1195"/>
          <w:tab w:val="left" w:pos="2331"/>
          <w:tab w:val="left" w:pos="3288"/>
          <w:tab w:val="left" w:pos="4421"/>
          <w:tab w:val="left" w:pos="5724"/>
          <w:tab w:val="left" w:pos="6216"/>
          <w:tab w:val="left" w:pos="6723"/>
          <w:tab w:val="left" w:pos="8067"/>
          <w:tab w:val="left" w:pos="8573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Spinal</w:t>
      </w:r>
      <w:r>
        <w:rPr>
          <w:spacing w:val="-1"/>
        </w:rPr>
        <w:tab/>
        <w:t>sinirlerin</w:t>
      </w:r>
      <w:r>
        <w:rPr>
          <w:spacing w:val="-1"/>
        </w:rPr>
        <w:tab/>
      </w:r>
      <w:r>
        <w:rPr>
          <w:spacing w:val="-1"/>
          <w:w w:val="95"/>
        </w:rPr>
        <w:t>yapmış</w:t>
      </w:r>
      <w:r>
        <w:rPr>
          <w:spacing w:val="-1"/>
          <w:w w:val="95"/>
        </w:rPr>
        <w:tab/>
      </w:r>
      <w:r>
        <w:rPr>
          <w:spacing w:val="-1"/>
        </w:rPr>
        <w:t>oldukları</w:t>
      </w:r>
      <w:r>
        <w:rPr>
          <w:spacing w:val="-1"/>
        </w:rPr>
        <w:tab/>
        <w:t>pleksusları</w:t>
      </w:r>
      <w:r>
        <w:rPr>
          <w:spacing w:val="-1"/>
        </w:rPr>
        <w:tab/>
      </w:r>
      <w:r>
        <w:rPr>
          <w:w w:val="95"/>
        </w:rPr>
        <w:t>ve</w:t>
      </w:r>
      <w:r>
        <w:rPr>
          <w:w w:val="95"/>
        </w:rPr>
        <w:tab/>
      </w:r>
      <w:r>
        <w:t>bu</w:t>
      </w:r>
      <w:r>
        <w:tab/>
      </w:r>
      <w:r>
        <w:rPr>
          <w:spacing w:val="-1"/>
        </w:rPr>
        <w:t>pleksuslara</w:t>
      </w:r>
      <w:r>
        <w:rPr>
          <w:spacing w:val="-1"/>
        </w:rPr>
        <w:tab/>
        <w:t>ait</w:t>
      </w:r>
      <w:r>
        <w:rPr>
          <w:spacing w:val="-1"/>
        </w:rPr>
        <w:tab/>
        <w:t>dalları</w:t>
      </w:r>
      <w:r>
        <w:rPr>
          <w:spacing w:val="81"/>
        </w:rPr>
        <w:t xml:space="preserve"> </w:t>
      </w:r>
      <w:r>
        <w:rPr>
          <w:spacing w:val="-1"/>
        </w:rPr>
        <w:t>tanımlayabilmelidir.</w:t>
      </w:r>
    </w:p>
    <w:p w:rsidR="00B80DE2" w:rsidRDefault="00B80DE2" w:rsidP="00607207">
      <w:pPr>
        <w:pStyle w:val="GvdeMetni"/>
        <w:kinsoku w:val="0"/>
        <w:overflowPunct w:val="0"/>
        <w:spacing w:before="10"/>
        <w:ind w:left="0"/>
        <w:rPr>
          <w:sz w:val="29"/>
          <w:szCs w:val="29"/>
        </w:rPr>
      </w:pPr>
    </w:p>
    <w:p w:rsidR="00B80DE2" w:rsidRDefault="00B80DE2" w:rsidP="00607207">
      <w:pPr>
        <w:pStyle w:val="Balk2"/>
        <w:kinsoku w:val="0"/>
        <w:overflowPunct w:val="0"/>
        <w:ind w:right="114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rPr>
          <w:spacing w:val="34"/>
        </w:rPr>
        <w:t xml:space="preserve"> </w:t>
      </w:r>
      <w:r>
        <w:rPr>
          <w:spacing w:val="-1"/>
        </w:rPr>
        <w:t>Adı:</w:t>
      </w:r>
      <w:r>
        <w:rPr>
          <w:spacing w:val="32"/>
        </w:rPr>
        <w:t xml:space="preserve"> </w:t>
      </w:r>
      <w:r>
        <w:rPr>
          <w:spacing w:val="-1"/>
        </w:rPr>
        <w:t>ÇEŞİTLİ</w:t>
      </w:r>
      <w:r>
        <w:rPr>
          <w:spacing w:val="31"/>
        </w:rPr>
        <w:t xml:space="preserve"> </w:t>
      </w:r>
      <w:r>
        <w:rPr>
          <w:spacing w:val="-1"/>
        </w:rPr>
        <w:t>KANSERLERDE</w:t>
      </w:r>
      <w:r>
        <w:rPr>
          <w:spacing w:val="34"/>
        </w:rPr>
        <w:t xml:space="preserve"> </w:t>
      </w:r>
      <w:r>
        <w:rPr>
          <w:spacing w:val="-1"/>
        </w:rPr>
        <w:t>TANIMLANAN</w:t>
      </w:r>
      <w:r>
        <w:rPr>
          <w:spacing w:val="35"/>
        </w:rPr>
        <w:t xml:space="preserve"> </w:t>
      </w:r>
      <w:r>
        <w:rPr>
          <w:spacing w:val="-1"/>
        </w:rPr>
        <w:t>GENETİK</w:t>
      </w:r>
      <w:r>
        <w:rPr>
          <w:spacing w:val="34"/>
        </w:rPr>
        <w:t xml:space="preserve"> </w:t>
      </w:r>
      <w:r>
        <w:rPr>
          <w:spacing w:val="-1"/>
        </w:rPr>
        <w:t>HASARLAR</w:t>
      </w:r>
      <w:r>
        <w:rPr>
          <w:spacing w:val="33"/>
        </w:rPr>
        <w:t xml:space="preserve"> </w:t>
      </w:r>
      <w:r>
        <w:rPr>
          <w:spacing w:val="-1"/>
        </w:rPr>
        <w:t>VE</w:t>
      </w:r>
      <w:r>
        <w:rPr>
          <w:spacing w:val="62"/>
        </w:rPr>
        <w:t xml:space="preserve"> </w:t>
      </w:r>
      <w:r>
        <w:rPr>
          <w:spacing w:val="-1"/>
        </w:rPr>
        <w:t>KLİNİKTEKİ</w:t>
      </w:r>
      <w:r>
        <w:t xml:space="preserve"> </w:t>
      </w:r>
      <w:r>
        <w:rPr>
          <w:spacing w:val="-1"/>
        </w:rPr>
        <w:t>ÖNEMİ</w:t>
      </w:r>
    </w:p>
    <w:p w:rsidR="00B80DE2" w:rsidRDefault="00B80DE2" w:rsidP="00607207">
      <w:pPr>
        <w:pStyle w:val="GvdeMetni"/>
        <w:kinsoku w:val="0"/>
        <w:overflowPunct w:val="0"/>
        <w:spacing w:before="66"/>
        <w:ind w:left="115" w:right="129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 belirtilen</w:t>
      </w:r>
      <w:r>
        <w:t xml:space="preserve"> </w:t>
      </w:r>
      <w:r>
        <w:rPr>
          <w:spacing w:val="-1"/>
        </w:rPr>
        <w:t>hedeflere ulaşabilmelidir</w:t>
      </w:r>
      <w:r>
        <w:rPr>
          <w:spacing w:val="73"/>
        </w:rPr>
        <w:t xml:space="preserve"> </w:t>
      </w:r>
      <w:r>
        <w:rPr>
          <w:spacing w:val="-1"/>
        </w:rPr>
        <w:t>Hematolojik</w:t>
      </w:r>
      <w:r>
        <w:t xml:space="preserve"> ve</w:t>
      </w:r>
      <w:r>
        <w:rPr>
          <w:spacing w:val="-1"/>
        </w:rPr>
        <w:t xml:space="preserve"> </w:t>
      </w:r>
      <w:r>
        <w:t xml:space="preserve">onkolojik </w:t>
      </w:r>
      <w:r>
        <w:rPr>
          <w:spacing w:val="-1"/>
        </w:rPr>
        <w:t>kanserlerin</w:t>
      </w:r>
      <w:r>
        <w:t xml:space="preserve"> </w:t>
      </w:r>
      <w:r>
        <w:rPr>
          <w:spacing w:val="-1"/>
        </w:rPr>
        <w:t xml:space="preserve">tanısında </w:t>
      </w:r>
      <w:r>
        <w:t xml:space="preserve">kullanılan </w:t>
      </w:r>
      <w:r>
        <w:rPr>
          <w:spacing w:val="-1"/>
        </w:rPr>
        <w:t>genetik</w:t>
      </w:r>
      <w:r>
        <w:rPr>
          <w:spacing w:val="2"/>
        </w:rPr>
        <w:t xml:space="preserve"> </w:t>
      </w:r>
      <w:r>
        <w:rPr>
          <w:spacing w:val="-1"/>
        </w:rPr>
        <w:t>yöntemleri</w:t>
      </w:r>
      <w:r>
        <w:t xml:space="preserve"> </w:t>
      </w:r>
      <w:r>
        <w:rPr>
          <w:spacing w:val="-1"/>
        </w:rPr>
        <w:t>bilir.</w:t>
      </w:r>
    </w:p>
    <w:p w:rsidR="00B80DE2" w:rsidRDefault="00B80DE2" w:rsidP="00607207">
      <w:pPr>
        <w:pStyle w:val="GvdeMetni"/>
        <w:kinsoku w:val="0"/>
        <w:overflowPunct w:val="0"/>
        <w:spacing w:before="66"/>
        <w:ind w:left="115"/>
        <w:rPr>
          <w:spacing w:val="-1"/>
        </w:rPr>
      </w:pPr>
      <w:r>
        <w:rPr>
          <w:spacing w:val="-1"/>
        </w:rPr>
        <w:t>Hematolojik</w:t>
      </w:r>
      <w:r>
        <w:t xml:space="preserve"> ve</w:t>
      </w:r>
      <w:r>
        <w:rPr>
          <w:spacing w:val="-1"/>
        </w:rPr>
        <w:t xml:space="preserve"> </w:t>
      </w:r>
      <w:r>
        <w:t xml:space="preserve">onkolojik </w:t>
      </w:r>
      <w:r>
        <w:rPr>
          <w:spacing w:val="-1"/>
        </w:rPr>
        <w:t>kanserlerin</w:t>
      </w:r>
      <w:r>
        <w:t xml:space="preserve"> </w:t>
      </w:r>
      <w:r>
        <w:rPr>
          <w:spacing w:val="-1"/>
        </w:rPr>
        <w:t>tanı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</w:t>
      </w:r>
      <w:r>
        <w:t>tedavisine</w:t>
      </w:r>
      <w:r>
        <w:rPr>
          <w:spacing w:val="-1"/>
        </w:rPr>
        <w:t xml:space="preserve"> katkıda genetiğin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kavrar.</w:t>
      </w:r>
    </w:p>
    <w:p w:rsidR="00B80DE2" w:rsidRDefault="00B80DE2" w:rsidP="00607207">
      <w:pPr>
        <w:pStyle w:val="GvdeMetni"/>
        <w:kinsoku w:val="0"/>
        <w:overflowPunct w:val="0"/>
        <w:spacing w:before="10"/>
        <w:ind w:left="0"/>
        <w:rPr>
          <w:sz w:val="29"/>
          <w:szCs w:val="29"/>
        </w:rPr>
      </w:pPr>
    </w:p>
    <w:p w:rsidR="00B80DE2" w:rsidRDefault="00B80DE2" w:rsidP="00607207">
      <w:pPr>
        <w:pStyle w:val="Balk2"/>
        <w:kinsoku w:val="0"/>
        <w:overflowPunct w:val="0"/>
        <w:ind w:right="275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KANITA</w:t>
      </w:r>
      <w:r>
        <w:rPr>
          <w:spacing w:val="1"/>
        </w:rPr>
        <w:t xml:space="preserve"> </w:t>
      </w:r>
      <w:r>
        <w:rPr>
          <w:spacing w:val="-1"/>
        </w:rPr>
        <w:t>DAYALI</w:t>
      </w:r>
      <w:r>
        <w:t xml:space="preserve"> </w:t>
      </w:r>
      <w:r>
        <w:rPr>
          <w:spacing w:val="-1"/>
        </w:rPr>
        <w:t>TIP,</w:t>
      </w:r>
      <w:r>
        <w:rPr>
          <w:spacing w:val="2"/>
        </w:rPr>
        <w:t xml:space="preserve"> </w:t>
      </w:r>
      <w:r>
        <w:rPr>
          <w:spacing w:val="-1"/>
        </w:rPr>
        <w:t>KANIT</w:t>
      </w:r>
      <w:r>
        <w:t xml:space="preserve"> </w:t>
      </w:r>
      <w:r>
        <w:rPr>
          <w:spacing w:val="-1"/>
        </w:rPr>
        <w:t>DEĞERLERİ</w:t>
      </w:r>
      <w:r>
        <w:rPr>
          <w:spacing w:val="38"/>
        </w:rPr>
        <w:t xml:space="preserve"> </w:t>
      </w:r>
    </w:p>
    <w:p w:rsidR="00B80DE2" w:rsidRDefault="00B80DE2" w:rsidP="00607207">
      <w:pPr>
        <w:pStyle w:val="GvdeMetni"/>
        <w:kinsoku w:val="0"/>
        <w:overflowPunct w:val="0"/>
        <w:spacing w:before="5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 belirtilen</w:t>
      </w:r>
      <w:r>
        <w:t xml:space="preserve"> </w:t>
      </w:r>
      <w:r>
        <w:rPr>
          <w:spacing w:val="-1"/>
        </w:rPr>
        <w:t>hedeflere ulaşabilmelidir</w:t>
      </w:r>
    </w:p>
    <w:p w:rsidR="00B80DE2" w:rsidRDefault="00B80DE2" w:rsidP="002250C3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KDT’nin</w:t>
      </w:r>
      <w:r>
        <w:t xml:space="preserve">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2250C3">
      <w:pPr>
        <w:pStyle w:val="GvdeMetni"/>
        <w:kinsoku w:val="0"/>
        <w:overflowPunct w:val="0"/>
        <w:ind w:left="115" w:right="2675"/>
        <w:rPr>
          <w:spacing w:val="-1"/>
        </w:rPr>
      </w:pPr>
      <w:r>
        <w:rPr>
          <w:spacing w:val="-1"/>
        </w:rPr>
        <w:t>KDT’ye niçin</w:t>
      </w:r>
      <w:r>
        <w:rPr>
          <w:spacing w:val="2"/>
        </w:rPr>
        <w:t xml:space="preserve"> </w:t>
      </w:r>
      <w:r>
        <w:rPr>
          <w:spacing w:val="-1"/>
        </w:rPr>
        <w:t>gereksinim</w:t>
      </w:r>
      <w:r>
        <w:t xml:space="preserve"> </w:t>
      </w:r>
      <w:r>
        <w:rPr>
          <w:spacing w:val="-1"/>
        </w:rPr>
        <w:t>olduğu</w:t>
      </w:r>
      <w:r>
        <w:t xml:space="preserve"> konusunda</w:t>
      </w:r>
      <w:r>
        <w:rPr>
          <w:spacing w:val="-1"/>
        </w:rPr>
        <w:t xml:space="preserve"> </w:t>
      </w:r>
      <w:r>
        <w:t xml:space="preserve">bilgi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  <w:r>
        <w:rPr>
          <w:spacing w:val="67"/>
        </w:rPr>
        <w:t xml:space="preserve"> </w:t>
      </w:r>
      <w:r>
        <w:rPr>
          <w:spacing w:val="-1"/>
        </w:rPr>
        <w:t>KDT’nin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önemli</w:t>
      </w:r>
      <w:r>
        <w:t xml:space="preserve"> </w:t>
      </w:r>
      <w:r>
        <w:rPr>
          <w:spacing w:val="-1"/>
        </w:rPr>
        <w:t>öğelerini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607207">
      <w:pPr>
        <w:pStyle w:val="GvdeMetni"/>
        <w:kinsoku w:val="0"/>
        <w:overflowPunct w:val="0"/>
        <w:spacing w:before="7"/>
        <w:ind w:left="115" w:right="1150"/>
        <w:rPr>
          <w:spacing w:val="-1"/>
        </w:rPr>
      </w:pPr>
      <w:r>
        <w:rPr>
          <w:spacing w:val="-1"/>
        </w:rPr>
        <w:t>KDT’nin</w:t>
      </w:r>
      <w:r>
        <w:t xml:space="preserve"> </w:t>
      </w:r>
      <w:r>
        <w:rPr>
          <w:spacing w:val="-1"/>
        </w:rPr>
        <w:t>sorun</w:t>
      </w:r>
      <w:r>
        <w:t xml:space="preserve"> </w:t>
      </w:r>
      <w:r>
        <w:rPr>
          <w:spacing w:val="-1"/>
        </w:rPr>
        <w:t>temelli</w:t>
      </w:r>
      <w:r>
        <w:t xml:space="preserve"> bir</w:t>
      </w:r>
      <w:r>
        <w:rPr>
          <w:spacing w:val="1"/>
        </w:rPr>
        <w:t xml:space="preserve"> </w:t>
      </w:r>
      <w:r>
        <w:rPr>
          <w:spacing w:val="-1"/>
        </w:rPr>
        <w:t>yaşam</w:t>
      </w:r>
      <w:r>
        <w:t xml:space="preserve"> </w:t>
      </w:r>
      <w:r>
        <w:rPr>
          <w:spacing w:val="-1"/>
        </w:rPr>
        <w:t>boyu</w:t>
      </w:r>
      <w:r>
        <w:t xml:space="preserve"> </w:t>
      </w:r>
      <w:r>
        <w:rPr>
          <w:spacing w:val="-1"/>
        </w:rPr>
        <w:t>öğrenme sürecinin</w:t>
      </w:r>
      <w:r>
        <w:t xml:space="preserve"> </w:t>
      </w:r>
      <w:r>
        <w:rPr>
          <w:spacing w:val="-1"/>
        </w:rPr>
        <w:t>olduğunun</w:t>
      </w:r>
      <w:r>
        <w:t xml:space="preserve"> bilinmesi.</w:t>
      </w:r>
      <w:r>
        <w:rPr>
          <w:spacing w:val="73"/>
        </w:rPr>
        <w:t xml:space="preserve"> </w:t>
      </w:r>
      <w:r>
        <w:rPr>
          <w:spacing w:val="-1"/>
        </w:rPr>
        <w:t>KDT’de basamak</w:t>
      </w:r>
      <w:r>
        <w:rPr>
          <w:spacing w:val="4"/>
        </w:rPr>
        <w:t xml:space="preserve"> </w:t>
      </w:r>
      <w:r>
        <w:rPr>
          <w:spacing w:val="-1"/>
        </w:rPr>
        <w:t>yaklaşımı</w:t>
      </w:r>
      <w:r>
        <w:t xml:space="preserve"> </w:t>
      </w:r>
      <w:r>
        <w:rPr>
          <w:spacing w:val="-1"/>
        </w:rPr>
        <w:t>hakkında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607207">
      <w:pPr>
        <w:pStyle w:val="GvdeMetni"/>
        <w:kinsoku w:val="0"/>
        <w:overflowPunct w:val="0"/>
        <w:spacing w:before="7"/>
        <w:ind w:left="115" w:right="4440"/>
        <w:rPr>
          <w:spacing w:val="-1"/>
        </w:rPr>
      </w:pPr>
      <w:r>
        <w:rPr>
          <w:spacing w:val="-1"/>
        </w:rPr>
        <w:t>Kanıtları</w:t>
      </w:r>
      <w:r>
        <w:t xml:space="preserve"> </w:t>
      </w:r>
      <w:r>
        <w:rPr>
          <w:spacing w:val="-1"/>
        </w:rPr>
        <w:t>analitik</w:t>
      </w:r>
      <w:r>
        <w:t xml:space="preserve"> </w:t>
      </w:r>
      <w:r>
        <w:rPr>
          <w:spacing w:val="-1"/>
        </w:rPr>
        <w:t>olarak</w:t>
      </w:r>
      <w:r>
        <w:rPr>
          <w:spacing w:val="2"/>
        </w:rPr>
        <w:t xml:space="preserve"> </w:t>
      </w:r>
      <w:r>
        <w:rPr>
          <w:spacing w:val="-1"/>
        </w:rPr>
        <w:t>değerlendirebilmek.</w:t>
      </w:r>
      <w:r>
        <w:rPr>
          <w:spacing w:val="55"/>
        </w:rPr>
        <w:t xml:space="preserve"> </w:t>
      </w:r>
      <w:r>
        <w:rPr>
          <w:spacing w:val="-1"/>
        </w:rPr>
        <w:t>Kanıt</w:t>
      </w:r>
      <w:r>
        <w:t xml:space="preserve"> </w:t>
      </w:r>
      <w:r>
        <w:rPr>
          <w:spacing w:val="-1"/>
        </w:rPr>
        <w:t>düzeyleri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değerlerini</w:t>
      </w:r>
      <w:r>
        <w:t xml:space="preserve"> </w:t>
      </w:r>
      <w:r>
        <w:rPr>
          <w:spacing w:val="-1"/>
        </w:rPr>
        <w:t>öğrenmek.</w:t>
      </w:r>
    </w:p>
    <w:p w:rsidR="00B80DE2" w:rsidRDefault="00B80DE2" w:rsidP="00607207">
      <w:pPr>
        <w:pStyle w:val="GvdeMetni"/>
        <w:kinsoku w:val="0"/>
        <w:overflowPunct w:val="0"/>
        <w:spacing w:before="7"/>
        <w:ind w:left="115"/>
        <w:rPr>
          <w:spacing w:val="-1"/>
        </w:rPr>
      </w:pPr>
      <w:r>
        <w:rPr>
          <w:spacing w:val="-1"/>
        </w:rPr>
        <w:t>Kanıtların</w:t>
      </w:r>
      <w:r>
        <w:t xml:space="preserve"> </w:t>
      </w:r>
      <w:r>
        <w:rPr>
          <w:spacing w:val="-1"/>
        </w:rPr>
        <w:t>değerlendirilmesi</w:t>
      </w:r>
      <w:r>
        <w:t xml:space="preserve"> </w:t>
      </w:r>
      <w:r>
        <w:rPr>
          <w:spacing w:val="-1"/>
        </w:rPr>
        <w:t>sonucu</w:t>
      </w:r>
      <w:r>
        <w:t xml:space="preserve"> </w:t>
      </w:r>
      <w:r>
        <w:rPr>
          <w:spacing w:val="-1"/>
        </w:rPr>
        <w:t>karara varabilmelidir.</w:t>
      </w:r>
    </w:p>
    <w:p w:rsidR="005475C3" w:rsidRDefault="005475C3" w:rsidP="00607207">
      <w:pPr>
        <w:pStyle w:val="Balk2"/>
        <w:kinsoku w:val="0"/>
        <w:overflowPunct w:val="0"/>
        <w:jc w:val="both"/>
        <w:rPr>
          <w:spacing w:val="-1"/>
        </w:rPr>
      </w:pPr>
    </w:p>
    <w:p w:rsidR="00B80DE2" w:rsidRDefault="00B80DE2" w:rsidP="00607207">
      <w:pPr>
        <w:pStyle w:val="Balk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OTONOM SİNİR SİSTEMİ</w:t>
      </w:r>
    </w:p>
    <w:p w:rsidR="00B80DE2" w:rsidRDefault="00B80DE2" w:rsidP="00607207">
      <w:pPr>
        <w:pStyle w:val="GvdeMetni"/>
        <w:kinsoku w:val="0"/>
        <w:overflowPunct w:val="0"/>
        <w:ind w:left="115" w:right="2391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 belirtilen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73"/>
        </w:rPr>
        <w:t xml:space="preserve"> </w:t>
      </w:r>
      <w:r>
        <w:rPr>
          <w:spacing w:val="-1"/>
        </w:rPr>
        <w:t>1-Otonom</w:t>
      </w:r>
      <w:r>
        <w:t xml:space="preserve"> sinir</w:t>
      </w:r>
      <w:r>
        <w:rPr>
          <w:spacing w:val="-1"/>
        </w:rPr>
        <w:t xml:space="preserve"> sistemini</w:t>
      </w:r>
      <w:r>
        <w:rPr>
          <w:spacing w:val="-2"/>
        </w:rPr>
        <w:t xml:space="preserve"> </w:t>
      </w:r>
      <w:r>
        <w:rPr>
          <w:spacing w:val="-1"/>
        </w:rPr>
        <w:t>tanımlayabilmelidir.</w:t>
      </w:r>
    </w:p>
    <w:p w:rsidR="00B80DE2" w:rsidRDefault="00B80DE2" w:rsidP="002250C3">
      <w:pPr>
        <w:pStyle w:val="GvdeMetni"/>
        <w:numPr>
          <w:ilvl w:val="0"/>
          <w:numId w:val="165"/>
        </w:numPr>
        <w:tabs>
          <w:tab w:val="left" w:pos="316"/>
          <w:tab w:val="left" w:pos="1356"/>
          <w:tab w:val="left" w:pos="2170"/>
          <w:tab w:val="left" w:pos="3019"/>
          <w:tab w:val="left" w:pos="3485"/>
          <w:tab w:val="left" w:pos="4457"/>
          <w:tab w:val="left" w:pos="5271"/>
          <w:tab w:val="left" w:pos="6125"/>
          <w:tab w:val="left" w:pos="7349"/>
          <w:tab w:val="left" w:pos="8482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Somatik</w:t>
      </w:r>
      <w:r>
        <w:rPr>
          <w:spacing w:val="-1"/>
        </w:rPr>
        <w:tab/>
      </w:r>
      <w:r>
        <w:t>motor</w:t>
      </w:r>
      <w:r>
        <w:tab/>
      </w:r>
      <w:r>
        <w:rPr>
          <w:spacing w:val="-1"/>
        </w:rPr>
        <w:t>sistem</w:t>
      </w:r>
      <w:r>
        <w:rPr>
          <w:spacing w:val="-1"/>
        </w:rPr>
        <w:tab/>
      </w:r>
      <w:r>
        <w:t>ve</w:t>
      </w:r>
      <w:r>
        <w:tab/>
      </w:r>
      <w:r>
        <w:rPr>
          <w:spacing w:val="-1"/>
          <w:w w:val="95"/>
        </w:rPr>
        <w:t>visseral</w:t>
      </w:r>
      <w:r>
        <w:rPr>
          <w:spacing w:val="-1"/>
          <w:w w:val="95"/>
        </w:rPr>
        <w:tab/>
      </w:r>
      <w:r>
        <w:t>motor</w:t>
      </w:r>
      <w:r>
        <w:tab/>
      </w:r>
      <w:r>
        <w:rPr>
          <w:spacing w:val="-1"/>
        </w:rPr>
        <w:t>sistem</w:t>
      </w:r>
      <w:r>
        <w:rPr>
          <w:spacing w:val="-1"/>
        </w:rPr>
        <w:tab/>
        <w:t>arasındaki</w:t>
      </w:r>
      <w:r>
        <w:rPr>
          <w:spacing w:val="-1"/>
        </w:rPr>
        <w:tab/>
        <w:t>anatomik</w:t>
      </w:r>
      <w:r>
        <w:rPr>
          <w:spacing w:val="-1"/>
        </w:rPr>
        <w:tab/>
        <w:t>farkları</w:t>
      </w:r>
      <w:r>
        <w:rPr>
          <w:spacing w:val="63"/>
        </w:rPr>
        <w:t xml:space="preserve"> </w:t>
      </w:r>
      <w:r>
        <w:rPr>
          <w:spacing w:val="-1"/>
        </w:rPr>
        <w:t>tanımlayabilmelidir.</w:t>
      </w:r>
    </w:p>
    <w:p w:rsidR="00B80DE2" w:rsidRDefault="00B80DE2" w:rsidP="002250C3">
      <w:pPr>
        <w:pStyle w:val="GvdeMetni"/>
        <w:numPr>
          <w:ilvl w:val="0"/>
          <w:numId w:val="165"/>
        </w:numPr>
        <w:tabs>
          <w:tab w:val="left" w:pos="316"/>
        </w:tabs>
        <w:kinsoku w:val="0"/>
        <w:overflowPunct w:val="0"/>
        <w:ind w:right="2614" w:firstLine="0"/>
        <w:rPr>
          <w:spacing w:val="-1"/>
        </w:rPr>
      </w:pPr>
      <w:r>
        <w:rPr>
          <w:spacing w:val="-1"/>
        </w:rPr>
        <w:t>Otonom</w:t>
      </w:r>
      <w:r>
        <w:t xml:space="preserve"> </w:t>
      </w:r>
      <w:r>
        <w:rPr>
          <w:spacing w:val="-1"/>
        </w:rPr>
        <w:t>sistemin</w:t>
      </w:r>
      <w:r>
        <w:t xml:space="preserve"> </w:t>
      </w:r>
      <w:r>
        <w:rPr>
          <w:spacing w:val="-1"/>
        </w:rPr>
        <w:t>periferik</w:t>
      </w:r>
      <w:r>
        <w:t xml:space="preserve"> bölümü </w:t>
      </w:r>
      <w:r>
        <w:rPr>
          <w:spacing w:val="-1"/>
        </w:rPr>
        <w:t xml:space="preserve">hakkında </w:t>
      </w:r>
      <w:r>
        <w:t>fikir</w:t>
      </w:r>
      <w:r>
        <w:rPr>
          <w:spacing w:val="-1"/>
        </w:rPr>
        <w:t xml:space="preserve"> sahibi</w:t>
      </w:r>
      <w:r>
        <w:t xml:space="preserve"> </w:t>
      </w:r>
      <w:r>
        <w:rPr>
          <w:spacing w:val="-1"/>
        </w:rPr>
        <w:t>olmalıdır.</w:t>
      </w:r>
      <w:r>
        <w:rPr>
          <w:spacing w:val="75"/>
        </w:rPr>
        <w:t xml:space="preserve"> </w:t>
      </w:r>
      <w:r>
        <w:rPr>
          <w:spacing w:val="-1"/>
        </w:rPr>
        <w:t>4-Otonom</w:t>
      </w:r>
      <w:r>
        <w:t xml:space="preserve"> </w:t>
      </w:r>
      <w:r>
        <w:rPr>
          <w:spacing w:val="-1"/>
        </w:rPr>
        <w:t>pleksusları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607207">
      <w:pPr>
        <w:pStyle w:val="GvdeMetni"/>
        <w:kinsoku w:val="0"/>
        <w:overflowPunct w:val="0"/>
        <w:spacing w:before="14"/>
        <w:ind w:left="115"/>
        <w:jc w:val="both"/>
        <w:rPr>
          <w:spacing w:val="-1"/>
        </w:rPr>
      </w:pPr>
      <w:r>
        <w:rPr>
          <w:spacing w:val="-1"/>
        </w:rPr>
        <w:t>5-Bazı</w:t>
      </w:r>
      <w:r>
        <w:t xml:space="preserve"> </w:t>
      </w:r>
      <w:r>
        <w:rPr>
          <w:spacing w:val="-1"/>
        </w:rPr>
        <w:t>organların</w:t>
      </w:r>
      <w:r>
        <w:t xml:space="preserve"> otonom </w:t>
      </w:r>
      <w:r>
        <w:rPr>
          <w:spacing w:val="-1"/>
        </w:rPr>
        <w:t>innervasyonları</w:t>
      </w:r>
      <w:r>
        <w:t xml:space="preserve"> hakkında</w:t>
      </w:r>
      <w:r>
        <w:rPr>
          <w:spacing w:val="-1"/>
        </w:rPr>
        <w:t xml:space="preserve"> fikir sahibi</w:t>
      </w:r>
      <w:r>
        <w:t xml:space="preserve"> </w:t>
      </w:r>
      <w:r>
        <w:rPr>
          <w:spacing w:val="-1"/>
        </w:rPr>
        <w:t>olmalıdır.</w:t>
      </w:r>
    </w:p>
    <w:p w:rsidR="005475C3" w:rsidRDefault="005475C3" w:rsidP="00607207">
      <w:pPr>
        <w:pStyle w:val="Balk2"/>
        <w:kinsoku w:val="0"/>
        <w:overflowPunct w:val="0"/>
        <w:ind w:right="2075"/>
        <w:rPr>
          <w:spacing w:val="-1"/>
        </w:rPr>
      </w:pPr>
    </w:p>
    <w:p w:rsidR="00B80DE2" w:rsidRDefault="00B80DE2" w:rsidP="00607207">
      <w:pPr>
        <w:pStyle w:val="Balk2"/>
        <w:kinsoku w:val="0"/>
        <w:overflowPunct w:val="0"/>
        <w:ind w:right="2075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GENETİĞİ</w:t>
      </w:r>
      <w:r>
        <w:t xml:space="preserve"> </w:t>
      </w:r>
      <w:r>
        <w:rPr>
          <w:spacing w:val="-1"/>
        </w:rPr>
        <w:t>DEĞİŞTİRİLMİŞ</w:t>
      </w:r>
      <w:r>
        <w:t xml:space="preserve"> </w:t>
      </w:r>
      <w:r>
        <w:rPr>
          <w:spacing w:val="-1"/>
        </w:rPr>
        <w:t>ORGANİZMALAR</w:t>
      </w:r>
      <w:r>
        <w:rPr>
          <w:spacing w:val="51"/>
        </w:rPr>
        <w:t xml:space="preserve"> </w:t>
      </w:r>
    </w:p>
    <w:p w:rsidR="00B80DE2" w:rsidRDefault="00B80DE2" w:rsidP="002250C3">
      <w:pPr>
        <w:pStyle w:val="GvdeMetni"/>
        <w:kinsoku w:val="0"/>
        <w:overflowPunct w:val="0"/>
        <w:ind w:left="115"/>
        <w:jc w:val="both"/>
        <w:rPr>
          <w:spacing w:val="-1"/>
        </w:rPr>
      </w:pPr>
      <w:r>
        <w:rPr>
          <w:spacing w:val="-1"/>
        </w:rPr>
        <w:t>Genetiği</w:t>
      </w:r>
      <w:r>
        <w:t xml:space="preserve"> </w:t>
      </w:r>
      <w:r>
        <w:rPr>
          <w:spacing w:val="-1"/>
        </w:rPr>
        <w:t>değiştirilmiş</w:t>
      </w:r>
      <w:r>
        <w:t xml:space="preserve"> </w:t>
      </w:r>
      <w:r>
        <w:rPr>
          <w:spacing w:val="-1"/>
        </w:rPr>
        <w:t>organizmaları</w:t>
      </w:r>
      <w:r>
        <w:t xml:space="preserve"> </w:t>
      </w:r>
      <w:r>
        <w:rPr>
          <w:spacing w:val="-1"/>
        </w:rPr>
        <w:t>tanımlar.</w:t>
      </w:r>
    </w:p>
    <w:p w:rsidR="00B80DE2" w:rsidRDefault="00B80DE2" w:rsidP="002250C3">
      <w:pPr>
        <w:pStyle w:val="GvdeMetni"/>
        <w:kinsoku w:val="0"/>
        <w:overflowPunct w:val="0"/>
        <w:ind w:left="115"/>
        <w:jc w:val="both"/>
        <w:rPr>
          <w:spacing w:val="-1"/>
        </w:rPr>
      </w:pPr>
      <w:r>
        <w:rPr>
          <w:spacing w:val="-1"/>
        </w:rPr>
        <w:t>Genetiği</w:t>
      </w:r>
      <w:r>
        <w:t xml:space="preserve"> </w:t>
      </w:r>
      <w:r>
        <w:rPr>
          <w:spacing w:val="-1"/>
        </w:rPr>
        <w:t>değiştirilmiş</w:t>
      </w:r>
      <w:r>
        <w:t xml:space="preserve"> </w:t>
      </w:r>
      <w:r>
        <w:rPr>
          <w:spacing w:val="-1"/>
        </w:rPr>
        <w:t>organizmaların</w:t>
      </w:r>
      <w:r>
        <w:t xml:space="preserve"> </w:t>
      </w:r>
      <w:r>
        <w:rPr>
          <w:spacing w:val="-1"/>
        </w:rPr>
        <w:t>işlevlerini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etkilerini</w:t>
      </w:r>
      <w:r>
        <w:t xml:space="preserve"> </w:t>
      </w:r>
      <w:r>
        <w:rPr>
          <w:spacing w:val="-1"/>
        </w:rPr>
        <w:t xml:space="preserve">kavrar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açıklar.</w:t>
      </w:r>
    </w:p>
    <w:p w:rsidR="00B80DE2" w:rsidRDefault="00B80DE2" w:rsidP="002250C3">
      <w:pPr>
        <w:pStyle w:val="GvdeMetni"/>
        <w:kinsoku w:val="0"/>
        <w:overflowPunct w:val="0"/>
        <w:ind w:left="115"/>
        <w:jc w:val="both"/>
        <w:rPr>
          <w:spacing w:val="-1"/>
        </w:rPr>
      </w:pPr>
      <w:r>
        <w:rPr>
          <w:spacing w:val="-1"/>
        </w:rPr>
        <w:t>Bilim</w:t>
      </w:r>
      <w:r>
        <w:t xml:space="preserve"> </w:t>
      </w:r>
      <w:r>
        <w:rPr>
          <w:spacing w:val="-1"/>
        </w:rPr>
        <w:t>dünyasında</w:t>
      </w:r>
      <w:r>
        <w:rPr>
          <w:spacing w:val="1"/>
        </w:rPr>
        <w:t xml:space="preserve"> </w:t>
      </w:r>
      <w:r>
        <w:rPr>
          <w:spacing w:val="-1"/>
        </w:rPr>
        <w:t>genetiği</w:t>
      </w:r>
      <w:r>
        <w:t xml:space="preserve"> </w:t>
      </w:r>
      <w:r>
        <w:rPr>
          <w:spacing w:val="-1"/>
        </w:rPr>
        <w:t>değiştirilmiş</w:t>
      </w:r>
      <w:r>
        <w:t xml:space="preserve"> </w:t>
      </w:r>
      <w:r>
        <w:rPr>
          <w:spacing w:val="-1"/>
        </w:rPr>
        <w:t>organizmalar üzerine</w:t>
      </w:r>
      <w:r>
        <w:rPr>
          <w:spacing w:val="3"/>
        </w:rPr>
        <w:t xml:space="preserve"> </w:t>
      </w:r>
      <w:r>
        <w:rPr>
          <w:spacing w:val="-1"/>
        </w:rPr>
        <w:t>yapılan</w:t>
      </w:r>
      <w:r>
        <w:t xml:space="preserve"> </w:t>
      </w:r>
      <w:r>
        <w:rPr>
          <w:spacing w:val="-1"/>
        </w:rPr>
        <w:t>çalışmaları</w:t>
      </w:r>
      <w:r>
        <w:t xml:space="preserve"> </w:t>
      </w:r>
      <w:r>
        <w:rPr>
          <w:spacing w:val="-1"/>
        </w:rPr>
        <w:t>öğrenir.</w:t>
      </w:r>
    </w:p>
    <w:p w:rsidR="002250C3" w:rsidRDefault="002250C3" w:rsidP="002250C3">
      <w:pPr>
        <w:pStyle w:val="Balk2"/>
        <w:kinsoku w:val="0"/>
        <w:overflowPunct w:val="0"/>
        <w:ind w:right="308"/>
        <w:jc w:val="both"/>
        <w:rPr>
          <w:spacing w:val="-1"/>
        </w:rPr>
      </w:pPr>
    </w:p>
    <w:p w:rsidR="00B80DE2" w:rsidRDefault="00B80DE2" w:rsidP="00607207">
      <w:pPr>
        <w:pStyle w:val="Balk2"/>
        <w:kinsoku w:val="0"/>
        <w:overflowPunct w:val="0"/>
        <w:ind w:right="308"/>
        <w:jc w:val="both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DNA VE</w:t>
      </w:r>
      <w:r>
        <w:t xml:space="preserve"> RNA</w:t>
      </w:r>
      <w:r>
        <w:rPr>
          <w:spacing w:val="-1"/>
        </w:rPr>
        <w:t xml:space="preserve"> ELEKTROFOREZİ,</w:t>
      </w:r>
      <w:r>
        <w:t xml:space="preserve"> </w:t>
      </w:r>
      <w:r>
        <w:rPr>
          <w:spacing w:val="-1"/>
        </w:rPr>
        <w:t>GÖRÜNTÜLENMESİ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ANALİZİ</w:t>
      </w:r>
      <w:r>
        <w:rPr>
          <w:spacing w:val="55"/>
        </w:rPr>
        <w:t xml:space="preserve"> </w:t>
      </w:r>
    </w:p>
    <w:p w:rsidR="00B80DE2" w:rsidRDefault="00B80DE2" w:rsidP="00607207">
      <w:pPr>
        <w:pStyle w:val="GvdeMetni"/>
        <w:kinsoku w:val="0"/>
        <w:overflowPunct w:val="0"/>
        <w:spacing w:before="7"/>
        <w:jc w:val="both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607207">
      <w:pPr>
        <w:pStyle w:val="GvdeMetni"/>
        <w:kinsoku w:val="0"/>
        <w:overflowPunct w:val="0"/>
        <w:ind w:right="966"/>
        <w:rPr>
          <w:spacing w:val="-1"/>
        </w:rPr>
      </w:pPr>
      <w:r>
        <w:rPr>
          <w:spacing w:val="-1"/>
        </w:rPr>
        <w:t>DNA elektroforezi,</w:t>
      </w:r>
      <w:r>
        <w:t xml:space="preserve"> </w:t>
      </w:r>
      <w:r>
        <w:rPr>
          <w:spacing w:val="-1"/>
        </w:rPr>
        <w:t>agoroz</w:t>
      </w:r>
      <w:r>
        <w:rPr>
          <w:spacing w:val="1"/>
        </w:rPr>
        <w:t xml:space="preserve"> </w:t>
      </w:r>
      <w:r>
        <w:rPr>
          <w:spacing w:val="-1"/>
        </w:rPr>
        <w:t>jel</w:t>
      </w:r>
      <w:r>
        <w:t xml:space="preserve"> </w:t>
      </w:r>
      <w:r>
        <w:rPr>
          <w:spacing w:val="-1"/>
        </w:rPr>
        <w:t>hazırlanması,</w:t>
      </w:r>
      <w:r>
        <w:t xml:space="preserve"> </w:t>
      </w:r>
      <w:r>
        <w:rPr>
          <w:spacing w:val="-1"/>
        </w:rPr>
        <w:t>DNA’nın</w:t>
      </w:r>
      <w:r>
        <w:t xml:space="preserve"> </w:t>
      </w:r>
      <w:r>
        <w:rPr>
          <w:spacing w:val="-1"/>
        </w:rPr>
        <w:t>görüntülenmesini</w:t>
      </w:r>
      <w:r>
        <w:t xml:space="preserve"> </w:t>
      </w:r>
      <w:r>
        <w:rPr>
          <w:spacing w:val="-1"/>
        </w:rPr>
        <w:t>bilmelidir.</w:t>
      </w:r>
      <w:r>
        <w:rPr>
          <w:spacing w:val="107"/>
        </w:rPr>
        <w:t xml:space="preserve"> </w:t>
      </w:r>
      <w:r>
        <w:rPr>
          <w:spacing w:val="-1"/>
        </w:rPr>
        <w:t>RNA elektroforezi,</w:t>
      </w:r>
      <w:r>
        <w:t xml:space="preserve"> </w:t>
      </w:r>
      <w:r>
        <w:rPr>
          <w:spacing w:val="-1"/>
        </w:rPr>
        <w:t>agoroz</w:t>
      </w:r>
      <w:r>
        <w:rPr>
          <w:spacing w:val="1"/>
        </w:rPr>
        <w:t xml:space="preserve"> </w:t>
      </w:r>
      <w:r>
        <w:rPr>
          <w:spacing w:val="-1"/>
        </w:rPr>
        <w:t>jel</w:t>
      </w:r>
      <w:r>
        <w:t xml:space="preserve"> </w:t>
      </w:r>
      <w:r>
        <w:rPr>
          <w:spacing w:val="-1"/>
        </w:rPr>
        <w:t>hazırlanması,</w:t>
      </w:r>
      <w:r>
        <w:t xml:space="preserve"> </w:t>
      </w:r>
      <w:r>
        <w:rPr>
          <w:spacing w:val="-1"/>
        </w:rPr>
        <w:t>RNA’nın</w:t>
      </w:r>
      <w:r>
        <w:t xml:space="preserve"> </w:t>
      </w:r>
      <w:r>
        <w:rPr>
          <w:spacing w:val="-1"/>
        </w:rPr>
        <w:t>görüntülenmesini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607207">
      <w:pPr>
        <w:pStyle w:val="Balk2"/>
        <w:kinsoku w:val="0"/>
        <w:overflowPunct w:val="0"/>
        <w:ind w:right="119"/>
        <w:rPr>
          <w:b w:val="0"/>
          <w:bCs w:val="0"/>
        </w:rPr>
      </w:pPr>
      <w:r>
        <w:rPr>
          <w:spacing w:val="-1"/>
        </w:rPr>
        <w:t>Dersin</w:t>
      </w:r>
      <w:r>
        <w:rPr>
          <w:spacing w:val="46"/>
        </w:rPr>
        <w:t xml:space="preserve"> </w:t>
      </w:r>
      <w:r>
        <w:rPr>
          <w:spacing w:val="-1"/>
        </w:rPr>
        <w:t>Adı:</w:t>
      </w:r>
      <w:r>
        <w:rPr>
          <w:spacing w:val="47"/>
        </w:rPr>
        <w:t xml:space="preserve"> </w:t>
      </w:r>
      <w:r>
        <w:rPr>
          <w:spacing w:val="-1"/>
        </w:rPr>
        <w:t>KANITA</w:t>
      </w:r>
      <w:r>
        <w:rPr>
          <w:spacing w:val="47"/>
        </w:rPr>
        <w:t xml:space="preserve"> </w:t>
      </w:r>
      <w:r>
        <w:rPr>
          <w:spacing w:val="-1"/>
        </w:rPr>
        <w:t>DAYALI</w:t>
      </w:r>
      <w:r>
        <w:rPr>
          <w:spacing w:val="45"/>
        </w:rPr>
        <w:t xml:space="preserve"> </w:t>
      </w:r>
      <w:r>
        <w:rPr>
          <w:spacing w:val="-1"/>
        </w:rPr>
        <w:t>TIP,</w:t>
      </w:r>
      <w:r>
        <w:rPr>
          <w:spacing w:val="48"/>
        </w:rPr>
        <w:t xml:space="preserve"> </w:t>
      </w:r>
      <w:r>
        <w:rPr>
          <w:spacing w:val="-1"/>
        </w:rPr>
        <w:t>KANITLARDAN</w:t>
      </w:r>
      <w:r>
        <w:rPr>
          <w:spacing w:val="45"/>
        </w:rPr>
        <w:t xml:space="preserve"> </w:t>
      </w:r>
      <w:r>
        <w:rPr>
          <w:spacing w:val="-1"/>
        </w:rPr>
        <w:t>YOLA</w:t>
      </w:r>
      <w:r>
        <w:rPr>
          <w:spacing w:val="47"/>
        </w:rPr>
        <w:t xml:space="preserve"> </w:t>
      </w:r>
      <w:r>
        <w:rPr>
          <w:spacing w:val="-1"/>
        </w:rPr>
        <w:t>ÇIKARAK</w:t>
      </w:r>
      <w:r>
        <w:rPr>
          <w:spacing w:val="48"/>
        </w:rPr>
        <w:t xml:space="preserve"> </w:t>
      </w:r>
      <w:r>
        <w:rPr>
          <w:spacing w:val="-1"/>
        </w:rPr>
        <w:t>KARARA</w:t>
      </w:r>
      <w:r>
        <w:rPr>
          <w:spacing w:val="55"/>
        </w:rPr>
        <w:t xml:space="preserve"> </w:t>
      </w:r>
      <w:r>
        <w:rPr>
          <w:spacing w:val="-1"/>
        </w:rPr>
        <w:t>VARMAK</w:t>
      </w:r>
    </w:p>
    <w:p w:rsidR="00B80DE2" w:rsidRDefault="00B80DE2" w:rsidP="002250C3">
      <w:pPr>
        <w:pStyle w:val="GvdeMetni"/>
        <w:kinsoku w:val="0"/>
        <w:overflowPunct w:val="0"/>
        <w:ind w:right="2756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Kanıta dayalı</w:t>
      </w:r>
      <w:r>
        <w:t xml:space="preserve"> tıp </w:t>
      </w:r>
      <w:r>
        <w:rPr>
          <w:spacing w:val="-1"/>
        </w:rPr>
        <w:t>‘ın</w:t>
      </w:r>
      <w:r>
        <w:t xml:space="preserve"> 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2250C3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Kanıta dayalı</w:t>
      </w:r>
      <w:r>
        <w:t xml:space="preserve"> </w:t>
      </w:r>
      <w:r>
        <w:rPr>
          <w:spacing w:val="-1"/>
        </w:rPr>
        <w:t>tıp’ın</w:t>
      </w:r>
      <w:r>
        <w:t xml:space="preserve"> temel </w:t>
      </w:r>
      <w:r>
        <w:rPr>
          <w:spacing w:val="-1"/>
        </w:rPr>
        <w:t>ilkelerini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2250C3">
      <w:pPr>
        <w:pStyle w:val="GvdeMetni"/>
        <w:kinsoku w:val="0"/>
        <w:overflowPunct w:val="0"/>
        <w:ind w:right="2756"/>
        <w:rPr>
          <w:spacing w:val="-1"/>
        </w:rPr>
      </w:pPr>
      <w:r>
        <w:rPr>
          <w:spacing w:val="-1"/>
        </w:rPr>
        <w:t>Kanıta dayalı</w:t>
      </w:r>
      <w:r>
        <w:t xml:space="preserve"> </w:t>
      </w:r>
      <w:r>
        <w:rPr>
          <w:spacing w:val="-1"/>
        </w:rPr>
        <w:t>tıp’ın</w:t>
      </w:r>
      <w:r>
        <w:t xml:space="preserve"> 5 </w:t>
      </w:r>
      <w:r>
        <w:rPr>
          <w:spacing w:val="-1"/>
        </w:rPr>
        <w:t>basamaklı</w:t>
      </w:r>
      <w:r>
        <w:rPr>
          <w:spacing w:val="2"/>
        </w:rPr>
        <w:t xml:space="preserve"> </w:t>
      </w:r>
      <w:r>
        <w:rPr>
          <w:spacing w:val="-1"/>
        </w:rPr>
        <w:t>yaklaşımını</w:t>
      </w:r>
      <w:r>
        <w:t xml:space="preserve"> </w:t>
      </w:r>
      <w:r>
        <w:rPr>
          <w:spacing w:val="-1"/>
        </w:rPr>
        <w:t>tanımlayabilmelidir.</w:t>
      </w:r>
      <w:r>
        <w:rPr>
          <w:spacing w:val="79"/>
        </w:rPr>
        <w:t xml:space="preserve"> </w:t>
      </w:r>
      <w:r>
        <w:rPr>
          <w:spacing w:val="-1"/>
        </w:rPr>
        <w:t>Kanıta dayalı</w:t>
      </w:r>
      <w:r>
        <w:t xml:space="preserve"> tıp </w:t>
      </w:r>
      <w:r>
        <w:rPr>
          <w:spacing w:val="-1"/>
        </w:rPr>
        <w:t>tarihçesi</w:t>
      </w:r>
      <w:r>
        <w:t xml:space="preserve"> </w:t>
      </w:r>
      <w:r>
        <w:rPr>
          <w:spacing w:val="-1"/>
        </w:rPr>
        <w:t>hakkında fikir 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2250C3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Cochrane işbirliğini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2250C3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Kanıta dayalı</w:t>
      </w:r>
      <w:r>
        <w:t xml:space="preserve"> tıpta</w:t>
      </w:r>
      <w:r>
        <w:rPr>
          <w:spacing w:val="-1"/>
        </w:rPr>
        <w:t xml:space="preserve"> karara</w:t>
      </w:r>
      <w:r>
        <w:rPr>
          <w:spacing w:val="1"/>
        </w:rPr>
        <w:t xml:space="preserve"> </w:t>
      </w:r>
      <w:r>
        <w:rPr>
          <w:spacing w:val="-1"/>
        </w:rPr>
        <w:t>varmak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sorulması</w:t>
      </w:r>
      <w:r>
        <w:rPr>
          <w:spacing w:val="2"/>
        </w:rPr>
        <w:t xml:space="preserve"> </w:t>
      </w:r>
      <w:r>
        <w:rPr>
          <w:spacing w:val="-1"/>
        </w:rPr>
        <w:t>gereken</w:t>
      </w:r>
      <w:r>
        <w:t xml:space="preserve"> </w:t>
      </w:r>
      <w:r>
        <w:rPr>
          <w:spacing w:val="-1"/>
        </w:rPr>
        <w:t>soruları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607207">
      <w:pPr>
        <w:pStyle w:val="GvdeMetni"/>
        <w:kinsoku w:val="0"/>
        <w:overflowPunct w:val="0"/>
        <w:spacing w:before="5"/>
        <w:ind w:left="0"/>
        <w:rPr>
          <w:sz w:val="29"/>
          <w:szCs w:val="29"/>
        </w:rPr>
      </w:pPr>
    </w:p>
    <w:p w:rsidR="00B80DE2" w:rsidRDefault="00B80DE2" w:rsidP="00793C0F">
      <w:pPr>
        <w:pStyle w:val="GvdeMetni"/>
        <w:kinsoku w:val="0"/>
        <w:overflowPunct w:val="0"/>
        <w:rPr>
          <w:spacing w:val="-1"/>
        </w:rPr>
      </w:pPr>
      <w:r w:rsidRPr="00F37221">
        <w:rPr>
          <w:b/>
          <w:bCs/>
          <w:spacing w:val="-1"/>
        </w:rPr>
        <w:t>Dersin</w:t>
      </w:r>
      <w:r w:rsidRPr="00F37221">
        <w:rPr>
          <w:b/>
          <w:bCs/>
        </w:rPr>
        <w:t xml:space="preserve"> </w:t>
      </w:r>
      <w:r w:rsidRPr="00F37221">
        <w:rPr>
          <w:b/>
          <w:bCs/>
          <w:spacing w:val="-1"/>
        </w:rPr>
        <w:t xml:space="preserve">Adı: </w:t>
      </w:r>
      <w:r w:rsidRPr="00F37221">
        <w:rPr>
          <w:b/>
          <w:spacing w:val="-1"/>
        </w:rPr>
        <w:t>Enzimlerin</w:t>
      </w:r>
      <w:r w:rsidRPr="00F37221">
        <w:rPr>
          <w:b/>
        </w:rPr>
        <w:t xml:space="preserve"> </w:t>
      </w:r>
      <w:r w:rsidRPr="00F37221">
        <w:rPr>
          <w:b/>
          <w:spacing w:val="-1"/>
        </w:rPr>
        <w:t>dolaşımdan</w:t>
      </w:r>
      <w:r w:rsidRPr="00F37221">
        <w:rPr>
          <w:b/>
        </w:rPr>
        <w:t xml:space="preserve"> </w:t>
      </w:r>
      <w:r w:rsidRPr="00F37221">
        <w:rPr>
          <w:b/>
          <w:spacing w:val="-1"/>
        </w:rPr>
        <w:t>uzaklaştırılmaları</w:t>
      </w:r>
      <w:r>
        <w:t xml:space="preserve"> </w:t>
      </w:r>
    </w:p>
    <w:p w:rsidR="00B80DE2" w:rsidRDefault="00B80DE2" w:rsidP="00793C0F">
      <w:pPr>
        <w:pStyle w:val="GvdeMetni"/>
        <w:kinsoku w:val="0"/>
        <w:overflowPunct w:val="0"/>
        <w:ind w:left="115" w:right="2756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</w:t>
      </w:r>
      <w:r>
        <w:rPr>
          <w:spacing w:val="61"/>
        </w:rPr>
        <w:t xml:space="preserve"> </w:t>
      </w:r>
      <w:r>
        <w:rPr>
          <w:spacing w:val="-1"/>
        </w:rPr>
        <w:t>Enzimlerin</w:t>
      </w:r>
      <w:r>
        <w:t xml:space="preserve"> </w:t>
      </w:r>
      <w:r>
        <w:rPr>
          <w:spacing w:val="-1"/>
        </w:rPr>
        <w:t>nasıl</w:t>
      </w:r>
      <w:r>
        <w:t xml:space="preserve"> </w:t>
      </w:r>
      <w:r>
        <w:rPr>
          <w:spacing w:val="-1"/>
        </w:rPr>
        <w:t>inaktif hale</w:t>
      </w:r>
      <w:r>
        <w:rPr>
          <w:spacing w:val="1"/>
        </w:rPr>
        <w:t xml:space="preserve"> </w:t>
      </w:r>
      <w:r>
        <w:rPr>
          <w:spacing w:val="-1"/>
        </w:rPr>
        <w:t>geldiğini</w:t>
      </w:r>
      <w:r>
        <w:t xml:space="preserve"> </w:t>
      </w:r>
      <w:r>
        <w:rPr>
          <w:spacing w:val="-1"/>
        </w:rPr>
        <w:t>kavrayabilmelidir.</w:t>
      </w:r>
    </w:p>
    <w:p w:rsidR="00B80DE2" w:rsidRDefault="00B80DE2" w:rsidP="002250C3">
      <w:pPr>
        <w:pStyle w:val="GvdeMetni"/>
        <w:kinsoku w:val="0"/>
        <w:overflowPunct w:val="0"/>
        <w:ind w:left="115" w:right="3117"/>
        <w:rPr>
          <w:b/>
          <w:bCs/>
          <w:spacing w:val="-1"/>
        </w:rPr>
      </w:pPr>
      <w:r>
        <w:t xml:space="preserve">Enzim </w:t>
      </w:r>
      <w:r>
        <w:rPr>
          <w:spacing w:val="-1"/>
        </w:rPr>
        <w:t>inaktivasyonunda</w:t>
      </w:r>
      <w:r>
        <w:rPr>
          <w:spacing w:val="1"/>
        </w:rPr>
        <w:t xml:space="preserve"> </w:t>
      </w:r>
      <w:r>
        <w:rPr>
          <w:spacing w:val="-1"/>
        </w:rPr>
        <w:t>etkili</w:t>
      </w:r>
      <w:r>
        <w:t xml:space="preserve"> </w:t>
      </w:r>
      <w:r>
        <w:rPr>
          <w:spacing w:val="-1"/>
        </w:rPr>
        <w:t>faktörleri</w:t>
      </w:r>
      <w:r>
        <w:t xml:space="preserve"> </w:t>
      </w:r>
      <w:r>
        <w:rPr>
          <w:spacing w:val="-1"/>
        </w:rPr>
        <w:t>sayabilmelidir.</w:t>
      </w:r>
      <w:r>
        <w:rPr>
          <w:spacing w:val="65"/>
        </w:rPr>
        <w:t xml:space="preserve"> </w:t>
      </w:r>
      <w:r>
        <w:rPr>
          <w:spacing w:val="-1"/>
        </w:rPr>
        <w:t>Enzimlerin</w:t>
      </w:r>
      <w:r>
        <w:t xml:space="preserve"> </w:t>
      </w:r>
      <w:r>
        <w:rPr>
          <w:spacing w:val="-1"/>
        </w:rPr>
        <w:t>atılmalarını</w:t>
      </w:r>
      <w:r>
        <w:t xml:space="preserve"> </w:t>
      </w:r>
      <w:r>
        <w:rPr>
          <w:spacing w:val="-1"/>
        </w:rPr>
        <w:t>organ</w:t>
      </w:r>
      <w:r>
        <w:t xml:space="preserve"> </w:t>
      </w:r>
      <w:r>
        <w:rPr>
          <w:spacing w:val="-1"/>
        </w:rPr>
        <w:t>seviyesinde kavrayabilmelidir.</w:t>
      </w:r>
      <w:r>
        <w:rPr>
          <w:spacing w:val="81"/>
        </w:rPr>
        <w:t xml:space="preserve"> </w:t>
      </w:r>
    </w:p>
    <w:p w:rsidR="00F37221" w:rsidRDefault="00F37221" w:rsidP="002250C3">
      <w:pPr>
        <w:pStyle w:val="GvdeMetni"/>
        <w:kinsoku w:val="0"/>
        <w:overflowPunct w:val="0"/>
        <w:ind w:left="115" w:right="3117"/>
      </w:pPr>
    </w:p>
    <w:p w:rsidR="00B80DE2" w:rsidRDefault="00B80DE2" w:rsidP="00607207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 xml:space="preserve">Adı: TIPTA </w:t>
      </w:r>
      <w:r>
        <w:t xml:space="preserve">NOBEL </w:t>
      </w:r>
      <w:r>
        <w:rPr>
          <w:spacing w:val="-1"/>
        </w:rPr>
        <w:t>ÖDÜLLERİ</w:t>
      </w:r>
      <w:r>
        <w:t xml:space="preserve"> </w:t>
      </w:r>
      <w:r>
        <w:rPr>
          <w:spacing w:val="-1"/>
        </w:rPr>
        <w:t>I-II</w:t>
      </w:r>
    </w:p>
    <w:p w:rsidR="00B80DE2" w:rsidRDefault="00B80DE2" w:rsidP="00607207">
      <w:pPr>
        <w:pStyle w:val="GvdeMetni"/>
        <w:kinsoku w:val="0"/>
        <w:overflowPunct w:val="0"/>
        <w:spacing w:before="66"/>
        <w:ind w:left="115" w:right="267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Nobel</w:t>
      </w:r>
      <w:r>
        <w:t xml:space="preserve"> </w:t>
      </w:r>
      <w:r>
        <w:rPr>
          <w:spacing w:val="-1"/>
        </w:rPr>
        <w:t>ödüllerinin</w:t>
      </w:r>
      <w:r>
        <w:t xml:space="preserve"> </w:t>
      </w:r>
      <w:r>
        <w:rPr>
          <w:spacing w:val="-1"/>
        </w:rPr>
        <w:t>verilme amacını</w:t>
      </w:r>
      <w:r>
        <w:t xml:space="preserve"> </w:t>
      </w:r>
      <w:r>
        <w:rPr>
          <w:spacing w:val="-1"/>
        </w:rPr>
        <w:t>öğrenir.</w:t>
      </w:r>
    </w:p>
    <w:p w:rsidR="00B80DE2" w:rsidRDefault="00B80DE2" w:rsidP="00607207">
      <w:pPr>
        <w:pStyle w:val="GvdeMetni"/>
        <w:kinsoku w:val="0"/>
        <w:overflowPunct w:val="0"/>
        <w:spacing w:before="66"/>
        <w:ind w:left="115" w:right="114"/>
        <w:rPr>
          <w:spacing w:val="-1"/>
        </w:rPr>
      </w:pPr>
      <w:r>
        <w:rPr>
          <w:spacing w:val="-1"/>
        </w:rPr>
        <w:t>Tıp</w:t>
      </w:r>
      <w:r>
        <w:rPr>
          <w:spacing w:val="33"/>
        </w:rPr>
        <w:t xml:space="preserve"> </w:t>
      </w:r>
      <w:r>
        <w:rPr>
          <w:spacing w:val="-1"/>
        </w:rPr>
        <w:t>alanında</w:t>
      </w:r>
      <w:r>
        <w:rPr>
          <w:spacing w:val="35"/>
        </w:rPr>
        <w:t xml:space="preserve"> </w:t>
      </w:r>
      <w:r>
        <w:rPr>
          <w:spacing w:val="-1"/>
        </w:rPr>
        <w:t>Nobel</w:t>
      </w:r>
      <w:r>
        <w:rPr>
          <w:spacing w:val="34"/>
        </w:rPr>
        <w:t xml:space="preserve"> </w:t>
      </w:r>
      <w:r>
        <w:t>ödülü</w:t>
      </w:r>
      <w:r>
        <w:rPr>
          <w:spacing w:val="33"/>
        </w:rPr>
        <w:t xml:space="preserve"> </w:t>
      </w:r>
      <w:r>
        <w:rPr>
          <w:spacing w:val="-1"/>
        </w:rPr>
        <w:t>alan</w:t>
      </w:r>
      <w:r>
        <w:rPr>
          <w:spacing w:val="36"/>
        </w:rPr>
        <w:t xml:space="preserve"> </w:t>
      </w:r>
      <w:r>
        <w:rPr>
          <w:spacing w:val="-1"/>
        </w:rPr>
        <w:t>çalışmaların</w:t>
      </w:r>
      <w:r>
        <w:rPr>
          <w:spacing w:val="36"/>
        </w:rPr>
        <w:t xml:space="preserve"> </w:t>
      </w:r>
      <w:r>
        <w:t>tıp</w:t>
      </w:r>
      <w:r>
        <w:rPr>
          <w:spacing w:val="33"/>
        </w:rPr>
        <w:t xml:space="preserve"> </w:t>
      </w:r>
      <w:r>
        <w:rPr>
          <w:spacing w:val="-1"/>
        </w:rPr>
        <w:t>dünyasına</w:t>
      </w:r>
      <w:r>
        <w:rPr>
          <w:spacing w:val="35"/>
        </w:rPr>
        <w:t xml:space="preserve"> </w:t>
      </w:r>
      <w:r>
        <w:rPr>
          <w:spacing w:val="-1"/>
        </w:rPr>
        <w:t>etkilerini,</w:t>
      </w:r>
      <w:r>
        <w:rPr>
          <w:spacing w:val="36"/>
        </w:rPr>
        <w:t xml:space="preserve"> </w:t>
      </w:r>
      <w:r>
        <w:rPr>
          <w:spacing w:val="-1"/>
        </w:rPr>
        <w:t>getirdiği</w:t>
      </w:r>
      <w:r>
        <w:rPr>
          <w:spacing w:val="38"/>
        </w:rPr>
        <w:t xml:space="preserve"> </w:t>
      </w:r>
      <w:r>
        <w:rPr>
          <w:spacing w:val="-1"/>
        </w:rPr>
        <w:t>yenilikleri</w:t>
      </w:r>
      <w:r>
        <w:rPr>
          <w:spacing w:val="34"/>
        </w:rPr>
        <w:t xml:space="preserve"> </w:t>
      </w:r>
      <w:r>
        <w:rPr>
          <w:spacing w:val="1"/>
        </w:rPr>
        <w:t>ve</w:t>
      </w:r>
      <w:r>
        <w:rPr>
          <w:spacing w:val="91"/>
        </w:rPr>
        <w:t xml:space="preserve"> </w:t>
      </w:r>
      <w:r>
        <w:rPr>
          <w:spacing w:val="-1"/>
        </w:rPr>
        <w:t>açtıkları</w:t>
      </w:r>
      <w:r>
        <w:rPr>
          <w:spacing w:val="5"/>
        </w:rPr>
        <w:t xml:space="preserve"> </w:t>
      </w:r>
      <w:r>
        <w:rPr>
          <w:spacing w:val="-2"/>
        </w:rPr>
        <w:t>yeni</w:t>
      </w:r>
      <w:r>
        <w:t xml:space="preserve"> </w:t>
      </w:r>
      <w:r>
        <w:rPr>
          <w:spacing w:val="-1"/>
        </w:rPr>
        <w:t>dönemleri</w:t>
      </w:r>
      <w:r>
        <w:rPr>
          <w:spacing w:val="2"/>
        </w:rPr>
        <w:t xml:space="preserve"> </w:t>
      </w:r>
      <w:r>
        <w:rPr>
          <w:spacing w:val="-1"/>
        </w:rPr>
        <w:t>öğrenir.</w:t>
      </w:r>
    </w:p>
    <w:p w:rsidR="00793C0F" w:rsidRDefault="00793C0F" w:rsidP="00607207">
      <w:pPr>
        <w:pStyle w:val="Balk2"/>
        <w:tabs>
          <w:tab w:val="left" w:pos="1006"/>
          <w:tab w:val="left" w:pos="1659"/>
          <w:tab w:val="left" w:pos="3295"/>
          <w:tab w:val="left" w:pos="4975"/>
          <w:tab w:val="left" w:pos="6615"/>
          <w:tab w:val="left" w:pos="7918"/>
        </w:tabs>
        <w:kinsoku w:val="0"/>
        <w:overflowPunct w:val="0"/>
        <w:ind w:right="118"/>
        <w:rPr>
          <w:spacing w:val="-1"/>
        </w:rPr>
      </w:pPr>
    </w:p>
    <w:p w:rsidR="00B80DE2" w:rsidRDefault="00B80DE2" w:rsidP="00607207">
      <w:pPr>
        <w:pStyle w:val="Balk2"/>
        <w:tabs>
          <w:tab w:val="left" w:pos="1006"/>
          <w:tab w:val="left" w:pos="1659"/>
          <w:tab w:val="left" w:pos="3295"/>
          <w:tab w:val="left" w:pos="4975"/>
          <w:tab w:val="left" w:pos="6615"/>
          <w:tab w:val="left" w:pos="7918"/>
        </w:tabs>
        <w:kinsoku w:val="0"/>
        <w:overflowPunct w:val="0"/>
        <w:ind w:right="118"/>
        <w:rPr>
          <w:b w:val="0"/>
          <w:bCs w:val="0"/>
        </w:rPr>
      </w:pPr>
      <w:r>
        <w:rPr>
          <w:spacing w:val="-1"/>
        </w:rPr>
        <w:t>Dersin</w:t>
      </w:r>
      <w:r>
        <w:rPr>
          <w:spacing w:val="-1"/>
        </w:rPr>
        <w:tab/>
        <w:t>Adı</w:t>
      </w:r>
      <w:r>
        <w:rPr>
          <w:b w:val="0"/>
          <w:bCs w:val="0"/>
          <w:spacing w:val="-1"/>
        </w:rPr>
        <w:t>:</w:t>
      </w:r>
      <w:r>
        <w:rPr>
          <w:b w:val="0"/>
          <w:bCs w:val="0"/>
          <w:spacing w:val="-1"/>
        </w:rPr>
        <w:tab/>
      </w:r>
      <w:r>
        <w:rPr>
          <w:spacing w:val="-1"/>
        </w:rPr>
        <w:t>ENZİMATİK</w:t>
      </w:r>
      <w:r>
        <w:rPr>
          <w:spacing w:val="-1"/>
        </w:rPr>
        <w:tab/>
        <w:t>AKTİVİTEYİ</w:t>
      </w:r>
      <w:r>
        <w:rPr>
          <w:spacing w:val="-1"/>
        </w:rPr>
        <w:tab/>
      </w:r>
      <w:r>
        <w:rPr>
          <w:spacing w:val="-1"/>
          <w:w w:val="95"/>
        </w:rPr>
        <w:t>ETKİLEYEN</w:t>
      </w:r>
      <w:r>
        <w:rPr>
          <w:spacing w:val="-1"/>
          <w:w w:val="95"/>
        </w:rPr>
        <w:tab/>
        <w:t>SPESİFİK</w:t>
      </w:r>
      <w:r>
        <w:rPr>
          <w:spacing w:val="-1"/>
          <w:w w:val="95"/>
        </w:rPr>
        <w:tab/>
      </w:r>
      <w:r>
        <w:rPr>
          <w:spacing w:val="-1"/>
        </w:rPr>
        <w:t>OLMAYAN</w:t>
      </w:r>
      <w:r>
        <w:rPr>
          <w:spacing w:val="69"/>
        </w:rPr>
        <w:t xml:space="preserve"> </w:t>
      </w:r>
      <w:r>
        <w:rPr>
          <w:spacing w:val="-1"/>
        </w:rPr>
        <w:t>FİZYOLOJİK</w:t>
      </w:r>
      <w:r>
        <w:rPr>
          <w:spacing w:val="-2"/>
        </w:rPr>
        <w:t xml:space="preserve"> </w:t>
      </w:r>
      <w:r>
        <w:rPr>
          <w:spacing w:val="-1"/>
        </w:rPr>
        <w:t>ETKENLER</w:t>
      </w:r>
    </w:p>
    <w:p w:rsidR="00B80DE2" w:rsidRDefault="00B80DE2" w:rsidP="00607207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Enzimatik</w:t>
      </w:r>
      <w:r>
        <w:t xml:space="preserve"> </w:t>
      </w:r>
      <w:r>
        <w:rPr>
          <w:spacing w:val="-1"/>
        </w:rPr>
        <w:t>aktiviteyi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607207">
      <w:pPr>
        <w:pStyle w:val="GvdeMetni"/>
        <w:kinsoku w:val="0"/>
        <w:overflowPunct w:val="0"/>
        <w:spacing w:before="137"/>
        <w:ind w:left="115"/>
        <w:rPr>
          <w:spacing w:val="-1"/>
        </w:rPr>
      </w:pPr>
      <w:r>
        <w:rPr>
          <w:spacing w:val="-1"/>
        </w:rPr>
        <w:t>Enzimatik</w:t>
      </w:r>
      <w:r>
        <w:t xml:space="preserve"> </w:t>
      </w:r>
      <w:r>
        <w:rPr>
          <w:spacing w:val="-1"/>
        </w:rPr>
        <w:t>aktiviteyi</w:t>
      </w:r>
      <w:r>
        <w:t xml:space="preserve"> </w:t>
      </w:r>
      <w:r>
        <w:rPr>
          <w:spacing w:val="-1"/>
        </w:rPr>
        <w:t>etkileyen</w:t>
      </w:r>
      <w:r>
        <w:t xml:space="preserve"> </w:t>
      </w:r>
      <w:r>
        <w:rPr>
          <w:spacing w:val="-1"/>
        </w:rPr>
        <w:t>spesifik</w:t>
      </w:r>
      <w:r>
        <w:t xml:space="preserve"> </w:t>
      </w:r>
      <w:r>
        <w:rPr>
          <w:spacing w:val="-1"/>
        </w:rPr>
        <w:t>faktörleri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607207">
      <w:pPr>
        <w:pStyle w:val="GvdeMetni"/>
        <w:kinsoku w:val="0"/>
        <w:overflowPunct w:val="0"/>
        <w:spacing w:before="139"/>
        <w:ind w:left="115"/>
        <w:rPr>
          <w:spacing w:val="-1"/>
        </w:rPr>
      </w:pPr>
      <w:r>
        <w:rPr>
          <w:spacing w:val="-1"/>
        </w:rPr>
        <w:t>Enzimatik</w:t>
      </w:r>
      <w:r>
        <w:t xml:space="preserve"> </w:t>
      </w:r>
      <w:r>
        <w:rPr>
          <w:spacing w:val="-1"/>
        </w:rPr>
        <w:t>aktiviteyi</w:t>
      </w:r>
      <w:r>
        <w:t xml:space="preserve"> </w:t>
      </w:r>
      <w:r>
        <w:rPr>
          <w:spacing w:val="-1"/>
        </w:rPr>
        <w:t>etkileyen</w:t>
      </w:r>
      <w:r>
        <w:t xml:space="preserve"> </w:t>
      </w:r>
      <w:r>
        <w:rPr>
          <w:spacing w:val="-1"/>
        </w:rPr>
        <w:t>spesifik</w:t>
      </w:r>
      <w:r>
        <w:t xml:space="preserve"> </w:t>
      </w:r>
      <w:r>
        <w:rPr>
          <w:spacing w:val="-1"/>
        </w:rPr>
        <w:t>olmayan</w:t>
      </w:r>
      <w:r>
        <w:rPr>
          <w:spacing w:val="2"/>
        </w:rPr>
        <w:t xml:space="preserve"> </w:t>
      </w:r>
      <w:r>
        <w:rPr>
          <w:spacing w:val="-1"/>
        </w:rPr>
        <w:t>fizyolojik</w:t>
      </w:r>
      <w:r>
        <w:t xml:space="preserve"> </w:t>
      </w:r>
      <w:r>
        <w:rPr>
          <w:spacing w:val="-1"/>
        </w:rPr>
        <w:t>etkenleri</w:t>
      </w:r>
      <w:r>
        <w:t xml:space="preserve"> </w:t>
      </w:r>
      <w:r>
        <w:rPr>
          <w:spacing w:val="-1"/>
        </w:rPr>
        <w:t>kavrayabilmelidir.</w:t>
      </w:r>
    </w:p>
    <w:p w:rsidR="00F37221" w:rsidRDefault="00F37221" w:rsidP="00607207">
      <w:pPr>
        <w:pStyle w:val="Balk2"/>
        <w:kinsoku w:val="0"/>
        <w:overflowPunct w:val="0"/>
        <w:ind w:right="119"/>
        <w:rPr>
          <w:spacing w:val="-1"/>
        </w:rPr>
      </w:pPr>
    </w:p>
    <w:p w:rsidR="00B80DE2" w:rsidRDefault="00B80DE2" w:rsidP="00607207">
      <w:pPr>
        <w:pStyle w:val="Balk2"/>
        <w:kinsoku w:val="0"/>
        <w:overflowPunct w:val="0"/>
        <w:ind w:right="119"/>
        <w:rPr>
          <w:b w:val="0"/>
          <w:bCs w:val="0"/>
        </w:rPr>
      </w:pPr>
      <w:r>
        <w:rPr>
          <w:spacing w:val="-1"/>
        </w:rPr>
        <w:t>Dersin</w:t>
      </w:r>
      <w:r>
        <w:rPr>
          <w:spacing w:val="24"/>
        </w:rPr>
        <w:t xml:space="preserve"> </w:t>
      </w:r>
      <w:r>
        <w:rPr>
          <w:spacing w:val="-1"/>
        </w:rPr>
        <w:t>Adı:</w:t>
      </w:r>
      <w:r>
        <w:rPr>
          <w:spacing w:val="25"/>
        </w:rPr>
        <w:t xml:space="preserve"> </w:t>
      </w:r>
      <w:r>
        <w:rPr>
          <w:spacing w:val="-1"/>
        </w:rPr>
        <w:t>GELECEKTE</w:t>
      </w:r>
      <w:r>
        <w:rPr>
          <w:spacing w:val="24"/>
        </w:rPr>
        <w:t xml:space="preserve"> </w:t>
      </w:r>
      <w:r>
        <w:rPr>
          <w:spacing w:val="-1"/>
        </w:rPr>
        <w:t>GENETİKTEKİ</w:t>
      </w:r>
      <w:r>
        <w:rPr>
          <w:spacing w:val="26"/>
        </w:rPr>
        <w:t xml:space="preserve"> </w:t>
      </w:r>
      <w:r>
        <w:rPr>
          <w:spacing w:val="-1"/>
        </w:rPr>
        <w:t>GELİŞMELER</w:t>
      </w:r>
      <w:r>
        <w:rPr>
          <w:spacing w:val="23"/>
        </w:rPr>
        <w:t xml:space="preserve"> </w:t>
      </w:r>
      <w:r>
        <w:rPr>
          <w:spacing w:val="-1"/>
        </w:rPr>
        <w:t>VE</w:t>
      </w:r>
      <w:r>
        <w:rPr>
          <w:spacing w:val="24"/>
        </w:rPr>
        <w:t xml:space="preserve"> </w:t>
      </w:r>
      <w:r>
        <w:rPr>
          <w:spacing w:val="-1"/>
        </w:rPr>
        <w:t>DOĞURABİLECEĞİ</w:t>
      </w:r>
      <w:r>
        <w:rPr>
          <w:spacing w:val="61"/>
        </w:rPr>
        <w:t xml:space="preserve"> </w:t>
      </w:r>
      <w:r>
        <w:rPr>
          <w:spacing w:val="-1"/>
        </w:rPr>
        <w:t>SONUÇLAR</w:t>
      </w:r>
    </w:p>
    <w:p w:rsidR="00B80DE2" w:rsidRDefault="00B80DE2" w:rsidP="00607207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Tıp,</w:t>
      </w:r>
      <w:r>
        <w:rPr>
          <w:spacing w:val="48"/>
        </w:rPr>
        <w:t xml:space="preserve"> </w:t>
      </w:r>
      <w:r>
        <w:rPr>
          <w:spacing w:val="-1"/>
        </w:rPr>
        <w:t>biyoloji,</w:t>
      </w:r>
      <w:r>
        <w:rPr>
          <w:spacing w:val="48"/>
        </w:rPr>
        <w:t xml:space="preserve"> </w:t>
      </w:r>
      <w:r>
        <w:rPr>
          <w:spacing w:val="-1"/>
        </w:rPr>
        <w:t>moleküler</w:t>
      </w:r>
      <w:r>
        <w:rPr>
          <w:spacing w:val="49"/>
        </w:rPr>
        <w:t xml:space="preserve"> </w:t>
      </w:r>
      <w:r>
        <w:rPr>
          <w:spacing w:val="-1"/>
        </w:rPr>
        <w:t>biyoloji</w:t>
      </w:r>
      <w:r>
        <w:rPr>
          <w:spacing w:val="48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rPr>
          <w:spacing w:val="-1"/>
        </w:rPr>
        <w:t>genetik</w:t>
      </w:r>
      <w:r>
        <w:rPr>
          <w:spacing w:val="48"/>
        </w:rPr>
        <w:t xml:space="preserve"> </w:t>
      </w:r>
      <w:r>
        <w:t>üzerine</w:t>
      </w:r>
      <w:r>
        <w:rPr>
          <w:spacing w:val="51"/>
        </w:rPr>
        <w:t xml:space="preserve"> </w:t>
      </w:r>
      <w:r>
        <w:rPr>
          <w:spacing w:val="-1"/>
        </w:rPr>
        <w:t>yapılan</w:t>
      </w:r>
      <w:r>
        <w:rPr>
          <w:spacing w:val="50"/>
        </w:rPr>
        <w:t xml:space="preserve"> </w:t>
      </w:r>
      <w:r>
        <w:rPr>
          <w:spacing w:val="-1"/>
        </w:rPr>
        <w:t>çalışmaları</w:t>
      </w:r>
      <w:r>
        <w:rPr>
          <w:spacing w:val="50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yüksek</w:t>
      </w:r>
      <w:r>
        <w:rPr>
          <w:spacing w:val="48"/>
        </w:rPr>
        <w:t xml:space="preserve"> </w:t>
      </w:r>
      <w:r>
        <w:t>ölçekli</w:t>
      </w:r>
      <w:r>
        <w:rPr>
          <w:spacing w:val="67"/>
        </w:rPr>
        <w:t xml:space="preserve"> </w:t>
      </w:r>
      <w:r>
        <w:rPr>
          <w:spacing w:val="-1"/>
        </w:rPr>
        <w:t>teknolojileri</w:t>
      </w:r>
      <w:r>
        <w:t xml:space="preserve"> </w:t>
      </w:r>
      <w:r>
        <w:rPr>
          <w:spacing w:val="-1"/>
        </w:rPr>
        <w:t>öğrenir.</w:t>
      </w:r>
    </w:p>
    <w:p w:rsidR="00B80DE2" w:rsidRDefault="00B80DE2" w:rsidP="00607207">
      <w:pPr>
        <w:pStyle w:val="GvdeMetni"/>
        <w:kinsoku w:val="0"/>
        <w:overflowPunct w:val="0"/>
        <w:spacing w:before="3"/>
        <w:ind w:left="115" w:right="119"/>
        <w:rPr>
          <w:spacing w:val="-1"/>
        </w:rPr>
      </w:pPr>
      <w:r>
        <w:rPr>
          <w:spacing w:val="-1"/>
        </w:rPr>
        <w:t>Gelecekte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genetiğin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18"/>
        </w:rPr>
        <w:t xml:space="preserve"> </w:t>
      </w:r>
      <w:r>
        <w:t xml:space="preserve">bu </w:t>
      </w:r>
      <w:r>
        <w:rPr>
          <w:spacing w:val="16"/>
        </w:rPr>
        <w:t xml:space="preserve"> </w:t>
      </w:r>
      <w:r>
        <w:t xml:space="preserve">konu </w:t>
      </w:r>
      <w:r>
        <w:rPr>
          <w:spacing w:val="16"/>
        </w:rPr>
        <w:t xml:space="preserve"> </w:t>
      </w:r>
      <w:r>
        <w:rPr>
          <w:spacing w:val="-1"/>
        </w:rPr>
        <w:t>üzerine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yapılan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çalışmaların</w:t>
      </w:r>
      <w:r>
        <w:t xml:space="preserve"> </w:t>
      </w:r>
      <w:r>
        <w:rPr>
          <w:spacing w:val="16"/>
        </w:rPr>
        <w:t xml:space="preserve"> </w:t>
      </w:r>
      <w:r>
        <w:t xml:space="preserve">bilime </w:t>
      </w:r>
      <w:r>
        <w:rPr>
          <w:spacing w:val="15"/>
        </w:rPr>
        <w:t xml:space="preserve"> </w:t>
      </w:r>
      <w:r>
        <w:t xml:space="preserve">ve </w:t>
      </w:r>
      <w:r>
        <w:rPr>
          <w:spacing w:val="15"/>
        </w:rPr>
        <w:t xml:space="preserve"> </w:t>
      </w:r>
      <w:r>
        <w:rPr>
          <w:spacing w:val="-1"/>
        </w:rPr>
        <w:t>insanlığa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neler</w:t>
      </w:r>
      <w:r>
        <w:rPr>
          <w:spacing w:val="68"/>
        </w:rPr>
        <w:t xml:space="preserve"> </w:t>
      </w:r>
      <w:r>
        <w:rPr>
          <w:spacing w:val="-1"/>
        </w:rPr>
        <w:t>sunabileceği</w:t>
      </w:r>
      <w:r>
        <w:t xml:space="preserve"> </w:t>
      </w:r>
      <w:r>
        <w:rPr>
          <w:spacing w:val="-1"/>
        </w:rPr>
        <w:t xml:space="preserve">hakkında öngörüler sunar </w:t>
      </w:r>
      <w:r>
        <w:rPr>
          <w:spacing w:val="1"/>
        </w:rPr>
        <w:t>ve</w:t>
      </w:r>
      <w:r>
        <w:rPr>
          <w:spacing w:val="-1"/>
        </w:rPr>
        <w:t xml:space="preserve"> tartışır.</w:t>
      </w:r>
    </w:p>
    <w:p w:rsidR="00B80DE2" w:rsidRDefault="00B80DE2" w:rsidP="00607207">
      <w:pPr>
        <w:pStyle w:val="GvdeMetni"/>
        <w:kinsoku w:val="0"/>
        <w:overflowPunct w:val="0"/>
        <w:spacing w:before="10"/>
        <w:ind w:left="0"/>
        <w:rPr>
          <w:sz w:val="29"/>
          <w:szCs w:val="29"/>
        </w:rPr>
      </w:pPr>
    </w:p>
    <w:p w:rsidR="00B80DE2" w:rsidRDefault="00B80DE2" w:rsidP="00607207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LİMBİK</w:t>
      </w:r>
      <w:r>
        <w:rPr>
          <w:spacing w:val="-2"/>
        </w:rPr>
        <w:t xml:space="preserve"> </w:t>
      </w:r>
      <w:r>
        <w:t>SİSTEM</w:t>
      </w:r>
    </w:p>
    <w:p w:rsidR="00B80DE2" w:rsidRDefault="00B80DE2" w:rsidP="00607207">
      <w:pPr>
        <w:pStyle w:val="GvdeMetni"/>
        <w:kinsoku w:val="0"/>
        <w:overflowPunct w:val="0"/>
        <w:ind w:left="115" w:right="2391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 belirtilen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73"/>
        </w:rPr>
        <w:t xml:space="preserve"> </w:t>
      </w:r>
      <w:r>
        <w:rPr>
          <w:spacing w:val="-1"/>
        </w:rPr>
        <w:t>1-Limbik</w:t>
      </w:r>
      <w:r>
        <w:t xml:space="preserve"> </w:t>
      </w:r>
      <w:r>
        <w:rPr>
          <w:spacing w:val="-1"/>
        </w:rPr>
        <w:t>sistemi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607207">
      <w:pPr>
        <w:pStyle w:val="GvdeMetni"/>
        <w:kinsoku w:val="0"/>
        <w:overflowPunct w:val="0"/>
        <w:spacing w:before="10"/>
        <w:ind w:left="115" w:right="4441"/>
        <w:rPr>
          <w:spacing w:val="-1"/>
        </w:rPr>
      </w:pPr>
      <w:r>
        <w:rPr>
          <w:spacing w:val="-1"/>
        </w:rPr>
        <w:t>2-Formatio</w:t>
      </w:r>
      <w:r>
        <w:t xml:space="preserve"> </w:t>
      </w:r>
      <w:r>
        <w:rPr>
          <w:spacing w:val="-1"/>
        </w:rPr>
        <w:t>hippocampi’nin</w:t>
      </w:r>
      <w:r>
        <w:t xml:space="preserve"> </w:t>
      </w:r>
      <w:r>
        <w:rPr>
          <w:spacing w:val="-1"/>
        </w:rPr>
        <w:t>işlevlerini</w:t>
      </w:r>
      <w:r>
        <w:t xml:space="preserve"> </w:t>
      </w:r>
      <w:r>
        <w:rPr>
          <w:spacing w:val="-1"/>
        </w:rPr>
        <w:t>bilmelidir.</w:t>
      </w:r>
      <w:r>
        <w:rPr>
          <w:spacing w:val="71"/>
        </w:rPr>
        <w:t xml:space="preserve"> </w:t>
      </w:r>
      <w:r>
        <w:rPr>
          <w:spacing w:val="-1"/>
        </w:rPr>
        <w:t>3-Corpus</w:t>
      </w:r>
      <w:r>
        <w:t xml:space="preserve"> </w:t>
      </w:r>
      <w:r>
        <w:rPr>
          <w:spacing w:val="-1"/>
        </w:rPr>
        <w:t>amygdaloideum’u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607207">
      <w:pPr>
        <w:pStyle w:val="GvdeMetni"/>
        <w:kinsoku w:val="0"/>
        <w:overflowPunct w:val="0"/>
        <w:spacing w:before="12"/>
        <w:ind w:left="115"/>
        <w:rPr>
          <w:spacing w:val="-1"/>
        </w:rPr>
      </w:pPr>
      <w:r>
        <w:rPr>
          <w:spacing w:val="-1"/>
        </w:rPr>
        <w:t>4-Gyrus</w:t>
      </w:r>
      <w:r>
        <w:t xml:space="preserve"> </w:t>
      </w:r>
      <w:r>
        <w:rPr>
          <w:spacing w:val="-1"/>
        </w:rPr>
        <w:t>parahippoampalis’i</w:t>
      </w:r>
      <w:r>
        <w:t xml:space="preserve"> </w:t>
      </w:r>
      <w:r>
        <w:rPr>
          <w:spacing w:val="-1"/>
        </w:rPr>
        <w:t>tanımlayabilmelidir</w:t>
      </w:r>
    </w:p>
    <w:p w:rsidR="00B80DE2" w:rsidRDefault="00B80DE2" w:rsidP="00607207">
      <w:pPr>
        <w:pStyle w:val="GvdeMetni"/>
        <w:kinsoku w:val="0"/>
        <w:overflowPunct w:val="0"/>
        <w:spacing w:before="5"/>
        <w:ind w:left="0"/>
        <w:rPr>
          <w:sz w:val="29"/>
          <w:szCs w:val="29"/>
        </w:rPr>
      </w:pPr>
    </w:p>
    <w:p w:rsidR="00B80DE2" w:rsidRDefault="00B80DE2" w:rsidP="00607207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RT-PCR YÖNTEMİ</w:t>
      </w:r>
    </w:p>
    <w:p w:rsidR="00B80DE2" w:rsidRDefault="00B80DE2" w:rsidP="00607207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607207">
      <w:pPr>
        <w:pStyle w:val="GvdeMetni"/>
        <w:kinsoku w:val="0"/>
        <w:overflowPunct w:val="0"/>
        <w:ind w:left="115" w:right="2675"/>
        <w:rPr>
          <w:spacing w:val="-1"/>
        </w:rPr>
      </w:pPr>
      <w:r>
        <w:t xml:space="preserve">PCR </w:t>
      </w:r>
      <w:r>
        <w:rPr>
          <w:spacing w:val="-1"/>
        </w:rPr>
        <w:t>nedir,</w:t>
      </w:r>
      <w:r>
        <w:t xml:space="preserve"> </w:t>
      </w:r>
      <w:r>
        <w:rPr>
          <w:spacing w:val="-1"/>
        </w:rPr>
        <w:t>çeşitleri</w:t>
      </w:r>
      <w:r>
        <w:t xml:space="preserve"> </w:t>
      </w:r>
      <w:r>
        <w:rPr>
          <w:spacing w:val="-1"/>
        </w:rPr>
        <w:t>nelerdir,</w:t>
      </w:r>
      <w:r>
        <w:t xml:space="preserve"> </w:t>
      </w:r>
      <w:r>
        <w:rPr>
          <w:spacing w:val="-1"/>
        </w:rPr>
        <w:t>çalışma prensibi</w:t>
      </w:r>
      <w:r>
        <w:t xml:space="preserve"> nasıldır</w:t>
      </w:r>
      <w:r>
        <w:rPr>
          <w:spacing w:val="-1"/>
        </w:rPr>
        <w:t xml:space="preserve"> bilmelidir.</w:t>
      </w:r>
      <w:r>
        <w:rPr>
          <w:spacing w:val="75"/>
        </w:rPr>
        <w:t xml:space="preserve"> </w:t>
      </w:r>
      <w:r>
        <w:rPr>
          <w:spacing w:val="-1"/>
        </w:rPr>
        <w:t>Uygulama alanlarını</w:t>
      </w:r>
      <w:r>
        <w:t xml:space="preserve"> </w:t>
      </w:r>
      <w:r>
        <w:rPr>
          <w:spacing w:val="-1"/>
        </w:rPr>
        <w:t>bilmelidir.</w:t>
      </w:r>
    </w:p>
    <w:p w:rsidR="00F37221" w:rsidRDefault="00F37221" w:rsidP="00607207">
      <w:pPr>
        <w:pStyle w:val="Balk2"/>
        <w:kinsoku w:val="0"/>
        <w:overflowPunct w:val="0"/>
        <w:ind w:right="1741"/>
        <w:rPr>
          <w:spacing w:val="-1"/>
        </w:rPr>
      </w:pPr>
    </w:p>
    <w:p w:rsidR="00B80DE2" w:rsidRDefault="00B80DE2" w:rsidP="00607207">
      <w:pPr>
        <w:pStyle w:val="Balk2"/>
        <w:kinsoku w:val="0"/>
        <w:overflowPunct w:val="0"/>
        <w:ind w:right="1741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KANITA</w:t>
      </w:r>
      <w:r>
        <w:rPr>
          <w:spacing w:val="1"/>
        </w:rPr>
        <w:t xml:space="preserve"> </w:t>
      </w:r>
      <w:r>
        <w:rPr>
          <w:spacing w:val="-1"/>
        </w:rPr>
        <w:t>DAYALI</w:t>
      </w:r>
      <w:r>
        <w:t xml:space="preserve"> </w:t>
      </w:r>
      <w:r>
        <w:rPr>
          <w:spacing w:val="-1"/>
        </w:rPr>
        <w:t>TIP,</w:t>
      </w:r>
      <w:r>
        <w:t xml:space="preserve"> </w:t>
      </w:r>
      <w:r>
        <w:rPr>
          <w:spacing w:val="-1"/>
        </w:rPr>
        <w:t>SÜRECİ</w:t>
      </w:r>
      <w:r>
        <w:rPr>
          <w:spacing w:val="2"/>
        </w:rPr>
        <w:t xml:space="preserve"> </w:t>
      </w:r>
      <w:r>
        <w:rPr>
          <w:spacing w:val="-1"/>
        </w:rPr>
        <w:t>DEĞERLENDİRMEK</w:t>
      </w:r>
      <w:r>
        <w:rPr>
          <w:spacing w:val="51"/>
        </w:rPr>
        <w:t xml:space="preserve"> </w:t>
      </w:r>
    </w:p>
    <w:p w:rsidR="00B80DE2" w:rsidRDefault="00B80DE2" w:rsidP="00607207">
      <w:pPr>
        <w:pStyle w:val="GvdeMetni"/>
        <w:kinsoku w:val="0"/>
        <w:overflowPunct w:val="0"/>
        <w:spacing w:before="7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607207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Kanıta dayalı</w:t>
      </w:r>
      <w:r>
        <w:t xml:space="preserve"> tıp </w:t>
      </w:r>
      <w:r>
        <w:rPr>
          <w:spacing w:val="-1"/>
        </w:rPr>
        <w:t>‘ın</w:t>
      </w:r>
      <w:r>
        <w:t xml:space="preserve"> 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607207">
      <w:pPr>
        <w:pStyle w:val="GvdeMetni"/>
        <w:kinsoku w:val="0"/>
        <w:overflowPunct w:val="0"/>
        <w:spacing w:before="139"/>
        <w:rPr>
          <w:spacing w:val="-1"/>
        </w:rPr>
      </w:pPr>
      <w:r>
        <w:rPr>
          <w:spacing w:val="-1"/>
        </w:rPr>
        <w:t>Kanıtların</w:t>
      </w:r>
      <w:r>
        <w:t xml:space="preserve"> tıp </w:t>
      </w:r>
      <w:r>
        <w:rPr>
          <w:spacing w:val="-1"/>
        </w:rPr>
        <w:t xml:space="preserve">uygulamasında </w:t>
      </w:r>
      <w:r>
        <w:t>ki</w:t>
      </w:r>
      <w:r>
        <w:rPr>
          <w:spacing w:val="2"/>
        </w:rPr>
        <w:t xml:space="preserve"> </w:t>
      </w:r>
      <w:r>
        <w:rPr>
          <w:spacing w:val="-1"/>
        </w:rPr>
        <w:t>yetersizlik</w:t>
      </w:r>
      <w:r>
        <w:t xml:space="preserve"> </w:t>
      </w:r>
      <w:r>
        <w:rPr>
          <w:spacing w:val="-1"/>
        </w:rPr>
        <w:t>nedenlerini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607207">
      <w:pPr>
        <w:pStyle w:val="GvdeMetni"/>
        <w:kinsoku w:val="0"/>
        <w:overflowPunct w:val="0"/>
        <w:spacing w:before="137"/>
        <w:ind w:right="119"/>
        <w:rPr>
          <w:spacing w:val="-1"/>
        </w:rPr>
      </w:pPr>
      <w:r>
        <w:rPr>
          <w:spacing w:val="-1"/>
        </w:rPr>
        <w:t>Hekimlerin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Kanıta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dayalı</w:t>
      </w:r>
      <w:r>
        <w:t xml:space="preserve"> </w:t>
      </w:r>
      <w:r>
        <w:rPr>
          <w:spacing w:val="19"/>
        </w:rPr>
        <w:t xml:space="preserve"> </w:t>
      </w:r>
      <w:r>
        <w:t xml:space="preserve">tıp </w:t>
      </w:r>
      <w:r>
        <w:rPr>
          <w:spacing w:val="19"/>
        </w:rPr>
        <w:t xml:space="preserve"> </w:t>
      </w:r>
      <w:r>
        <w:rPr>
          <w:spacing w:val="-1"/>
        </w:rPr>
        <w:t>uygulamasını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gerçekleştirmek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sahip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olmaları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gereken</w:t>
      </w:r>
      <w:r>
        <w:rPr>
          <w:spacing w:val="81"/>
        </w:rPr>
        <w:t xml:space="preserve"> </w:t>
      </w:r>
      <w:r>
        <w:rPr>
          <w:spacing w:val="-1"/>
        </w:rPr>
        <w:t>özellikleri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607207">
      <w:pPr>
        <w:pStyle w:val="GvdeMetni"/>
        <w:kinsoku w:val="0"/>
        <w:overflowPunct w:val="0"/>
        <w:spacing w:before="3"/>
      </w:pPr>
      <w:r>
        <w:rPr>
          <w:spacing w:val="-1"/>
        </w:rPr>
        <w:t>Kanıta dayalı</w:t>
      </w:r>
      <w:r>
        <w:t xml:space="preserve"> tıpta</w:t>
      </w:r>
      <w:r>
        <w:rPr>
          <w:spacing w:val="-1"/>
        </w:rPr>
        <w:t xml:space="preserve"> süreci</w:t>
      </w:r>
      <w:r>
        <w:t xml:space="preserve"> </w:t>
      </w:r>
      <w:r>
        <w:rPr>
          <w:spacing w:val="-1"/>
        </w:rPr>
        <w:t>değerlendirmek</w:t>
      </w:r>
      <w:r>
        <w:t xml:space="preserve"> </w:t>
      </w:r>
      <w:r>
        <w:rPr>
          <w:spacing w:val="-1"/>
        </w:rPr>
        <w:t>için</w:t>
      </w:r>
      <w:r>
        <w:t xml:space="preserve"> sorulması </w:t>
      </w:r>
      <w:r>
        <w:rPr>
          <w:spacing w:val="-1"/>
        </w:rPr>
        <w:t>gereken</w:t>
      </w:r>
      <w:r>
        <w:t xml:space="preserve"> </w:t>
      </w:r>
      <w:r>
        <w:rPr>
          <w:spacing w:val="-1"/>
        </w:rPr>
        <w:t>soruları</w:t>
      </w:r>
      <w:r>
        <w:t xml:space="preserve"> bilmelidir.</w:t>
      </w:r>
    </w:p>
    <w:p w:rsidR="00B80DE2" w:rsidRDefault="00B80DE2" w:rsidP="00607207">
      <w:pPr>
        <w:pStyle w:val="Balk2"/>
        <w:kinsoku w:val="0"/>
        <w:overflowPunct w:val="0"/>
        <w:ind w:right="114"/>
        <w:rPr>
          <w:b w:val="0"/>
          <w:bCs w:val="0"/>
        </w:rPr>
      </w:pPr>
      <w:r>
        <w:rPr>
          <w:spacing w:val="-1"/>
        </w:rPr>
        <w:t>Dersin</w:t>
      </w:r>
      <w:r>
        <w:t xml:space="preserve">   </w:t>
      </w:r>
      <w:r>
        <w:rPr>
          <w:spacing w:val="-1"/>
        </w:rPr>
        <w:t>Adı:</w:t>
      </w:r>
      <w:r>
        <w:t xml:space="preserve"> </w:t>
      </w:r>
      <w:r>
        <w:rPr>
          <w:spacing w:val="59"/>
        </w:rPr>
        <w:t xml:space="preserve"> </w:t>
      </w:r>
      <w:r>
        <w:t xml:space="preserve">ÖNEMLİ   </w:t>
      </w:r>
      <w:r>
        <w:rPr>
          <w:spacing w:val="-1"/>
        </w:rPr>
        <w:t>ORGAN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PATOLOJİLERİNDE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KLİNİK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ENZİMOLOJİK</w:t>
      </w:r>
      <w:r>
        <w:rPr>
          <w:spacing w:val="53"/>
        </w:rPr>
        <w:t xml:space="preserve"> </w:t>
      </w:r>
      <w:r>
        <w:rPr>
          <w:spacing w:val="-1"/>
        </w:rPr>
        <w:t>TANININ YARARI</w:t>
      </w:r>
    </w:p>
    <w:p w:rsidR="00B80DE2" w:rsidRDefault="00B80DE2" w:rsidP="00607207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 xml:space="preserve">Organa </w:t>
      </w:r>
      <w:r>
        <w:t xml:space="preserve">spesifik </w:t>
      </w:r>
      <w:r>
        <w:rPr>
          <w:spacing w:val="-1"/>
        </w:rPr>
        <w:t>enzimden</w:t>
      </w:r>
      <w:r>
        <w:t xml:space="preserve"> ne</w:t>
      </w:r>
      <w:r>
        <w:rPr>
          <w:spacing w:val="-1"/>
        </w:rPr>
        <w:t xml:space="preserve"> anladığını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607207">
      <w:pPr>
        <w:pStyle w:val="GvdeMetni"/>
        <w:kinsoku w:val="0"/>
        <w:overflowPunct w:val="0"/>
        <w:spacing w:before="139"/>
        <w:rPr>
          <w:spacing w:val="-1"/>
        </w:rPr>
      </w:pPr>
      <w:r>
        <w:rPr>
          <w:spacing w:val="-1"/>
        </w:rPr>
        <w:t>Organ</w:t>
      </w:r>
      <w:r>
        <w:t xml:space="preserve"> </w:t>
      </w:r>
      <w:r>
        <w:rPr>
          <w:spacing w:val="-1"/>
        </w:rPr>
        <w:t xml:space="preserve">patolojilerinde </w:t>
      </w:r>
      <w:r>
        <w:t xml:space="preserve">kandaki enzim </w:t>
      </w:r>
      <w:r>
        <w:rPr>
          <w:spacing w:val="-1"/>
        </w:rPr>
        <w:t>seviyelerini</w:t>
      </w:r>
      <w:r>
        <w:t xml:space="preserve"> </w:t>
      </w:r>
      <w:r>
        <w:rPr>
          <w:spacing w:val="-1"/>
        </w:rPr>
        <w:t>yorumlayabilmelidir.</w:t>
      </w:r>
    </w:p>
    <w:p w:rsidR="00B80DE2" w:rsidRDefault="00B80DE2" w:rsidP="00607207">
      <w:pPr>
        <w:pStyle w:val="GvdeMetni"/>
        <w:kinsoku w:val="0"/>
        <w:overflowPunct w:val="0"/>
        <w:spacing w:before="52"/>
        <w:ind w:left="115" w:right="117"/>
        <w:jc w:val="both"/>
        <w:rPr>
          <w:spacing w:val="-1"/>
        </w:rPr>
      </w:pPr>
      <w:r>
        <w:rPr>
          <w:spacing w:val="-1"/>
        </w:rPr>
        <w:t>Acil</w:t>
      </w:r>
      <w:r>
        <w:rPr>
          <w:spacing w:val="17"/>
        </w:rPr>
        <w:t xml:space="preserve"> </w:t>
      </w:r>
      <w:r>
        <w:rPr>
          <w:spacing w:val="-1"/>
        </w:rPr>
        <w:t>olarak</w:t>
      </w:r>
      <w:r>
        <w:rPr>
          <w:spacing w:val="16"/>
        </w:rPr>
        <w:t xml:space="preserve"> </w:t>
      </w:r>
      <w:r>
        <w:rPr>
          <w:spacing w:val="-1"/>
        </w:rPr>
        <w:t>veya</w:t>
      </w:r>
      <w:r>
        <w:rPr>
          <w:spacing w:val="15"/>
        </w:rPr>
        <w:t xml:space="preserve"> </w:t>
      </w:r>
      <w:r>
        <w:t>kısa</w:t>
      </w:r>
      <w:r>
        <w:rPr>
          <w:spacing w:val="15"/>
        </w:rPr>
        <w:t xml:space="preserve"> </w:t>
      </w:r>
      <w:r>
        <w:rPr>
          <w:spacing w:val="-1"/>
        </w:rPr>
        <w:t>sürede</w:t>
      </w:r>
      <w:r>
        <w:rPr>
          <w:spacing w:val="15"/>
        </w:rPr>
        <w:t xml:space="preserve"> </w:t>
      </w:r>
      <w:r>
        <w:rPr>
          <w:spacing w:val="-1"/>
        </w:rPr>
        <w:t>tanı</w:t>
      </w:r>
      <w:r>
        <w:rPr>
          <w:spacing w:val="17"/>
        </w:rPr>
        <w:t xml:space="preserve"> </w:t>
      </w:r>
      <w:r>
        <w:rPr>
          <w:spacing w:val="-1"/>
        </w:rPr>
        <w:t>gerektiren</w:t>
      </w:r>
      <w:r>
        <w:rPr>
          <w:spacing w:val="16"/>
        </w:rPr>
        <w:t xml:space="preserve"> </w:t>
      </w:r>
      <w:r>
        <w:rPr>
          <w:spacing w:val="-1"/>
        </w:rPr>
        <w:t>kalp,</w:t>
      </w:r>
      <w:r>
        <w:rPr>
          <w:spacing w:val="19"/>
        </w:rPr>
        <w:t xml:space="preserve"> </w:t>
      </w:r>
      <w:r>
        <w:rPr>
          <w:spacing w:val="-1"/>
        </w:rPr>
        <w:t>karaciğer</w:t>
      </w:r>
      <w:r>
        <w:rPr>
          <w:spacing w:val="18"/>
        </w:rPr>
        <w:t xml:space="preserve"> </w:t>
      </w:r>
      <w:r>
        <w:rPr>
          <w:spacing w:val="-1"/>
        </w:rPr>
        <w:t>gibi</w:t>
      </w:r>
      <w:r>
        <w:rPr>
          <w:spacing w:val="17"/>
        </w:rPr>
        <w:t xml:space="preserve"> </w:t>
      </w:r>
      <w:r>
        <w:rPr>
          <w:spacing w:val="-1"/>
        </w:rPr>
        <w:t>önemli</w:t>
      </w:r>
      <w:r>
        <w:rPr>
          <w:spacing w:val="17"/>
        </w:rPr>
        <w:t xml:space="preserve"> </w:t>
      </w:r>
      <w:r>
        <w:rPr>
          <w:spacing w:val="-2"/>
        </w:rPr>
        <w:t>organ</w:t>
      </w:r>
      <w:r>
        <w:rPr>
          <w:spacing w:val="16"/>
        </w:rPr>
        <w:t xml:space="preserve"> </w:t>
      </w:r>
      <w:r>
        <w:rPr>
          <w:spacing w:val="-1"/>
        </w:rPr>
        <w:t>patolojilerinde</w:t>
      </w:r>
      <w:r>
        <w:rPr>
          <w:spacing w:val="97"/>
        </w:rPr>
        <w:t xml:space="preserve"> </w:t>
      </w:r>
      <w:r>
        <w:t>enzim</w:t>
      </w:r>
      <w:r>
        <w:rPr>
          <w:spacing w:val="34"/>
        </w:rPr>
        <w:t xml:space="preserve"> </w:t>
      </w:r>
      <w:r>
        <w:rPr>
          <w:spacing w:val="-1"/>
        </w:rPr>
        <w:t>seviyelerinin</w:t>
      </w:r>
      <w:r>
        <w:rPr>
          <w:spacing w:val="33"/>
        </w:rPr>
        <w:t xml:space="preserve"> </w:t>
      </w:r>
      <w:r>
        <w:rPr>
          <w:spacing w:val="-1"/>
        </w:rPr>
        <w:t>önemini</w:t>
      </w:r>
      <w:r>
        <w:rPr>
          <w:spacing w:val="34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klinik</w:t>
      </w:r>
      <w:r>
        <w:rPr>
          <w:spacing w:val="28"/>
        </w:rPr>
        <w:t xml:space="preserve"> </w:t>
      </w:r>
      <w:r>
        <w:rPr>
          <w:spacing w:val="-1"/>
        </w:rPr>
        <w:t>açıdan</w:t>
      </w:r>
      <w:r>
        <w:rPr>
          <w:spacing w:val="33"/>
        </w:rPr>
        <w:t xml:space="preserve"> </w:t>
      </w:r>
      <w:r>
        <w:rPr>
          <w:spacing w:val="-1"/>
        </w:rPr>
        <w:t>nasıl</w:t>
      </w:r>
      <w:r>
        <w:rPr>
          <w:spacing w:val="36"/>
        </w:rPr>
        <w:t xml:space="preserve"> </w:t>
      </w:r>
      <w:r>
        <w:rPr>
          <w:spacing w:val="-1"/>
        </w:rPr>
        <w:t>yorumlanması</w:t>
      </w:r>
      <w:r>
        <w:rPr>
          <w:spacing w:val="34"/>
        </w:rPr>
        <w:t xml:space="preserve"> </w:t>
      </w:r>
      <w:r>
        <w:rPr>
          <w:spacing w:val="-1"/>
        </w:rPr>
        <w:t>gerektiğini</w:t>
      </w:r>
      <w:r>
        <w:rPr>
          <w:spacing w:val="53"/>
        </w:rPr>
        <w:t xml:space="preserve"> </w:t>
      </w:r>
      <w:r>
        <w:rPr>
          <w:spacing w:val="-1"/>
        </w:rPr>
        <w:t>kavrayabilmelidir.</w:t>
      </w:r>
    </w:p>
    <w:p w:rsidR="00B80DE2" w:rsidRDefault="00B80DE2" w:rsidP="00607207">
      <w:pPr>
        <w:pStyle w:val="GvdeMetni"/>
        <w:kinsoku w:val="0"/>
        <w:overflowPunct w:val="0"/>
        <w:spacing w:before="6"/>
        <w:ind w:left="115"/>
        <w:jc w:val="both"/>
        <w:rPr>
          <w:spacing w:val="-1"/>
        </w:rPr>
      </w:pPr>
      <w:r>
        <w:rPr>
          <w:spacing w:val="-1"/>
        </w:rPr>
        <w:t>Makroenzimden</w:t>
      </w:r>
      <w:r>
        <w:t xml:space="preserve"> ne</w:t>
      </w:r>
      <w:r>
        <w:rPr>
          <w:spacing w:val="-1"/>
        </w:rPr>
        <w:t xml:space="preserve"> anladığını</w:t>
      </w:r>
      <w:r>
        <w:t xml:space="preserve"> </w:t>
      </w:r>
      <w:r>
        <w:rPr>
          <w:spacing w:val="-1"/>
        </w:rPr>
        <w:t>açıklayabilmelidir.</w:t>
      </w:r>
    </w:p>
    <w:p w:rsidR="005475C3" w:rsidRDefault="005475C3" w:rsidP="00607207">
      <w:pPr>
        <w:pStyle w:val="Balk2"/>
        <w:kinsoku w:val="0"/>
        <w:overflowPunct w:val="0"/>
        <w:ind w:left="116" w:right="3456"/>
        <w:rPr>
          <w:spacing w:val="-1"/>
        </w:rPr>
      </w:pPr>
    </w:p>
    <w:p w:rsidR="00B80DE2" w:rsidRDefault="00B80DE2" w:rsidP="00607207">
      <w:pPr>
        <w:pStyle w:val="Balk2"/>
        <w:kinsoku w:val="0"/>
        <w:overflowPunct w:val="0"/>
        <w:ind w:left="116" w:right="3456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>Adı: BEYİN ZARLARI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SİNÜSLERİ</w:t>
      </w:r>
      <w:r>
        <w:rPr>
          <w:spacing w:val="37"/>
        </w:rPr>
        <w:t xml:space="preserve"> </w:t>
      </w:r>
    </w:p>
    <w:p w:rsidR="00B80DE2" w:rsidRDefault="00B80DE2" w:rsidP="00607207">
      <w:pPr>
        <w:pStyle w:val="GvdeMetni"/>
        <w:kinsoku w:val="0"/>
        <w:overflowPunct w:val="0"/>
        <w:spacing w:before="10"/>
        <w:ind w:left="115" w:right="2391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 belirtilen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73"/>
        </w:rPr>
        <w:t xml:space="preserve"> </w:t>
      </w:r>
      <w:r>
        <w:t>1-</w:t>
      </w:r>
      <w:r>
        <w:rPr>
          <w:spacing w:val="-1"/>
        </w:rPr>
        <w:t xml:space="preserve"> Beyin</w:t>
      </w:r>
      <w:r>
        <w:t xml:space="preserve"> </w:t>
      </w:r>
      <w:r>
        <w:rPr>
          <w:spacing w:val="-1"/>
        </w:rPr>
        <w:t>zarlarını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607207">
      <w:pPr>
        <w:pStyle w:val="GvdeMetni"/>
        <w:kinsoku w:val="0"/>
        <w:overflowPunct w:val="0"/>
        <w:spacing w:before="12"/>
        <w:ind w:left="115" w:right="445"/>
        <w:rPr>
          <w:spacing w:val="-1"/>
        </w:rPr>
      </w:pPr>
      <w:r>
        <w:rPr>
          <w:spacing w:val="-1"/>
        </w:rPr>
        <w:t>2-Beyin</w:t>
      </w:r>
      <w:r>
        <w:t xml:space="preserve"> </w:t>
      </w:r>
      <w:r>
        <w:rPr>
          <w:spacing w:val="-1"/>
        </w:rPr>
        <w:t>zarlarının</w:t>
      </w:r>
      <w:r>
        <w:t xml:space="preserve"> </w:t>
      </w:r>
      <w:r>
        <w:rPr>
          <w:spacing w:val="-1"/>
        </w:rPr>
        <w:t>görevlerini</w:t>
      </w:r>
      <w:r>
        <w:t xml:space="preserve"> </w:t>
      </w:r>
      <w:r>
        <w:rPr>
          <w:spacing w:val="-1"/>
        </w:rPr>
        <w:t>bilmelidir.</w:t>
      </w:r>
      <w:r>
        <w:t xml:space="preserve"> </w:t>
      </w:r>
      <w:r>
        <w:rPr>
          <w:spacing w:val="-1"/>
        </w:rPr>
        <w:t>Beyin</w:t>
      </w:r>
      <w:r>
        <w:t xml:space="preserve"> </w:t>
      </w:r>
      <w:r>
        <w:rPr>
          <w:spacing w:val="-1"/>
        </w:rPr>
        <w:t>zarlarına ait</w:t>
      </w:r>
      <w:r>
        <w:t xml:space="preserve"> </w:t>
      </w:r>
      <w:r>
        <w:rPr>
          <w:spacing w:val="-1"/>
        </w:rPr>
        <w:t>uzantıları</w:t>
      </w:r>
      <w:r>
        <w:t xml:space="preserve"> </w:t>
      </w:r>
      <w:r>
        <w:rPr>
          <w:spacing w:val="-1"/>
        </w:rPr>
        <w:t>tanımlayabilmelidir.</w:t>
      </w:r>
      <w:r>
        <w:rPr>
          <w:spacing w:val="119"/>
        </w:rPr>
        <w:t xml:space="preserve"> </w:t>
      </w:r>
      <w:r>
        <w:rPr>
          <w:spacing w:val="-1"/>
        </w:rPr>
        <w:t>3-Beynin</w:t>
      </w:r>
      <w:r>
        <w:t xml:space="preserve"> venöz</w:t>
      </w:r>
      <w:r>
        <w:rPr>
          <w:spacing w:val="1"/>
        </w:rPr>
        <w:t xml:space="preserve"> </w:t>
      </w:r>
      <w:r>
        <w:rPr>
          <w:spacing w:val="-1"/>
        </w:rPr>
        <w:t>sinüslerini</w:t>
      </w:r>
      <w:r>
        <w:t xml:space="preserve"> </w:t>
      </w:r>
      <w:r>
        <w:rPr>
          <w:spacing w:val="-1"/>
        </w:rPr>
        <w:t>tanımlayabilmelidir.</w:t>
      </w:r>
    </w:p>
    <w:p w:rsidR="005475C3" w:rsidRDefault="005475C3" w:rsidP="00607207">
      <w:pPr>
        <w:pStyle w:val="Balk2"/>
        <w:kinsoku w:val="0"/>
        <w:overflowPunct w:val="0"/>
        <w:spacing w:before="56"/>
        <w:ind w:left="116" w:right="1915"/>
        <w:rPr>
          <w:spacing w:val="-1"/>
        </w:rPr>
      </w:pPr>
    </w:p>
    <w:p w:rsidR="00B80DE2" w:rsidRDefault="00B80DE2" w:rsidP="00607207">
      <w:pPr>
        <w:pStyle w:val="Balk2"/>
        <w:kinsoku w:val="0"/>
        <w:overflowPunct w:val="0"/>
        <w:spacing w:before="56"/>
        <w:ind w:left="116" w:right="1915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DİENSEFALON,</w:t>
      </w:r>
      <w:r>
        <w:t xml:space="preserve"> </w:t>
      </w:r>
      <w:r>
        <w:rPr>
          <w:spacing w:val="-1"/>
        </w:rPr>
        <w:t>HİPOFİZ,</w:t>
      </w:r>
      <w:r>
        <w:t xml:space="preserve"> BAZAL </w:t>
      </w:r>
      <w:r>
        <w:rPr>
          <w:spacing w:val="-1"/>
        </w:rPr>
        <w:t>GANGLİONLAR</w:t>
      </w:r>
      <w:r>
        <w:rPr>
          <w:spacing w:val="38"/>
        </w:rPr>
        <w:t xml:space="preserve"> </w:t>
      </w:r>
    </w:p>
    <w:p w:rsidR="00B80DE2" w:rsidRDefault="00B80DE2" w:rsidP="00607207">
      <w:pPr>
        <w:pStyle w:val="GvdeMetni"/>
        <w:kinsoku w:val="0"/>
        <w:overflowPunct w:val="0"/>
        <w:spacing w:before="7"/>
        <w:ind w:left="115" w:right="2391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 belirtilen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73"/>
        </w:rPr>
        <w:t xml:space="preserve"> </w:t>
      </w:r>
      <w:r>
        <w:rPr>
          <w:spacing w:val="-1"/>
        </w:rPr>
        <w:t>1-Diencephalon’un</w:t>
      </w:r>
      <w:r>
        <w:t xml:space="preserve"> 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607207">
      <w:pPr>
        <w:pStyle w:val="GvdeMetni"/>
        <w:kinsoku w:val="0"/>
        <w:overflowPunct w:val="0"/>
        <w:spacing w:before="12"/>
        <w:ind w:left="115" w:right="591"/>
        <w:rPr>
          <w:spacing w:val="-1"/>
        </w:rPr>
      </w:pPr>
      <w:r>
        <w:rPr>
          <w:spacing w:val="-1"/>
        </w:rPr>
        <w:t>2-Thalamus’un</w:t>
      </w:r>
      <w:r>
        <w:t xml:space="preserve"> morfolojik </w:t>
      </w:r>
      <w:r>
        <w:rPr>
          <w:spacing w:val="-1"/>
        </w:rPr>
        <w:t>bölümleri</w:t>
      </w:r>
      <w:r>
        <w:t xml:space="preserve"> ve</w:t>
      </w:r>
      <w:r>
        <w:rPr>
          <w:spacing w:val="-1"/>
        </w:rPr>
        <w:t xml:space="preserve"> burada </w:t>
      </w:r>
      <w:r>
        <w:t xml:space="preserve">bulunan </w:t>
      </w:r>
      <w:r>
        <w:rPr>
          <w:spacing w:val="-1"/>
        </w:rPr>
        <w:t>çekirdekleri</w:t>
      </w:r>
      <w:r>
        <w:t xml:space="preserve"> </w:t>
      </w:r>
      <w:r>
        <w:rPr>
          <w:spacing w:val="-1"/>
        </w:rPr>
        <w:t>tanımlayabilmelidir.</w:t>
      </w:r>
      <w:r>
        <w:rPr>
          <w:spacing w:val="85"/>
        </w:rPr>
        <w:t xml:space="preserve"> </w:t>
      </w:r>
      <w:r>
        <w:rPr>
          <w:spacing w:val="-1"/>
        </w:rPr>
        <w:t>3-Hypothalamus’u</w:t>
      </w:r>
      <w:r>
        <w:t xml:space="preserve"> ve</w:t>
      </w:r>
      <w:r>
        <w:rPr>
          <w:spacing w:val="-1"/>
        </w:rPr>
        <w:t xml:space="preserve"> hypothalamus’un</w:t>
      </w:r>
      <w:r>
        <w:t xml:space="preserve"> </w:t>
      </w:r>
      <w:r>
        <w:rPr>
          <w:spacing w:val="-1"/>
        </w:rPr>
        <w:t>bölümlerini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607207">
      <w:pPr>
        <w:pStyle w:val="GvdeMetni"/>
        <w:kinsoku w:val="0"/>
        <w:overflowPunct w:val="0"/>
        <w:spacing w:before="10"/>
        <w:ind w:left="115" w:right="3387"/>
        <w:rPr>
          <w:spacing w:val="-1"/>
        </w:rPr>
      </w:pPr>
      <w:r>
        <w:rPr>
          <w:spacing w:val="-1"/>
        </w:rPr>
        <w:t>4-Hypothalamus’un</w:t>
      </w:r>
      <w:r>
        <w:t xml:space="preserve"> </w:t>
      </w:r>
      <w:r>
        <w:rPr>
          <w:spacing w:val="-1"/>
        </w:rPr>
        <w:t>işlevleri</w:t>
      </w:r>
      <w:r>
        <w:t xml:space="preserve"> </w:t>
      </w:r>
      <w:r>
        <w:rPr>
          <w:spacing w:val="-1"/>
        </w:rPr>
        <w:t>hakkında fikir sahibi</w:t>
      </w:r>
      <w:r>
        <w:rPr>
          <w:spacing w:val="2"/>
        </w:rPr>
        <w:t xml:space="preserve"> </w:t>
      </w:r>
      <w:r>
        <w:rPr>
          <w:spacing w:val="-1"/>
        </w:rPr>
        <w:t>olmalıdır.</w:t>
      </w:r>
      <w:r>
        <w:rPr>
          <w:spacing w:val="89"/>
        </w:rPr>
        <w:t xml:space="preserve"> </w:t>
      </w:r>
      <w:r>
        <w:rPr>
          <w:spacing w:val="-1"/>
        </w:rPr>
        <w:t>5-Subthalamus</w:t>
      </w:r>
      <w:r>
        <w:t xml:space="preserve"> ve</w:t>
      </w:r>
      <w:r>
        <w:rPr>
          <w:spacing w:val="-1"/>
        </w:rPr>
        <w:t xml:space="preserve"> epithalamus’u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607207">
      <w:pPr>
        <w:pStyle w:val="GvdeMetni"/>
        <w:kinsoku w:val="0"/>
        <w:overflowPunct w:val="0"/>
        <w:spacing w:before="12"/>
        <w:ind w:left="115" w:right="4237"/>
        <w:rPr>
          <w:spacing w:val="-1"/>
        </w:rPr>
      </w:pPr>
      <w:r>
        <w:rPr>
          <w:spacing w:val="-1"/>
        </w:rPr>
        <w:t>6-Hypophysis’i</w:t>
      </w:r>
      <w:r>
        <w:t xml:space="preserve"> </w:t>
      </w:r>
      <w:r>
        <w:rPr>
          <w:spacing w:val="1"/>
        </w:rPr>
        <w:t>ve</w:t>
      </w:r>
      <w:r>
        <w:rPr>
          <w:spacing w:val="59"/>
        </w:rPr>
        <w:t xml:space="preserve"> </w:t>
      </w:r>
      <w:r>
        <w:rPr>
          <w:spacing w:val="-1"/>
        </w:rPr>
        <w:t>kısımlarını</w:t>
      </w:r>
      <w:r>
        <w:t xml:space="preserve"> </w:t>
      </w:r>
      <w:r>
        <w:rPr>
          <w:spacing w:val="-1"/>
        </w:rPr>
        <w:t>tanımlayabilmelidir.</w:t>
      </w:r>
      <w:r>
        <w:rPr>
          <w:spacing w:val="56"/>
        </w:rPr>
        <w:t xml:space="preserve"> </w:t>
      </w:r>
      <w:r>
        <w:rPr>
          <w:spacing w:val="-1"/>
        </w:rPr>
        <w:t>7-Bazal</w:t>
      </w:r>
      <w:r>
        <w:rPr>
          <w:spacing w:val="2"/>
        </w:rPr>
        <w:t xml:space="preserve"> </w:t>
      </w:r>
      <w:r>
        <w:rPr>
          <w:spacing w:val="-1"/>
        </w:rPr>
        <w:t>ganglionları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607207">
      <w:pPr>
        <w:pStyle w:val="GvdeMetni"/>
        <w:kinsoku w:val="0"/>
        <w:overflowPunct w:val="0"/>
        <w:spacing w:before="12"/>
        <w:ind w:left="115"/>
        <w:rPr>
          <w:spacing w:val="-1"/>
        </w:rPr>
      </w:pPr>
      <w:r>
        <w:rPr>
          <w:spacing w:val="-1"/>
        </w:rPr>
        <w:t>8-Bazal</w:t>
      </w:r>
      <w:r>
        <w:rPr>
          <w:spacing w:val="2"/>
        </w:rPr>
        <w:t xml:space="preserve"> </w:t>
      </w:r>
      <w:r>
        <w:rPr>
          <w:spacing w:val="-1"/>
        </w:rPr>
        <w:t>ganglionların</w:t>
      </w:r>
      <w:r>
        <w:t xml:space="preserve"> </w:t>
      </w:r>
      <w:r>
        <w:rPr>
          <w:spacing w:val="-1"/>
        </w:rPr>
        <w:t>bağlantıları</w:t>
      </w:r>
      <w:r>
        <w:t xml:space="preserve"> hakkında</w:t>
      </w:r>
      <w:r>
        <w:rPr>
          <w:spacing w:val="-1"/>
        </w:rPr>
        <w:t xml:space="preserve"> fikir </w:t>
      </w:r>
      <w:r>
        <w:t xml:space="preserve">sahibi </w:t>
      </w:r>
      <w:r>
        <w:rPr>
          <w:spacing w:val="-1"/>
        </w:rPr>
        <w:t>olmalıdır.</w:t>
      </w:r>
    </w:p>
    <w:p w:rsidR="00B80DE2" w:rsidRDefault="00B80DE2" w:rsidP="00607207">
      <w:pPr>
        <w:pStyle w:val="GvdeMetni"/>
        <w:kinsoku w:val="0"/>
        <w:overflowPunct w:val="0"/>
        <w:spacing w:before="3"/>
        <w:ind w:left="0"/>
        <w:rPr>
          <w:sz w:val="29"/>
          <w:szCs w:val="29"/>
        </w:rPr>
      </w:pPr>
    </w:p>
    <w:p w:rsidR="00B80DE2" w:rsidRDefault="00B80DE2" w:rsidP="00607207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SİTOGENETİK</w:t>
      </w:r>
    </w:p>
    <w:p w:rsidR="00B80DE2" w:rsidRDefault="00B80DE2" w:rsidP="00607207">
      <w:pPr>
        <w:pStyle w:val="GvdeMetni"/>
        <w:kinsoku w:val="0"/>
        <w:overflowPunct w:val="0"/>
        <w:spacing w:before="66"/>
        <w:ind w:left="115" w:right="1741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 belirtilen</w:t>
      </w:r>
      <w:r>
        <w:t xml:space="preserve"> </w:t>
      </w:r>
      <w:r>
        <w:rPr>
          <w:spacing w:val="-1"/>
        </w:rPr>
        <w:t>hedeflere ulaşabilmelidir</w:t>
      </w:r>
      <w:r>
        <w:rPr>
          <w:spacing w:val="73"/>
        </w:rPr>
        <w:t xml:space="preserve"> </w:t>
      </w:r>
      <w:r>
        <w:rPr>
          <w:spacing w:val="-1"/>
        </w:rPr>
        <w:t>Sitogenetik</w:t>
      </w:r>
      <w:r>
        <w:t xml:space="preserve"> ve</w:t>
      </w:r>
      <w:r>
        <w:rPr>
          <w:spacing w:val="-1"/>
        </w:rPr>
        <w:t xml:space="preserve"> tıptaki</w:t>
      </w:r>
      <w:r>
        <w:t xml:space="preserve"> </w:t>
      </w:r>
      <w:r>
        <w:rPr>
          <w:spacing w:val="-1"/>
        </w:rPr>
        <w:t>önemi</w:t>
      </w:r>
      <w:r>
        <w:t xml:space="preserve"> </w:t>
      </w:r>
      <w:r>
        <w:rPr>
          <w:spacing w:val="-1"/>
        </w:rPr>
        <w:t>nedir tanımlar.</w:t>
      </w:r>
    </w:p>
    <w:p w:rsidR="00B80DE2" w:rsidRDefault="00B80DE2" w:rsidP="00607207">
      <w:pPr>
        <w:pStyle w:val="GvdeMetni"/>
        <w:kinsoku w:val="0"/>
        <w:overflowPunct w:val="0"/>
        <w:spacing w:before="66"/>
        <w:ind w:left="115" w:right="747"/>
        <w:rPr>
          <w:spacing w:val="-1"/>
        </w:rPr>
      </w:pPr>
      <w:r>
        <w:rPr>
          <w:spacing w:val="-1"/>
        </w:rPr>
        <w:t>Sitogenetik</w:t>
      </w:r>
      <w:r>
        <w:t xml:space="preserve"> </w:t>
      </w:r>
      <w:r>
        <w:rPr>
          <w:spacing w:val="-1"/>
        </w:rPr>
        <w:t>laboratuvarı</w:t>
      </w:r>
      <w:r>
        <w:rPr>
          <w:spacing w:val="2"/>
        </w:rPr>
        <w:t xml:space="preserve"> </w:t>
      </w:r>
      <w:r>
        <w:rPr>
          <w:spacing w:val="-1"/>
        </w:rPr>
        <w:t>nasıl</w:t>
      </w:r>
      <w:r>
        <w:t xml:space="preserve"> </w:t>
      </w:r>
      <w:r>
        <w:rPr>
          <w:spacing w:val="-1"/>
        </w:rPr>
        <w:t xml:space="preserve">olmalıdır </w:t>
      </w:r>
      <w:r>
        <w:t>ve</w:t>
      </w:r>
      <w:r>
        <w:rPr>
          <w:spacing w:val="-1"/>
        </w:rPr>
        <w:t xml:space="preserve"> sitogenetik</w:t>
      </w:r>
      <w:r>
        <w:t xml:space="preserve"> </w:t>
      </w:r>
      <w:r>
        <w:rPr>
          <w:spacing w:val="-1"/>
        </w:rPr>
        <w:t>analizler nasıl</w:t>
      </w:r>
      <w:r>
        <w:rPr>
          <w:spacing w:val="2"/>
        </w:rPr>
        <w:t xml:space="preserve"> </w:t>
      </w:r>
      <w:r>
        <w:rPr>
          <w:spacing w:val="-1"/>
        </w:rPr>
        <w:t>yapılır</w:t>
      </w:r>
      <w:r>
        <w:rPr>
          <w:spacing w:val="1"/>
        </w:rPr>
        <w:t xml:space="preserve"> </w:t>
      </w:r>
      <w:r>
        <w:rPr>
          <w:spacing w:val="-1"/>
        </w:rPr>
        <w:t>öğrenir.</w:t>
      </w:r>
      <w:r>
        <w:rPr>
          <w:spacing w:val="103"/>
        </w:rPr>
        <w:t xml:space="preserve"> </w:t>
      </w:r>
      <w:r>
        <w:rPr>
          <w:spacing w:val="-1"/>
        </w:rPr>
        <w:t>Sitogenetik</w:t>
      </w:r>
      <w:r>
        <w:rPr>
          <w:spacing w:val="4"/>
        </w:rPr>
        <w:t xml:space="preserve"> </w:t>
      </w:r>
      <w:r>
        <w:rPr>
          <w:spacing w:val="-1"/>
        </w:rPr>
        <w:t>yönteminin</w:t>
      </w:r>
      <w:r>
        <w:t xml:space="preserve"> bilime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 xml:space="preserve">tıp </w:t>
      </w:r>
      <w:r>
        <w:rPr>
          <w:spacing w:val="-1"/>
        </w:rPr>
        <w:t>dünyasına katkıları</w:t>
      </w:r>
      <w:r>
        <w:t xml:space="preserve"> </w:t>
      </w:r>
      <w:r>
        <w:rPr>
          <w:spacing w:val="-1"/>
        </w:rPr>
        <w:t>nelerdir kavrar.</w:t>
      </w:r>
    </w:p>
    <w:p w:rsidR="00793C0F" w:rsidRDefault="00793C0F" w:rsidP="00607207">
      <w:pPr>
        <w:pStyle w:val="Balk2"/>
        <w:kinsoku w:val="0"/>
        <w:overflowPunct w:val="0"/>
        <w:rPr>
          <w:spacing w:val="-1"/>
        </w:rPr>
      </w:pPr>
    </w:p>
    <w:p w:rsidR="00B80DE2" w:rsidRDefault="00B80DE2" w:rsidP="00607207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 xml:space="preserve">Adı: </w:t>
      </w:r>
      <w:r>
        <w:t>ELİSA</w:t>
      </w:r>
      <w:r>
        <w:rPr>
          <w:spacing w:val="-1"/>
        </w:rPr>
        <w:t xml:space="preserve"> YÖNTEMİ</w:t>
      </w:r>
    </w:p>
    <w:p w:rsidR="00B80DE2" w:rsidRDefault="00B80DE2" w:rsidP="00607207">
      <w:pPr>
        <w:pStyle w:val="GvdeMetni"/>
        <w:kinsoku w:val="0"/>
        <w:overflowPunct w:val="0"/>
        <w:spacing w:before="5"/>
        <w:ind w:left="0"/>
        <w:rPr>
          <w:b/>
          <w:bCs/>
          <w:sz w:val="29"/>
          <w:szCs w:val="29"/>
        </w:rPr>
      </w:pPr>
    </w:p>
    <w:p w:rsidR="00B80DE2" w:rsidRDefault="00B80DE2" w:rsidP="00607207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607207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ELISA</w:t>
      </w:r>
      <w:r>
        <w:rPr>
          <w:spacing w:val="4"/>
        </w:rPr>
        <w:t xml:space="preserve"> </w:t>
      </w:r>
      <w:r>
        <w:rPr>
          <w:spacing w:val="-1"/>
        </w:rPr>
        <w:t>yönteminin</w:t>
      </w:r>
      <w:r>
        <w:t xml:space="preserve"> </w:t>
      </w:r>
      <w:r>
        <w:rPr>
          <w:spacing w:val="-1"/>
        </w:rPr>
        <w:t>prensibi</w:t>
      </w:r>
      <w:r>
        <w:t xml:space="preserve"> ve</w:t>
      </w:r>
      <w:r>
        <w:rPr>
          <w:spacing w:val="-1"/>
        </w:rPr>
        <w:t xml:space="preserve"> ELISA</w:t>
      </w:r>
      <w:r>
        <w:rPr>
          <w:spacing w:val="1"/>
        </w:rPr>
        <w:t xml:space="preserve"> </w:t>
      </w:r>
      <w:r>
        <w:rPr>
          <w:spacing w:val="-1"/>
        </w:rPr>
        <w:t>çeşitleri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uygulama</w:t>
      </w:r>
      <w:r>
        <w:rPr>
          <w:spacing w:val="1"/>
        </w:rPr>
        <w:t xml:space="preserve"> </w:t>
      </w:r>
      <w:r>
        <w:rPr>
          <w:spacing w:val="-1"/>
        </w:rPr>
        <w:t>alanlarını</w:t>
      </w:r>
      <w:r>
        <w:t xml:space="preserve"> nedir</w:t>
      </w:r>
      <w:r>
        <w:rPr>
          <w:spacing w:val="-1"/>
        </w:rPr>
        <w:t xml:space="preserve"> öğrenmelidir.</w:t>
      </w:r>
    </w:p>
    <w:p w:rsidR="00F37221" w:rsidRDefault="00F37221" w:rsidP="00607207">
      <w:pPr>
        <w:pStyle w:val="Balk2"/>
        <w:kinsoku w:val="0"/>
        <w:overflowPunct w:val="0"/>
        <w:ind w:right="3529"/>
        <w:rPr>
          <w:spacing w:val="-1"/>
        </w:rPr>
      </w:pPr>
    </w:p>
    <w:p w:rsidR="00B80DE2" w:rsidRDefault="00B80DE2" w:rsidP="00607207">
      <w:pPr>
        <w:pStyle w:val="Balk2"/>
        <w:kinsoku w:val="0"/>
        <w:overflowPunct w:val="0"/>
        <w:ind w:right="3529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BEYİN VENTRİKÜLLERİ</w:t>
      </w:r>
      <w:r>
        <w:t xml:space="preserve"> </w:t>
      </w:r>
      <w:r>
        <w:rPr>
          <w:spacing w:val="-1"/>
        </w:rPr>
        <w:t>VE</w:t>
      </w:r>
      <w:r>
        <w:t xml:space="preserve"> BOS</w:t>
      </w:r>
      <w:r>
        <w:rPr>
          <w:spacing w:val="35"/>
        </w:rPr>
        <w:t xml:space="preserve"> </w:t>
      </w:r>
    </w:p>
    <w:p w:rsidR="00B80DE2" w:rsidRDefault="00B80DE2" w:rsidP="00607207">
      <w:pPr>
        <w:pStyle w:val="GvdeMetni"/>
        <w:kinsoku w:val="0"/>
        <w:overflowPunct w:val="0"/>
        <w:spacing w:before="7"/>
        <w:ind w:left="115" w:right="2391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 belirtilen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73"/>
        </w:rPr>
        <w:t xml:space="preserve"> </w:t>
      </w:r>
      <w:r>
        <w:rPr>
          <w:spacing w:val="-1"/>
        </w:rPr>
        <w:t>1-Beyin</w:t>
      </w:r>
      <w:r>
        <w:t xml:space="preserve"> </w:t>
      </w:r>
      <w:r>
        <w:rPr>
          <w:spacing w:val="-1"/>
        </w:rPr>
        <w:t>ventriküllerini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607207">
      <w:pPr>
        <w:pStyle w:val="GvdeMetni"/>
        <w:kinsoku w:val="0"/>
        <w:overflowPunct w:val="0"/>
        <w:spacing w:before="10"/>
        <w:ind w:left="115"/>
        <w:rPr>
          <w:spacing w:val="-1"/>
        </w:rPr>
      </w:pPr>
      <w:r>
        <w:rPr>
          <w:spacing w:val="-1"/>
        </w:rPr>
        <w:t>2-Beyin</w:t>
      </w:r>
      <w:r>
        <w:t xml:space="preserve"> </w:t>
      </w:r>
      <w:r>
        <w:rPr>
          <w:spacing w:val="-1"/>
        </w:rPr>
        <w:t>omurilik</w:t>
      </w:r>
      <w:r>
        <w:t xml:space="preserve"> sıvısını </w:t>
      </w:r>
      <w:r>
        <w:rPr>
          <w:spacing w:val="-1"/>
        </w:rPr>
        <w:t>bilmelidir.</w:t>
      </w:r>
    </w:p>
    <w:p w:rsidR="00B80DE2" w:rsidRDefault="00B80DE2" w:rsidP="00607207">
      <w:pPr>
        <w:pStyle w:val="GvdeMetni"/>
        <w:kinsoku w:val="0"/>
        <w:overflowPunct w:val="0"/>
        <w:spacing w:before="5"/>
        <w:ind w:left="0"/>
        <w:rPr>
          <w:sz w:val="29"/>
          <w:szCs w:val="29"/>
        </w:rPr>
      </w:pPr>
    </w:p>
    <w:p w:rsidR="00B80DE2" w:rsidRDefault="00B80DE2" w:rsidP="00607207">
      <w:pPr>
        <w:pStyle w:val="GvdeMetni"/>
        <w:kinsoku w:val="0"/>
        <w:overflowPunct w:val="0"/>
        <w:ind w:left="115" w:right="114"/>
      </w:pPr>
      <w:r>
        <w:rPr>
          <w:b/>
          <w:bCs/>
          <w:spacing w:val="-1"/>
        </w:rPr>
        <w:t>Dersin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Adı: </w:t>
      </w:r>
      <w:r>
        <w:rPr>
          <w:b/>
          <w:bCs/>
        </w:rPr>
        <w:t>ETİK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VE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PROFESYONEL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DEĞERLER,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HEKİM VE</w:t>
      </w:r>
      <w:r>
        <w:rPr>
          <w:b/>
          <w:bCs/>
        </w:rPr>
        <w:t xml:space="preserve"> TIP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ÖĞRENCİSİ</w:t>
      </w:r>
      <w:r>
        <w:rPr>
          <w:b/>
          <w:bCs/>
          <w:spacing w:val="51"/>
        </w:rPr>
        <w:t xml:space="preserve"> </w:t>
      </w:r>
    </w:p>
    <w:p w:rsidR="00B80DE2" w:rsidRDefault="00B80DE2" w:rsidP="00607207">
      <w:pPr>
        <w:pStyle w:val="GvdeMetni"/>
        <w:kinsoku w:val="0"/>
        <w:overflowPunct w:val="0"/>
        <w:spacing w:before="5"/>
        <w:ind w:left="115" w:right="1150"/>
        <w:rPr>
          <w:spacing w:val="-1"/>
        </w:rPr>
      </w:pPr>
      <w:r>
        <w:rPr>
          <w:spacing w:val="-1"/>
        </w:rPr>
        <w:t>Tıp</w:t>
      </w:r>
      <w:r>
        <w:t xml:space="preserve"> </w:t>
      </w:r>
      <w:r>
        <w:rPr>
          <w:spacing w:val="-1"/>
        </w:rPr>
        <w:t>etiği</w:t>
      </w:r>
      <w:r>
        <w:t xml:space="preserve"> </w:t>
      </w:r>
      <w:r>
        <w:rPr>
          <w:spacing w:val="-1"/>
        </w:rPr>
        <w:t>kavramının</w:t>
      </w:r>
      <w:r>
        <w:t xml:space="preserve"> </w:t>
      </w:r>
      <w:r>
        <w:rPr>
          <w:spacing w:val="-1"/>
        </w:rPr>
        <w:t>tanımının</w:t>
      </w:r>
      <w:r>
        <w:rPr>
          <w:spacing w:val="2"/>
        </w:rPr>
        <w:t xml:space="preserve"> </w:t>
      </w:r>
      <w:r>
        <w:rPr>
          <w:spacing w:val="-1"/>
        </w:rPr>
        <w:t>yapılabilmesi,</w:t>
      </w:r>
      <w:r>
        <w:t xml:space="preserve"> tıpta</w:t>
      </w:r>
      <w:r>
        <w:rPr>
          <w:spacing w:val="-1"/>
        </w:rPr>
        <w:t xml:space="preserve"> etiğin</w:t>
      </w:r>
      <w:r>
        <w:t xml:space="preserve"> öneminin </w:t>
      </w:r>
      <w:r>
        <w:rPr>
          <w:spacing w:val="-1"/>
        </w:rPr>
        <w:t>açıklanabilmesi</w:t>
      </w:r>
      <w:r>
        <w:rPr>
          <w:spacing w:val="83"/>
        </w:rPr>
        <w:t xml:space="preserve"> </w:t>
      </w:r>
      <w:r>
        <w:rPr>
          <w:spacing w:val="-1"/>
        </w:rPr>
        <w:t>Tıpta etiğin</w:t>
      </w:r>
      <w:r>
        <w:t xml:space="preserve"> </w:t>
      </w:r>
      <w:r>
        <w:rPr>
          <w:spacing w:val="-1"/>
        </w:rPr>
        <w:t>tarihçesi</w:t>
      </w:r>
      <w:r>
        <w:t xml:space="preserve"> hakkıda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olunması</w:t>
      </w:r>
    </w:p>
    <w:p w:rsidR="00B80DE2" w:rsidRDefault="00B80DE2" w:rsidP="00607207">
      <w:pPr>
        <w:pStyle w:val="GvdeMetni"/>
        <w:kinsoku w:val="0"/>
        <w:overflowPunct w:val="0"/>
        <w:spacing w:before="7"/>
        <w:ind w:left="115" w:right="4141"/>
        <w:jc w:val="both"/>
        <w:rPr>
          <w:spacing w:val="-1"/>
        </w:rPr>
      </w:pPr>
      <w:r>
        <w:rPr>
          <w:spacing w:val="-1"/>
        </w:rPr>
        <w:t>Tıp</w:t>
      </w:r>
      <w:r>
        <w:t xml:space="preserve"> </w:t>
      </w:r>
      <w:r>
        <w:rPr>
          <w:spacing w:val="-1"/>
        </w:rPr>
        <w:t>etiği</w:t>
      </w:r>
      <w:r>
        <w:t xml:space="preserve"> ve</w:t>
      </w:r>
      <w:r>
        <w:rPr>
          <w:spacing w:val="-1"/>
        </w:rPr>
        <w:t xml:space="preserve"> Hipokrat</w:t>
      </w:r>
      <w:r>
        <w:t xml:space="preserve"> hakkında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olunması</w:t>
      </w:r>
      <w:r>
        <w:rPr>
          <w:spacing w:val="51"/>
        </w:rPr>
        <w:t xml:space="preserve"> </w:t>
      </w:r>
      <w:r>
        <w:rPr>
          <w:spacing w:val="-1"/>
        </w:rPr>
        <w:t>Tıpta profesyonellik</w:t>
      </w:r>
      <w:r>
        <w:t xml:space="preserve"> tanımı ve</w:t>
      </w:r>
      <w:r>
        <w:rPr>
          <w:spacing w:val="-1"/>
        </w:rPr>
        <w:t xml:space="preserve"> öneminin</w:t>
      </w:r>
      <w:r>
        <w:t xml:space="preserve"> </w:t>
      </w:r>
      <w:r>
        <w:rPr>
          <w:spacing w:val="-1"/>
        </w:rPr>
        <w:t>kavranması</w:t>
      </w:r>
      <w:r>
        <w:rPr>
          <w:spacing w:val="61"/>
        </w:rPr>
        <w:t xml:space="preserve"> </w:t>
      </w:r>
      <w:r>
        <w:rPr>
          <w:spacing w:val="-1"/>
        </w:rPr>
        <w:t>Hekimliğin</w:t>
      </w:r>
      <w:r>
        <w:t xml:space="preserve"> </w:t>
      </w:r>
      <w:r>
        <w:rPr>
          <w:spacing w:val="-1"/>
        </w:rPr>
        <w:t>tanımının</w:t>
      </w:r>
      <w:r>
        <w:rPr>
          <w:spacing w:val="2"/>
        </w:rPr>
        <w:t xml:space="preserve"> </w:t>
      </w:r>
      <w:r>
        <w:rPr>
          <w:spacing w:val="-1"/>
        </w:rPr>
        <w:t>yapılabilmesi</w:t>
      </w:r>
    </w:p>
    <w:p w:rsidR="00B80DE2" w:rsidRDefault="00B80DE2" w:rsidP="00607207">
      <w:pPr>
        <w:pStyle w:val="GvdeMetni"/>
        <w:kinsoku w:val="0"/>
        <w:overflowPunct w:val="0"/>
        <w:spacing w:before="4"/>
        <w:ind w:left="115"/>
        <w:rPr>
          <w:spacing w:val="-1"/>
        </w:rPr>
      </w:pPr>
      <w:r>
        <w:rPr>
          <w:spacing w:val="-1"/>
        </w:rPr>
        <w:t>Tıp</w:t>
      </w:r>
      <w:r>
        <w:t xml:space="preserve"> </w:t>
      </w:r>
      <w:r>
        <w:rPr>
          <w:spacing w:val="-1"/>
        </w:rPr>
        <w:t>Fakültesi</w:t>
      </w:r>
      <w:r>
        <w:t xml:space="preserve"> </w:t>
      </w:r>
      <w:r>
        <w:rPr>
          <w:spacing w:val="-1"/>
        </w:rPr>
        <w:t>öğrencisinin</w:t>
      </w:r>
      <w:r>
        <w:t xml:space="preserve"> </w:t>
      </w:r>
      <w:r>
        <w:rPr>
          <w:spacing w:val="-1"/>
        </w:rPr>
        <w:t>hak</w:t>
      </w:r>
      <w:r>
        <w:t xml:space="preserve"> ve</w:t>
      </w:r>
      <w:r>
        <w:rPr>
          <w:spacing w:val="-1"/>
        </w:rPr>
        <w:t xml:space="preserve"> sorumluluklarının</w:t>
      </w:r>
      <w:r>
        <w:t xml:space="preserve"> </w:t>
      </w:r>
      <w:r>
        <w:rPr>
          <w:spacing w:val="-1"/>
        </w:rPr>
        <w:t>kavranması</w:t>
      </w:r>
    </w:p>
    <w:p w:rsidR="00B80DE2" w:rsidRDefault="00B80DE2" w:rsidP="00607207">
      <w:pPr>
        <w:pStyle w:val="GvdeMetni"/>
        <w:kinsoku w:val="0"/>
        <w:overflowPunct w:val="0"/>
        <w:spacing w:before="139"/>
        <w:ind w:left="115"/>
        <w:rPr>
          <w:spacing w:val="-1"/>
        </w:rPr>
      </w:pPr>
      <w:r>
        <w:rPr>
          <w:spacing w:val="-1"/>
        </w:rPr>
        <w:t>Tıp</w:t>
      </w:r>
      <w:r>
        <w:t xml:space="preserve"> </w:t>
      </w:r>
      <w:r>
        <w:rPr>
          <w:spacing w:val="-1"/>
        </w:rPr>
        <w:t>Fakültesi</w:t>
      </w:r>
      <w:r>
        <w:t xml:space="preserve"> </w:t>
      </w:r>
      <w:r>
        <w:rPr>
          <w:spacing w:val="-1"/>
        </w:rPr>
        <w:t>öğrencisinin</w:t>
      </w:r>
      <w:r>
        <w:t xml:space="preserve"> </w:t>
      </w:r>
      <w:r>
        <w:rPr>
          <w:spacing w:val="-1"/>
        </w:rPr>
        <w:t>kazanması</w:t>
      </w:r>
      <w:r>
        <w:t xml:space="preserve"> </w:t>
      </w:r>
      <w:r>
        <w:rPr>
          <w:spacing w:val="-1"/>
        </w:rPr>
        <w:t>gereken</w:t>
      </w:r>
      <w:r>
        <w:t xml:space="preserve"> </w:t>
      </w:r>
      <w:r>
        <w:rPr>
          <w:spacing w:val="-1"/>
        </w:rPr>
        <w:t xml:space="preserve">değerler </w:t>
      </w:r>
      <w:r>
        <w:t>hakkında</w:t>
      </w:r>
      <w:r>
        <w:rPr>
          <w:spacing w:val="-1"/>
        </w:rPr>
        <w:t xml:space="preserve"> bilgi</w:t>
      </w:r>
      <w:r>
        <w:t xml:space="preserve"> sahibi </w:t>
      </w:r>
      <w:r>
        <w:rPr>
          <w:spacing w:val="-1"/>
        </w:rPr>
        <w:t>olunması</w:t>
      </w:r>
    </w:p>
    <w:p w:rsidR="00793C0F" w:rsidRDefault="00793C0F" w:rsidP="00607207">
      <w:pPr>
        <w:pStyle w:val="Balk2"/>
        <w:kinsoku w:val="0"/>
        <w:overflowPunct w:val="0"/>
        <w:spacing w:before="56"/>
        <w:ind w:left="116" w:right="1915"/>
        <w:rPr>
          <w:spacing w:val="-1"/>
        </w:rPr>
      </w:pPr>
    </w:p>
    <w:p w:rsidR="00B80DE2" w:rsidRDefault="00B80DE2" w:rsidP="00607207">
      <w:pPr>
        <w:pStyle w:val="Balk2"/>
        <w:kinsoku w:val="0"/>
        <w:overflowPunct w:val="0"/>
        <w:spacing w:before="56"/>
        <w:ind w:left="116" w:right="1915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FLORESENCE</w:t>
      </w:r>
      <w:r>
        <w:t xml:space="preserve"> İN</w:t>
      </w:r>
      <w:r>
        <w:rPr>
          <w:spacing w:val="-1"/>
        </w:rPr>
        <w:t xml:space="preserve"> </w:t>
      </w:r>
      <w:r>
        <w:t>SİTU</w:t>
      </w:r>
      <w:r>
        <w:rPr>
          <w:spacing w:val="-1"/>
        </w:rPr>
        <w:t xml:space="preserve"> HİBRİDİZASYON YÖNTEMİ</w:t>
      </w:r>
      <w:r>
        <w:rPr>
          <w:spacing w:val="43"/>
        </w:rPr>
        <w:t xml:space="preserve"> </w:t>
      </w:r>
    </w:p>
    <w:p w:rsidR="00B80DE2" w:rsidRDefault="00B80DE2" w:rsidP="00607207">
      <w:pPr>
        <w:pStyle w:val="GvdeMetni"/>
        <w:kinsoku w:val="0"/>
        <w:overflowPunct w:val="0"/>
        <w:spacing w:before="7"/>
        <w:rPr>
          <w:spacing w:val="-1"/>
        </w:rPr>
      </w:pPr>
      <w:r>
        <w:rPr>
          <w:spacing w:val="-1"/>
        </w:rPr>
        <w:t xml:space="preserve">Floresence </w:t>
      </w:r>
      <w:r>
        <w:t xml:space="preserve">in situ </w:t>
      </w:r>
      <w:r>
        <w:rPr>
          <w:spacing w:val="-1"/>
        </w:rPr>
        <w:t>Hibridizasyon</w:t>
      </w:r>
      <w:r>
        <w:t xml:space="preserve"> </w:t>
      </w:r>
      <w:r>
        <w:rPr>
          <w:spacing w:val="-1"/>
        </w:rPr>
        <w:t>Yöntemi</w:t>
      </w:r>
      <w:r>
        <w:t xml:space="preserve"> </w:t>
      </w:r>
      <w:r>
        <w:rPr>
          <w:spacing w:val="-1"/>
        </w:rPr>
        <w:t>nedir tanımlar.</w:t>
      </w:r>
    </w:p>
    <w:p w:rsidR="00B80DE2" w:rsidRDefault="00B80DE2" w:rsidP="00607207">
      <w:pPr>
        <w:pStyle w:val="GvdeMetni"/>
        <w:kinsoku w:val="0"/>
        <w:overflowPunct w:val="0"/>
        <w:spacing w:before="139"/>
        <w:ind w:right="1440"/>
        <w:rPr>
          <w:spacing w:val="-1"/>
        </w:rPr>
      </w:pPr>
      <w:r>
        <w:rPr>
          <w:spacing w:val="-1"/>
        </w:rPr>
        <w:t xml:space="preserve">Floresence </w:t>
      </w:r>
      <w:r>
        <w:t xml:space="preserve">in situ </w:t>
      </w:r>
      <w:r>
        <w:rPr>
          <w:spacing w:val="-1"/>
        </w:rPr>
        <w:t>Hibridizasyon</w:t>
      </w:r>
      <w:r>
        <w:t xml:space="preserve"> </w:t>
      </w:r>
      <w:r>
        <w:rPr>
          <w:spacing w:val="-1"/>
        </w:rPr>
        <w:t>Yöntemi</w:t>
      </w:r>
      <w:r>
        <w:t xml:space="preserve"> amaç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prensiblerini</w:t>
      </w:r>
      <w:r>
        <w:t xml:space="preserve"> </w:t>
      </w:r>
      <w:r>
        <w:rPr>
          <w:spacing w:val="-1"/>
        </w:rPr>
        <w:t>öğrenir.</w:t>
      </w:r>
      <w:r>
        <w:rPr>
          <w:spacing w:val="67"/>
        </w:rPr>
        <w:t xml:space="preserve"> </w:t>
      </w:r>
      <w:r>
        <w:rPr>
          <w:spacing w:val="-1"/>
        </w:rPr>
        <w:t>Yöntemin</w:t>
      </w:r>
      <w:r>
        <w:t xml:space="preserve"> </w:t>
      </w:r>
      <w:r>
        <w:rPr>
          <w:spacing w:val="-1"/>
        </w:rPr>
        <w:t>bilimsel</w:t>
      </w:r>
      <w:r>
        <w:t xml:space="preserve"> </w:t>
      </w:r>
      <w:r>
        <w:rPr>
          <w:spacing w:val="-1"/>
        </w:rPr>
        <w:t>alanda nasıl</w:t>
      </w:r>
      <w:r>
        <w:t xml:space="preserve"> </w:t>
      </w:r>
      <w:r>
        <w:rPr>
          <w:spacing w:val="-1"/>
        </w:rPr>
        <w:t>kullanıldığını</w:t>
      </w:r>
      <w:r>
        <w:t xml:space="preserve"> ve</w:t>
      </w:r>
      <w:r>
        <w:rPr>
          <w:spacing w:val="-1"/>
        </w:rPr>
        <w:t xml:space="preserve"> </w:t>
      </w:r>
      <w:r>
        <w:t>tıp bilimine</w:t>
      </w:r>
      <w:r>
        <w:rPr>
          <w:spacing w:val="-1"/>
        </w:rPr>
        <w:t xml:space="preserve"> katkılarını</w:t>
      </w:r>
      <w:r>
        <w:t xml:space="preserve"> </w:t>
      </w:r>
      <w:r>
        <w:rPr>
          <w:spacing w:val="-1"/>
        </w:rPr>
        <w:t>kavrar.</w:t>
      </w:r>
    </w:p>
    <w:p w:rsidR="00793C0F" w:rsidRDefault="00793C0F" w:rsidP="00607207">
      <w:pPr>
        <w:pStyle w:val="Balk2"/>
        <w:kinsoku w:val="0"/>
        <w:overflowPunct w:val="0"/>
        <w:ind w:right="1741"/>
        <w:rPr>
          <w:spacing w:val="-1"/>
        </w:rPr>
      </w:pPr>
    </w:p>
    <w:p w:rsidR="00793C0F" w:rsidRDefault="00793C0F" w:rsidP="00607207">
      <w:pPr>
        <w:pStyle w:val="Balk2"/>
        <w:kinsoku w:val="0"/>
        <w:overflowPunct w:val="0"/>
        <w:ind w:right="1741"/>
        <w:rPr>
          <w:spacing w:val="-1"/>
        </w:rPr>
      </w:pPr>
    </w:p>
    <w:p w:rsidR="00793C0F" w:rsidRDefault="00793C0F" w:rsidP="00607207">
      <w:pPr>
        <w:pStyle w:val="Balk2"/>
        <w:kinsoku w:val="0"/>
        <w:overflowPunct w:val="0"/>
        <w:ind w:right="1741"/>
        <w:rPr>
          <w:spacing w:val="-1"/>
        </w:rPr>
      </w:pPr>
    </w:p>
    <w:p w:rsidR="00793C0F" w:rsidRDefault="00793C0F" w:rsidP="00607207">
      <w:pPr>
        <w:pStyle w:val="Balk2"/>
        <w:kinsoku w:val="0"/>
        <w:overflowPunct w:val="0"/>
        <w:ind w:right="1741"/>
        <w:rPr>
          <w:spacing w:val="-1"/>
        </w:rPr>
      </w:pPr>
    </w:p>
    <w:p w:rsidR="00793C0F" w:rsidRDefault="00793C0F" w:rsidP="00607207">
      <w:pPr>
        <w:pStyle w:val="Balk2"/>
        <w:kinsoku w:val="0"/>
        <w:overflowPunct w:val="0"/>
        <w:ind w:right="1741"/>
        <w:rPr>
          <w:spacing w:val="-1"/>
        </w:rPr>
      </w:pPr>
    </w:p>
    <w:p w:rsidR="00B80DE2" w:rsidRDefault="00B80DE2" w:rsidP="00607207">
      <w:pPr>
        <w:pStyle w:val="Balk2"/>
        <w:kinsoku w:val="0"/>
        <w:overflowPunct w:val="0"/>
        <w:ind w:right="1741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PROTEİN İZOLASYONU VE</w:t>
      </w:r>
      <w:r>
        <w:t xml:space="preserve"> </w:t>
      </w:r>
      <w:r>
        <w:rPr>
          <w:spacing w:val="-1"/>
        </w:rPr>
        <w:t>WESTERN BLOTLAMA</w:t>
      </w:r>
      <w:r>
        <w:rPr>
          <w:spacing w:val="55"/>
        </w:rPr>
        <w:t xml:space="preserve"> </w:t>
      </w:r>
    </w:p>
    <w:p w:rsidR="00B80DE2" w:rsidRDefault="00B80DE2" w:rsidP="00607207">
      <w:pPr>
        <w:pStyle w:val="GvdeMetni"/>
        <w:kinsoku w:val="0"/>
        <w:overflowPunct w:val="0"/>
        <w:spacing w:before="1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793C0F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Protein</w:t>
      </w:r>
      <w:r>
        <w:t xml:space="preserve"> </w:t>
      </w:r>
      <w:r>
        <w:rPr>
          <w:spacing w:val="-1"/>
        </w:rPr>
        <w:t>izolasyonu</w:t>
      </w:r>
      <w:r>
        <w:t xml:space="preserve"> nasıl </w:t>
      </w:r>
      <w:r>
        <w:rPr>
          <w:spacing w:val="-1"/>
        </w:rPr>
        <w:t>yapılır öğrenmelidir.</w:t>
      </w:r>
    </w:p>
    <w:p w:rsidR="00B80DE2" w:rsidRDefault="00B80DE2" w:rsidP="00793C0F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Western</w:t>
      </w:r>
      <w:r>
        <w:t xml:space="preserve"> blot</w:t>
      </w:r>
      <w:r>
        <w:rPr>
          <w:spacing w:val="2"/>
        </w:rPr>
        <w:t xml:space="preserve"> </w:t>
      </w:r>
      <w:r>
        <w:rPr>
          <w:spacing w:val="-1"/>
        </w:rPr>
        <w:t>yöntemini</w:t>
      </w:r>
      <w:r>
        <w:t xml:space="preserve"> ve</w:t>
      </w:r>
      <w:r>
        <w:rPr>
          <w:spacing w:val="-1"/>
        </w:rPr>
        <w:t xml:space="preserve"> uygulama alanlarını</w:t>
      </w:r>
      <w:r>
        <w:t xml:space="preserve"> </w:t>
      </w:r>
      <w:r>
        <w:rPr>
          <w:spacing w:val="-1"/>
        </w:rPr>
        <w:t>öğrenmelidir.</w:t>
      </w:r>
    </w:p>
    <w:p w:rsidR="005475C3" w:rsidRDefault="005475C3" w:rsidP="00607207">
      <w:pPr>
        <w:pStyle w:val="Balk2"/>
        <w:kinsoku w:val="0"/>
        <w:overflowPunct w:val="0"/>
        <w:ind w:left="116" w:right="3117"/>
        <w:rPr>
          <w:spacing w:val="-1"/>
        </w:rPr>
      </w:pPr>
    </w:p>
    <w:p w:rsidR="00B80DE2" w:rsidRDefault="00B80DE2" w:rsidP="00607207">
      <w:pPr>
        <w:pStyle w:val="Balk2"/>
        <w:kinsoku w:val="0"/>
        <w:overflowPunct w:val="0"/>
        <w:ind w:left="116" w:right="3117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SİNİR SİSTEMİNDEKİ</w:t>
      </w:r>
      <w:r>
        <w:t xml:space="preserve"> </w:t>
      </w:r>
      <w:r>
        <w:rPr>
          <w:spacing w:val="-1"/>
        </w:rPr>
        <w:t>İLETİCİ</w:t>
      </w:r>
      <w:r>
        <w:t xml:space="preserve"> </w:t>
      </w:r>
      <w:r>
        <w:rPr>
          <w:spacing w:val="-1"/>
        </w:rPr>
        <w:t>YOLLAR</w:t>
      </w:r>
      <w:r>
        <w:rPr>
          <w:spacing w:val="51"/>
        </w:rPr>
        <w:t xml:space="preserve"> </w:t>
      </w:r>
    </w:p>
    <w:p w:rsidR="00B80DE2" w:rsidRDefault="00B80DE2" w:rsidP="00607207">
      <w:pPr>
        <w:pStyle w:val="GvdeMetni"/>
        <w:kinsoku w:val="0"/>
        <w:overflowPunct w:val="0"/>
        <w:spacing w:before="7"/>
        <w:ind w:left="115" w:right="2391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 belirtilen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73"/>
        </w:rPr>
        <w:t xml:space="preserve"> </w:t>
      </w:r>
      <w:r>
        <w:rPr>
          <w:spacing w:val="-1"/>
        </w:rPr>
        <w:t>1-Sinir sistemine ait</w:t>
      </w:r>
      <w:r>
        <w:rPr>
          <w:spacing w:val="2"/>
        </w:rPr>
        <w:t xml:space="preserve"> </w:t>
      </w:r>
      <w:r>
        <w:rPr>
          <w:spacing w:val="-1"/>
        </w:rPr>
        <w:t>yolları</w:t>
      </w:r>
      <w:r>
        <w:t xml:space="preserve"> </w:t>
      </w:r>
      <w:r>
        <w:rPr>
          <w:spacing w:val="-1"/>
        </w:rPr>
        <w:t>tanımlayabilmeli</w:t>
      </w:r>
    </w:p>
    <w:p w:rsidR="00B80DE2" w:rsidRDefault="00B80DE2" w:rsidP="00607207">
      <w:pPr>
        <w:pStyle w:val="GvdeMetni"/>
        <w:numPr>
          <w:ilvl w:val="0"/>
          <w:numId w:val="158"/>
        </w:numPr>
        <w:tabs>
          <w:tab w:val="left" w:pos="316"/>
        </w:tabs>
        <w:kinsoku w:val="0"/>
        <w:overflowPunct w:val="0"/>
        <w:spacing w:before="12"/>
        <w:ind w:hanging="199"/>
        <w:rPr>
          <w:spacing w:val="-1"/>
        </w:rPr>
      </w:pPr>
      <w:r>
        <w:t>Sinir</w:t>
      </w:r>
      <w:r>
        <w:rPr>
          <w:spacing w:val="-1"/>
        </w:rPr>
        <w:t xml:space="preserve"> sistemi</w:t>
      </w:r>
      <w:r>
        <w:t xml:space="preserve"> </w:t>
      </w:r>
      <w:r>
        <w:rPr>
          <w:spacing w:val="-1"/>
        </w:rPr>
        <w:t>içerisinde bulunan</w:t>
      </w:r>
      <w:r>
        <w:t xml:space="preserve"> </w:t>
      </w:r>
      <w:r>
        <w:rPr>
          <w:spacing w:val="-1"/>
        </w:rPr>
        <w:t>afferent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efferent</w:t>
      </w:r>
      <w:r>
        <w:t xml:space="preserve"> </w:t>
      </w:r>
      <w:r>
        <w:rPr>
          <w:spacing w:val="-1"/>
        </w:rPr>
        <w:t>iletici</w:t>
      </w:r>
      <w:r>
        <w:rPr>
          <w:spacing w:val="2"/>
        </w:rPr>
        <w:t xml:space="preserve"> </w:t>
      </w:r>
      <w:r>
        <w:rPr>
          <w:spacing w:val="-1"/>
        </w:rPr>
        <w:t>yolları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607207">
      <w:pPr>
        <w:pStyle w:val="GvdeMetni"/>
        <w:numPr>
          <w:ilvl w:val="0"/>
          <w:numId w:val="158"/>
        </w:numPr>
        <w:tabs>
          <w:tab w:val="left" w:pos="316"/>
        </w:tabs>
        <w:kinsoku w:val="0"/>
        <w:overflowPunct w:val="0"/>
        <w:ind w:hanging="199"/>
        <w:rPr>
          <w:spacing w:val="-1"/>
        </w:rPr>
      </w:pPr>
      <w:r>
        <w:rPr>
          <w:spacing w:val="-1"/>
        </w:rPr>
        <w:t>Afferent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efferent</w:t>
      </w:r>
      <w:r>
        <w:rPr>
          <w:spacing w:val="5"/>
        </w:rPr>
        <w:t xml:space="preserve"> </w:t>
      </w:r>
      <w:r>
        <w:rPr>
          <w:spacing w:val="-1"/>
        </w:rPr>
        <w:t>yollara ait</w:t>
      </w:r>
      <w:r>
        <w:t xml:space="preserve"> </w:t>
      </w:r>
      <w:r>
        <w:rPr>
          <w:spacing w:val="-1"/>
        </w:rPr>
        <w:t>olan</w:t>
      </w:r>
      <w:r>
        <w:t xml:space="preserve"> </w:t>
      </w:r>
      <w:r>
        <w:rPr>
          <w:spacing w:val="-1"/>
        </w:rPr>
        <w:t>çaprazları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nöronları</w:t>
      </w:r>
      <w:r>
        <w:t xml:space="preserve"> </w:t>
      </w:r>
      <w:r>
        <w:rPr>
          <w:spacing w:val="-1"/>
        </w:rPr>
        <w:t>tanımlayabilmelidir.</w:t>
      </w:r>
    </w:p>
    <w:p w:rsidR="00793C0F" w:rsidRDefault="00793C0F" w:rsidP="00607207">
      <w:pPr>
        <w:pStyle w:val="Balk2"/>
        <w:kinsoku w:val="0"/>
        <w:overflowPunct w:val="0"/>
        <w:spacing w:before="56"/>
        <w:ind w:left="116" w:right="2658"/>
        <w:rPr>
          <w:spacing w:val="-1"/>
        </w:rPr>
      </w:pPr>
    </w:p>
    <w:p w:rsidR="00B80DE2" w:rsidRDefault="00B80DE2" w:rsidP="00607207">
      <w:pPr>
        <w:pStyle w:val="Balk2"/>
        <w:kinsoku w:val="0"/>
        <w:overflowPunct w:val="0"/>
        <w:spacing w:before="56"/>
        <w:ind w:left="116" w:right="2658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 xml:space="preserve">Adı: </w:t>
      </w:r>
      <w:r>
        <w:t>KÖK</w:t>
      </w:r>
      <w:r>
        <w:rPr>
          <w:spacing w:val="-2"/>
        </w:rPr>
        <w:t xml:space="preserve"> </w:t>
      </w:r>
      <w:r>
        <w:rPr>
          <w:spacing w:val="-1"/>
        </w:rPr>
        <w:t>HÜCRELERİN TIPTA KULLANIMI</w:t>
      </w:r>
      <w:r>
        <w:rPr>
          <w:spacing w:val="43"/>
        </w:rPr>
        <w:t xml:space="preserve"> </w:t>
      </w:r>
    </w:p>
    <w:p w:rsidR="00B80DE2" w:rsidRDefault="00B80DE2" w:rsidP="00607207">
      <w:pPr>
        <w:pStyle w:val="GvdeMetni"/>
        <w:kinsoku w:val="0"/>
        <w:overflowPunct w:val="0"/>
        <w:spacing w:before="7"/>
        <w:rPr>
          <w:spacing w:val="-1"/>
        </w:rPr>
      </w:pPr>
      <w:r>
        <w:rPr>
          <w:spacing w:val="-1"/>
        </w:rPr>
        <w:t>Kök</w:t>
      </w:r>
      <w:r>
        <w:t xml:space="preserve"> </w:t>
      </w:r>
      <w:r>
        <w:rPr>
          <w:spacing w:val="-1"/>
        </w:rPr>
        <w:t>hücre</w:t>
      </w:r>
      <w:r>
        <w:rPr>
          <w:spacing w:val="1"/>
        </w:rPr>
        <w:t xml:space="preserve"> </w:t>
      </w:r>
      <w:r>
        <w:rPr>
          <w:spacing w:val="-1"/>
        </w:rPr>
        <w:t>çalışmalarının</w:t>
      </w:r>
      <w:r>
        <w:rPr>
          <w:spacing w:val="2"/>
        </w:rPr>
        <w:t xml:space="preserve"> </w:t>
      </w:r>
      <w:r>
        <w:rPr>
          <w:spacing w:val="-1"/>
        </w:rPr>
        <w:t>önemini</w:t>
      </w:r>
      <w:r>
        <w:t xml:space="preserve"> ve</w:t>
      </w:r>
      <w:r>
        <w:rPr>
          <w:spacing w:val="-1"/>
        </w:rPr>
        <w:t xml:space="preserve"> ülkelerin</w:t>
      </w:r>
      <w:r>
        <w:t xml:space="preserve"> bu</w:t>
      </w:r>
      <w:r>
        <w:rPr>
          <w:spacing w:val="2"/>
        </w:rPr>
        <w:t xml:space="preserve"> </w:t>
      </w:r>
      <w:r>
        <w:rPr>
          <w:spacing w:val="-1"/>
        </w:rPr>
        <w:t>konudaki</w:t>
      </w:r>
      <w:r>
        <w:t xml:space="preserve"> bilim </w:t>
      </w:r>
      <w:r>
        <w:rPr>
          <w:spacing w:val="-1"/>
        </w:rPr>
        <w:t>politikalarını</w:t>
      </w:r>
      <w:r>
        <w:t xml:space="preserve"> </w:t>
      </w:r>
      <w:r>
        <w:rPr>
          <w:spacing w:val="-1"/>
        </w:rPr>
        <w:t>öğrenir.</w:t>
      </w:r>
    </w:p>
    <w:p w:rsidR="00B80DE2" w:rsidRDefault="00B80DE2" w:rsidP="00607207">
      <w:pPr>
        <w:pStyle w:val="GvdeMetni"/>
        <w:kinsoku w:val="0"/>
        <w:overflowPunct w:val="0"/>
        <w:spacing w:before="139"/>
        <w:rPr>
          <w:spacing w:val="-1"/>
        </w:rPr>
      </w:pPr>
      <w:r>
        <w:rPr>
          <w:spacing w:val="-1"/>
        </w:rPr>
        <w:t>Tıpta tedavi</w:t>
      </w:r>
      <w:r>
        <w:rPr>
          <w:spacing w:val="2"/>
        </w:rPr>
        <w:t xml:space="preserve"> </w:t>
      </w:r>
      <w:r>
        <w:rPr>
          <w:spacing w:val="-1"/>
        </w:rPr>
        <w:t>yaklaşımı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kullanımlarını</w:t>
      </w:r>
      <w:r>
        <w:t xml:space="preserve"> ve</w:t>
      </w:r>
      <w:r>
        <w:rPr>
          <w:spacing w:val="-1"/>
        </w:rPr>
        <w:t xml:space="preserve"> </w:t>
      </w:r>
      <w:r>
        <w:t xml:space="preserve">kullanım </w:t>
      </w:r>
      <w:r>
        <w:rPr>
          <w:spacing w:val="-1"/>
        </w:rPr>
        <w:t>alanları</w:t>
      </w:r>
      <w:r>
        <w:t xml:space="preserve"> konusunda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olur.</w:t>
      </w:r>
    </w:p>
    <w:p w:rsidR="00793C0F" w:rsidRDefault="00793C0F" w:rsidP="00607207">
      <w:pPr>
        <w:pStyle w:val="Balk2"/>
        <w:kinsoku w:val="0"/>
        <w:overflowPunct w:val="0"/>
        <w:rPr>
          <w:spacing w:val="-1"/>
        </w:rPr>
      </w:pPr>
    </w:p>
    <w:p w:rsidR="00B80DE2" w:rsidRDefault="00B80DE2" w:rsidP="00607207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 xml:space="preserve">Adı: </w:t>
      </w:r>
      <w:r>
        <w:t>KÖK</w:t>
      </w:r>
      <w:r>
        <w:rPr>
          <w:spacing w:val="-2"/>
        </w:rPr>
        <w:t xml:space="preserve"> </w:t>
      </w:r>
      <w:r>
        <w:rPr>
          <w:spacing w:val="-1"/>
        </w:rPr>
        <w:t>HÜCRE</w:t>
      </w:r>
    </w:p>
    <w:p w:rsidR="00B80DE2" w:rsidRDefault="00B80DE2" w:rsidP="00607207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Kök</w:t>
      </w:r>
      <w:r>
        <w:t xml:space="preserve"> </w:t>
      </w:r>
      <w:r>
        <w:rPr>
          <w:spacing w:val="-1"/>
        </w:rPr>
        <w:t>hücreleri,</w:t>
      </w:r>
      <w:r>
        <w:t xml:space="preserve"> </w:t>
      </w:r>
      <w:r>
        <w:rPr>
          <w:spacing w:val="-1"/>
        </w:rPr>
        <w:t>çeşitlerini</w:t>
      </w:r>
      <w:r>
        <w:rPr>
          <w:spacing w:val="2"/>
        </w:rPr>
        <w:t xml:space="preserve"> </w:t>
      </w:r>
      <w:r>
        <w:t>ve</w:t>
      </w:r>
      <w:r>
        <w:rPr>
          <w:spacing w:val="-1"/>
        </w:rPr>
        <w:t xml:space="preserve"> farklılaşmalarını</w:t>
      </w:r>
      <w:r>
        <w:t xml:space="preserve"> </w:t>
      </w:r>
      <w:r>
        <w:rPr>
          <w:spacing w:val="-1"/>
        </w:rPr>
        <w:t>öğrenir.</w:t>
      </w:r>
    </w:p>
    <w:p w:rsidR="00B80DE2" w:rsidRDefault="00B80DE2" w:rsidP="00607207">
      <w:pPr>
        <w:pStyle w:val="GvdeMetni"/>
        <w:kinsoku w:val="0"/>
        <w:overflowPunct w:val="0"/>
        <w:spacing w:before="139"/>
        <w:ind w:left="115"/>
        <w:rPr>
          <w:spacing w:val="-1"/>
        </w:rPr>
      </w:pPr>
      <w:r>
        <w:rPr>
          <w:spacing w:val="-1"/>
        </w:rPr>
        <w:t>Kök</w:t>
      </w:r>
      <w:r>
        <w:t xml:space="preserve"> </w:t>
      </w:r>
      <w:r>
        <w:rPr>
          <w:spacing w:val="-1"/>
        </w:rPr>
        <w:t>hücre</w:t>
      </w:r>
      <w:r>
        <w:rPr>
          <w:spacing w:val="1"/>
        </w:rPr>
        <w:t xml:space="preserve"> </w:t>
      </w:r>
      <w:r>
        <w:rPr>
          <w:spacing w:val="-1"/>
        </w:rPr>
        <w:t xml:space="preserve">alanında </w:t>
      </w:r>
      <w:r>
        <w:t>kullanılan</w:t>
      </w:r>
      <w:r>
        <w:rPr>
          <w:spacing w:val="2"/>
        </w:rPr>
        <w:t xml:space="preserve"> </w:t>
      </w:r>
      <w:r>
        <w:rPr>
          <w:spacing w:val="-1"/>
        </w:rPr>
        <w:t>yöntemleri</w:t>
      </w:r>
      <w:r>
        <w:t xml:space="preserve"> kavrar</w:t>
      </w:r>
      <w:r>
        <w:rPr>
          <w:spacing w:val="-1"/>
        </w:rP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öğrenir.</w:t>
      </w:r>
    </w:p>
    <w:p w:rsidR="00B80DE2" w:rsidRDefault="00B80DE2" w:rsidP="00607207">
      <w:pPr>
        <w:pStyle w:val="GvdeMetni"/>
        <w:kinsoku w:val="0"/>
        <w:overflowPunct w:val="0"/>
        <w:spacing w:before="10"/>
        <w:ind w:left="0"/>
        <w:rPr>
          <w:sz w:val="29"/>
          <w:szCs w:val="29"/>
        </w:rPr>
      </w:pPr>
    </w:p>
    <w:p w:rsidR="00B80DE2" w:rsidRDefault="00B80DE2" w:rsidP="00607207">
      <w:pPr>
        <w:pStyle w:val="Balk2"/>
        <w:tabs>
          <w:tab w:val="left" w:pos="1003"/>
          <w:tab w:val="left" w:pos="1666"/>
          <w:tab w:val="left" w:pos="3303"/>
          <w:tab w:val="left" w:pos="4980"/>
          <w:tab w:val="left" w:pos="6617"/>
          <w:tab w:val="left" w:pos="7918"/>
        </w:tabs>
        <w:kinsoku w:val="0"/>
        <w:overflowPunct w:val="0"/>
        <w:ind w:left="116" w:right="118"/>
        <w:rPr>
          <w:b w:val="0"/>
          <w:bCs w:val="0"/>
        </w:rPr>
      </w:pPr>
      <w:r>
        <w:rPr>
          <w:spacing w:val="-1"/>
        </w:rPr>
        <w:t>Dersin</w:t>
      </w:r>
      <w:r>
        <w:rPr>
          <w:spacing w:val="-1"/>
        </w:rPr>
        <w:tab/>
        <w:t>Adı:</w:t>
      </w:r>
      <w:r>
        <w:rPr>
          <w:spacing w:val="-1"/>
        </w:rPr>
        <w:tab/>
      </w:r>
      <w:r>
        <w:rPr>
          <w:spacing w:val="-1"/>
          <w:w w:val="95"/>
        </w:rPr>
        <w:t>ENZİMATİK</w:t>
      </w:r>
      <w:r>
        <w:rPr>
          <w:spacing w:val="-1"/>
          <w:w w:val="95"/>
        </w:rPr>
        <w:tab/>
      </w:r>
      <w:r>
        <w:rPr>
          <w:spacing w:val="-1"/>
        </w:rPr>
        <w:t>AKTİVİTEYİ</w:t>
      </w:r>
      <w:r>
        <w:rPr>
          <w:spacing w:val="-1"/>
        </w:rPr>
        <w:tab/>
      </w:r>
      <w:r>
        <w:rPr>
          <w:spacing w:val="-1"/>
          <w:w w:val="95"/>
        </w:rPr>
        <w:t>ETKİLEYEN</w:t>
      </w:r>
      <w:r>
        <w:rPr>
          <w:spacing w:val="-1"/>
          <w:w w:val="95"/>
        </w:rPr>
        <w:tab/>
        <w:t>SPESİFİK</w:t>
      </w:r>
      <w:r>
        <w:rPr>
          <w:spacing w:val="-1"/>
          <w:w w:val="95"/>
        </w:rPr>
        <w:tab/>
      </w:r>
      <w:r>
        <w:rPr>
          <w:spacing w:val="-1"/>
        </w:rPr>
        <w:t>OLMAYAN</w:t>
      </w:r>
      <w:r>
        <w:rPr>
          <w:spacing w:val="70"/>
        </w:rPr>
        <w:t xml:space="preserve"> </w:t>
      </w:r>
      <w:r>
        <w:rPr>
          <w:spacing w:val="-1"/>
        </w:rPr>
        <w:t>FİZYOLOJİK</w:t>
      </w:r>
      <w:r>
        <w:rPr>
          <w:spacing w:val="-2"/>
        </w:rPr>
        <w:t xml:space="preserve"> </w:t>
      </w:r>
      <w:r>
        <w:rPr>
          <w:spacing w:val="-1"/>
        </w:rPr>
        <w:t>ETKENLER</w:t>
      </w:r>
    </w:p>
    <w:p w:rsidR="00B80DE2" w:rsidRDefault="00B80DE2" w:rsidP="00607207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Enzimatik</w:t>
      </w:r>
      <w:r>
        <w:t xml:space="preserve"> </w:t>
      </w:r>
      <w:r>
        <w:rPr>
          <w:spacing w:val="-1"/>
        </w:rPr>
        <w:t>aktiviteyi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607207">
      <w:pPr>
        <w:pStyle w:val="GvdeMetni"/>
        <w:kinsoku w:val="0"/>
        <w:overflowPunct w:val="0"/>
        <w:spacing w:before="139"/>
        <w:rPr>
          <w:spacing w:val="-1"/>
        </w:rPr>
      </w:pPr>
      <w:r>
        <w:rPr>
          <w:spacing w:val="-1"/>
        </w:rPr>
        <w:t>Enzimatik</w:t>
      </w:r>
      <w:r>
        <w:t xml:space="preserve"> </w:t>
      </w:r>
      <w:r>
        <w:rPr>
          <w:spacing w:val="-1"/>
        </w:rPr>
        <w:t>aktiviteyi</w:t>
      </w:r>
      <w:r>
        <w:t xml:space="preserve"> </w:t>
      </w:r>
      <w:r>
        <w:rPr>
          <w:spacing w:val="-1"/>
        </w:rPr>
        <w:t>etkileyen</w:t>
      </w:r>
      <w:r>
        <w:t xml:space="preserve"> </w:t>
      </w:r>
      <w:r>
        <w:rPr>
          <w:spacing w:val="-1"/>
        </w:rPr>
        <w:t>spesifik</w:t>
      </w:r>
      <w:r>
        <w:t xml:space="preserve"> </w:t>
      </w:r>
      <w:r>
        <w:rPr>
          <w:spacing w:val="-1"/>
        </w:rPr>
        <w:t>faktörleri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607207">
      <w:pPr>
        <w:pStyle w:val="GvdeMetni"/>
        <w:kinsoku w:val="0"/>
        <w:overflowPunct w:val="0"/>
        <w:spacing w:before="137"/>
        <w:rPr>
          <w:spacing w:val="-1"/>
        </w:rPr>
      </w:pPr>
      <w:r>
        <w:rPr>
          <w:spacing w:val="-1"/>
        </w:rPr>
        <w:t>Enzimatik</w:t>
      </w:r>
      <w:r>
        <w:t xml:space="preserve"> </w:t>
      </w:r>
      <w:r>
        <w:rPr>
          <w:spacing w:val="-1"/>
        </w:rPr>
        <w:t>aktiviteyi</w:t>
      </w:r>
      <w:r>
        <w:t xml:space="preserve"> </w:t>
      </w:r>
      <w:r>
        <w:rPr>
          <w:spacing w:val="-1"/>
        </w:rPr>
        <w:t>etkileyen</w:t>
      </w:r>
      <w:r>
        <w:t xml:space="preserve"> </w:t>
      </w:r>
      <w:r>
        <w:rPr>
          <w:spacing w:val="-1"/>
        </w:rPr>
        <w:t>spesifik</w:t>
      </w:r>
      <w:r>
        <w:t xml:space="preserve"> </w:t>
      </w:r>
      <w:r>
        <w:rPr>
          <w:spacing w:val="-1"/>
        </w:rPr>
        <w:t>olmayan</w:t>
      </w:r>
      <w:r>
        <w:rPr>
          <w:spacing w:val="2"/>
        </w:rPr>
        <w:t xml:space="preserve"> </w:t>
      </w:r>
      <w:r>
        <w:rPr>
          <w:spacing w:val="-1"/>
        </w:rPr>
        <w:t>fizyolojik</w:t>
      </w:r>
      <w:r>
        <w:t xml:space="preserve"> </w:t>
      </w:r>
      <w:r>
        <w:rPr>
          <w:spacing w:val="-1"/>
        </w:rPr>
        <w:t>etkenleri</w:t>
      </w:r>
      <w:r>
        <w:t xml:space="preserve"> </w:t>
      </w:r>
      <w:r>
        <w:rPr>
          <w:spacing w:val="-1"/>
        </w:rPr>
        <w:t>kavrayabilmelidir.</w:t>
      </w:r>
    </w:p>
    <w:p w:rsidR="00C532DD" w:rsidRDefault="00C532DD" w:rsidP="00C532DD">
      <w:pPr>
        <w:pStyle w:val="Balk2"/>
        <w:kinsoku w:val="0"/>
        <w:overflowPunct w:val="0"/>
        <w:spacing w:before="56"/>
        <w:ind w:left="0"/>
        <w:rPr>
          <w:spacing w:val="-1"/>
        </w:rPr>
      </w:pPr>
    </w:p>
    <w:p w:rsidR="00B80DE2" w:rsidRDefault="00B80DE2" w:rsidP="00C532DD">
      <w:pPr>
        <w:pStyle w:val="Balk2"/>
        <w:kinsoku w:val="0"/>
        <w:overflowPunct w:val="0"/>
        <w:spacing w:before="56"/>
        <w:ind w:left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HÜCRE</w:t>
      </w:r>
      <w:r>
        <w:t xml:space="preserve"> </w:t>
      </w:r>
      <w:r>
        <w:rPr>
          <w:spacing w:val="-1"/>
        </w:rPr>
        <w:t>KÜLTÜRÜ</w:t>
      </w:r>
    </w:p>
    <w:p w:rsidR="00B80DE2" w:rsidRDefault="00B80DE2" w:rsidP="00607207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Hücre kültürü</w:t>
      </w:r>
      <w:r>
        <w:rPr>
          <w:spacing w:val="4"/>
        </w:rPr>
        <w:t xml:space="preserve"> </w:t>
      </w:r>
      <w:r>
        <w:rPr>
          <w:spacing w:val="-1"/>
        </w:rPr>
        <w:t>yöntemleri</w:t>
      </w:r>
      <w:r>
        <w:t xml:space="preserve"> </w:t>
      </w:r>
      <w:r>
        <w:rPr>
          <w:spacing w:val="-1"/>
        </w:rPr>
        <w:t>nelerdir tanımlar.</w:t>
      </w:r>
    </w:p>
    <w:p w:rsidR="00B80DE2" w:rsidRDefault="00B80DE2" w:rsidP="00607207">
      <w:pPr>
        <w:pStyle w:val="GvdeMetni"/>
        <w:kinsoku w:val="0"/>
        <w:overflowPunct w:val="0"/>
        <w:spacing w:before="139"/>
        <w:ind w:left="115" w:right="731"/>
        <w:rPr>
          <w:spacing w:val="-1"/>
        </w:rPr>
      </w:pPr>
      <w:r>
        <w:rPr>
          <w:spacing w:val="-1"/>
        </w:rPr>
        <w:t xml:space="preserve">Bir </w:t>
      </w:r>
      <w:r>
        <w:t>hücre</w:t>
      </w:r>
      <w:r>
        <w:rPr>
          <w:spacing w:val="-1"/>
        </w:rPr>
        <w:t xml:space="preserve"> kültürü</w:t>
      </w:r>
      <w:r>
        <w:t xml:space="preserve"> </w:t>
      </w:r>
      <w:r>
        <w:rPr>
          <w:spacing w:val="-1"/>
        </w:rPr>
        <w:t>laboratuvarı</w:t>
      </w:r>
      <w:r>
        <w:t xml:space="preserve"> </w:t>
      </w:r>
      <w:r>
        <w:rPr>
          <w:spacing w:val="-1"/>
        </w:rPr>
        <w:t>nasıl</w:t>
      </w:r>
      <w:r>
        <w:t xml:space="preserve"> </w:t>
      </w:r>
      <w:r>
        <w:rPr>
          <w:spacing w:val="-1"/>
        </w:rPr>
        <w:t xml:space="preserve">olmalıdır </w:t>
      </w:r>
      <w:r>
        <w:t>ve</w:t>
      </w:r>
      <w:r>
        <w:rPr>
          <w:spacing w:val="-1"/>
        </w:rPr>
        <w:t xml:space="preserve"> hücre kültürü</w:t>
      </w:r>
      <w:r>
        <w:t xml:space="preserve"> </w:t>
      </w:r>
      <w:r>
        <w:rPr>
          <w:spacing w:val="-1"/>
        </w:rPr>
        <w:t>nasıl</w:t>
      </w:r>
      <w:r>
        <w:rPr>
          <w:spacing w:val="5"/>
        </w:rPr>
        <w:t xml:space="preserve"> </w:t>
      </w:r>
      <w:r>
        <w:rPr>
          <w:spacing w:val="-1"/>
        </w:rPr>
        <w:t>yapılır</w:t>
      </w:r>
      <w:r>
        <w:rPr>
          <w:spacing w:val="1"/>
        </w:rPr>
        <w:t xml:space="preserve"> </w:t>
      </w:r>
      <w:r>
        <w:rPr>
          <w:spacing w:val="-1"/>
        </w:rPr>
        <w:t>öğrenir.</w:t>
      </w:r>
      <w:r>
        <w:rPr>
          <w:spacing w:val="93"/>
        </w:rPr>
        <w:t xml:space="preserve"> </w:t>
      </w:r>
      <w:r>
        <w:rPr>
          <w:spacing w:val="-1"/>
        </w:rPr>
        <w:t>Bilimsel</w:t>
      </w:r>
      <w:r>
        <w:t xml:space="preserve"> </w:t>
      </w:r>
      <w:r>
        <w:rPr>
          <w:spacing w:val="-1"/>
        </w:rPr>
        <w:t xml:space="preserve">araştırmalarda </w:t>
      </w:r>
      <w:r>
        <w:rPr>
          <w:spacing w:val="1"/>
        </w:rPr>
        <w:t>ve</w:t>
      </w:r>
      <w:r>
        <w:rPr>
          <w:spacing w:val="-1"/>
        </w:rPr>
        <w:t xml:space="preserve"> </w:t>
      </w:r>
      <w:r>
        <w:t>tıpta</w:t>
      </w:r>
      <w:r>
        <w:rPr>
          <w:spacing w:val="-1"/>
        </w:rPr>
        <w:t xml:space="preserve"> hücre kültürü</w:t>
      </w:r>
      <w:r>
        <w:t xml:space="preserve"> kullanımını </w:t>
      </w:r>
      <w:r>
        <w:rPr>
          <w:spacing w:val="-1"/>
        </w:rPr>
        <w:t>kavrar.</w:t>
      </w:r>
    </w:p>
    <w:p w:rsidR="00C532DD" w:rsidRDefault="00C532DD" w:rsidP="00C532DD">
      <w:pPr>
        <w:pStyle w:val="Balk2"/>
        <w:kinsoku w:val="0"/>
        <w:overflowPunct w:val="0"/>
        <w:ind w:left="0"/>
        <w:rPr>
          <w:b w:val="0"/>
          <w:bCs w:val="0"/>
          <w:sz w:val="29"/>
          <w:szCs w:val="29"/>
        </w:rPr>
      </w:pPr>
    </w:p>
    <w:p w:rsidR="00B80DE2" w:rsidRDefault="00B80DE2" w:rsidP="00C532DD">
      <w:pPr>
        <w:pStyle w:val="Balk2"/>
        <w:kinsoku w:val="0"/>
        <w:overflowPunct w:val="0"/>
        <w:ind w:left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PRENATAL</w:t>
      </w:r>
      <w:r>
        <w:t xml:space="preserve"> </w:t>
      </w:r>
      <w:r>
        <w:rPr>
          <w:spacing w:val="-1"/>
        </w:rPr>
        <w:t>SİTOGENETİK</w:t>
      </w:r>
    </w:p>
    <w:p w:rsidR="00B80DE2" w:rsidRDefault="00B80DE2" w:rsidP="00607207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Prenatal</w:t>
      </w:r>
      <w:r>
        <w:t xml:space="preserve"> </w:t>
      </w:r>
      <w:r>
        <w:rPr>
          <w:spacing w:val="-1"/>
        </w:rPr>
        <w:t>sitogenetik</w:t>
      </w:r>
      <w:r>
        <w:t xml:space="preserve"> </w:t>
      </w:r>
      <w:r>
        <w:rPr>
          <w:spacing w:val="-1"/>
        </w:rPr>
        <w:t>nedir</w:t>
      </w:r>
      <w:r>
        <w:rPr>
          <w:spacing w:val="1"/>
        </w:rPr>
        <w:t xml:space="preserve"> </w:t>
      </w:r>
      <w:r>
        <w:rPr>
          <w:spacing w:val="-1"/>
        </w:rPr>
        <w:t>tanımlar.</w:t>
      </w:r>
    </w:p>
    <w:p w:rsidR="00B80DE2" w:rsidRDefault="00B80DE2" w:rsidP="00607207">
      <w:pPr>
        <w:pStyle w:val="GvdeMetni"/>
        <w:kinsoku w:val="0"/>
        <w:overflowPunct w:val="0"/>
        <w:spacing w:before="139"/>
        <w:ind w:left="115" w:right="1741"/>
        <w:rPr>
          <w:spacing w:val="-1"/>
        </w:rPr>
      </w:pPr>
      <w:r>
        <w:rPr>
          <w:spacing w:val="-1"/>
        </w:rPr>
        <w:t>Prenatal</w:t>
      </w:r>
      <w:r>
        <w:t xml:space="preserve"> </w:t>
      </w:r>
      <w:r>
        <w:rPr>
          <w:spacing w:val="-1"/>
        </w:rPr>
        <w:t>sitogenetik</w:t>
      </w:r>
      <w:r>
        <w:t xml:space="preserve"> </w:t>
      </w:r>
      <w:r>
        <w:rPr>
          <w:spacing w:val="-1"/>
        </w:rPr>
        <w:t>örnekleri</w:t>
      </w:r>
      <w:r>
        <w:t xml:space="preserve"> </w:t>
      </w:r>
      <w:r>
        <w:rPr>
          <w:spacing w:val="-1"/>
        </w:rPr>
        <w:t xml:space="preserve">nelerdir </w:t>
      </w:r>
      <w:r>
        <w:rPr>
          <w:spacing w:val="1"/>
        </w:rPr>
        <w:t>ve</w:t>
      </w:r>
      <w:r>
        <w:rPr>
          <w:spacing w:val="-1"/>
        </w:rPr>
        <w:t xml:space="preserve"> analizler</w:t>
      </w:r>
      <w:r>
        <w:rPr>
          <w:spacing w:val="1"/>
        </w:rPr>
        <w:t xml:space="preserve"> </w:t>
      </w:r>
      <w:r>
        <w:rPr>
          <w:spacing w:val="-1"/>
        </w:rPr>
        <w:t>nasıl</w:t>
      </w:r>
      <w:r>
        <w:rPr>
          <w:spacing w:val="2"/>
        </w:rPr>
        <w:t xml:space="preserve"> </w:t>
      </w:r>
      <w:r>
        <w:rPr>
          <w:spacing w:val="-1"/>
        </w:rPr>
        <w:t>yapılır öğrenir.</w:t>
      </w:r>
      <w:r>
        <w:rPr>
          <w:spacing w:val="87"/>
        </w:rPr>
        <w:t xml:space="preserve"> </w:t>
      </w:r>
      <w:r>
        <w:rPr>
          <w:spacing w:val="-1"/>
        </w:rPr>
        <w:t>Prenatal</w:t>
      </w:r>
      <w:r>
        <w:t xml:space="preserve"> </w:t>
      </w:r>
      <w:r>
        <w:rPr>
          <w:spacing w:val="-1"/>
        </w:rPr>
        <w:t>tanı</w:t>
      </w:r>
      <w:r>
        <w:t xml:space="preserve"> </w:t>
      </w:r>
      <w:r>
        <w:rPr>
          <w:spacing w:val="-1"/>
        </w:rPr>
        <w:t>endikasyonlarını</w:t>
      </w:r>
      <w:r>
        <w:t xml:space="preserve"> </w:t>
      </w:r>
      <w:r>
        <w:rPr>
          <w:spacing w:val="-1"/>
        </w:rPr>
        <w:t xml:space="preserve">kavrar </w:t>
      </w:r>
      <w:r>
        <w:t>ve</w:t>
      </w:r>
      <w:r>
        <w:rPr>
          <w:spacing w:val="-1"/>
        </w:rPr>
        <w:t xml:space="preserve"> açıklar.</w:t>
      </w:r>
    </w:p>
    <w:p w:rsidR="00B80DE2" w:rsidRDefault="00B80DE2" w:rsidP="00607207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POSTNATAL</w:t>
      </w:r>
      <w:r>
        <w:t xml:space="preserve"> </w:t>
      </w:r>
      <w:r>
        <w:rPr>
          <w:spacing w:val="-1"/>
        </w:rPr>
        <w:t>SİTOGENETİK</w:t>
      </w:r>
    </w:p>
    <w:p w:rsidR="00B80DE2" w:rsidRDefault="00B80DE2" w:rsidP="00607207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Postnatal</w:t>
      </w:r>
      <w:r>
        <w:t xml:space="preserve"> </w:t>
      </w:r>
      <w:r>
        <w:rPr>
          <w:spacing w:val="-1"/>
        </w:rPr>
        <w:t>sitogenetik</w:t>
      </w:r>
      <w:r>
        <w:t xml:space="preserve"> nedir</w:t>
      </w:r>
      <w:r>
        <w:rPr>
          <w:spacing w:val="-1"/>
        </w:rPr>
        <w:t xml:space="preserve"> tanımlar.</w:t>
      </w:r>
    </w:p>
    <w:p w:rsidR="00B80DE2" w:rsidRDefault="00B80DE2" w:rsidP="00607207">
      <w:pPr>
        <w:pStyle w:val="GvdeMetni"/>
        <w:kinsoku w:val="0"/>
        <w:overflowPunct w:val="0"/>
        <w:spacing w:before="137"/>
        <w:ind w:right="2075"/>
        <w:rPr>
          <w:spacing w:val="-1"/>
        </w:rPr>
      </w:pPr>
      <w:r>
        <w:rPr>
          <w:spacing w:val="-1"/>
        </w:rPr>
        <w:t>Postnatal</w:t>
      </w:r>
      <w:r>
        <w:t xml:space="preserve"> </w:t>
      </w:r>
      <w:r>
        <w:rPr>
          <w:spacing w:val="-1"/>
        </w:rPr>
        <w:t>sitogenetik</w:t>
      </w:r>
      <w:r>
        <w:t xml:space="preserve"> </w:t>
      </w:r>
      <w:r>
        <w:rPr>
          <w:spacing w:val="-1"/>
        </w:rPr>
        <w:t>örnekleri</w:t>
      </w:r>
      <w:r>
        <w:t xml:space="preserve"> </w:t>
      </w:r>
      <w:r>
        <w:rPr>
          <w:spacing w:val="-1"/>
        </w:rPr>
        <w:t xml:space="preserve">nelerdir </w:t>
      </w:r>
      <w:r>
        <w:t>ve</w:t>
      </w:r>
      <w:r>
        <w:rPr>
          <w:spacing w:val="-1"/>
        </w:rPr>
        <w:t xml:space="preserve"> </w:t>
      </w:r>
      <w:r>
        <w:t>analizler</w:t>
      </w:r>
      <w:r>
        <w:rPr>
          <w:spacing w:val="-1"/>
        </w:rPr>
        <w:t xml:space="preserve"> nasıl</w:t>
      </w:r>
      <w:r>
        <w:rPr>
          <w:spacing w:val="2"/>
        </w:rPr>
        <w:t xml:space="preserve"> </w:t>
      </w:r>
      <w:r>
        <w:rPr>
          <w:spacing w:val="-1"/>
        </w:rPr>
        <w:t>yapılır öğrenir.</w:t>
      </w:r>
      <w:r>
        <w:rPr>
          <w:spacing w:val="79"/>
        </w:rPr>
        <w:t xml:space="preserve"> </w:t>
      </w:r>
      <w:r>
        <w:rPr>
          <w:spacing w:val="-1"/>
        </w:rPr>
        <w:t>Kromozom</w:t>
      </w:r>
      <w:r>
        <w:t xml:space="preserve"> </w:t>
      </w:r>
      <w:r>
        <w:rPr>
          <w:spacing w:val="-1"/>
        </w:rPr>
        <w:t>analizi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klinik</w:t>
      </w:r>
      <w:r>
        <w:t xml:space="preserve"> </w:t>
      </w:r>
      <w:r>
        <w:rPr>
          <w:spacing w:val="-1"/>
        </w:rPr>
        <w:t>endikasyonları</w:t>
      </w:r>
      <w:r>
        <w:t xml:space="preserve"> kavrar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açıklar.</w:t>
      </w:r>
    </w:p>
    <w:p w:rsidR="00793C0F" w:rsidRDefault="00793C0F" w:rsidP="00607207">
      <w:pPr>
        <w:pStyle w:val="Balk2"/>
        <w:kinsoku w:val="0"/>
        <w:overflowPunct w:val="0"/>
        <w:spacing w:before="56"/>
        <w:ind w:left="116" w:right="4612"/>
        <w:rPr>
          <w:spacing w:val="-1"/>
        </w:rPr>
      </w:pPr>
    </w:p>
    <w:p w:rsidR="005475C3" w:rsidRDefault="005475C3" w:rsidP="00607207">
      <w:pPr>
        <w:pStyle w:val="Balk2"/>
        <w:kinsoku w:val="0"/>
        <w:overflowPunct w:val="0"/>
        <w:spacing w:before="56"/>
        <w:ind w:left="116" w:right="4612"/>
        <w:rPr>
          <w:spacing w:val="-1"/>
        </w:rPr>
      </w:pPr>
    </w:p>
    <w:p w:rsidR="005475C3" w:rsidRDefault="005475C3" w:rsidP="00607207">
      <w:pPr>
        <w:pStyle w:val="Balk2"/>
        <w:kinsoku w:val="0"/>
        <w:overflowPunct w:val="0"/>
        <w:spacing w:before="56"/>
        <w:ind w:left="116" w:right="4612"/>
        <w:rPr>
          <w:spacing w:val="-1"/>
        </w:rPr>
      </w:pPr>
    </w:p>
    <w:p w:rsidR="00C532DD" w:rsidRDefault="00C532DD" w:rsidP="00607207">
      <w:pPr>
        <w:pStyle w:val="Balk2"/>
        <w:kinsoku w:val="0"/>
        <w:overflowPunct w:val="0"/>
        <w:spacing w:before="56"/>
        <w:ind w:left="116" w:right="4612"/>
        <w:rPr>
          <w:spacing w:val="-1"/>
        </w:rPr>
      </w:pPr>
    </w:p>
    <w:p w:rsidR="00B80DE2" w:rsidRDefault="00B80DE2" w:rsidP="00607207">
      <w:pPr>
        <w:pStyle w:val="Balk2"/>
        <w:kinsoku w:val="0"/>
        <w:overflowPunct w:val="0"/>
        <w:spacing w:before="56"/>
        <w:ind w:left="116" w:right="4612"/>
        <w:rPr>
          <w:b w:val="0"/>
          <w:bCs w:val="0"/>
        </w:rPr>
      </w:pPr>
      <w:r>
        <w:rPr>
          <w:spacing w:val="-1"/>
        </w:rPr>
        <w:lastRenderedPageBreak/>
        <w:t>HÜCRE</w:t>
      </w:r>
      <w:r>
        <w:t xml:space="preserve"> </w:t>
      </w:r>
      <w:r>
        <w:rPr>
          <w:spacing w:val="-1"/>
        </w:rPr>
        <w:t>BİLİMLERİ</w:t>
      </w:r>
      <w:r>
        <w:rPr>
          <w:spacing w:val="-3"/>
        </w:rPr>
        <w:t xml:space="preserve"> </w:t>
      </w:r>
      <w:r>
        <w:rPr>
          <w:spacing w:val="-1"/>
        </w:rPr>
        <w:t>DERS</w:t>
      </w:r>
      <w:r>
        <w:t xml:space="preserve"> </w:t>
      </w:r>
      <w:r>
        <w:rPr>
          <w:spacing w:val="-1"/>
        </w:rPr>
        <w:t xml:space="preserve">KURULU </w:t>
      </w:r>
      <w:r>
        <w:t>III</w:t>
      </w:r>
      <w:r>
        <w:rPr>
          <w:spacing w:val="25"/>
        </w:rPr>
        <w:t xml:space="preserve"> </w:t>
      </w:r>
    </w:p>
    <w:p w:rsidR="00B80DE2" w:rsidRDefault="00B80DE2">
      <w:pPr>
        <w:pStyle w:val="GvdeMetni"/>
        <w:kinsoku w:val="0"/>
        <w:overflowPunct w:val="0"/>
        <w:spacing w:before="56"/>
        <w:ind w:left="115"/>
      </w:pPr>
      <w:r>
        <w:rPr>
          <w:b/>
          <w:bCs/>
          <w:spacing w:val="-1"/>
        </w:rPr>
        <w:t>DERS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İÇERİKLERİ</w:t>
      </w:r>
    </w:p>
    <w:p w:rsidR="005475C3" w:rsidRDefault="005475C3" w:rsidP="006448D8">
      <w:pPr>
        <w:pStyle w:val="GvdeMetni"/>
        <w:kinsoku w:val="0"/>
        <w:overflowPunct w:val="0"/>
        <w:ind w:left="115"/>
        <w:rPr>
          <w:b/>
          <w:bCs/>
          <w:spacing w:val="-1"/>
        </w:rPr>
      </w:pPr>
    </w:p>
    <w:p w:rsidR="00B80DE2" w:rsidRDefault="00B80DE2" w:rsidP="006448D8">
      <w:pPr>
        <w:pStyle w:val="GvdeMetni"/>
        <w:kinsoku w:val="0"/>
        <w:overflowPunct w:val="0"/>
        <w:ind w:left="115"/>
      </w:pPr>
      <w:r>
        <w:rPr>
          <w:b/>
          <w:bCs/>
          <w:spacing w:val="-1"/>
        </w:rPr>
        <w:t>Dersin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Adı: FİZYOLOJİYE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GİRİŞ,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HOMEOSTAZ</w:t>
      </w:r>
    </w:p>
    <w:p w:rsidR="00B80DE2" w:rsidRDefault="00B80DE2" w:rsidP="006448D8">
      <w:pPr>
        <w:pStyle w:val="GvdeMetni"/>
        <w:kinsoku w:val="0"/>
        <w:overflowPunct w:val="0"/>
        <w:spacing w:line="614" w:lineRule="exact"/>
        <w:ind w:left="115" w:right="2756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ulaşabilmelidir:</w:t>
      </w:r>
      <w:r>
        <w:rPr>
          <w:spacing w:val="61"/>
        </w:rPr>
        <w:t xml:space="preserve"> </w:t>
      </w:r>
      <w:r>
        <w:rPr>
          <w:spacing w:val="-1"/>
        </w:rPr>
        <w:t>Fizyolojik</w:t>
      </w:r>
      <w:r>
        <w:t xml:space="preserve"> </w:t>
      </w:r>
      <w:r>
        <w:rPr>
          <w:spacing w:val="-1"/>
        </w:rPr>
        <w:t>prensipleri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6448D8">
      <w:pPr>
        <w:pStyle w:val="GvdeMetni"/>
        <w:kinsoku w:val="0"/>
        <w:overflowPunct w:val="0"/>
        <w:spacing w:line="360" w:lineRule="auto"/>
        <w:ind w:left="115" w:right="3529"/>
        <w:rPr>
          <w:spacing w:val="-1"/>
        </w:rPr>
      </w:pPr>
      <w:r>
        <w:rPr>
          <w:spacing w:val="-1"/>
        </w:rPr>
        <w:t>Fizyoloji</w:t>
      </w:r>
      <w:r>
        <w:t xml:space="preserve"> ve</w:t>
      </w:r>
      <w:r>
        <w:rPr>
          <w:spacing w:val="-1"/>
        </w:rPr>
        <w:t xml:space="preserve"> </w:t>
      </w:r>
      <w:r>
        <w:t xml:space="preserve">klinik </w:t>
      </w:r>
      <w:r>
        <w:rPr>
          <w:spacing w:val="-1"/>
        </w:rPr>
        <w:t>arasındaki</w:t>
      </w:r>
      <w:r>
        <w:t xml:space="preserve"> </w:t>
      </w:r>
      <w:r>
        <w:rPr>
          <w:spacing w:val="-1"/>
        </w:rPr>
        <w:t>ilişkiyi</w:t>
      </w:r>
      <w:r>
        <w:t xml:space="preserve"> </w:t>
      </w:r>
      <w:r>
        <w:rPr>
          <w:spacing w:val="-1"/>
        </w:rPr>
        <w:t>öğrenmelidir.</w:t>
      </w:r>
      <w:r>
        <w:rPr>
          <w:spacing w:val="53"/>
        </w:rPr>
        <w:t xml:space="preserve"> </w:t>
      </w:r>
      <w:r>
        <w:rPr>
          <w:spacing w:val="-1"/>
        </w:rPr>
        <w:t>Homeostazisi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6448D8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Vücut</w:t>
      </w:r>
      <w:r>
        <w:t xml:space="preserve"> </w:t>
      </w:r>
      <w:r>
        <w:rPr>
          <w:spacing w:val="-1"/>
        </w:rPr>
        <w:t>fonksiyonlarının</w:t>
      </w:r>
      <w:r>
        <w:t xml:space="preserve"> </w:t>
      </w:r>
      <w:r>
        <w:rPr>
          <w:spacing w:val="-1"/>
        </w:rPr>
        <w:t>nasıl</w:t>
      </w:r>
      <w:r>
        <w:t xml:space="preserve"> </w:t>
      </w:r>
      <w:r>
        <w:rPr>
          <w:spacing w:val="-1"/>
        </w:rPr>
        <w:t>düzenlendiğini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6448D8">
      <w:pPr>
        <w:pStyle w:val="GvdeMetni"/>
        <w:kinsoku w:val="0"/>
        <w:overflowPunct w:val="0"/>
        <w:spacing w:line="359" w:lineRule="auto"/>
        <w:ind w:left="115" w:right="1915"/>
        <w:rPr>
          <w:spacing w:val="-1"/>
        </w:rPr>
      </w:pPr>
      <w:r>
        <w:rPr>
          <w:spacing w:val="-1"/>
        </w:rPr>
        <w:t>Kontrol</w:t>
      </w:r>
      <w:r>
        <w:t xml:space="preserve"> </w:t>
      </w:r>
      <w:r>
        <w:rPr>
          <w:spacing w:val="-1"/>
        </w:rPr>
        <w:t>sistemlerini</w:t>
      </w:r>
      <w:r>
        <w:t xml:space="preserve"> ve</w:t>
      </w:r>
      <w:r>
        <w:rPr>
          <w:spacing w:val="-1"/>
        </w:rPr>
        <w:t xml:space="preserve"> kontrol</w:t>
      </w:r>
      <w:r>
        <w:t xml:space="preserve"> </w:t>
      </w:r>
      <w:r>
        <w:rPr>
          <w:spacing w:val="-1"/>
        </w:rPr>
        <w:t>sistemlerinin</w:t>
      </w:r>
      <w:r>
        <w:t xml:space="preserve"> </w:t>
      </w:r>
      <w:r>
        <w:rPr>
          <w:spacing w:val="-1"/>
        </w:rPr>
        <w:t>kazancını</w:t>
      </w:r>
      <w:r>
        <w:t xml:space="preserve"> </w:t>
      </w:r>
      <w:r>
        <w:rPr>
          <w:spacing w:val="-1"/>
        </w:rPr>
        <w:t>kavramalıdır.</w:t>
      </w:r>
      <w:r>
        <w:rPr>
          <w:spacing w:val="91"/>
        </w:rPr>
        <w:t xml:space="preserve"> </w:t>
      </w:r>
      <w:r>
        <w:rPr>
          <w:spacing w:val="-1"/>
        </w:rPr>
        <w:t>Geribildirim</w:t>
      </w:r>
      <w:r>
        <w:t xml:space="preserve"> </w:t>
      </w:r>
      <w:r>
        <w:rPr>
          <w:spacing w:val="-1"/>
        </w:rPr>
        <w:t>sistemlerinin</w:t>
      </w:r>
      <w:r>
        <w:t xml:space="preserve"> </w:t>
      </w:r>
      <w:r>
        <w:rPr>
          <w:spacing w:val="-1"/>
        </w:rPr>
        <w:t>fizyolojik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bilmelidir.</w:t>
      </w:r>
    </w:p>
    <w:p w:rsidR="00C532DD" w:rsidRDefault="00C532DD">
      <w:pPr>
        <w:pStyle w:val="Balk2"/>
        <w:kinsoku w:val="0"/>
        <w:overflowPunct w:val="0"/>
        <w:rPr>
          <w:spacing w:val="-1"/>
        </w:rPr>
      </w:pPr>
    </w:p>
    <w:p w:rsidR="00B80DE2" w:rsidRDefault="00B80DE2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BİYOLOJİK</w:t>
      </w:r>
      <w:r>
        <w:rPr>
          <w:spacing w:val="-2"/>
        </w:rPr>
        <w:t xml:space="preserve"> </w:t>
      </w:r>
      <w:r>
        <w:rPr>
          <w:spacing w:val="-1"/>
        </w:rPr>
        <w:t>ZARLAR</w:t>
      </w:r>
    </w:p>
    <w:p w:rsidR="00B80DE2" w:rsidRDefault="00B80DE2">
      <w:pPr>
        <w:pStyle w:val="GvdeMetni"/>
        <w:kinsoku w:val="0"/>
        <w:overflowPunct w:val="0"/>
        <w:ind w:left="115"/>
      </w:pPr>
      <w:r>
        <w:rPr>
          <w:b/>
          <w:bCs/>
          <w:spacing w:val="-1"/>
        </w:rPr>
        <w:t>Öğrenci</w:t>
      </w:r>
      <w:r>
        <w:rPr>
          <w:b/>
          <w:bCs/>
        </w:rPr>
        <w:t xml:space="preserve"> bu </w:t>
      </w:r>
      <w:r>
        <w:rPr>
          <w:b/>
          <w:bCs/>
          <w:spacing w:val="-1"/>
        </w:rPr>
        <w:t>dersin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sonunda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aşağıdaki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hedeflere ulaşabilmelidir:</w:t>
      </w:r>
    </w:p>
    <w:p w:rsidR="00B80DE2" w:rsidRDefault="00B80DE2" w:rsidP="00D07568">
      <w:pPr>
        <w:pStyle w:val="GvdeMetni"/>
        <w:kinsoku w:val="0"/>
        <w:overflowPunct w:val="0"/>
        <w:spacing w:line="359" w:lineRule="auto"/>
        <w:ind w:left="115" w:right="119"/>
        <w:rPr>
          <w:spacing w:val="-1"/>
        </w:rPr>
      </w:pPr>
      <w:r>
        <w:rPr>
          <w:spacing w:val="-1"/>
        </w:rPr>
        <w:t>Hücre</w:t>
      </w:r>
      <w:r>
        <w:rPr>
          <w:spacing w:val="54"/>
        </w:rPr>
        <w:t xml:space="preserve"> </w:t>
      </w:r>
      <w:r>
        <w:rPr>
          <w:spacing w:val="-1"/>
        </w:rPr>
        <w:t>zarı,</w:t>
      </w:r>
      <w:r>
        <w:rPr>
          <w:spacing w:val="52"/>
        </w:rPr>
        <w:t xml:space="preserve"> </w:t>
      </w:r>
      <w:r>
        <w:rPr>
          <w:spacing w:val="-1"/>
        </w:rPr>
        <w:t>çekirdek</w:t>
      </w:r>
      <w:r>
        <w:rPr>
          <w:spacing w:val="52"/>
        </w:rPr>
        <w:t xml:space="preserve"> </w:t>
      </w:r>
      <w:r>
        <w:t>zarı,</w:t>
      </w:r>
      <w:r>
        <w:rPr>
          <w:spacing w:val="52"/>
        </w:rPr>
        <w:t xml:space="preserve"> </w:t>
      </w:r>
      <w:r>
        <w:rPr>
          <w:spacing w:val="-1"/>
        </w:rPr>
        <w:t>endoplazmik</w:t>
      </w:r>
      <w:r>
        <w:rPr>
          <w:spacing w:val="52"/>
        </w:rPr>
        <w:t xml:space="preserve"> </w:t>
      </w:r>
      <w:r>
        <w:rPr>
          <w:spacing w:val="-1"/>
        </w:rPr>
        <w:t>retikulum</w:t>
      </w:r>
      <w:r>
        <w:rPr>
          <w:spacing w:val="53"/>
        </w:rPr>
        <w:t xml:space="preserve"> </w:t>
      </w:r>
      <w:r>
        <w:rPr>
          <w:spacing w:val="-1"/>
        </w:rPr>
        <w:t>zarı,</w:t>
      </w:r>
      <w:r>
        <w:rPr>
          <w:spacing w:val="52"/>
        </w:rPr>
        <w:t xml:space="preserve"> </w:t>
      </w:r>
      <w:r>
        <w:rPr>
          <w:spacing w:val="-1"/>
        </w:rPr>
        <w:t>mitokondri</w:t>
      </w:r>
      <w:r>
        <w:rPr>
          <w:spacing w:val="53"/>
        </w:rPr>
        <w:t xml:space="preserve"> </w:t>
      </w:r>
      <w:r>
        <w:rPr>
          <w:spacing w:val="-1"/>
        </w:rPr>
        <w:t>zarı,</w:t>
      </w:r>
      <w:r>
        <w:rPr>
          <w:spacing w:val="52"/>
        </w:rPr>
        <w:t xml:space="preserve"> </w:t>
      </w:r>
      <w:r>
        <w:rPr>
          <w:spacing w:val="-1"/>
        </w:rPr>
        <w:t>lizozom</w:t>
      </w:r>
      <w:r>
        <w:rPr>
          <w:spacing w:val="53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golgi</w:t>
      </w:r>
      <w:r>
        <w:rPr>
          <w:spacing w:val="109"/>
        </w:rPr>
        <w:t xml:space="preserve"> </w:t>
      </w:r>
      <w:r>
        <w:rPr>
          <w:spacing w:val="-1"/>
        </w:rPr>
        <w:t>aygıtı</w:t>
      </w:r>
      <w:r>
        <w:t xml:space="preserve"> </w:t>
      </w:r>
      <w:r>
        <w:rPr>
          <w:spacing w:val="-1"/>
        </w:rPr>
        <w:t>zarı</w:t>
      </w:r>
      <w:r>
        <w:t xml:space="preserve"> </w:t>
      </w:r>
      <w:r>
        <w:rPr>
          <w:spacing w:val="-1"/>
        </w:rPr>
        <w:t>hakkında bilgi</w:t>
      </w:r>
      <w:r>
        <w:rPr>
          <w:spacing w:val="2"/>
        </w:rPr>
        <w:t xml:space="preserve"> </w:t>
      </w:r>
      <w:r>
        <w:rPr>
          <w:spacing w:val="-1"/>
        </w:rPr>
        <w:t>verebilir.</w:t>
      </w:r>
    </w:p>
    <w:p w:rsidR="00B80DE2" w:rsidRDefault="00B80DE2" w:rsidP="00D07568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Zar</w:t>
      </w:r>
      <w:r>
        <w:rPr>
          <w:spacing w:val="4"/>
        </w:rPr>
        <w:t xml:space="preserve"> </w:t>
      </w:r>
      <w:r>
        <w:rPr>
          <w:spacing w:val="-1"/>
        </w:rPr>
        <w:t>yapısında bulunan</w:t>
      </w:r>
      <w:r>
        <w:t xml:space="preserve"> </w:t>
      </w:r>
      <w:r>
        <w:rPr>
          <w:spacing w:val="-1"/>
        </w:rPr>
        <w:t>maddeleri</w:t>
      </w:r>
      <w:r>
        <w:t xml:space="preserve"> </w:t>
      </w:r>
      <w:r>
        <w:rPr>
          <w:spacing w:val="-1"/>
        </w:rPr>
        <w:t>tanımlayabilir.</w:t>
      </w:r>
    </w:p>
    <w:p w:rsidR="00B80DE2" w:rsidRPr="00F37221" w:rsidRDefault="00B80DE2" w:rsidP="00F37221">
      <w:pPr>
        <w:pStyle w:val="GvdeMetni"/>
        <w:kinsoku w:val="0"/>
        <w:overflowPunct w:val="0"/>
        <w:spacing w:line="360" w:lineRule="auto"/>
        <w:ind w:left="115" w:right="2675"/>
        <w:rPr>
          <w:spacing w:val="-1"/>
        </w:rPr>
      </w:pPr>
      <w:r>
        <w:rPr>
          <w:spacing w:val="-1"/>
        </w:rPr>
        <w:t>Zar</w:t>
      </w:r>
      <w:r>
        <w:rPr>
          <w:spacing w:val="4"/>
        </w:rPr>
        <w:t xml:space="preserve"> </w:t>
      </w:r>
      <w:r>
        <w:rPr>
          <w:spacing w:val="-1"/>
        </w:rPr>
        <w:t>yapısında bulunan</w:t>
      </w:r>
      <w:r>
        <w:t xml:space="preserve"> </w:t>
      </w:r>
      <w:r>
        <w:rPr>
          <w:spacing w:val="-1"/>
        </w:rPr>
        <w:t>maddelerin</w:t>
      </w:r>
      <w:r>
        <w:rPr>
          <w:spacing w:val="2"/>
        </w:rPr>
        <w:t xml:space="preserve"> </w:t>
      </w:r>
      <w:r>
        <w:rPr>
          <w:spacing w:val="-1"/>
        </w:rPr>
        <w:t>görevleri</w:t>
      </w:r>
      <w:r>
        <w:t xml:space="preserve"> ve</w:t>
      </w:r>
      <w:r>
        <w:rPr>
          <w:spacing w:val="-1"/>
        </w:rPr>
        <w:t xml:space="preserve"> </w:t>
      </w:r>
      <w:r>
        <w:t xml:space="preserve">önemini </w:t>
      </w:r>
      <w:r>
        <w:rPr>
          <w:spacing w:val="-1"/>
        </w:rPr>
        <w:t>tanımlar.</w:t>
      </w:r>
      <w:r>
        <w:rPr>
          <w:spacing w:val="59"/>
        </w:rPr>
        <w:t xml:space="preserve"> </w:t>
      </w:r>
      <w:r>
        <w:rPr>
          <w:spacing w:val="-1"/>
        </w:rPr>
        <w:t>Hücre zarının</w:t>
      </w:r>
      <w:r>
        <w:t xml:space="preserve"> lipit </w:t>
      </w:r>
      <w:r>
        <w:rPr>
          <w:spacing w:val="-1"/>
        </w:rPr>
        <w:t>bariyerinin</w:t>
      </w:r>
      <w:r>
        <w:t xml:space="preserve"> </w:t>
      </w:r>
      <w:r>
        <w:rPr>
          <w:spacing w:val="-1"/>
        </w:rPr>
        <w:t>niteliklerini</w:t>
      </w:r>
      <w:r>
        <w:t xml:space="preserve"> </w:t>
      </w:r>
      <w:r w:rsidR="00F37221">
        <w:rPr>
          <w:spacing w:val="-1"/>
        </w:rPr>
        <w:t>bilir</w:t>
      </w:r>
    </w:p>
    <w:p w:rsidR="00C532DD" w:rsidRDefault="00C532DD" w:rsidP="005475C3">
      <w:pPr>
        <w:pStyle w:val="Balk2"/>
        <w:kinsoku w:val="0"/>
        <w:overflowPunct w:val="0"/>
        <w:ind w:left="116"/>
        <w:jc w:val="both"/>
        <w:rPr>
          <w:spacing w:val="-1"/>
        </w:rPr>
      </w:pPr>
    </w:p>
    <w:p w:rsidR="005475C3" w:rsidRDefault="00B80DE2" w:rsidP="005475C3">
      <w:pPr>
        <w:pStyle w:val="Balk2"/>
        <w:kinsoku w:val="0"/>
        <w:overflowPunct w:val="0"/>
        <w:ind w:left="116"/>
        <w:jc w:val="both"/>
        <w:rPr>
          <w:spacing w:val="-1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ADÖLESAN VE</w:t>
      </w:r>
      <w:r>
        <w:t xml:space="preserve"> </w:t>
      </w:r>
      <w:r>
        <w:rPr>
          <w:spacing w:val="-1"/>
        </w:rPr>
        <w:t>SAĞLIK</w:t>
      </w:r>
    </w:p>
    <w:p w:rsidR="00B80DE2" w:rsidRPr="005475C3" w:rsidRDefault="00B80DE2" w:rsidP="005475C3">
      <w:pPr>
        <w:pStyle w:val="Balk2"/>
        <w:kinsoku w:val="0"/>
        <w:overflowPunct w:val="0"/>
        <w:ind w:left="116"/>
        <w:jc w:val="both"/>
        <w:rPr>
          <w:b w:val="0"/>
          <w:bCs w:val="0"/>
        </w:rPr>
      </w:pPr>
      <w:r w:rsidRPr="005475C3">
        <w:rPr>
          <w:b w:val="0"/>
          <w:spacing w:val="-1"/>
        </w:rPr>
        <w:t>Öğrenci</w:t>
      </w:r>
      <w:r w:rsidRPr="005475C3">
        <w:rPr>
          <w:b w:val="0"/>
        </w:rPr>
        <w:t xml:space="preserve"> bu dersin sonunda</w:t>
      </w:r>
      <w:r w:rsidRPr="005475C3">
        <w:rPr>
          <w:b w:val="0"/>
          <w:spacing w:val="-1"/>
        </w:rPr>
        <w:t xml:space="preserve"> aşağıdaki</w:t>
      </w:r>
      <w:r w:rsidRPr="005475C3">
        <w:rPr>
          <w:b w:val="0"/>
        </w:rPr>
        <w:t xml:space="preserve"> </w:t>
      </w:r>
      <w:r w:rsidRPr="005475C3">
        <w:rPr>
          <w:b w:val="0"/>
          <w:spacing w:val="-1"/>
        </w:rPr>
        <w:t>hedeflere ulaşabilmelidir.</w:t>
      </w:r>
      <w:r w:rsidRPr="005475C3">
        <w:rPr>
          <w:b w:val="0"/>
          <w:spacing w:val="61"/>
        </w:rPr>
        <w:t xml:space="preserve"> </w:t>
      </w:r>
      <w:r w:rsidRPr="005475C3">
        <w:rPr>
          <w:b w:val="0"/>
          <w:spacing w:val="-1"/>
        </w:rPr>
        <w:t>Dünya</w:t>
      </w:r>
      <w:r w:rsidRPr="005475C3">
        <w:rPr>
          <w:b w:val="0"/>
          <w:spacing w:val="1"/>
        </w:rPr>
        <w:t xml:space="preserve"> </w:t>
      </w:r>
      <w:r w:rsidRPr="005475C3">
        <w:rPr>
          <w:b w:val="0"/>
          <w:spacing w:val="-1"/>
        </w:rPr>
        <w:t>Sağlık</w:t>
      </w:r>
      <w:r w:rsidRPr="005475C3">
        <w:rPr>
          <w:b w:val="0"/>
        </w:rPr>
        <w:t xml:space="preserve"> </w:t>
      </w:r>
      <w:r w:rsidRPr="005475C3">
        <w:rPr>
          <w:b w:val="0"/>
          <w:spacing w:val="-1"/>
        </w:rPr>
        <w:t>Örgütüne</w:t>
      </w:r>
      <w:r w:rsidRPr="005475C3">
        <w:rPr>
          <w:b w:val="0"/>
          <w:spacing w:val="1"/>
        </w:rPr>
        <w:t xml:space="preserve"> </w:t>
      </w:r>
      <w:r w:rsidRPr="005475C3">
        <w:rPr>
          <w:b w:val="0"/>
          <w:spacing w:val="-1"/>
        </w:rPr>
        <w:t>göre Adölesan</w:t>
      </w:r>
      <w:r w:rsidRPr="005475C3">
        <w:rPr>
          <w:b w:val="0"/>
        </w:rPr>
        <w:t xml:space="preserve"> tanımını</w:t>
      </w:r>
      <w:r w:rsidRPr="005475C3">
        <w:rPr>
          <w:b w:val="0"/>
          <w:spacing w:val="2"/>
        </w:rPr>
        <w:t xml:space="preserve"> </w:t>
      </w:r>
      <w:r w:rsidRPr="005475C3">
        <w:rPr>
          <w:b w:val="0"/>
          <w:spacing w:val="-1"/>
        </w:rPr>
        <w:t>yapabilmelidir</w:t>
      </w:r>
      <w:r>
        <w:rPr>
          <w:spacing w:val="-1"/>
        </w:rPr>
        <w:t>.</w:t>
      </w:r>
    </w:p>
    <w:p w:rsidR="00B80DE2" w:rsidRDefault="00B80DE2" w:rsidP="009835BE">
      <w:pPr>
        <w:pStyle w:val="GvdeMetni"/>
        <w:kinsoku w:val="0"/>
        <w:overflowPunct w:val="0"/>
        <w:spacing w:line="360" w:lineRule="auto"/>
        <w:ind w:right="265"/>
        <w:rPr>
          <w:spacing w:val="-1"/>
        </w:rPr>
      </w:pPr>
      <w:r>
        <w:rPr>
          <w:spacing w:val="-1"/>
        </w:rPr>
        <w:t>Tıbbi,</w:t>
      </w:r>
      <w:r>
        <w:t xml:space="preserve"> psikolojik ve</w:t>
      </w:r>
      <w:r>
        <w:rPr>
          <w:spacing w:val="-1"/>
        </w:rPr>
        <w:t xml:space="preserve"> sosyolojik</w:t>
      </w:r>
      <w:r>
        <w:t xml:space="preserve"> </w:t>
      </w:r>
      <w:r>
        <w:rPr>
          <w:spacing w:val="-1"/>
        </w:rPr>
        <w:t>modellere göre adölesan</w:t>
      </w:r>
      <w:r>
        <w:t xml:space="preserve"> </w:t>
      </w:r>
      <w:r>
        <w:rPr>
          <w:spacing w:val="-1"/>
        </w:rPr>
        <w:t>kavramını</w:t>
      </w:r>
      <w:r>
        <w:t xml:space="preserve"> </w:t>
      </w:r>
      <w:r>
        <w:rPr>
          <w:spacing w:val="-1"/>
        </w:rPr>
        <w:t>tanımlayabilmelidir.</w:t>
      </w:r>
      <w:r>
        <w:rPr>
          <w:spacing w:val="95"/>
        </w:rPr>
        <w:t xml:space="preserve"> </w:t>
      </w:r>
      <w:r>
        <w:rPr>
          <w:spacing w:val="-1"/>
        </w:rPr>
        <w:t>Dünya</w:t>
      </w:r>
      <w:r>
        <w:rPr>
          <w:spacing w:val="1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Örgütüne</w:t>
      </w:r>
      <w:r>
        <w:rPr>
          <w:spacing w:val="1"/>
        </w:rPr>
        <w:t xml:space="preserve"> </w:t>
      </w:r>
      <w:r>
        <w:rPr>
          <w:spacing w:val="-1"/>
        </w:rPr>
        <w:t>göre sağlık</w:t>
      </w:r>
      <w:r>
        <w:t xml:space="preserve">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9835BE">
      <w:pPr>
        <w:pStyle w:val="GvdeMetni"/>
        <w:kinsoku w:val="0"/>
        <w:overflowPunct w:val="0"/>
        <w:jc w:val="both"/>
      </w:pPr>
      <w:r>
        <w:rPr>
          <w:spacing w:val="-1"/>
        </w:rPr>
        <w:t>Sağlığın</w:t>
      </w:r>
      <w:r>
        <w:t xml:space="preserve"> </w:t>
      </w:r>
      <w:r>
        <w:rPr>
          <w:spacing w:val="-1"/>
        </w:rPr>
        <w:t>bileşenlerini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9835BE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Adölesana</w:t>
      </w:r>
      <w:r>
        <w:rPr>
          <w:spacing w:val="3"/>
        </w:rPr>
        <w:t xml:space="preserve"> </w:t>
      </w:r>
      <w:r>
        <w:rPr>
          <w:spacing w:val="-1"/>
        </w:rPr>
        <w:t>yaklaşım</w:t>
      </w:r>
      <w:r>
        <w:t xml:space="preserve"> konusunu </w:t>
      </w:r>
      <w:r>
        <w:rPr>
          <w:spacing w:val="-1"/>
        </w:rPr>
        <w:t>değerlendirebilmeli.</w:t>
      </w:r>
    </w:p>
    <w:p w:rsidR="00B80DE2" w:rsidRDefault="00B80DE2" w:rsidP="009835BE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Adölesan</w:t>
      </w:r>
      <w:r>
        <w:t xml:space="preserve"> </w:t>
      </w:r>
      <w:r>
        <w:rPr>
          <w:spacing w:val="-1"/>
        </w:rPr>
        <w:t>sağlığında koruyucu</w:t>
      </w:r>
      <w:r>
        <w:t xml:space="preserve"> </w:t>
      </w:r>
      <w:r>
        <w:rPr>
          <w:spacing w:val="-1"/>
        </w:rPr>
        <w:t>hizmetleri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9835BE">
      <w:pPr>
        <w:pStyle w:val="GvdeMetni"/>
        <w:kinsoku w:val="0"/>
        <w:overflowPunct w:val="0"/>
        <w:spacing w:line="359" w:lineRule="auto"/>
        <w:ind w:right="118"/>
        <w:rPr>
          <w:spacing w:val="-1"/>
        </w:rPr>
      </w:pPr>
      <w:r>
        <w:rPr>
          <w:spacing w:val="-1"/>
        </w:rPr>
        <w:t>Adölesan</w:t>
      </w:r>
      <w:r>
        <w:t xml:space="preserve"> </w:t>
      </w:r>
      <w:r>
        <w:rPr>
          <w:spacing w:val="-1"/>
        </w:rPr>
        <w:t xml:space="preserve">sağlığında </w:t>
      </w:r>
      <w:r>
        <w:t xml:space="preserve">tedavi </w:t>
      </w:r>
      <w:r>
        <w:rPr>
          <w:spacing w:val="-1"/>
        </w:rPr>
        <w:t>edici</w:t>
      </w:r>
      <w:r>
        <w:t xml:space="preserve"> ve</w:t>
      </w:r>
      <w:r>
        <w:rPr>
          <w:spacing w:val="-1"/>
        </w:rPr>
        <w:t xml:space="preserve"> rehabilitasyon</w:t>
      </w:r>
      <w:r>
        <w:rPr>
          <w:spacing w:val="2"/>
        </w:rPr>
        <w:t xml:space="preserve"> </w:t>
      </w:r>
      <w:r>
        <w:rPr>
          <w:spacing w:val="-1"/>
        </w:rPr>
        <w:t>hizmetlerinin</w:t>
      </w:r>
      <w:r>
        <w:t xml:space="preserve">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  <w:r>
        <w:rPr>
          <w:spacing w:val="97"/>
        </w:rPr>
        <w:t xml:space="preserve"> </w:t>
      </w:r>
      <w:r>
        <w:rPr>
          <w:spacing w:val="-1"/>
        </w:rPr>
        <w:t xml:space="preserve">Kişiye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çevreye</w:t>
      </w:r>
      <w:r>
        <w:rPr>
          <w:spacing w:val="3"/>
        </w:rPr>
        <w:t xml:space="preserve"> </w:t>
      </w:r>
      <w:r>
        <w:rPr>
          <w:spacing w:val="-1"/>
        </w:rPr>
        <w:t>yönelik</w:t>
      </w:r>
      <w: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hizmetleri</w:t>
      </w:r>
      <w:r>
        <w:t xml:space="preserve"> konusunda</w:t>
      </w:r>
      <w:r>
        <w:rPr>
          <w:spacing w:val="-1"/>
        </w:rPr>
        <w:t xml:space="preserve"> bilgilenmelidir.</w:t>
      </w:r>
    </w:p>
    <w:p w:rsidR="00B80DE2" w:rsidRDefault="00B80DE2" w:rsidP="009835BE">
      <w:pPr>
        <w:pStyle w:val="GvdeMetni"/>
        <w:kinsoku w:val="0"/>
        <w:overflowPunct w:val="0"/>
        <w:spacing w:line="359" w:lineRule="auto"/>
        <w:ind w:right="119"/>
        <w:rPr>
          <w:spacing w:val="-1"/>
        </w:rPr>
      </w:pPr>
      <w:r>
        <w:rPr>
          <w:spacing w:val="-1"/>
        </w:rPr>
        <w:t>Adölesan</w:t>
      </w:r>
      <w:r>
        <w:t xml:space="preserve">  </w:t>
      </w:r>
      <w:r>
        <w:rPr>
          <w:spacing w:val="-1"/>
        </w:rPr>
        <w:t>sağlığını</w:t>
      </w:r>
      <w:r>
        <w:t xml:space="preserve">  özellikle</w:t>
      </w:r>
      <w:r>
        <w:rPr>
          <w:spacing w:val="59"/>
        </w:rPr>
        <w:t xml:space="preserve"> </w:t>
      </w:r>
      <w:r>
        <w:rPr>
          <w:spacing w:val="-1"/>
        </w:rPr>
        <w:t>koruyucu</w:t>
      </w:r>
      <w:r>
        <w:rPr>
          <w:spacing w:val="60"/>
        </w:rPr>
        <w:t xml:space="preserve"> </w:t>
      </w:r>
      <w:r>
        <w:rPr>
          <w:spacing w:val="-1"/>
        </w:rPr>
        <w:t>sağlık</w:t>
      </w:r>
      <w:r>
        <w:rPr>
          <w:spacing w:val="60"/>
        </w:rPr>
        <w:t xml:space="preserve"> </w:t>
      </w:r>
      <w:r>
        <w:t>hizmetleri</w:t>
      </w:r>
      <w:r>
        <w:rPr>
          <w:spacing w:val="60"/>
        </w:rPr>
        <w:t xml:space="preserve"> </w:t>
      </w:r>
      <w:r>
        <w:rPr>
          <w:spacing w:val="-1"/>
        </w:rPr>
        <w:t>geliştirme</w:t>
      </w:r>
      <w:r>
        <w:rPr>
          <w:spacing w:val="59"/>
        </w:rPr>
        <w:t xml:space="preserve"> </w:t>
      </w:r>
      <w:r>
        <w:t>konusunda</w:t>
      </w:r>
      <w:r>
        <w:rPr>
          <w:spacing w:val="59"/>
        </w:rPr>
        <w:t xml:space="preserve"> </w:t>
      </w:r>
      <w:r>
        <w:rPr>
          <w:spacing w:val="-1"/>
        </w:rPr>
        <w:t>fikir</w:t>
      </w:r>
      <w:r>
        <w:rPr>
          <w:spacing w:val="59"/>
        </w:rPr>
        <w:t xml:space="preserve"> </w:t>
      </w:r>
      <w:r>
        <w:rPr>
          <w:spacing w:val="-1"/>
        </w:rPr>
        <w:t>sahibi</w:t>
      </w:r>
      <w:r>
        <w:rPr>
          <w:spacing w:val="61"/>
        </w:rPr>
        <w:t xml:space="preserve"> </w:t>
      </w:r>
      <w:r>
        <w:rPr>
          <w:spacing w:val="-1"/>
        </w:rPr>
        <w:t>olmalıdır.</w:t>
      </w:r>
    </w:p>
    <w:p w:rsidR="00C532DD" w:rsidRDefault="00C532DD" w:rsidP="009835BE">
      <w:pPr>
        <w:pStyle w:val="Balk2"/>
        <w:kinsoku w:val="0"/>
        <w:overflowPunct w:val="0"/>
        <w:spacing w:before="56"/>
        <w:ind w:left="116" w:right="1915"/>
        <w:rPr>
          <w:spacing w:val="-1"/>
        </w:rPr>
      </w:pPr>
    </w:p>
    <w:p w:rsidR="00B80DE2" w:rsidRDefault="00B80DE2" w:rsidP="009835BE">
      <w:pPr>
        <w:pStyle w:val="Balk2"/>
        <w:kinsoku w:val="0"/>
        <w:overflowPunct w:val="0"/>
        <w:spacing w:before="56"/>
        <w:ind w:left="116" w:right="1915"/>
        <w:rPr>
          <w:spacing w:val="-1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 xml:space="preserve">Adı: </w:t>
      </w:r>
      <w:r>
        <w:t xml:space="preserve">TIBBİ </w:t>
      </w:r>
      <w:r>
        <w:rPr>
          <w:spacing w:val="-1"/>
        </w:rPr>
        <w:t>BİYOLOJİ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GENETİK: DNA TEKNOLOJİSİ</w:t>
      </w:r>
      <w:r>
        <w:rPr>
          <w:spacing w:val="47"/>
        </w:rPr>
        <w:t xml:space="preserve"> </w:t>
      </w:r>
    </w:p>
    <w:p w:rsidR="00B80DE2" w:rsidRDefault="00B80DE2" w:rsidP="009835BE">
      <w:pPr>
        <w:pStyle w:val="GvdeMetni"/>
        <w:kinsoku w:val="0"/>
        <w:overflowPunct w:val="0"/>
        <w:spacing w:before="7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9835BE">
      <w:pPr>
        <w:pStyle w:val="GvdeMetni"/>
        <w:kinsoku w:val="0"/>
        <w:overflowPunct w:val="0"/>
        <w:ind w:right="119"/>
        <w:rPr>
          <w:spacing w:val="-1"/>
        </w:rPr>
      </w:pPr>
      <w:r>
        <w:rPr>
          <w:spacing w:val="-1"/>
        </w:rPr>
        <w:t>DNA</w:t>
      </w:r>
      <w:r>
        <w:rPr>
          <w:spacing w:val="28"/>
        </w:rPr>
        <w:t xml:space="preserve"> </w:t>
      </w:r>
      <w:r>
        <w:rPr>
          <w:spacing w:val="-1"/>
        </w:rPr>
        <w:t>teknolojisinin</w:t>
      </w:r>
      <w:r>
        <w:rPr>
          <w:spacing w:val="28"/>
        </w:rPr>
        <w:t xml:space="preserve"> </w:t>
      </w:r>
      <w:r>
        <w:rPr>
          <w:spacing w:val="-1"/>
        </w:rPr>
        <w:t>kullanım</w:t>
      </w:r>
      <w:r>
        <w:rPr>
          <w:spacing w:val="29"/>
        </w:rPr>
        <w:t xml:space="preserve"> </w:t>
      </w:r>
      <w:r>
        <w:rPr>
          <w:spacing w:val="-1"/>
        </w:rPr>
        <w:t>alanlarını</w:t>
      </w:r>
      <w:r>
        <w:rPr>
          <w:spacing w:val="29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hastalıkların</w:t>
      </w:r>
      <w:r>
        <w:rPr>
          <w:spacing w:val="28"/>
        </w:rPr>
        <w:t xml:space="preserve"> </w:t>
      </w:r>
      <w:r>
        <w:rPr>
          <w:spacing w:val="-1"/>
        </w:rPr>
        <w:t>tedavisindeki</w:t>
      </w:r>
      <w:r>
        <w:rPr>
          <w:spacing w:val="29"/>
        </w:rPr>
        <w:t xml:space="preserve"> </w:t>
      </w:r>
      <w:r>
        <w:t>rolünü</w:t>
      </w:r>
      <w:r>
        <w:rPr>
          <w:spacing w:val="28"/>
        </w:rPr>
        <w:t xml:space="preserve"> </w:t>
      </w:r>
      <w:r>
        <w:rPr>
          <w:spacing w:val="-1"/>
        </w:rPr>
        <w:t>kavrayabilmeli</w:t>
      </w:r>
      <w:r>
        <w:rPr>
          <w:spacing w:val="119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yorumlayabilmelidir.</w:t>
      </w:r>
    </w:p>
    <w:p w:rsidR="00F37221" w:rsidRDefault="00F37221" w:rsidP="00F37221">
      <w:pPr>
        <w:pStyle w:val="Balk2"/>
        <w:kinsoku w:val="0"/>
        <w:overflowPunct w:val="0"/>
        <w:ind w:left="0" w:right="2435"/>
        <w:rPr>
          <w:b w:val="0"/>
          <w:bCs w:val="0"/>
          <w:sz w:val="29"/>
          <w:szCs w:val="29"/>
        </w:rPr>
      </w:pPr>
      <w:r>
        <w:rPr>
          <w:b w:val="0"/>
          <w:bCs w:val="0"/>
          <w:sz w:val="29"/>
          <w:szCs w:val="29"/>
        </w:rPr>
        <w:t xml:space="preserve">  </w:t>
      </w:r>
    </w:p>
    <w:p w:rsidR="005475C3" w:rsidRDefault="005475C3" w:rsidP="00F37221">
      <w:pPr>
        <w:pStyle w:val="Balk2"/>
        <w:kinsoku w:val="0"/>
        <w:overflowPunct w:val="0"/>
        <w:ind w:left="0" w:right="2435"/>
        <w:rPr>
          <w:spacing w:val="-1"/>
        </w:rPr>
      </w:pPr>
    </w:p>
    <w:p w:rsidR="005475C3" w:rsidRDefault="005475C3" w:rsidP="00F37221">
      <w:pPr>
        <w:pStyle w:val="Balk2"/>
        <w:kinsoku w:val="0"/>
        <w:overflowPunct w:val="0"/>
        <w:ind w:left="0" w:right="2435"/>
        <w:rPr>
          <w:spacing w:val="-1"/>
        </w:rPr>
      </w:pPr>
    </w:p>
    <w:p w:rsidR="005475C3" w:rsidRDefault="005475C3" w:rsidP="00F37221">
      <w:pPr>
        <w:pStyle w:val="Balk2"/>
        <w:kinsoku w:val="0"/>
        <w:overflowPunct w:val="0"/>
        <w:ind w:left="0" w:right="2435"/>
        <w:rPr>
          <w:spacing w:val="-1"/>
        </w:rPr>
      </w:pPr>
    </w:p>
    <w:p w:rsidR="005475C3" w:rsidRDefault="005475C3" w:rsidP="00F37221">
      <w:pPr>
        <w:pStyle w:val="Balk2"/>
        <w:kinsoku w:val="0"/>
        <w:overflowPunct w:val="0"/>
        <w:ind w:left="0" w:right="2435"/>
        <w:rPr>
          <w:spacing w:val="-1"/>
        </w:rPr>
      </w:pPr>
    </w:p>
    <w:p w:rsidR="005475C3" w:rsidRDefault="005475C3" w:rsidP="00F37221">
      <w:pPr>
        <w:pStyle w:val="Balk2"/>
        <w:kinsoku w:val="0"/>
        <w:overflowPunct w:val="0"/>
        <w:ind w:left="0" w:right="2435"/>
        <w:rPr>
          <w:spacing w:val="-1"/>
        </w:rPr>
      </w:pPr>
    </w:p>
    <w:p w:rsidR="005475C3" w:rsidRDefault="005475C3" w:rsidP="00F37221">
      <w:pPr>
        <w:pStyle w:val="Balk2"/>
        <w:kinsoku w:val="0"/>
        <w:overflowPunct w:val="0"/>
        <w:ind w:left="0" w:right="2435"/>
        <w:rPr>
          <w:spacing w:val="-1"/>
        </w:rPr>
      </w:pPr>
    </w:p>
    <w:p w:rsidR="00B80DE2" w:rsidRDefault="00B80DE2" w:rsidP="00F37221">
      <w:pPr>
        <w:pStyle w:val="Balk2"/>
        <w:kinsoku w:val="0"/>
        <w:overflowPunct w:val="0"/>
        <w:ind w:left="0" w:right="2435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GLİKOLİZ</w:t>
      </w:r>
      <w:r>
        <w:rPr>
          <w:spacing w:val="-2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ALLOSTERİK</w:t>
      </w:r>
      <w:r>
        <w:rPr>
          <w:spacing w:val="-2"/>
        </w:rPr>
        <w:t xml:space="preserve"> </w:t>
      </w:r>
      <w:r>
        <w:rPr>
          <w:spacing w:val="-1"/>
        </w:rPr>
        <w:t>KONTROLÜ</w:t>
      </w:r>
      <w:r>
        <w:rPr>
          <w:spacing w:val="55"/>
        </w:rPr>
        <w:t xml:space="preserve"> </w:t>
      </w:r>
    </w:p>
    <w:p w:rsidR="00B80DE2" w:rsidRDefault="00B80DE2" w:rsidP="009835BE">
      <w:pPr>
        <w:pStyle w:val="GvdeMetni"/>
        <w:kinsoku w:val="0"/>
        <w:overflowPunct w:val="0"/>
        <w:spacing w:before="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</w:t>
      </w:r>
    </w:p>
    <w:p w:rsidR="00B80DE2" w:rsidRDefault="00B80DE2" w:rsidP="009835BE">
      <w:pPr>
        <w:pStyle w:val="GvdeMetni"/>
        <w:kinsoku w:val="0"/>
        <w:overflowPunct w:val="0"/>
        <w:ind w:right="966"/>
        <w:rPr>
          <w:spacing w:val="-1"/>
        </w:rPr>
      </w:pPr>
      <w:r>
        <w:rPr>
          <w:spacing w:val="-1"/>
        </w:rPr>
        <w:t xml:space="preserve">Hücre </w:t>
      </w:r>
      <w:r>
        <w:t>içine</w:t>
      </w:r>
      <w:r>
        <w:rPr>
          <w:spacing w:val="1"/>
        </w:rPr>
        <w:t xml:space="preserve"> </w:t>
      </w:r>
      <w:r>
        <w:rPr>
          <w:spacing w:val="-1"/>
        </w:rPr>
        <w:t>glukozun</w:t>
      </w:r>
      <w:r>
        <w:t xml:space="preserve"> </w:t>
      </w:r>
      <w:r>
        <w:rPr>
          <w:spacing w:val="-1"/>
        </w:rPr>
        <w:t>taşınma mekanizmaları</w:t>
      </w:r>
      <w:r>
        <w:t xml:space="preserve"> ve</w:t>
      </w:r>
      <w:r>
        <w:rPr>
          <w:spacing w:val="-1"/>
        </w:rPr>
        <w:t xml:space="preserve"> dokuya </w:t>
      </w:r>
      <w:r>
        <w:t xml:space="preserve">özgü </w:t>
      </w:r>
      <w:r>
        <w:rPr>
          <w:spacing w:val="-1"/>
        </w:rPr>
        <w:t>örnekler verebilecek</w:t>
      </w:r>
      <w:r>
        <w:rPr>
          <w:spacing w:val="91"/>
        </w:rPr>
        <w:t xml:space="preserve"> </w:t>
      </w:r>
      <w:r>
        <w:rPr>
          <w:spacing w:val="-1"/>
        </w:rPr>
        <w:t>Glikoliz</w:t>
      </w:r>
      <w:r>
        <w:rPr>
          <w:spacing w:val="1"/>
        </w:rPr>
        <w:t xml:space="preserve"> </w:t>
      </w:r>
      <w:r>
        <w:rPr>
          <w:spacing w:val="-1"/>
        </w:rPr>
        <w:t>tanımı</w:t>
      </w:r>
      <w:r>
        <w:rPr>
          <w:spacing w:val="2"/>
        </w:rPr>
        <w:t xml:space="preserve"> </w:t>
      </w:r>
      <w:r>
        <w:rPr>
          <w:spacing w:val="-1"/>
        </w:rPr>
        <w:t>yapabilecek</w:t>
      </w:r>
      <w:r>
        <w:t xml:space="preserve"> ve</w:t>
      </w:r>
      <w:r>
        <w:rPr>
          <w:spacing w:val="-1"/>
        </w:rPr>
        <w:t xml:space="preserve"> </w:t>
      </w:r>
      <w:r>
        <w:t xml:space="preserve">tüm </w:t>
      </w:r>
      <w:r>
        <w:rPr>
          <w:spacing w:val="-1"/>
        </w:rPr>
        <w:t>basamakları</w:t>
      </w:r>
      <w:r>
        <w:t xml:space="preserve"> </w:t>
      </w:r>
      <w:r>
        <w:rPr>
          <w:spacing w:val="-1"/>
        </w:rPr>
        <w:t>öğrenilecek.</w:t>
      </w:r>
    </w:p>
    <w:p w:rsidR="00B80DE2" w:rsidRDefault="00B80DE2" w:rsidP="009835BE">
      <w:pPr>
        <w:pStyle w:val="GvdeMetni"/>
        <w:kinsoku w:val="0"/>
        <w:overflowPunct w:val="0"/>
        <w:spacing w:before="3"/>
        <w:rPr>
          <w:spacing w:val="-1"/>
        </w:rPr>
      </w:pPr>
      <w:r>
        <w:rPr>
          <w:spacing w:val="-1"/>
        </w:rPr>
        <w:t>Aerobik</w:t>
      </w:r>
      <w:r>
        <w:t xml:space="preserve"> ve</w:t>
      </w:r>
      <w:r>
        <w:rPr>
          <w:spacing w:val="-1"/>
        </w:rPr>
        <w:t xml:space="preserve"> </w:t>
      </w:r>
      <w:r>
        <w:t xml:space="preserve">anaerobik glikolizin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yapabilecek</w:t>
      </w:r>
      <w:r>
        <w:t xml:space="preserve"> ve</w:t>
      </w:r>
      <w:r>
        <w:rPr>
          <w:spacing w:val="-1"/>
        </w:rPr>
        <w:t xml:space="preserve"> şekillerle öğrenecek.</w:t>
      </w:r>
    </w:p>
    <w:p w:rsidR="00B80DE2" w:rsidRDefault="00B80DE2" w:rsidP="009835BE">
      <w:pPr>
        <w:pStyle w:val="GvdeMetni"/>
        <w:kinsoku w:val="0"/>
        <w:overflowPunct w:val="0"/>
        <w:spacing w:before="139"/>
        <w:ind w:right="119"/>
        <w:rPr>
          <w:spacing w:val="-1"/>
        </w:rPr>
      </w:pPr>
      <w:r>
        <w:t>Glikolizin</w:t>
      </w:r>
      <w:r>
        <w:rPr>
          <w:spacing w:val="24"/>
        </w:rPr>
        <w:t xml:space="preserve"> </w:t>
      </w:r>
      <w:r>
        <w:rPr>
          <w:spacing w:val="-1"/>
        </w:rPr>
        <w:t>iki</w:t>
      </w:r>
      <w:r>
        <w:rPr>
          <w:spacing w:val="24"/>
        </w:rPr>
        <w:t xml:space="preserve"> </w:t>
      </w:r>
      <w:r>
        <w:rPr>
          <w:spacing w:val="-1"/>
        </w:rPr>
        <w:t>fazında</w:t>
      </w:r>
      <w:r>
        <w:rPr>
          <w:spacing w:val="23"/>
        </w:rPr>
        <w:t xml:space="preserve"> </w:t>
      </w:r>
      <w:r>
        <w:rPr>
          <w:spacing w:val="-1"/>
        </w:rPr>
        <w:t>kullanılan/üretilen</w:t>
      </w:r>
      <w:r>
        <w:rPr>
          <w:spacing w:val="24"/>
        </w:rPr>
        <w:t xml:space="preserve"> </w:t>
      </w:r>
      <w:r>
        <w:rPr>
          <w:spacing w:val="-1"/>
        </w:rPr>
        <w:t>enerji.</w:t>
      </w:r>
      <w:r>
        <w:rPr>
          <w:spacing w:val="24"/>
        </w:rPr>
        <w:t xml:space="preserve"> </w:t>
      </w:r>
      <w:r>
        <w:t>Glikolizin</w:t>
      </w:r>
      <w:r>
        <w:rPr>
          <w:spacing w:val="23"/>
        </w:rPr>
        <w:t xml:space="preserve"> </w:t>
      </w:r>
      <w:r>
        <w:rPr>
          <w:spacing w:val="-1"/>
        </w:rPr>
        <w:t>enerji</w:t>
      </w:r>
      <w:r>
        <w:rPr>
          <w:spacing w:val="26"/>
        </w:rPr>
        <w:t xml:space="preserve"> </w:t>
      </w:r>
      <w:r>
        <w:rPr>
          <w:spacing w:val="-1"/>
        </w:rPr>
        <w:t>yatırım</w:t>
      </w:r>
      <w:r>
        <w:rPr>
          <w:spacing w:val="26"/>
        </w:rPr>
        <w:t xml:space="preserve"> </w:t>
      </w:r>
      <w:r>
        <w:rPr>
          <w:spacing w:val="-1"/>
        </w:rPr>
        <w:t>fazında</w:t>
      </w:r>
      <w:r>
        <w:rPr>
          <w:spacing w:val="23"/>
        </w:rPr>
        <w:t xml:space="preserve"> </w:t>
      </w:r>
      <w:r>
        <w:rPr>
          <w:spacing w:val="-1"/>
        </w:rPr>
        <w:t>düzenlenen</w:t>
      </w:r>
      <w:r>
        <w:rPr>
          <w:spacing w:val="78"/>
        </w:rPr>
        <w:t xml:space="preserve"> </w:t>
      </w:r>
      <w:r>
        <w:rPr>
          <w:spacing w:val="-1"/>
        </w:rPr>
        <w:t>enzimleri</w:t>
      </w:r>
      <w:r>
        <w:t xml:space="preserve"> </w:t>
      </w:r>
      <w:r>
        <w:rPr>
          <w:spacing w:val="-1"/>
        </w:rPr>
        <w:t>sayabilecek</w:t>
      </w:r>
    </w:p>
    <w:p w:rsidR="00B80DE2" w:rsidRDefault="00B80DE2" w:rsidP="009835BE">
      <w:pPr>
        <w:pStyle w:val="GvdeMetni"/>
        <w:kinsoku w:val="0"/>
        <w:overflowPunct w:val="0"/>
        <w:spacing w:before="7"/>
        <w:ind w:right="119"/>
        <w:rPr>
          <w:spacing w:val="-1"/>
        </w:rPr>
      </w:pPr>
      <w:r>
        <w:t xml:space="preserve">Glikolizin  </w:t>
      </w:r>
      <w:r>
        <w:rPr>
          <w:spacing w:val="7"/>
        </w:rPr>
        <w:t xml:space="preserve"> </w:t>
      </w:r>
      <w:r>
        <w:rPr>
          <w:spacing w:val="-1"/>
        </w:rPr>
        <w:t>düzenlenmesinde</w:t>
      </w:r>
      <w:r>
        <w:t xml:space="preserve">  </w:t>
      </w:r>
      <w:r>
        <w:rPr>
          <w:spacing w:val="8"/>
        </w:rPr>
        <w:t xml:space="preserve"> </w:t>
      </w:r>
      <w:r>
        <w:rPr>
          <w:spacing w:val="-2"/>
        </w:rPr>
        <w:t>yer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alan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kontrol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basamakların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enzimleri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sayabilecek</w:t>
      </w:r>
      <w:r>
        <w:t xml:space="preserve">  </w:t>
      </w:r>
      <w:r>
        <w:rPr>
          <w:spacing w:val="7"/>
        </w:rPr>
        <w:t xml:space="preserve"> </w:t>
      </w:r>
      <w:r>
        <w:t>ve</w:t>
      </w:r>
      <w:r>
        <w:rPr>
          <w:spacing w:val="87"/>
        </w:rPr>
        <w:t xml:space="preserve"> </w:t>
      </w:r>
      <w:r>
        <w:rPr>
          <w:spacing w:val="-1"/>
        </w:rPr>
        <w:t>görevlerini</w:t>
      </w:r>
      <w:r>
        <w:t xml:space="preserve"> </w:t>
      </w:r>
      <w:r>
        <w:rPr>
          <w:spacing w:val="-1"/>
        </w:rPr>
        <w:t>sayabilecek.</w:t>
      </w:r>
    </w:p>
    <w:p w:rsidR="00B80DE2" w:rsidRDefault="00B80DE2" w:rsidP="009835BE">
      <w:pPr>
        <w:pStyle w:val="GvdeMetni"/>
        <w:kinsoku w:val="0"/>
        <w:overflowPunct w:val="0"/>
        <w:spacing w:before="7"/>
        <w:rPr>
          <w:spacing w:val="-1"/>
        </w:rPr>
      </w:pPr>
      <w:r>
        <w:t xml:space="preserve">Glikolizin </w:t>
      </w:r>
      <w:r>
        <w:rPr>
          <w:spacing w:val="-1"/>
        </w:rPr>
        <w:t>allosterik</w:t>
      </w:r>
      <w:r>
        <w:t xml:space="preserve"> ve</w:t>
      </w:r>
      <w:r>
        <w:rPr>
          <w:spacing w:val="-1"/>
        </w:rPr>
        <w:t xml:space="preserve"> hormonal</w:t>
      </w:r>
      <w:r>
        <w:t xml:space="preserve"> </w:t>
      </w:r>
      <w:r>
        <w:rPr>
          <w:spacing w:val="-1"/>
        </w:rPr>
        <w:t>düzenlenmesini</w:t>
      </w:r>
      <w:r>
        <w:t xml:space="preserve"> </w:t>
      </w:r>
      <w:r>
        <w:rPr>
          <w:spacing w:val="-1"/>
        </w:rPr>
        <w:t>açıklayabilecek.</w:t>
      </w:r>
    </w:p>
    <w:p w:rsidR="009835BE" w:rsidRDefault="009835BE" w:rsidP="009835BE">
      <w:pPr>
        <w:pStyle w:val="Balk2"/>
        <w:kinsoku w:val="0"/>
        <w:overflowPunct w:val="0"/>
        <w:spacing w:before="56"/>
        <w:jc w:val="both"/>
        <w:rPr>
          <w:spacing w:val="-1"/>
        </w:rPr>
      </w:pPr>
    </w:p>
    <w:p w:rsidR="00B80DE2" w:rsidRDefault="00B80DE2" w:rsidP="009835BE">
      <w:pPr>
        <w:pStyle w:val="Balk2"/>
        <w:kinsoku w:val="0"/>
        <w:overflowPunct w:val="0"/>
        <w:spacing w:before="56"/>
        <w:jc w:val="both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GEÇMİŞTEN BUGÜNE</w:t>
      </w:r>
      <w:r>
        <w:t xml:space="preserve"> </w:t>
      </w:r>
      <w:r>
        <w:rPr>
          <w:spacing w:val="-1"/>
        </w:rPr>
        <w:t>BULAŞICI</w:t>
      </w:r>
      <w:r>
        <w:t xml:space="preserve"> </w:t>
      </w:r>
      <w:r>
        <w:rPr>
          <w:spacing w:val="-1"/>
        </w:rPr>
        <w:t>HASTALIKLAR</w:t>
      </w:r>
    </w:p>
    <w:p w:rsidR="00B80DE2" w:rsidRDefault="00B80DE2" w:rsidP="009835BE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9835BE">
      <w:pPr>
        <w:pStyle w:val="GvdeMetni"/>
        <w:kinsoku w:val="0"/>
        <w:overflowPunct w:val="0"/>
        <w:ind w:left="476" w:right="1712"/>
        <w:rPr>
          <w:spacing w:val="-1"/>
        </w:rPr>
      </w:pPr>
      <w:r>
        <w:t xml:space="preserve">1- </w:t>
      </w:r>
      <w:r>
        <w:rPr>
          <w:spacing w:val="40"/>
        </w:rPr>
        <w:t xml:space="preserve"> </w:t>
      </w:r>
      <w:r>
        <w:rPr>
          <w:spacing w:val="-1"/>
        </w:rPr>
        <w:t>Enfeksiyon</w:t>
      </w:r>
      <w:r>
        <w:t xml:space="preserve"> </w:t>
      </w:r>
      <w:r>
        <w:rPr>
          <w:spacing w:val="-1"/>
        </w:rPr>
        <w:t>hastalıklarının</w:t>
      </w:r>
      <w:r>
        <w:t xml:space="preserve"> ilk ne</w:t>
      </w:r>
      <w:r>
        <w:rPr>
          <w:spacing w:val="-1"/>
        </w:rPr>
        <w:t xml:space="preserve"> zaman</w:t>
      </w:r>
      <w:r>
        <w:t xml:space="preserve"> </w:t>
      </w:r>
      <w:r>
        <w:rPr>
          <w:spacing w:val="-1"/>
        </w:rPr>
        <w:t>ortaya</w:t>
      </w:r>
      <w:r>
        <w:rPr>
          <w:spacing w:val="1"/>
        </w:rPr>
        <w:t xml:space="preserve"> </w:t>
      </w:r>
      <w:r>
        <w:rPr>
          <w:spacing w:val="-1"/>
        </w:rPr>
        <w:t>çıktığını</w:t>
      </w:r>
      <w:r>
        <w:t xml:space="preserve"> </w:t>
      </w:r>
      <w:r>
        <w:rPr>
          <w:spacing w:val="-1"/>
        </w:rPr>
        <w:t>öğrenmelidir</w:t>
      </w:r>
      <w:r>
        <w:rPr>
          <w:spacing w:val="79"/>
        </w:rPr>
        <w:t xml:space="preserve"> </w:t>
      </w:r>
      <w:r>
        <w:t xml:space="preserve">2- </w:t>
      </w:r>
      <w:r>
        <w:rPr>
          <w:spacing w:val="40"/>
        </w:rPr>
        <w:t xml:space="preserve"> </w:t>
      </w:r>
      <w:r>
        <w:rPr>
          <w:spacing w:val="-1"/>
        </w:rPr>
        <w:t>Hastalıkların</w:t>
      </w:r>
      <w:r>
        <w:t xml:space="preserve"> </w:t>
      </w:r>
      <w:r>
        <w:rPr>
          <w:spacing w:val="-1"/>
        </w:rPr>
        <w:t>insanlık</w:t>
      </w:r>
      <w:r>
        <w:t xml:space="preserve"> </w:t>
      </w:r>
      <w:r>
        <w:rPr>
          <w:spacing w:val="-1"/>
        </w:rPr>
        <w:t>tarihi</w:t>
      </w:r>
      <w:r>
        <w:t xml:space="preserve"> </w:t>
      </w:r>
      <w:r>
        <w:rPr>
          <w:spacing w:val="-1"/>
        </w:rPr>
        <w:t>nasıl</w:t>
      </w:r>
      <w:r>
        <w:t xml:space="preserve"> </w:t>
      </w:r>
      <w:r>
        <w:rPr>
          <w:spacing w:val="-1"/>
        </w:rPr>
        <w:t>etkilediğini</w:t>
      </w:r>
      <w:r>
        <w:t xml:space="preserve"> </w:t>
      </w:r>
      <w:r>
        <w:rPr>
          <w:spacing w:val="-1"/>
        </w:rPr>
        <w:t>anlamalıdır</w:t>
      </w:r>
    </w:p>
    <w:p w:rsidR="00B80DE2" w:rsidRDefault="00B80DE2" w:rsidP="009835BE">
      <w:pPr>
        <w:pStyle w:val="GvdeMetni"/>
        <w:numPr>
          <w:ilvl w:val="0"/>
          <w:numId w:val="155"/>
        </w:numPr>
        <w:tabs>
          <w:tab w:val="left" w:pos="836"/>
        </w:tabs>
        <w:kinsoku w:val="0"/>
        <w:overflowPunct w:val="0"/>
        <w:spacing w:before="7"/>
        <w:rPr>
          <w:spacing w:val="-1"/>
        </w:rPr>
      </w:pPr>
      <w:r>
        <w:rPr>
          <w:spacing w:val="-1"/>
        </w:rPr>
        <w:t>Enfeksiyon</w:t>
      </w:r>
      <w:r>
        <w:t xml:space="preserve"> </w:t>
      </w:r>
      <w:r>
        <w:rPr>
          <w:spacing w:val="-1"/>
        </w:rPr>
        <w:t>hastalıkların</w:t>
      </w:r>
      <w:r>
        <w:rPr>
          <w:spacing w:val="2"/>
        </w:rPr>
        <w:t xml:space="preserve"> </w:t>
      </w:r>
      <w:r>
        <w:rPr>
          <w:spacing w:val="-1"/>
        </w:rPr>
        <w:t>biyolojik</w:t>
      </w:r>
      <w:r>
        <w:t xml:space="preserve"> </w:t>
      </w:r>
      <w:r>
        <w:rPr>
          <w:spacing w:val="-1"/>
        </w:rPr>
        <w:t>silah</w:t>
      </w:r>
      <w:r>
        <w:t xml:space="preserve"> </w:t>
      </w:r>
      <w:r>
        <w:rPr>
          <w:spacing w:val="-1"/>
        </w:rPr>
        <w:t>olarak</w:t>
      </w:r>
      <w:r>
        <w:t xml:space="preserve"> nasıl </w:t>
      </w:r>
      <w:r>
        <w:rPr>
          <w:spacing w:val="-1"/>
        </w:rPr>
        <w:t>kullanıldığını</w:t>
      </w:r>
      <w:r>
        <w:t xml:space="preserve"> </w:t>
      </w:r>
      <w:r>
        <w:rPr>
          <w:spacing w:val="-1"/>
        </w:rPr>
        <w:t>anlamalıdır</w:t>
      </w:r>
    </w:p>
    <w:p w:rsidR="00B80DE2" w:rsidRDefault="00B80DE2" w:rsidP="009835BE">
      <w:pPr>
        <w:pStyle w:val="GvdeMetni"/>
        <w:numPr>
          <w:ilvl w:val="0"/>
          <w:numId w:val="155"/>
        </w:numPr>
        <w:tabs>
          <w:tab w:val="left" w:pos="836"/>
        </w:tabs>
        <w:kinsoku w:val="0"/>
        <w:overflowPunct w:val="0"/>
        <w:spacing w:before="137"/>
        <w:ind w:right="119"/>
      </w:pPr>
      <w:r>
        <w:t xml:space="preserve">Günümüzde  </w:t>
      </w:r>
      <w:r>
        <w:rPr>
          <w:spacing w:val="3"/>
        </w:rPr>
        <w:t xml:space="preserve"> </w:t>
      </w:r>
      <w:r>
        <w:t xml:space="preserve">de  </w:t>
      </w:r>
      <w:r>
        <w:rPr>
          <w:spacing w:val="3"/>
        </w:rPr>
        <w:t xml:space="preserve"> </w:t>
      </w:r>
      <w:r>
        <w:rPr>
          <w:spacing w:val="-1"/>
        </w:rPr>
        <w:t>halen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dünya</w:t>
      </w:r>
      <w:r>
        <w:t xml:space="preserve">  </w:t>
      </w:r>
      <w:r>
        <w:rPr>
          <w:spacing w:val="3"/>
        </w:rPr>
        <w:t xml:space="preserve"> </w:t>
      </w:r>
      <w:r>
        <w:t xml:space="preserve">çapında  </w:t>
      </w:r>
      <w:r>
        <w:rPr>
          <w:spacing w:val="3"/>
        </w:rPr>
        <w:t xml:space="preserve"> </w:t>
      </w:r>
      <w:r>
        <w:t xml:space="preserve">salgın  </w:t>
      </w:r>
      <w:r>
        <w:rPr>
          <w:spacing w:val="7"/>
        </w:rPr>
        <w:t xml:space="preserve"> </w:t>
      </w:r>
      <w:r>
        <w:rPr>
          <w:spacing w:val="-1"/>
        </w:rPr>
        <w:t>yapabilen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enfeksiyon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hastalıkları</w:t>
      </w:r>
      <w:r>
        <w:rPr>
          <w:spacing w:val="51"/>
        </w:rPr>
        <w:t xml:space="preserve"> </w:t>
      </w:r>
      <w:r>
        <w:rPr>
          <w:spacing w:val="-1"/>
        </w:rPr>
        <w:t>olduğunun</w:t>
      </w:r>
      <w:r>
        <w:t xml:space="preserve"> </w:t>
      </w:r>
      <w:r>
        <w:rPr>
          <w:spacing w:val="-1"/>
        </w:rPr>
        <w:t xml:space="preserve">farkına </w:t>
      </w:r>
      <w:r>
        <w:t>varmalıdır</w:t>
      </w:r>
    </w:p>
    <w:p w:rsidR="005475C3" w:rsidRDefault="005475C3" w:rsidP="009835BE">
      <w:pPr>
        <w:pStyle w:val="Balk2"/>
        <w:tabs>
          <w:tab w:val="left" w:pos="1258"/>
          <w:tab w:val="left" w:pos="2175"/>
          <w:tab w:val="left" w:pos="3648"/>
          <w:tab w:val="left" w:pos="5206"/>
          <w:tab w:val="left" w:pos="6003"/>
        </w:tabs>
        <w:kinsoku w:val="0"/>
        <w:overflowPunct w:val="0"/>
        <w:ind w:left="116" w:right="118"/>
        <w:rPr>
          <w:spacing w:val="-1"/>
        </w:rPr>
      </w:pPr>
    </w:p>
    <w:p w:rsidR="00B80DE2" w:rsidRDefault="00B80DE2" w:rsidP="009835BE">
      <w:pPr>
        <w:pStyle w:val="Balk2"/>
        <w:tabs>
          <w:tab w:val="left" w:pos="1258"/>
          <w:tab w:val="left" w:pos="2175"/>
          <w:tab w:val="left" w:pos="3648"/>
          <w:tab w:val="left" w:pos="5206"/>
          <w:tab w:val="left" w:pos="6003"/>
        </w:tabs>
        <w:kinsoku w:val="0"/>
        <w:overflowPunct w:val="0"/>
        <w:ind w:left="116" w:right="118"/>
        <w:rPr>
          <w:b w:val="0"/>
          <w:bCs w:val="0"/>
        </w:rPr>
      </w:pPr>
      <w:r>
        <w:rPr>
          <w:spacing w:val="-1"/>
        </w:rPr>
        <w:t>Dersin</w:t>
      </w:r>
      <w:r>
        <w:rPr>
          <w:spacing w:val="-1"/>
        </w:rPr>
        <w:tab/>
        <w:t>Adı:</w:t>
      </w:r>
      <w:r>
        <w:rPr>
          <w:spacing w:val="-1"/>
        </w:rPr>
        <w:tab/>
        <w:t>MİKROP</w:t>
      </w:r>
      <w:r>
        <w:rPr>
          <w:spacing w:val="-1"/>
        </w:rPr>
        <w:tab/>
        <w:t>DÜNYASI</w:t>
      </w:r>
      <w:r>
        <w:rPr>
          <w:spacing w:val="-1"/>
        </w:rPr>
        <w:tab/>
      </w:r>
      <w:r>
        <w:rPr>
          <w:spacing w:val="-1"/>
          <w:w w:val="95"/>
        </w:rPr>
        <w:t>VE</w:t>
      </w:r>
      <w:r>
        <w:rPr>
          <w:spacing w:val="-1"/>
          <w:w w:val="95"/>
        </w:rPr>
        <w:tab/>
      </w:r>
      <w:r>
        <w:rPr>
          <w:spacing w:val="-1"/>
        </w:rPr>
        <w:t>MİKROORGANİZMALARIN</w:t>
      </w:r>
      <w:r>
        <w:rPr>
          <w:spacing w:val="47"/>
        </w:rPr>
        <w:t xml:space="preserve"> </w:t>
      </w:r>
      <w:r>
        <w:rPr>
          <w:spacing w:val="-1"/>
        </w:rPr>
        <w:t>SINIFLANDIRILMASI</w:t>
      </w:r>
    </w:p>
    <w:p w:rsidR="00B80DE2" w:rsidRDefault="00B80DE2" w:rsidP="009835BE">
      <w:pPr>
        <w:pStyle w:val="GvdeMetni"/>
        <w:kinsoku w:val="0"/>
        <w:overflowPunct w:val="0"/>
        <w:jc w:val="both"/>
      </w:pPr>
      <w:r>
        <w:rPr>
          <w:spacing w:val="-1"/>
        </w:rPr>
        <w:t>Bu</w:t>
      </w:r>
      <w:r>
        <w:t xml:space="preserve"> </w:t>
      </w:r>
      <w:r>
        <w:rPr>
          <w:spacing w:val="-1"/>
        </w:rPr>
        <w:t>dersin</w:t>
      </w:r>
      <w:r>
        <w:t xml:space="preserve"> sonunda</w:t>
      </w:r>
    </w:p>
    <w:p w:rsidR="00B80DE2" w:rsidRDefault="00B80DE2" w:rsidP="009835BE">
      <w:pPr>
        <w:pStyle w:val="GvdeMetni"/>
        <w:numPr>
          <w:ilvl w:val="1"/>
          <w:numId w:val="15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Mikrobiyolojinin</w:t>
      </w:r>
      <w:r>
        <w:t xml:space="preserve"> </w:t>
      </w:r>
      <w:r>
        <w:rPr>
          <w:spacing w:val="-1"/>
        </w:rPr>
        <w:t>tanımını,</w:t>
      </w:r>
      <w:r>
        <w:t xml:space="preserve"> </w:t>
      </w:r>
      <w:r>
        <w:rPr>
          <w:spacing w:val="-1"/>
        </w:rPr>
        <w:t>alt</w:t>
      </w:r>
      <w:r>
        <w:t xml:space="preserve"> </w:t>
      </w:r>
      <w:r>
        <w:rPr>
          <w:spacing w:val="-1"/>
        </w:rPr>
        <w:t>dallarını,</w:t>
      </w:r>
      <w:r>
        <w:t xml:space="preserve"> </w:t>
      </w:r>
      <w:r>
        <w:rPr>
          <w:spacing w:val="-1"/>
        </w:rPr>
        <w:t>tarihçesini</w:t>
      </w:r>
    </w:p>
    <w:p w:rsidR="00B80DE2" w:rsidRDefault="00B80DE2" w:rsidP="009835BE">
      <w:pPr>
        <w:pStyle w:val="GvdeMetni"/>
        <w:numPr>
          <w:ilvl w:val="1"/>
          <w:numId w:val="15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Mikroorganizmalarn</w:t>
      </w:r>
      <w:r>
        <w:t xml:space="preserve"> </w:t>
      </w:r>
      <w:r>
        <w:rPr>
          <w:spacing w:val="-1"/>
        </w:rPr>
        <w:t>canlılar alemindeki</w:t>
      </w:r>
      <w:r>
        <w:rPr>
          <w:spacing w:val="5"/>
        </w:rPr>
        <w:t xml:space="preserve"> </w:t>
      </w:r>
      <w:r>
        <w:rPr>
          <w:spacing w:val="-2"/>
        </w:rPr>
        <w:t>yeri,</w:t>
      </w:r>
      <w:r>
        <w:t xml:space="preserve"> adlandırılması ve</w:t>
      </w:r>
      <w:r>
        <w:rPr>
          <w:spacing w:val="-1"/>
        </w:rPr>
        <w:t xml:space="preserve"> sınıflandırılması</w:t>
      </w:r>
    </w:p>
    <w:p w:rsidR="00B80DE2" w:rsidRDefault="00B80DE2" w:rsidP="009835BE">
      <w:pPr>
        <w:pStyle w:val="GvdeMetni"/>
        <w:numPr>
          <w:ilvl w:val="1"/>
          <w:numId w:val="15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Tıbbi</w:t>
      </w:r>
      <w:r>
        <w:t xml:space="preserve"> </w:t>
      </w:r>
      <w:r>
        <w:rPr>
          <w:spacing w:val="-1"/>
        </w:rPr>
        <w:t>mikrobiyolojinin</w:t>
      </w:r>
      <w:r>
        <w:t xml:space="preserve"> </w:t>
      </w:r>
      <w:r>
        <w:rPr>
          <w:spacing w:val="-1"/>
        </w:rPr>
        <w:t>ilgi</w:t>
      </w:r>
      <w:r>
        <w:t xml:space="preserve"> </w:t>
      </w:r>
      <w:r>
        <w:rPr>
          <w:spacing w:val="-1"/>
        </w:rPr>
        <w:t>alanları</w:t>
      </w:r>
    </w:p>
    <w:p w:rsidR="00B80DE2" w:rsidRDefault="00B80DE2" w:rsidP="009835BE">
      <w:pPr>
        <w:pStyle w:val="GvdeMetni"/>
        <w:numPr>
          <w:ilvl w:val="1"/>
          <w:numId w:val="15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Tek</w:t>
      </w:r>
      <w:r>
        <w:t xml:space="preserve"> ve</w:t>
      </w:r>
      <w:r>
        <w:rPr>
          <w:spacing w:val="-1"/>
        </w:rPr>
        <w:t xml:space="preserve"> çok</w:t>
      </w:r>
      <w:r>
        <w:t xml:space="preserve"> </w:t>
      </w:r>
      <w:r>
        <w:rPr>
          <w:spacing w:val="-1"/>
        </w:rPr>
        <w:t>hücreli</w:t>
      </w:r>
      <w:r>
        <w:t xml:space="preserve"> </w:t>
      </w:r>
      <w:r>
        <w:rPr>
          <w:spacing w:val="-1"/>
        </w:rPr>
        <w:t>canlıların</w:t>
      </w:r>
      <w:r>
        <w:rPr>
          <w:spacing w:val="2"/>
        </w:rPr>
        <w:t xml:space="preserve"> </w:t>
      </w:r>
      <w:r>
        <w:rPr>
          <w:spacing w:val="-1"/>
        </w:rPr>
        <w:t>yapısal</w:t>
      </w:r>
      <w:r>
        <w:t xml:space="preserve"> </w:t>
      </w:r>
      <w:r>
        <w:rPr>
          <w:spacing w:val="-1"/>
        </w:rPr>
        <w:t>özellikleri</w:t>
      </w:r>
    </w:p>
    <w:p w:rsidR="00B80DE2" w:rsidRDefault="00B80DE2" w:rsidP="009835BE">
      <w:pPr>
        <w:pStyle w:val="GvdeMetni"/>
        <w:numPr>
          <w:ilvl w:val="1"/>
          <w:numId w:val="154"/>
        </w:numPr>
        <w:tabs>
          <w:tab w:val="left" w:pos="836"/>
          <w:tab w:val="left" w:pos="3351"/>
          <w:tab w:val="left" w:pos="4318"/>
          <w:tab w:val="left" w:pos="5251"/>
          <w:tab w:val="left" w:pos="6703"/>
          <w:tab w:val="left" w:pos="7531"/>
          <w:tab w:val="left" w:pos="8760"/>
        </w:tabs>
        <w:kinsoku w:val="0"/>
        <w:overflowPunct w:val="0"/>
        <w:ind w:right="117"/>
        <w:rPr>
          <w:spacing w:val="-1"/>
        </w:rPr>
      </w:pPr>
      <w:r>
        <w:rPr>
          <w:spacing w:val="-1"/>
        </w:rPr>
        <w:t>Mikroorganizmaların</w:t>
      </w:r>
      <w:r>
        <w:rPr>
          <w:spacing w:val="-1"/>
        </w:rPr>
        <w:tab/>
      </w:r>
      <w:r>
        <w:rPr>
          <w:spacing w:val="-1"/>
          <w:w w:val="95"/>
        </w:rPr>
        <w:t>yapısal,</w:t>
      </w:r>
      <w:r>
        <w:rPr>
          <w:spacing w:val="-1"/>
          <w:w w:val="95"/>
        </w:rPr>
        <w:tab/>
      </w:r>
      <w:r>
        <w:rPr>
          <w:spacing w:val="-1"/>
        </w:rPr>
        <w:t>genetik</w:t>
      </w:r>
      <w:r>
        <w:rPr>
          <w:spacing w:val="-1"/>
        </w:rPr>
        <w:tab/>
      </w:r>
      <w:r>
        <w:rPr>
          <w:spacing w:val="-1"/>
          <w:w w:val="95"/>
        </w:rPr>
        <w:t>özelliklerini,</w:t>
      </w:r>
      <w:r>
        <w:rPr>
          <w:spacing w:val="-1"/>
          <w:w w:val="95"/>
        </w:rPr>
        <w:tab/>
      </w:r>
      <w:r>
        <w:rPr>
          <w:spacing w:val="-1"/>
        </w:rPr>
        <w:t>üreme</w:t>
      </w:r>
      <w:r>
        <w:rPr>
          <w:spacing w:val="-1"/>
        </w:rPr>
        <w:tab/>
        <w:t>şekillerine</w:t>
      </w:r>
      <w:r>
        <w:rPr>
          <w:spacing w:val="-1"/>
        </w:rPr>
        <w:tab/>
        <w:t>göre</w:t>
      </w:r>
      <w:r>
        <w:rPr>
          <w:spacing w:val="85"/>
        </w:rPr>
        <w:t xml:space="preserve"> </w:t>
      </w:r>
      <w:r>
        <w:rPr>
          <w:spacing w:val="-1"/>
        </w:rPr>
        <w:t>sınıflandırılmalarını</w:t>
      </w:r>
      <w:r>
        <w:t xml:space="preserve"> </w:t>
      </w:r>
      <w:r>
        <w:rPr>
          <w:spacing w:val="-1"/>
        </w:rPr>
        <w:t>öğrenir.</w:t>
      </w:r>
    </w:p>
    <w:p w:rsidR="00B80DE2" w:rsidRDefault="00B80DE2" w:rsidP="009835BE">
      <w:pPr>
        <w:pStyle w:val="GvdeMetni"/>
        <w:kinsoku w:val="0"/>
        <w:overflowPunct w:val="0"/>
        <w:ind w:left="0"/>
        <w:rPr>
          <w:sz w:val="25"/>
          <w:szCs w:val="25"/>
        </w:rPr>
      </w:pPr>
    </w:p>
    <w:p w:rsidR="00B80DE2" w:rsidRDefault="00B80DE2" w:rsidP="009835BE">
      <w:pPr>
        <w:pStyle w:val="Balk2"/>
        <w:kinsoku w:val="0"/>
        <w:overflowPunct w:val="0"/>
        <w:ind w:left="116" w:right="119"/>
        <w:jc w:val="both"/>
        <w:rPr>
          <w:b w:val="0"/>
          <w:bCs w:val="0"/>
        </w:rPr>
      </w:pPr>
      <w:r>
        <w:rPr>
          <w:spacing w:val="-1"/>
        </w:rPr>
        <w:t>Dersin</w:t>
      </w:r>
      <w:r>
        <w:rPr>
          <w:spacing w:val="12"/>
        </w:rPr>
        <w:t xml:space="preserve"> </w:t>
      </w:r>
      <w:r>
        <w:rPr>
          <w:spacing w:val="-1"/>
        </w:rPr>
        <w:t>Adı:</w:t>
      </w:r>
      <w:r>
        <w:rPr>
          <w:spacing w:val="11"/>
        </w:rPr>
        <w:t xml:space="preserve"> </w:t>
      </w:r>
      <w:r>
        <w:rPr>
          <w:spacing w:val="-1"/>
        </w:rPr>
        <w:t>BAKTERİ</w:t>
      </w:r>
      <w:r>
        <w:rPr>
          <w:spacing w:val="12"/>
        </w:rPr>
        <w:t xml:space="preserve"> </w:t>
      </w:r>
      <w:r>
        <w:rPr>
          <w:spacing w:val="-1"/>
        </w:rPr>
        <w:t>HÜCRESİ</w:t>
      </w:r>
      <w:r>
        <w:rPr>
          <w:spacing w:val="12"/>
        </w:rPr>
        <w:t xml:space="preserve"> </w:t>
      </w:r>
      <w:r>
        <w:t>GENEL</w:t>
      </w:r>
      <w:r>
        <w:rPr>
          <w:spacing w:val="12"/>
        </w:rPr>
        <w:t xml:space="preserve"> </w:t>
      </w:r>
      <w:r>
        <w:rPr>
          <w:spacing w:val="-1"/>
        </w:rPr>
        <w:t>YAPISI:</w:t>
      </w:r>
      <w:r>
        <w:rPr>
          <w:spacing w:val="11"/>
        </w:rPr>
        <w:t xml:space="preserve"> </w:t>
      </w:r>
      <w:r>
        <w:rPr>
          <w:spacing w:val="-1"/>
        </w:rPr>
        <w:t>RİKETSİA,</w:t>
      </w:r>
      <w:r>
        <w:rPr>
          <w:spacing w:val="12"/>
        </w:rPr>
        <w:t xml:space="preserve"> </w:t>
      </w:r>
      <w:r>
        <w:rPr>
          <w:spacing w:val="-1"/>
        </w:rPr>
        <w:t>KLAMİDYA,</w:t>
      </w:r>
      <w:r>
        <w:rPr>
          <w:spacing w:val="58"/>
        </w:rPr>
        <w:t xml:space="preserve"> </w:t>
      </w:r>
      <w:r>
        <w:rPr>
          <w:spacing w:val="-1"/>
        </w:rPr>
        <w:t>MİKOPLAZMA</w:t>
      </w:r>
    </w:p>
    <w:p w:rsidR="00B80DE2" w:rsidRDefault="00B80DE2" w:rsidP="009835BE">
      <w:pPr>
        <w:pStyle w:val="GvdeMetni"/>
        <w:kinsoku w:val="0"/>
        <w:overflowPunct w:val="0"/>
        <w:jc w:val="both"/>
      </w:pPr>
      <w:r>
        <w:rPr>
          <w:spacing w:val="-1"/>
        </w:rPr>
        <w:t>Bu</w:t>
      </w:r>
      <w:r>
        <w:t xml:space="preserve"> </w:t>
      </w:r>
      <w:r>
        <w:rPr>
          <w:spacing w:val="-1"/>
        </w:rPr>
        <w:t>dersin</w:t>
      </w:r>
      <w:r>
        <w:t xml:space="preserve"> sonunda</w:t>
      </w:r>
    </w:p>
    <w:p w:rsidR="00B80DE2" w:rsidRDefault="00B80DE2" w:rsidP="009835BE">
      <w:pPr>
        <w:pStyle w:val="GvdeMetni"/>
        <w:kinsoku w:val="0"/>
        <w:overflowPunct w:val="0"/>
        <w:ind w:left="0"/>
      </w:pPr>
    </w:p>
    <w:p w:rsidR="00B80DE2" w:rsidRDefault="00B80DE2" w:rsidP="009835BE">
      <w:pPr>
        <w:pStyle w:val="GvdeMetni"/>
        <w:numPr>
          <w:ilvl w:val="0"/>
          <w:numId w:val="153"/>
        </w:numPr>
        <w:tabs>
          <w:tab w:val="left" w:pos="836"/>
          <w:tab w:val="left" w:pos="3171"/>
          <w:tab w:val="left" w:pos="4308"/>
          <w:tab w:val="left" w:pos="5491"/>
          <w:tab w:val="left" w:pos="8211"/>
          <w:tab w:val="left" w:pos="8959"/>
        </w:tabs>
        <w:kinsoku w:val="0"/>
        <w:overflowPunct w:val="0"/>
        <w:spacing w:before="143"/>
        <w:ind w:right="117"/>
        <w:rPr>
          <w:spacing w:val="-1"/>
        </w:rPr>
      </w:pPr>
      <w:r>
        <w:rPr>
          <w:spacing w:val="-1"/>
        </w:rPr>
        <w:t>Mikroorganizmaların</w:t>
      </w:r>
      <w:r>
        <w:rPr>
          <w:spacing w:val="-1"/>
        </w:rPr>
        <w:tab/>
        <w:t>(</w:t>
      </w:r>
      <w:r>
        <w:rPr>
          <w:b/>
          <w:bCs/>
          <w:spacing w:val="-1"/>
        </w:rPr>
        <w:t>Bakteri</w:t>
      </w:r>
      <w:r>
        <w:rPr>
          <w:b/>
          <w:bCs/>
          <w:spacing w:val="-1"/>
        </w:rPr>
        <w:tab/>
        <w:t>Riketsia,</w:t>
      </w:r>
      <w:r>
        <w:rPr>
          <w:b/>
          <w:bCs/>
          <w:spacing w:val="-1"/>
        </w:rPr>
        <w:tab/>
        <w:t>Clamidya,Mikoplazma</w:t>
      </w:r>
      <w:r>
        <w:rPr>
          <w:spacing w:val="-1"/>
        </w:rPr>
        <w:t>)</w:t>
      </w:r>
      <w:r>
        <w:rPr>
          <w:spacing w:val="-1"/>
        </w:rPr>
        <w:tab/>
      </w:r>
      <w:r>
        <w:rPr>
          <w:spacing w:val="-1"/>
          <w:w w:val="95"/>
        </w:rPr>
        <w:t>Yapı</w:t>
      </w:r>
      <w:r>
        <w:rPr>
          <w:spacing w:val="-1"/>
          <w:w w:val="95"/>
        </w:rPr>
        <w:tab/>
      </w:r>
      <w:r>
        <w:t>ve</w:t>
      </w:r>
      <w:r>
        <w:rPr>
          <w:spacing w:val="83"/>
        </w:rPr>
        <w:t xml:space="preserve"> </w:t>
      </w:r>
      <w:r>
        <w:rPr>
          <w:spacing w:val="-1"/>
        </w:rPr>
        <w:t>Fizyolojileri</w:t>
      </w:r>
    </w:p>
    <w:p w:rsidR="00B80DE2" w:rsidRDefault="00B80DE2" w:rsidP="009835BE">
      <w:pPr>
        <w:pStyle w:val="GvdeMetni"/>
        <w:numPr>
          <w:ilvl w:val="0"/>
          <w:numId w:val="153"/>
        </w:numPr>
        <w:tabs>
          <w:tab w:val="left" w:pos="836"/>
        </w:tabs>
        <w:kinsoku w:val="0"/>
        <w:overflowPunct w:val="0"/>
        <w:spacing w:before="4"/>
        <w:rPr>
          <w:spacing w:val="-1"/>
        </w:rPr>
      </w:pPr>
      <w:r>
        <w:rPr>
          <w:spacing w:val="-1"/>
        </w:rPr>
        <w:t>Mikroorganizmaların</w:t>
      </w:r>
      <w:r>
        <w:t xml:space="preserve"> </w:t>
      </w:r>
      <w:r>
        <w:rPr>
          <w:spacing w:val="-1"/>
        </w:rPr>
        <w:t>(</w:t>
      </w:r>
      <w:r>
        <w:rPr>
          <w:b/>
          <w:bCs/>
          <w:spacing w:val="-1"/>
        </w:rPr>
        <w:t>Bakteri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Riketsia,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Clamidya,Mikoplazma</w:t>
      </w:r>
      <w:r>
        <w:rPr>
          <w:spacing w:val="-1"/>
        </w:rPr>
        <w:t>) Kimyasal</w:t>
      </w:r>
      <w:r>
        <w:t xml:space="preserve"> </w:t>
      </w:r>
      <w:r>
        <w:rPr>
          <w:spacing w:val="-1"/>
        </w:rPr>
        <w:t>Yapısı</w:t>
      </w:r>
    </w:p>
    <w:p w:rsidR="00B80DE2" w:rsidRDefault="00B80DE2" w:rsidP="009835BE">
      <w:pPr>
        <w:pStyle w:val="GvdeMetni"/>
        <w:numPr>
          <w:ilvl w:val="0"/>
          <w:numId w:val="153"/>
        </w:numPr>
        <w:tabs>
          <w:tab w:val="left" w:pos="836"/>
        </w:tabs>
        <w:kinsoku w:val="0"/>
        <w:overflowPunct w:val="0"/>
        <w:spacing w:before="51"/>
        <w:ind w:right="119"/>
      </w:pPr>
      <w:r>
        <w:rPr>
          <w:spacing w:val="-1"/>
        </w:rPr>
        <w:t>Mikroorganizmaların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(</w:t>
      </w:r>
      <w:r>
        <w:rPr>
          <w:b/>
          <w:bCs/>
          <w:spacing w:val="-1"/>
        </w:rPr>
        <w:t>Bakteri</w:t>
      </w:r>
      <w:r>
        <w:rPr>
          <w:b/>
          <w:bCs/>
        </w:rPr>
        <w:t xml:space="preserve"> 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1"/>
        </w:rPr>
        <w:t>Riketsia,</w:t>
      </w:r>
      <w:r>
        <w:rPr>
          <w:b/>
          <w:bCs/>
        </w:rPr>
        <w:t xml:space="preserve"> </w:t>
      </w:r>
      <w:r>
        <w:rPr>
          <w:b/>
          <w:bCs/>
          <w:spacing w:val="48"/>
        </w:rPr>
        <w:t xml:space="preserve"> </w:t>
      </w:r>
      <w:r>
        <w:rPr>
          <w:b/>
          <w:bCs/>
          <w:spacing w:val="-1"/>
        </w:rPr>
        <w:t>Clamidya,Mikoplazma</w:t>
      </w:r>
      <w:r>
        <w:rPr>
          <w:spacing w:val="-1"/>
        </w:rPr>
        <w:t>)Üremesine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Etki</w:t>
      </w:r>
      <w:r>
        <w:rPr>
          <w:spacing w:val="101"/>
        </w:rPr>
        <w:t xml:space="preserve"> </w:t>
      </w:r>
      <w:r>
        <w:rPr>
          <w:spacing w:val="-1"/>
        </w:rPr>
        <w:t>Eden</w:t>
      </w:r>
      <w:r>
        <w:t xml:space="preserve"> </w:t>
      </w:r>
      <w:r>
        <w:rPr>
          <w:spacing w:val="-1"/>
        </w:rPr>
        <w:t xml:space="preserve">Çevre </w:t>
      </w:r>
      <w:r>
        <w:t xml:space="preserve">sel </w:t>
      </w:r>
      <w:r>
        <w:rPr>
          <w:spacing w:val="-1"/>
        </w:rPr>
        <w:t>Faktörler</w:t>
      </w:r>
    </w:p>
    <w:p w:rsidR="00B80DE2" w:rsidRDefault="00B80DE2" w:rsidP="009835BE">
      <w:pPr>
        <w:pStyle w:val="GvdeMetni"/>
        <w:numPr>
          <w:ilvl w:val="0"/>
          <w:numId w:val="153"/>
        </w:numPr>
        <w:tabs>
          <w:tab w:val="left" w:pos="836"/>
        </w:tabs>
        <w:kinsoku w:val="0"/>
        <w:overflowPunct w:val="0"/>
        <w:spacing w:before="4"/>
        <w:ind w:right="113"/>
        <w:jc w:val="both"/>
        <w:rPr>
          <w:spacing w:val="-1"/>
        </w:rPr>
      </w:pPr>
      <w:r>
        <w:rPr>
          <w:spacing w:val="-1"/>
        </w:rPr>
        <w:t>Mikroorganizmaların</w:t>
      </w:r>
      <w:r>
        <w:rPr>
          <w:spacing w:val="12"/>
        </w:rPr>
        <w:t xml:space="preserve"> </w:t>
      </w:r>
      <w:r>
        <w:rPr>
          <w:spacing w:val="-1"/>
        </w:rPr>
        <w:t>(</w:t>
      </w:r>
      <w:r>
        <w:rPr>
          <w:b/>
          <w:bCs/>
          <w:spacing w:val="-1"/>
        </w:rPr>
        <w:t>Bakteri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Riketsia,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Clamidya,Mikoplazma</w:t>
      </w:r>
      <w:r>
        <w:rPr>
          <w:spacing w:val="-1"/>
        </w:rPr>
        <w:t>)</w:t>
      </w:r>
      <w:r>
        <w:rPr>
          <w:spacing w:val="13"/>
        </w:rPr>
        <w:t xml:space="preserve"> </w:t>
      </w:r>
      <w:r>
        <w:t>Enzim</w:t>
      </w:r>
      <w:r>
        <w:rPr>
          <w:spacing w:val="12"/>
        </w:rPr>
        <w:t xml:space="preserve"> </w:t>
      </w:r>
      <w:r>
        <w:t>ve</w:t>
      </w:r>
      <w:r>
        <w:rPr>
          <w:spacing w:val="75"/>
        </w:rPr>
        <w:t xml:space="preserve"> </w:t>
      </w:r>
      <w:r>
        <w:rPr>
          <w:spacing w:val="-1"/>
        </w:rPr>
        <w:t>metabolizmaları</w:t>
      </w:r>
      <w:r>
        <w:rPr>
          <w:spacing w:val="38"/>
        </w:rPr>
        <w:t xml:space="preserve"> </w:t>
      </w:r>
      <w:r>
        <w:rPr>
          <w:spacing w:val="-1"/>
        </w:rPr>
        <w:t>mikroorganizmaların</w:t>
      </w:r>
      <w:r>
        <w:rPr>
          <w:spacing w:val="16"/>
        </w:rPr>
        <w:t xml:space="preserve"> </w:t>
      </w:r>
      <w:r>
        <w:rPr>
          <w:spacing w:val="-1"/>
        </w:rPr>
        <w:t>temel</w:t>
      </w:r>
      <w:r>
        <w:rPr>
          <w:spacing w:val="41"/>
        </w:rPr>
        <w:t xml:space="preserve"> </w:t>
      </w:r>
      <w:r>
        <w:rPr>
          <w:spacing w:val="-1"/>
        </w:rPr>
        <w:t>yapısal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üreme</w:t>
      </w:r>
      <w:r>
        <w:rPr>
          <w:spacing w:val="15"/>
        </w:rPr>
        <w:t xml:space="preserve"> </w:t>
      </w:r>
      <w:r>
        <w:rPr>
          <w:spacing w:val="-1"/>
        </w:rPr>
        <w:t>özellikleri</w:t>
      </w:r>
      <w:r>
        <w:rPr>
          <w:spacing w:val="38"/>
        </w:rPr>
        <w:t xml:space="preserve"> </w:t>
      </w:r>
      <w:r>
        <w:rPr>
          <w:spacing w:val="-1"/>
        </w:rPr>
        <w:t>hakkında</w:t>
      </w:r>
      <w:r>
        <w:rPr>
          <w:spacing w:val="83"/>
        </w:rP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bilgileri</w:t>
      </w:r>
    </w:p>
    <w:p w:rsidR="00B80DE2" w:rsidRDefault="00B80DE2" w:rsidP="009835BE">
      <w:pPr>
        <w:pStyle w:val="GvdeMetni"/>
        <w:numPr>
          <w:ilvl w:val="0"/>
          <w:numId w:val="153"/>
        </w:numPr>
        <w:tabs>
          <w:tab w:val="left" w:pos="836"/>
        </w:tabs>
        <w:kinsoku w:val="0"/>
        <w:overflowPunct w:val="0"/>
        <w:spacing w:before="5"/>
      </w:pPr>
      <w:r>
        <w:rPr>
          <w:spacing w:val="-1"/>
        </w:rPr>
        <w:t>Bakteri</w:t>
      </w:r>
      <w:r>
        <w:t xml:space="preserve">  </w:t>
      </w:r>
      <w:r>
        <w:rPr>
          <w:spacing w:val="-1"/>
        </w:rPr>
        <w:t>Hücresinin</w:t>
      </w:r>
      <w:r>
        <w:t xml:space="preserve"> Yapısı</w:t>
      </w:r>
    </w:p>
    <w:p w:rsidR="00B80DE2" w:rsidRDefault="00B80DE2" w:rsidP="009835BE">
      <w:pPr>
        <w:pStyle w:val="GvdeMetni"/>
        <w:numPr>
          <w:ilvl w:val="0"/>
          <w:numId w:val="153"/>
        </w:numPr>
        <w:tabs>
          <w:tab w:val="left" w:pos="836"/>
        </w:tabs>
        <w:kinsoku w:val="0"/>
        <w:overflowPunct w:val="0"/>
        <w:spacing w:before="138"/>
        <w:rPr>
          <w:spacing w:val="-1"/>
        </w:rPr>
      </w:pPr>
      <w:r>
        <w:rPr>
          <w:spacing w:val="-1"/>
        </w:rPr>
        <w:t>Bakterilere</w:t>
      </w:r>
      <w:r>
        <w:rPr>
          <w:spacing w:val="1"/>
        </w:rPr>
        <w:t xml:space="preserve"> </w:t>
      </w:r>
      <w:r>
        <w:rPr>
          <w:spacing w:val="-1"/>
        </w:rPr>
        <w:t>ait</w:t>
      </w:r>
      <w:r>
        <w:t xml:space="preserve"> </w:t>
      </w:r>
      <w:r>
        <w:rPr>
          <w:spacing w:val="-1"/>
        </w:rPr>
        <w:t>hücresel</w:t>
      </w:r>
      <w:r>
        <w:rPr>
          <w:spacing w:val="2"/>
        </w:rPr>
        <w:t xml:space="preserve"> </w:t>
      </w:r>
      <w:r>
        <w:rPr>
          <w:spacing w:val="-1"/>
        </w:rPr>
        <w:t>yapıların</w:t>
      </w:r>
      <w:r>
        <w:t xml:space="preserve"> </w:t>
      </w:r>
      <w:r>
        <w:rPr>
          <w:spacing w:val="-1"/>
        </w:rPr>
        <w:t>isimlerini</w:t>
      </w:r>
      <w:r>
        <w:t xml:space="preserve"> ve</w:t>
      </w:r>
      <w:r>
        <w:rPr>
          <w:spacing w:val="-1"/>
        </w:rPr>
        <w:t xml:space="preserve"> fonksiyonlarnın</w:t>
      </w:r>
      <w:r>
        <w:t xml:space="preserve"> </w:t>
      </w:r>
      <w:r>
        <w:rPr>
          <w:spacing w:val="-1"/>
        </w:rPr>
        <w:t>önemini</w:t>
      </w:r>
    </w:p>
    <w:p w:rsidR="00B80DE2" w:rsidRDefault="00B80DE2" w:rsidP="009835BE">
      <w:pPr>
        <w:pStyle w:val="GvdeMetni"/>
        <w:numPr>
          <w:ilvl w:val="0"/>
          <w:numId w:val="153"/>
        </w:numPr>
        <w:tabs>
          <w:tab w:val="left" w:pos="836"/>
        </w:tabs>
        <w:kinsoku w:val="0"/>
        <w:overflowPunct w:val="0"/>
        <w:spacing w:before="138"/>
        <w:rPr>
          <w:spacing w:val="-1"/>
        </w:rPr>
      </w:pPr>
      <w:r>
        <w:rPr>
          <w:spacing w:val="-1"/>
        </w:rPr>
        <w:t>Bakterilerin</w:t>
      </w:r>
      <w:r>
        <w:t xml:space="preserve"> </w:t>
      </w:r>
      <w:r>
        <w:rPr>
          <w:spacing w:val="-1"/>
        </w:rPr>
        <w:t>şekillerini,</w:t>
      </w:r>
      <w:r>
        <w:t xml:space="preserve"> </w:t>
      </w:r>
      <w:r>
        <w:rPr>
          <w:spacing w:val="-1"/>
        </w:rPr>
        <w:t>Bakterilerin</w:t>
      </w:r>
      <w:r>
        <w:t xml:space="preserve"> </w:t>
      </w:r>
      <w:r>
        <w:rPr>
          <w:spacing w:val="-1"/>
        </w:rPr>
        <w:t>boyanma özelliklerini</w:t>
      </w:r>
      <w:r>
        <w:t xml:space="preserve"> </w:t>
      </w:r>
      <w:r>
        <w:rPr>
          <w:spacing w:val="-1"/>
        </w:rPr>
        <w:t>öğrenir</w:t>
      </w:r>
    </w:p>
    <w:p w:rsidR="00B80DE2" w:rsidRDefault="00B80DE2" w:rsidP="009835BE">
      <w:pPr>
        <w:pStyle w:val="GvdeMetni"/>
        <w:kinsoku w:val="0"/>
        <w:overflowPunct w:val="0"/>
        <w:ind w:left="0"/>
      </w:pPr>
    </w:p>
    <w:p w:rsidR="005475C3" w:rsidRDefault="005475C3" w:rsidP="009835BE">
      <w:pPr>
        <w:pStyle w:val="Balk2"/>
        <w:kinsoku w:val="0"/>
        <w:overflowPunct w:val="0"/>
        <w:rPr>
          <w:spacing w:val="-1"/>
        </w:rPr>
      </w:pPr>
    </w:p>
    <w:p w:rsidR="005475C3" w:rsidRDefault="005475C3" w:rsidP="009835BE">
      <w:pPr>
        <w:pStyle w:val="Balk2"/>
        <w:kinsoku w:val="0"/>
        <w:overflowPunct w:val="0"/>
        <w:rPr>
          <w:spacing w:val="-1"/>
        </w:rPr>
      </w:pPr>
    </w:p>
    <w:p w:rsidR="005475C3" w:rsidRDefault="005475C3" w:rsidP="009835BE">
      <w:pPr>
        <w:pStyle w:val="Balk2"/>
        <w:kinsoku w:val="0"/>
        <w:overflowPunct w:val="0"/>
        <w:rPr>
          <w:spacing w:val="-1"/>
        </w:rPr>
      </w:pPr>
    </w:p>
    <w:p w:rsidR="00B80DE2" w:rsidRDefault="00B80DE2" w:rsidP="009835BE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MOLEKÜLLERİN MEMBRANDA DİFÜZYONU I-II</w:t>
      </w:r>
    </w:p>
    <w:p w:rsidR="00B80DE2" w:rsidRDefault="00B80DE2" w:rsidP="00C532DD">
      <w:pPr>
        <w:pStyle w:val="GvdeMetni"/>
        <w:kinsoku w:val="0"/>
        <w:overflowPunct w:val="0"/>
        <w:ind w:left="0"/>
      </w:pPr>
      <w:r>
        <w:rPr>
          <w:spacing w:val="-1"/>
        </w:rPr>
        <w:t>Öğrenci</w:t>
      </w:r>
      <w:r>
        <w:t xml:space="preserve"> ders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 xml:space="preserve">hedeflere </w:t>
      </w:r>
      <w:r>
        <w:t>ulaşabilmelidir.</w:t>
      </w:r>
    </w:p>
    <w:p w:rsidR="00B80DE2" w:rsidRDefault="00B80DE2" w:rsidP="009835BE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Membranlar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arası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geçisin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fiziksel,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biyokimyasal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elektriksel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temellerini</w:t>
      </w:r>
      <w:r>
        <w:t xml:space="preserve"> </w:t>
      </w:r>
      <w:r>
        <w:rPr>
          <w:spacing w:val="29"/>
        </w:rPr>
        <w:t xml:space="preserve"> </w:t>
      </w:r>
      <w:r>
        <w:t xml:space="preserve">ve </w:t>
      </w:r>
      <w:r>
        <w:rPr>
          <w:spacing w:val="27"/>
        </w:rPr>
        <w:t xml:space="preserve"> </w:t>
      </w:r>
      <w:r>
        <w:rPr>
          <w:spacing w:val="-1"/>
        </w:rPr>
        <w:t>difüzyon</w:t>
      </w:r>
      <w:r>
        <w:rPr>
          <w:spacing w:val="107"/>
        </w:rPr>
        <w:t xml:space="preserve"> </w:t>
      </w:r>
      <w:r>
        <w:rPr>
          <w:spacing w:val="-1"/>
        </w:rPr>
        <w:t>olayının</w:t>
      </w:r>
      <w:r>
        <w:t xml:space="preserve"> </w:t>
      </w:r>
      <w:r>
        <w:rPr>
          <w:spacing w:val="-1"/>
        </w:rPr>
        <w:t>termodinamik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kinetik</w:t>
      </w:r>
      <w:r>
        <w:t xml:space="preserve"> </w:t>
      </w:r>
      <w:r>
        <w:rPr>
          <w:spacing w:val="-1"/>
        </w:rPr>
        <w:t>mekanizmalarını</w:t>
      </w:r>
      <w:r>
        <w:t xml:space="preserve"> </w:t>
      </w:r>
      <w:r>
        <w:rPr>
          <w:spacing w:val="-1"/>
        </w:rPr>
        <w:t>öğrenmiş</w:t>
      </w:r>
      <w:r>
        <w:t xml:space="preserve"> </w:t>
      </w:r>
      <w:r>
        <w:rPr>
          <w:spacing w:val="-1"/>
        </w:rPr>
        <w:t>olacaklardır.</w:t>
      </w:r>
    </w:p>
    <w:p w:rsidR="00B80DE2" w:rsidRDefault="00B80DE2" w:rsidP="009835BE">
      <w:pPr>
        <w:pStyle w:val="GvdeMetni"/>
        <w:kinsoku w:val="0"/>
        <w:overflowPunct w:val="0"/>
        <w:spacing w:before="7"/>
        <w:ind w:left="115" w:right="114"/>
        <w:rPr>
          <w:spacing w:val="-1"/>
        </w:rPr>
      </w:pPr>
      <w:r>
        <w:rPr>
          <w:spacing w:val="-1"/>
        </w:rPr>
        <w:t>Basit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rPr>
          <w:spacing w:val="-1"/>
        </w:rPr>
        <w:t>kolaylaştırılmış</w:t>
      </w:r>
      <w:r>
        <w:rPr>
          <w:spacing w:val="19"/>
        </w:rPr>
        <w:t xml:space="preserve"> </w:t>
      </w:r>
      <w:r>
        <w:rPr>
          <w:spacing w:val="-1"/>
        </w:rPr>
        <w:t>difüzyon</w:t>
      </w:r>
      <w:r>
        <w:rPr>
          <w:spacing w:val="21"/>
        </w:rPr>
        <w:t xml:space="preserve"> </w:t>
      </w:r>
      <w:r>
        <w:rPr>
          <w:spacing w:val="-1"/>
        </w:rPr>
        <w:t>mekanizmları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rPr>
          <w:spacing w:val="-1"/>
        </w:rPr>
        <w:t>aktif</w:t>
      </w:r>
      <w:r>
        <w:rPr>
          <w:spacing w:val="18"/>
        </w:rPr>
        <w:t xml:space="preserve"> </w:t>
      </w:r>
      <w:r>
        <w:rPr>
          <w:spacing w:val="-1"/>
        </w:rPr>
        <w:t>transportun</w:t>
      </w:r>
      <w:r>
        <w:rPr>
          <w:spacing w:val="19"/>
        </w:rPr>
        <w:t xml:space="preserve"> </w:t>
      </w:r>
      <w:r>
        <w:rPr>
          <w:spacing w:val="-1"/>
        </w:rPr>
        <w:t>fizyopatolojik</w:t>
      </w:r>
      <w:r>
        <w:rPr>
          <w:spacing w:val="19"/>
        </w:rPr>
        <w:t xml:space="preserve"> </w:t>
      </w:r>
      <w:r>
        <w:rPr>
          <w:spacing w:val="-1"/>
        </w:rPr>
        <w:t>etkilerini</w:t>
      </w:r>
      <w:r>
        <w:rPr>
          <w:spacing w:val="117"/>
        </w:rPr>
        <w:t xml:space="preserve"> </w:t>
      </w:r>
      <w:r>
        <w:rPr>
          <w:spacing w:val="-1"/>
        </w:rPr>
        <w:t>algılamış</w:t>
      </w:r>
      <w:r>
        <w:t xml:space="preserve"> </w:t>
      </w:r>
      <w:r>
        <w:rPr>
          <w:spacing w:val="-1"/>
        </w:rPr>
        <w:t>olacaklardır.</w:t>
      </w:r>
    </w:p>
    <w:p w:rsidR="00B80DE2" w:rsidRDefault="00B80DE2" w:rsidP="009835BE">
      <w:pPr>
        <w:pStyle w:val="GvdeMetni"/>
        <w:kinsoku w:val="0"/>
        <w:overflowPunct w:val="0"/>
        <w:spacing w:before="7"/>
        <w:ind w:left="115"/>
        <w:rPr>
          <w:spacing w:val="-1"/>
        </w:rPr>
      </w:pPr>
      <w:r>
        <w:rPr>
          <w:spacing w:val="-1"/>
        </w:rPr>
        <w:t>Ko-transport</w:t>
      </w:r>
      <w:r>
        <w:t xml:space="preserve"> </w:t>
      </w:r>
      <w:r>
        <w:rPr>
          <w:spacing w:val="-1"/>
        </w:rPr>
        <w:t>sistemlerinin</w:t>
      </w:r>
      <w:r>
        <w:t xml:space="preserve"> </w:t>
      </w:r>
      <w:r>
        <w:rPr>
          <w:spacing w:val="-1"/>
        </w:rPr>
        <w:t>özelliklerini</w:t>
      </w:r>
      <w:r>
        <w:t xml:space="preserve"> </w:t>
      </w:r>
      <w:r>
        <w:rPr>
          <w:spacing w:val="-1"/>
        </w:rPr>
        <w:t>kavramış</w:t>
      </w:r>
      <w:r>
        <w:t xml:space="preserve"> </w:t>
      </w:r>
      <w:r>
        <w:rPr>
          <w:spacing w:val="-1"/>
        </w:rPr>
        <w:t>olacaklardır.</w:t>
      </w:r>
    </w:p>
    <w:p w:rsidR="005475C3" w:rsidRDefault="005475C3" w:rsidP="009835BE">
      <w:pPr>
        <w:pStyle w:val="Balk2"/>
        <w:kinsoku w:val="0"/>
        <w:overflowPunct w:val="0"/>
        <w:ind w:left="116"/>
        <w:rPr>
          <w:spacing w:val="-1"/>
        </w:rPr>
      </w:pPr>
    </w:p>
    <w:p w:rsidR="00B80DE2" w:rsidRDefault="00B80DE2" w:rsidP="009835BE">
      <w:pPr>
        <w:pStyle w:val="Balk2"/>
        <w:kinsoku w:val="0"/>
        <w:overflowPunct w:val="0"/>
        <w:ind w:left="11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 xml:space="preserve">Adı: </w:t>
      </w:r>
      <w:r>
        <w:t>SU</w:t>
      </w:r>
      <w:r>
        <w:rPr>
          <w:spacing w:val="-1"/>
        </w:rPr>
        <w:t xml:space="preserve"> VE</w:t>
      </w:r>
      <w:r>
        <w:t xml:space="preserve"> </w:t>
      </w:r>
      <w:r>
        <w:rPr>
          <w:spacing w:val="-1"/>
        </w:rPr>
        <w:t>VÜCUT</w:t>
      </w:r>
      <w:r>
        <w:t xml:space="preserve"> </w:t>
      </w:r>
      <w:r>
        <w:rPr>
          <w:spacing w:val="-1"/>
        </w:rPr>
        <w:t>SIVI</w:t>
      </w:r>
      <w:r>
        <w:t xml:space="preserve"> </w:t>
      </w:r>
      <w:r>
        <w:rPr>
          <w:spacing w:val="-1"/>
        </w:rPr>
        <w:t>BÖLMELERİ</w:t>
      </w:r>
    </w:p>
    <w:p w:rsidR="00B80DE2" w:rsidRDefault="00B80DE2" w:rsidP="009835BE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ulaşabilmelidir:</w:t>
      </w:r>
    </w:p>
    <w:p w:rsidR="00B80DE2" w:rsidRDefault="00B80DE2" w:rsidP="009835BE">
      <w:pPr>
        <w:pStyle w:val="GvdeMetni"/>
        <w:kinsoku w:val="0"/>
        <w:overflowPunct w:val="0"/>
        <w:spacing w:before="52"/>
        <w:ind w:right="3178"/>
        <w:rPr>
          <w:spacing w:val="-1"/>
        </w:rPr>
      </w:pPr>
      <w:r>
        <w:rPr>
          <w:spacing w:val="-1"/>
        </w:rPr>
        <w:t>Hücre içi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</w:t>
      </w:r>
      <w:r>
        <w:t>hücre</w:t>
      </w:r>
      <w:r>
        <w:rPr>
          <w:spacing w:val="-1"/>
        </w:rPr>
        <w:t xml:space="preserve"> </w:t>
      </w:r>
      <w:r>
        <w:t xml:space="preserve">dışı sıvı </w:t>
      </w:r>
      <w:r>
        <w:rPr>
          <w:spacing w:val="-1"/>
        </w:rPr>
        <w:t>kavramlarını</w:t>
      </w:r>
      <w:r>
        <w:t xml:space="preserve"> </w:t>
      </w:r>
      <w:r>
        <w:rPr>
          <w:spacing w:val="-1"/>
        </w:rPr>
        <w:t>tanımlayabilmelidir.</w:t>
      </w:r>
      <w:r>
        <w:rPr>
          <w:spacing w:val="53"/>
        </w:rPr>
        <w:t xml:space="preserve"> </w:t>
      </w:r>
      <w:r>
        <w:rPr>
          <w:spacing w:val="-1"/>
        </w:rPr>
        <w:t>Vücut</w:t>
      </w:r>
      <w:r>
        <w:t xml:space="preserve"> </w:t>
      </w:r>
      <w:r>
        <w:rPr>
          <w:spacing w:val="-1"/>
        </w:rPr>
        <w:t>sıvılarının</w:t>
      </w:r>
      <w:r>
        <w:t xml:space="preserve"> </w:t>
      </w:r>
      <w:r>
        <w:rPr>
          <w:spacing w:val="-1"/>
        </w:rPr>
        <w:t>fizyolojik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AB28B5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Hücre içi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</w:t>
      </w:r>
      <w:r>
        <w:t>hücre</w:t>
      </w:r>
      <w:r>
        <w:rPr>
          <w:spacing w:val="-1"/>
        </w:rPr>
        <w:t xml:space="preserve"> </w:t>
      </w:r>
      <w:r>
        <w:t xml:space="preserve">dışı sıvı </w:t>
      </w:r>
      <w:r>
        <w:rPr>
          <w:spacing w:val="-1"/>
        </w:rPr>
        <w:t>bileşimlerini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AB28B5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Hücre içi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</w:t>
      </w:r>
      <w:r>
        <w:t>hücre</w:t>
      </w:r>
      <w:r>
        <w:rPr>
          <w:spacing w:val="-1"/>
        </w:rPr>
        <w:t xml:space="preserve"> </w:t>
      </w:r>
      <w:r>
        <w:t xml:space="preserve">dışı </w:t>
      </w:r>
      <w:r>
        <w:rPr>
          <w:spacing w:val="-1"/>
        </w:rPr>
        <w:t xml:space="preserve">sıvılar arasında </w:t>
      </w:r>
      <w:r>
        <w:t xml:space="preserve">sıvı değişimini </w:t>
      </w:r>
      <w:r>
        <w:rPr>
          <w:spacing w:val="-1"/>
        </w:rPr>
        <w:t>bilmelidir.</w:t>
      </w:r>
    </w:p>
    <w:p w:rsidR="00AB28B5" w:rsidRDefault="00B80DE2" w:rsidP="00C532DD">
      <w:pPr>
        <w:pStyle w:val="GvdeMetni"/>
        <w:kinsoku w:val="0"/>
        <w:overflowPunct w:val="0"/>
        <w:rPr>
          <w:spacing w:val="-1"/>
        </w:rPr>
      </w:pPr>
      <w:r>
        <w:t xml:space="preserve">Sıvı </w:t>
      </w:r>
      <w:r>
        <w:rPr>
          <w:spacing w:val="-1"/>
        </w:rPr>
        <w:t>hacminin</w:t>
      </w:r>
      <w:r>
        <w:t xml:space="preserve"> </w:t>
      </w:r>
      <w:r>
        <w:rPr>
          <w:spacing w:val="-1"/>
        </w:rPr>
        <w:t>düzenlenmesi</w:t>
      </w:r>
      <w:r>
        <w:t xml:space="preserve"> ve</w:t>
      </w:r>
      <w:r>
        <w:rPr>
          <w:spacing w:val="-1"/>
        </w:rPr>
        <w:t xml:space="preserve"> dokularda</w:t>
      </w:r>
      <w:r>
        <w:rPr>
          <w:spacing w:val="1"/>
        </w:rPr>
        <w:t xml:space="preserve"> </w:t>
      </w:r>
      <w:r>
        <w:rPr>
          <w:spacing w:val="-1"/>
        </w:rPr>
        <w:t>aşırı</w:t>
      </w:r>
      <w:r>
        <w:t xml:space="preserve"> sıvı </w:t>
      </w:r>
      <w:r>
        <w:rPr>
          <w:spacing w:val="-1"/>
        </w:rPr>
        <w:t>toplanmasını</w:t>
      </w:r>
      <w:r>
        <w:t xml:space="preserve"> </w:t>
      </w:r>
      <w:r>
        <w:rPr>
          <w:spacing w:val="-1"/>
        </w:rPr>
        <w:t>tanımlayabilmelidir.</w:t>
      </w:r>
    </w:p>
    <w:p w:rsidR="00C532DD" w:rsidRDefault="00C532DD" w:rsidP="009835BE">
      <w:pPr>
        <w:pStyle w:val="Balk2"/>
        <w:kinsoku w:val="0"/>
        <w:overflowPunct w:val="0"/>
        <w:rPr>
          <w:spacing w:val="-1"/>
        </w:rPr>
      </w:pPr>
    </w:p>
    <w:p w:rsidR="00B80DE2" w:rsidRDefault="00B80DE2" w:rsidP="009835BE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 xml:space="preserve">Adı: </w:t>
      </w:r>
      <w:r>
        <w:t>KALP</w:t>
      </w:r>
      <w:r>
        <w:rPr>
          <w:spacing w:val="-3"/>
        </w:rPr>
        <w:t xml:space="preserve"> </w:t>
      </w:r>
      <w:r>
        <w:t>DAMAR</w:t>
      </w:r>
      <w:r>
        <w:rPr>
          <w:spacing w:val="-1"/>
        </w:rPr>
        <w:t xml:space="preserve"> HASTALIKLARI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KORUNMA YOLLARI</w:t>
      </w:r>
    </w:p>
    <w:p w:rsidR="00B80DE2" w:rsidRDefault="00B80DE2" w:rsidP="009835BE">
      <w:pPr>
        <w:pStyle w:val="GvdeMetni"/>
        <w:kinsoku w:val="0"/>
        <w:overflowPunct w:val="0"/>
        <w:spacing w:before="66"/>
        <w:ind w:left="115" w:right="2756"/>
        <w:rPr>
          <w:spacing w:val="-2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 xml:space="preserve">hedeflere </w:t>
      </w:r>
      <w:r>
        <w:rPr>
          <w:spacing w:val="-2"/>
        </w:rPr>
        <w:t>ulaşabilmelidir.</w:t>
      </w:r>
      <w:r>
        <w:rPr>
          <w:spacing w:val="63"/>
        </w:rPr>
        <w:t xml:space="preserve"> </w:t>
      </w:r>
      <w:r>
        <w:rPr>
          <w:spacing w:val="-1"/>
        </w:rPr>
        <w:t>Kalp</w:t>
      </w:r>
      <w:r>
        <w:t xml:space="preserve"> </w:t>
      </w:r>
      <w:r>
        <w:rPr>
          <w:spacing w:val="-1"/>
        </w:rPr>
        <w:t>damar hastalığının</w:t>
      </w:r>
      <w:r>
        <w:t xml:space="preserve"> tanımını</w:t>
      </w:r>
      <w:r>
        <w:rPr>
          <w:spacing w:val="2"/>
        </w:rPr>
        <w:t xml:space="preserve"> </w:t>
      </w:r>
      <w:r>
        <w:rPr>
          <w:spacing w:val="-2"/>
        </w:rPr>
        <w:t>yapabilmelidir.</w:t>
      </w:r>
    </w:p>
    <w:p w:rsidR="00B80DE2" w:rsidRDefault="00B80DE2" w:rsidP="00AB28B5">
      <w:pPr>
        <w:pStyle w:val="GvdeMetni"/>
        <w:kinsoku w:val="0"/>
        <w:overflowPunct w:val="0"/>
        <w:ind w:left="115"/>
        <w:rPr>
          <w:spacing w:val="-2"/>
        </w:rPr>
      </w:pPr>
      <w:r>
        <w:rPr>
          <w:spacing w:val="-1"/>
        </w:rPr>
        <w:t>Kalp</w:t>
      </w:r>
      <w:r>
        <w:t xml:space="preserve"> </w:t>
      </w:r>
      <w:r>
        <w:rPr>
          <w:spacing w:val="-1"/>
        </w:rPr>
        <w:t>damar hastalığının</w:t>
      </w:r>
      <w:r>
        <w:rPr>
          <w:spacing w:val="2"/>
        </w:rPr>
        <w:t xml:space="preserve"> </w:t>
      </w:r>
      <w:r>
        <w:rPr>
          <w:spacing w:val="-1"/>
        </w:rPr>
        <w:t>bulgularını</w:t>
      </w:r>
      <w:r>
        <w:t xml:space="preserve"> </w:t>
      </w:r>
      <w:r>
        <w:rPr>
          <w:spacing w:val="-2"/>
        </w:rPr>
        <w:t>öğrenmelidir.</w:t>
      </w:r>
    </w:p>
    <w:p w:rsidR="00B80DE2" w:rsidRDefault="00B80DE2" w:rsidP="00AB28B5">
      <w:pPr>
        <w:pStyle w:val="GvdeMetni"/>
        <w:kinsoku w:val="0"/>
        <w:overflowPunct w:val="0"/>
        <w:ind w:right="2463"/>
        <w:rPr>
          <w:spacing w:val="-2"/>
        </w:rPr>
      </w:pPr>
      <w:r>
        <w:rPr>
          <w:spacing w:val="-1"/>
        </w:rPr>
        <w:t>Kalp</w:t>
      </w:r>
      <w:r>
        <w:t xml:space="preserve"> </w:t>
      </w:r>
      <w:r>
        <w:rPr>
          <w:spacing w:val="-1"/>
        </w:rPr>
        <w:t>damar hastalığına</w:t>
      </w:r>
      <w:r>
        <w:rPr>
          <w:spacing w:val="3"/>
        </w:rPr>
        <w:t xml:space="preserve"> </w:t>
      </w:r>
      <w:r>
        <w:rPr>
          <w:spacing w:val="-1"/>
        </w:rPr>
        <w:t>yol</w:t>
      </w:r>
      <w:r>
        <w:t xml:space="preserve"> </w:t>
      </w:r>
      <w:r>
        <w:rPr>
          <w:spacing w:val="-1"/>
        </w:rPr>
        <w:t>açan</w:t>
      </w:r>
      <w: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faktörlerini</w:t>
      </w:r>
      <w:r>
        <w:t xml:space="preserve"> </w:t>
      </w:r>
      <w:r>
        <w:rPr>
          <w:spacing w:val="-1"/>
        </w:rPr>
        <w:t>tanımlayabilmelidir.</w:t>
      </w:r>
      <w:r>
        <w:rPr>
          <w:spacing w:val="59"/>
        </w:rPr>
        <w:t xml:space="preserve"> </w:t>
      </w:r>
      <w:r>
        <w:rPr>
          <w:spacing w:val="-1"/>
        </w:rPr>
        <w:t>Kalp</w:t>
      </w:r>
      <w:r>
        <w:t xml:space="preserve"> </w:t>
      </w:r>
      <w:r>
        <w:rPr>
          <w:spacing w:val="-1"/>
        </w:rPr>
        <w:t>damar hastalıklarından</w:t>
      </w:r>
      <w:r>
        <w:t xml:space="preserve"> </w:t>
      </w:r>
      <w:r>
        <w:rPr>
          <w:spacing w:val="-1"/>
        </w:rPr>
        <w:t>korunma</w:t>
      </w:r>
      <w:r>
        <w:rPr>
          <w:spacing w:val="3"/>
        </w:rPr>
        <w:t xml:space="preserve"> </w:t>
      </w:r>
      <w:r>
        <w:rPr>
          <w:spacing w:val="-1"/>
        </w:rPr>
        <w:t>yollarını</w:t>
      </w:r>
      <w:r>
        <w:t xml:space="preserve"> </w:t>
      </w:r>
      <w:r>
        <w:rPr>
          <w:spacing w:val="-2"/>
        </w:rPr>
        <w:t>bilmelidir.</w:t>
      </w:r>
    </w:p>
    <w:p w:rsidR="005475C3" w:rsidRDefault="005475C3" w:rsidP="009835BE">
      <w:pPr>
        <w:pStyle w:val="Balk2"/>
        <w:kinsoku w:val="0"/>
        <w:overflowPunct w:val="0"/>
        <w:ind w:right="2756"/>
        <w:rPr>
          <w:spacing w:val="-1"/>
        </w:rPr>
      </w:pPr>
    </w:p>
    <w:p w:rsidR="00B80DE2" w:rsidRDefault="00B80DE2" w:rsidP="009835BE">
      <w:pPr>
        <w:pStyle w:val="Balk2"/>
        <w:kinsoku w:val="0"/>
        <w:overflowPunct w:val="0"/>
        <w:ind w:right="275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KOMPLEKS</w:t>
      </w:r>
      <w:r>
        <w:t xml:space="preserve"> </w:t>
      </w:r>
      <w:r>
        <w:rPr>
          <w:spacing w:val="-1"/>
        </w:rPr>
        <w:t>HASTALIKLARIN</w:t>
      </w:r>
      <w:r>
        <w:rPr>
          <w:spacing w:val="1"/>
        </w:rPr>
        <w:t xml:space="preserve"> </w:t>
      </w:r>
      <w:r>
        <w:rPr>
          <w:spacing w:val="-1"/>
        </w:rPr>
        <w:t>GENETİĞİ</w:t>
      </w:r>
      <w:r>
        <w:rPr>
          <w:spacing w:val="43"/>
        </w:rPr>
        <w:t xml:space="preserve"> </w:t>
      </w:r>
    </w:p>
    <w:p w:rsidR="00B80DE2" w:rsidRDefault="00B80DE2" w:rsidP="009835BE">
      <w:pPr>
        <w:pStyle w:val="GvdeMetni"/>
        <w:kinsoku w:val="0"/>
        <w:overflowPunct w:val="0"/>
        <w:spacing w:before="7"/>
        <w:ind w:left="115" w:right="267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Kompleks</w:t>
      </w:r>
      <w:r>
        <w:t xml:space="preserve"> </w:t>
      </w:r>
      <w:r>
        <w:rPr>
          <w:spacing w:val="-1"/>
        </w:rPr>
        <w:t>kalıtım</w:t>
      </w:r>
      <w:r>
        <w:t xml:space="preserve"> </w:t>
      </w:r>
      <w:r>
        <w:rPr>
          <w:spacing w:val="-1"/>
        </w:rPr>
        <w:t>kavramını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9835BE">
      <w:pPr>
        <w:pStyle w:val="GvdeMetni"/>
        <w:kinsoku w:val="0"/>
        <w:overflowPunct w:val="0"/>
        <w:spacing w:before="52"/>
        <w:ind w:right="2834"/>
      </w:pPr>
      <w:r>
        <w:rPr>
          <w:spacing w:val="-1"/>
        </w:rPr>
        <w:t>Mitokondriyal</w:t>
      </w:r>
      <w:r>
        <w:t xml:space="preserve"> </w:t>
      </w:r>
      <w:r>
        <w:rPr>
          <w:spacing w:val="-1"/>
        </w:rPr>
        <w:t>kalıtım</w:t>
      </w:r>
      <w:r>
        <w:t xml:space="preserve"> ile</w:t>
      </w:r>
      <w:r>
        <w:rPr>
          <w:spacing w:val="-1"/>
        </w:rPr>
        <w:t xml:space="preserve"> aktarılan</w:t>
      </w:r>
      <w:r>
        <w:t xml:space="preserve"> </w:t>
      </w:r>
      <w:r>
        <w:rPr>
          <w:spacing w:val="-1"/>
        </w:rPr>
        <w:t>hastalıkları</w:t>
      </w:r>
      <w:r>
        <w:t xml:space="preserve"> bilmelidir.</w:t>
      </w:r>
      <w:r>
        <w:rPr>
          <w:spacing w:val="53"/>
        </w:rPr>
        <w:t xml:space="preserve"> </w:t>
      </w:r>
      <w:r>
        <w:rPr>
          <w:spacing w:val="-1"/>
        </w:rPr>
        <w:t>Yatkınlık</w:t>
      </w:r>
      <w:r>
        <w:t xml:space="preserve"> </w:t>
      </w:r>
      <w:r>
        <w:rPr>
          <w:spacing w:val="-1"/>
        </w:rPr>
        <w:t>genleri</w:t>
      </w:r>
      <w:r>
        <w:t xml:space="preserve"> </w:t>
      </w:r>
      <w:r>
        <w:rPr>
          <w:spacing w:val="-1"/>
        </w:rPr>
        <w:t>katkılı</w:t>
      </w:r>
      <w:r>
        <w:t xml:space="preserve"> </w:t>
      </w:r>
      <w:r>
        <w:rPr>
          <w:spacing w:val="-1"/>
        </w:rPr>
        <w:t>genler</w:t>
      </w:r>
      <w:r>
        <w:rPr>
          <w:spacing w:val="1"/>
        </w:rPr>
        <w:t xml:space="preserve"> </w:t>
      </w:r>
      <w:r>
        <w:rPr>
          <w:spacing w:val="-1"/>
        </w:rPr>
        <w:t>gibi</w:t>
      </w:r>
      <w:r>
        <w:t xml:space="preserve"> </w:t>
      </w:r>
      <w:r>
        <w:rPr>
          <w:spacing w:val="-1"/>
        </w:rPr>
        <w:t>kavramları</w:t>
      </w:r>
      <w:r>
        <w:t xml:space="preserve"> </w:t>
      </w:r>
      <w:r>
        <w:rPr>
          <w:spacing w:val="-1"/>
        </w:rPr>
        <w:t>öğrenmelidir.</w:t>
      </w:r>
      <w:r>
        <w:rPr>
          <w:spacing w:val="77"/>
        </w:rPr>
        <w:t xml:space="preserve"> </w:t>
      </w:r>
      <w:r>
        <w:rPr>
          <w:spacing w:val="-1"/>
        </w:rPr>
        <w:t xml:space="preserve">Tekrar </w:t>
      </w:r>
      <w:r>
        <w:t xml:space="preserve">dizi </w:t>
      </w:r>
      <w:r>
        <w:rPr>
          <w:spacing w:val="-1"/>
        </w:rPr>
        <w:t>hastalıkları</w:t>
      </w:r>
      <w:r>
        <w:t xml:space="preserve"> hakkında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sahibi</w:t>
      </w:r>
      <w:r>
        <w:t xml:space="preserve"> olmalıdır.</w:t>
      </w:r>
    </w:p>
    <w:p w:rsidR="00B80DE2" w:rsidRDefault="00B80DE2" w:rsidP="009835BE">
      <w:pPr>
        <w:pStyle w:val="GvdeMetni"/>
        <w:kinsoku w:val="0"/>
        <w:overflowPunct w:val="0"/>
        <w:spacing w:before="6"/>
        <w:rPr>
          <w:spacing w:val="-1"/>
        </w:rPr>
      </w:pPr>
      <w:r>
        <w:rPr>
          <w:spacing w:val="-1"/>
        </w:rPr>
        <w:t>Polimorfizm</w:t>
      </w:r>
      <w:r>
        <w:t xml:space="preserve"> </w:t>
      </w:r>
      <w:r>
        <w:rPr>
          <w:spacing w:val="-1"/>
        </w:rPr>
        <w:t>kavramını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9835BE">
      <w:pPr>
        <w:pStyle w:val="GvdeMetni"/>
        <w:kinsoku w:val="0"/>
        <w:overflowPunct w:val="0"/>
        <w:spacing w:before="137"/>
        <w:rPr>
          <w:spacing w:val="-1"/>
        </w:rPr>
      </w:pPr>
      <w:r>
        <w:rPr>
          <w:spacing w:val="-1"/>
        </w:rPr>
        <w:t>Tıbbi</w:t>
      </w:r>
      <w:r>
        <w:t xml:space="preserve"> </w:t>
      </w:r>
      <w:r>
        <w:rPr>
          <w:spacing w:val="-1"/>
        </w:rPr>
        <w:t>Genetikte polimorfizmlerin</w:t>
      </w:r>
      <w:r>
        <w:t xml:space="preserve"> </w:t>
      </w:r>
      <w:r>
        <w:rPr>
          <w:spacing w:val="-1"/>
        </w:rPr>
        <w:t>kullanımı</w:t>
      </w:r>
      <w:r>
        <w:t xml:space="preserve"> </w:t>
      </w:r>
      <w:r>
        <w:rPr>
          <w:spacing w:val="-1"/>
        </w:rPr>
        <w:t>hakkında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9835BE">
      <w:pPr>
        <w:pStyle w:val="Balk2"/>
        <w:kinsoku w:val="0"/>
        <w:overflowPunct w:val="0"/>
        <w:ind w:left="116" w:right="2435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Hücre</w:t>
      </w:r>
      <w:r>
        <w:rPr>
          <w:spacing w:val="1"/>
        </w:rPr>
        <w:t xml:space="preserve"> </w:t>
      </w:r>
      <w:r>
        <w:rPr>
          <w:spacing w:val="-1"/>
        </w:rPr>
        <w:t>Zarı</w:t>
      </w:r>
      <w:r>
        <w:rPr>
          <w:spacing w:val="2"/>
        </w:rPr>
        <w:t xml:space="preserve"> </w:t>
      </w:r>
      <w:r>
        <w:t>ve</w:t>
      </w:r>
      <w:r>
        <w:rPr>
          <w:spacing w:val="-1"/>
        </w:rPr>
        <w:t xml:space="preserve"> Hücre</w:t>
      </w:r>
      <w:r>
        <w:rPr>
          <w:spacing w:val="1"/>
        </w:rPr>
        <w:t xml:space="preserve"> </w:t>
      </w:r>
      <w:r>
        <w:rPr>
          <w:spacing w:val="-1"/>
        </w:rPr>
        <w:t>Zarında</w:t>
      </w:r>
      <w:r>
        <w:t xml:space="preserve"> </w:t>
      </w:r>
      <w:r>
        <w:rPr>
          <w:spacing w:val="-1"/>
        </w:rPr>
        <w:t>Taşıma</w:t>
      </w:r>
      <w:r>
        <w:t xml:space="preserve"> </w:t>
      </w:r>
      <w:r>
        <w:rPr>
          <w:spacing w:val="1"/>
        </w:rPr>
        <w:t>I:</w:t>
      </w:r>
      <w:r>
        <w:rPr>
          <w:spacing w:val="-1"/>
        </w:rPr>
        <w:t xml:space="preserve"> Difüzyon</w:t>
      </w:r>
      <w:r>
        <w:rPr>
          <w:spacing w:val="53"/>
        </w:rPr>
        <w:t xml:space="preserve"> </w:t>
      </w:r>
    </w:p>
    <w:p w:rsidR="00B80DE2" w:rsidRDefault="00B80DE2" w:rsidP="009835BE">
      <w:pPr>
        <w:pStyle w:val="GvdeMetni"/>
        <w:kinsoku w:val="0"/>
        <w:overflowPunct w:val="0"/>
        <w:spacing w:before="7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ulaşabilmelidir:</w:t>
      </w:r>
    </w:p>
    <w:p w:rsidR="00B80DE2" w:rsidRDefault="00B80DE2" w:rsidP="009835BE">
      <w:pPr>
        <w:pStyle w:val="GvdeMetni"/>
        <w:kinsoku w:val="0"/>
        <w:overflowPunct w:val="0"/>
        <w:ind w:right="2075"/>
        <w:rPr>
          <w:spacing w:val="-1"/>
        </w:rPr>
      </w:pPr>
      <w:r>
        <w:rPr>
          <w:spacing w:val="-1"/>
        </w:rPr>
        <w:t>Hücre zarının</w:t>
      </w:r>
      <w:r>
        <w:t xml:space="preserve"> lipit </w:t>
      </w:r>
      <w:r>
        <w:rPr>
          <w:spacing w:val="-1"/>
        </w:rPr>
        <w:t>engeli</w:t>
      </w:r>
      <w:r>
        <w:t xml:space="preserve"> ve</w:t>
      </w:r>
      <w:r>
        <w:rPr>
          <w:spacing w:val="-1"/>
        </w:rPr>
        <w:t xml:space="preserve"> hücre </w:t>
      </w:r>
      <w:r>
        <w:t>zarının</w:t>
      </w:r>
      <w:r>
        <w:rPr>
          <w:spacing w:val="-1"/>
        </w:rPr>
        <w:t xml:space="preserve"> taşıyıcı</w:t>
      </w:r>
      <w:r>
        <w:rPr>
          <w:spacing w:val="2"/>
        </w:rPr>
        <w:t xml:space="preserve"> </w:t>
      </w:r>
      <w:r>
        <w:rPr>
          <w:spacing w:val="-1"/>
        </w:rPr>
        <w:t>proteinlerini</w:t>
      </w:r>
      <w:r>
        <w:t xml:space="preserve"> </w:t>
      </w:r>
      <w:r>
        <w:rPr>
          <w:spacing w:val="-1"/>
        </w:rPr>
        <w:t>bilmelidir.</w:t>
      </w:r>
      <w:r>
        <w:rPr>
          <w:spacing w:val="73"/>
        </w:rPr>
        <w:t xml:space="preserve"> </w:t>
      </w:r>
      <w:r>
        <w:rPr>
          <w:spacing w:val="-1"/>
        </w:rPr>
        <w:t>Difüzyonun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9835BE">
      <w:pPr>
        <w:pStyle w:val="GvdeMetni"/>
        <w:kinsoku w:val="0"/>
        <w:overflowPunct w:val="0"/>
        <w:spacing w:before="3"/>
        <w:ind w:right="2756"/>
        <w:rPr>
          <w:spacing w:val="-1"/>
        </w:rPr>
      </w:pPr>
      <w:r>
        <w:rPr>
          <w:spacing w:val="-1"/>
        </w:rPr>
        <w:t xml:space="preserve">Hücre </w:t>
      </w:r>
      <w:r>
        <w:t xml:space="preserve">zarından </w:t>
      </w:r>
      <w:r>
        <w:rPr>
          <w:spacing w:val="-1"/>
        </w:rPr>
        <w:t>difüzyonun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prensiplerinin</w:t>
      </w:r>
      <w:r>
        <w:t xml:space="preserve"> </w:t>
      </w:r>
      <w:r>
        <w:rPr>
          <w:spacing w:val="-1"/>
        </w:rPr>
        <w:t>kavramalıdır.</w:t>
      </w:r>
      <w:r>
        <w:rPr>
          <w:spacing w:val="69"/>
        </w:rPr>
        <w:t xml:space="preserve"> </w:t>
      </w:r>
      <w:r>
        <w:rPr>
          <w:spacing w:val="-1"/>
        </w:rPr>
        <w:t xml:space="preserve">Hücre </w:t>
      </w:r>
      <w:r>
        <w:t>zarında</w:t>
      </w:r>
      <w:r>
        <w:rPr>
          <w:spacing w:val="-1"/>
        </w:rPr>
        <w:t xml:space="preserve"> difüzyon</w:t>
      </w:r>
      <w:r>
        <w:t xml:space="preserve"> </w:t>
      </w:r>
      <w:r>
        <w:rPr>
          <w:spacing w:val="-1"/>
        </w:rPr>
        <w:t>kanallarını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9835BE">
      <w:pPr>
        <w:pStyle w:val="GvdeMetni"/>
        <w:kinsoku w:val="0"/>
        <w:overflowPunct w:val="0"/>
        <w:spacing w:before="3"/>
        <w:ind w:right="4050"/>
        <w:rPr>
          <w:spacing w:val="-1"/>
        </w:rPr>
      </w:pPr>
      <w:r>
        <w:rPr>
          <w:spacing w:val="-1"/>
        </w:rPr>
        <w:t>Kolaylaştırılmış</w:t>
      </w:r>
      <w:r>
        <w:t xml:space="preserve"> </w:t>
      </w:r>
      <w:r>
        <w:rPr>
          <w:spacing w:val="-1"/>
        </w:rPr>
        <w:t>difüzyonun</w:t>
      </w:r>
      <w:r>
        <w:t xml:space="preserve">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  <w:r>
        <w:rPr>
          <w:spacing w:val="57"/>
        </w:rPr>
        <w:t xml:space="preserve"> </w:t>
      </w:r>
      <w:r>
        <w:rPr>
          <w:spacing w:val="-1"/>
        </w:rPr>
        <w:t>Difüzyon</w:t>
      </w:r>
      <w:r>
        <w:t xml:space="preserve"> hızını </w:t>
      </w:r>
      <w:r>
        <w:rPr>
          <w:spacing w:val="-1"/>
        </w:rPr>
        <w:t>etkileyen</w:t>
      </w:r>
      <w:r>
        <w:rPr>
          <w:spacing w:val="2"/>
        </w:rPr>
        <w:t xml:space="preserve"> </w:t>
      </w:r>
      <w:r>
        <w:rPr>
          <w:spacing w:val="-1"/>
        </w:rPr>
        <w:t>faktörleri</w:t>
      </w:r>
      <w:r>
        <w:t xml:space="preserve"> </w:t>
      </w:r>
      <w:r>
        <w:rPr>
          <w:spacing w:val="-1"/>
        </w:rPr>
        <w:t>tanımlamalıdır.</w:t>
      </w:r>
    </w:p>
    <w:p w:rsidR="00C532DD" w:rsidRDefault="00C532DD" w:rsidP="009835BE">
      <w:pPr>
        <w:pStyle w:val="Balk2"/>
        <w:kinsoku w:val="0"/>
        <w:overflowPunct w:val="0"/>
        <w:spacing w:before="56"/>
        <w:rPr>
          <w:spacing w:val="-1"/>
        </w:rPr>
      </w:pPr>
    </w:p>
    <w:p w:rsidR="00B80DE2" w:rsidRDefault="00B80DE2" w:rsidP="009835BE">
      <w:pPr>
        <w:pStyle w:val="Balk2"/>
        <w:kinsoku w:val="0"/>
        <w:overflowPunct w:val="0"/>
        <w:spacing w:before="5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MEMBRAN MODELİ</w:t>
      </w:r>
      <w:r>
        <w:t xml:space="preserve"> ve</w:t>
      </w:r>
      <w:r>
        <w:rPr>
          <w:spacing w:val="-1"/>
        </w:rPr>
        <w:t xml:space="preserve"> MEMBRAN</w:t>
      </w:r>
      <w:r>
        <w:rPr>
          <w:spacing w:val="1"/>
        </w:rPr>
        <w:t xml:space="preserve"> </w:t>
      </w:r>
      <w:r>
        <w:rPr>
          <w:spacing w:val="-1"/>
        </w:rPr>
        <w:t>POTANSİYELİNİN OLUŞUMU</w:t>
      </w:r>
    </w:p>
    <w:p w:rsidR="00B80DE2" w:rsidRDefault="00B80DE2" w:rsidP="009835BE">
      <w:pPr>
        <w:pStyle w:val="GvdeMetni"/>
        <w:kinsoku w:val="0"/>
        <w:overflowPunct w:val="0"/>
      </w:pPr>
      <w:r>
        <w:rPr>
          <w:spacing w:val="-1"/>
        </w:rPr>
        <w:t>Öğrenci</w:t>
      </w:r>
      <w:r>
        <w:t xml:space="preserve"> ders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 xml:space="preserve">hedeflere </w:t>
      </w:r>
      <w:r>
        <w:t>ulaşabilmelidir.</w:t>
      </w:r>
    </w:p>
    <w:p w:rsidR="00B80DE2" w:rsidRDefault="00B80DE2" w:rsidP="009835BE">
      <w:pPr>
        <w:pStyle w:val="GvdeMetni"/>
        <w:kinsoku w:val="0"/>
        <w:overflowPunct w:val="0"/>
        <w:ind w:right="118"/>
        <w:rPr>
          <w:spacing w:val="-1"/>
        </w:rPr>
      </w:pPr>
      <w:r>
        <w:rPr>
          <w:spacing w:val="-1"/>
        </w:rPr>
        <w:t>Membranların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yapısı</w:t>
      </w:r>
      <w:r>
        <w:rPr>
          <w:spacing w:val="58"/>
        </w:rPr>
        <w:t xml:space="preserve"> </w:t>
      </w:r>
      <w:r>
        <w:t>ve</w:t>
      </w:r>
      <w:r>
        <w:rPr>
          <w:spacing w:val="59"/>
        </w:rPr>
        <w:t xml:space="preserve"> </w:t>
      </w:r>
      <w:r>
        <w:rPr>
          <w:spacing w:val="-1"/>
        </w:rPr>
        <w:t>organizasyonu,</w:t>
      </w:r>
      <w:r>
        <w:rPr>
          <w:spacing w:val="57"/>
        </w:rPr>
        <w:t xml:space="preserve"> </w:t>
      </w:r>
      <w:r>
        <w:rPr>
          <w:spacing w:val="-1"/>
        </w:rPr>
        <w:t>membran</w:t>
      </w:r>
      <w:r>
        <w:rPr>
          <w:spacing w:val="57"/>
        </w:rPr>
        <w:t xml:space="preserve"> </w:t>
      </w:r>
      <w:r>
        <w:rPr>
          <w:spacing w:val="-1"/>
        </w:rPr>
        <w:t>proteinleri</w:t>
      </w:r>
      <w:r>
        <w:rPr>
          <w:spacing w:val="58"/>
        </w:rPr>
        <w:t xml:space="preserve"> </w:t>
      </w:r>
      <w:r>
        <w:t>ve</w:t>
      </w:r>
      <w:r>
        <w:rPr>
          <w:spacing w:val="59"/>
        </w:rPr>
        <w:t xml:space="preserve"> </w:t>
      </w:r>
      <w:r>
        <w:rPr>
          <w:spacing w:val="-1"/>
        </w:rPr>
        <w:t>lipidleri</w:t>
      </w:r>
      <w:r>
        <w:rPr>
          <w:spacing w:val="58"/>
        </w:rPr>
        <w:t xml:space="preserve"> </w:t>
      </w:r>
      <w:r>
        <w:t>konusunda</w:t>
      </w:r>
      <w:r>
        <w:rPr>
          <w:spacing w:val="56"/>
        </w:rPr>
        <w:t xml:space="preserve"> </w:t>
      </w:r>
      <w:r>
        <w:rPr>
          <w:spacing w:val="-1"/>
        </w:rPr>
        <w:t>bilgi</w:t>
      </w:r>
      <w:r>
        <w:rPr>
          <w:spacing w:val="93"/>
        </w:rP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olacaklardır.</w:t>
      </w:r>
    </w:p>
    <w:p w:rsidR="00B80DE2" w:rsidRDefault="00B80DE2" w:rsidP="009835BE">
      <w:pPr>
        <w:pStyle w:val="GvdeMetni"/>
        <w:tabs>
          <w:tab w:val="left" w:pos="1265"/>
          <w:tab w:val="left" w:pos="2403"/>
          <w:tab w:val="left" w:pos="2849"/>
          <w:tab w:val="left" w:pos="3972"/>
          <w:tab w:val="left" w:pos="5554"/>
          <w:tab w:val="left" w:pos="6480"/>
          <w:tab w:val="left" w:pos="8309"/>
        </w:tabs>
        <w:kinsoku w:val="0"/>
        <w:overflowPunct w:val="0"/>
        <w:spacing w:before="7"/>
        <w:ind w:right="116"/>
        <w:rPr>
          <w:spacing w:val="-1"/>
        </w:rPr>
      </w:pPr>
      <w:r>
        <w:rPr>
          <w:spacing w:val="-1"/>
        </w:rPr>
        <w:t>Membran</w:t>
      </w:r>
      <w:r>
        <w:rPr>
          <w:spacing w:val="-1"/>
        </w:rPr>
        <w:tab/>
        <w:t>modelleri</w:t>
      </w:r>
      <w:r>
        <w:rPr>
          <w:spacing w:val="-1"/>
        </w:rPr>
        <w:tab/>
      </w:r>
      <w:r>
        <w:rPr>
          <w:w w:val="95"/>
        </w:rPr>
        <w:t>ve</w:t>
      </w:r>
      <w:r>
        <w:rPr>
          <w:w w:val="95"/>
        </w:rPr>
        <w:tab/>
      </w:r>
      <w:r>
        <w:rPr>
          <w:spacing w:val="-1"/>
          <w:w w:val="95"/>
        </w:rPr>
        <w:t>membran</w:t>
      </w:r>
      <w:r>
        <w:rPr>
          <w:spacing w:val="-1"/>
          <w:w w:val="95"/>
        </w:rPr>
        <w:tab/>
      </w:r>
      <w:r>
        <w:t>potansiyelinin</w:t>
      </w:r>
      <w:r>
        <w:tab/>
        <w:t>oluşum</w:t>
      </w:r>
      <w:r>
        <w:tab/>
      </w:r>
      <w:r>
        <w:rPr>
          <w:spacing w:val="-1"/>
          <w:w w:val="95"/>
        </w:rPr>
        <w:t>mekanizmalarını</w:t>
      </w:r>
      <w:r>
        <w:rPr>
          <w:spacing w:val="-1"/>
          <w:w w:val="95"/>
        </w:rPr>
        <w:tab/>
      </w:r>
      <w:r>
        <w:rPr>
          <w:spacing w:val="-1"/>
        </w:rPr>
        <w:t>kavramış</w:t>
      </w:r>
      <w:r>
        <w:rPr>
          <w:spacing w:val="57"/>
        </w:rPr>
        <w:t xml:space="preserve"> </w:t>
      </w:r>
      <w:r>
        <w:rPr>
          <w:spacing w:val="-1"/>
        </w:rPr>
        <w:t>olacaklardır.</w:t>
      </w:r>
    </w:p>
    <w:p w:rsidR="00B80DE2" w:rsidRDefault="00B80DE2" w:rsidP="009835BE">
      <w:pPr>
        <w:pStyle w:val="GvdeMetni"/>
        <w:kinsoku w:val="0"/>
        <w:overflowPunct w:val="0"/>
        <w:spacing w:before="7"/>
        <w:rPr>
          <w:spacing w:val="-1"/>
        </w:rPr>
      </w:pPr>
      <w:r>
        <w:rPr>
          <w:spacing w:val="-1"/>
        </w:rPr>
        <w:t>Değişik</w:t>
      </w:r>
      <w:r>
        <w:t xml:space="preserve"> </w:t>
      </w:r>
      <w:r>
        <w:rPr>
          <w:spacing w:val="-1"/>
        </w:rPr>
        <w:t>hücre tiplerinde</w:t>
      </w:r>
      <w:r>
        <w:rPr>
          <w:spacing w:val="1"/>
        </w:rPr>
        <w:t xml:space="preserve"> </w:t>
      </w:r>
      <w:r>
        <w:rPr>
          <w:spacing w:val="-1"/>
        </w:rPr>
        <w:t>membran</w:t>
      </w:r>
      <w:r>
        <w:t xml:space="preserve"> </w:t>
      </w:r>
      <w:r>
        <w:rPr>
          <w:spacing w:val="-1"/>
        </w:rPr>
        <w:t>potansiyeli</w:t>
      </w:r>
      <w:r>
        <w:t xml:space="preserve"> oluşum </w:t>
      </w:r>
      <w:r>
        <w:rPr>
          <w:spacing w:val="-1"/>
        </w:rPr>
        <w:t>mekanizmalarını</w:t>
      </w:r>
      <w:r>
        <w:t xml:space="preserve"> </w:t>
      </w:r>
      <w:r>
        <w:rPr>
          <w:spacing w:val="-1"/>
        </w:rPr>
        <w:t>anlamış</w:t>
      </w:r>
      <w:r>
        <w:t xml:space="preserve"> </w:t>
      </w:r>
      <w:r>
        <w:rPr>
          <w:spacing w:val="-1"/>
        </w:rPr>
        <w:t>olacaklardır.</w:t>
      </w:r>
    </w:p>
    <w:p w:rsidR="00B80DE2" w:rsidRDefault="00B80DE2" w:rsidP="005475C3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>Adı: HÜCRE</w:t>
      </w:r>
      <w:r>
        <w:t xml:space="preserve"> </w:t>
      </w:r>
      <w:r>
        <w:rPr>
          <w:spacing w:val="-1"/>
        </w:rPr>
        <w:t xml:space="preserve">ZARINDA TAŞIMA </w:t>
      </w:r>
      <w:r>
        <w:t>II:</w:t>
      </w:r>
      <w:r>
        <w:rPr>
          <w:spacing w:val="1"/>
        </w:rPr>
        <w:t xml:space="preserve"> </w:t>
      </w:r>
      <w:r>
        <w:rPr>
          <w:spacing w:val="-1"/>
        </w:rPr>
        <w:t>AKTİF</w:t>
      </w:r>
      <w:r>
        <w:rPr>
          <w:spacing w:val="-3"/>
        </w:rPr>
        <w:t xml:space="preserve"> </w:t>
      </w:r>
      <w:r>
        <w:rPr>
          <w:spacing w:val="-1"/>
        </w:rPr>
        <w:t>TAŞIMA</w:t>
      </w:r>
    </w:p>
    <w:p w:rsidR="00B80DE2" w:rsidRDefault="00B80DE2" w:rsidP="00AB28B5">
      <w:pPr>
        <w:pStyle w:val="GvdeMetni"/>
        <w:kinsoku w:val="0"/>
        <w:overflowPunct w:val="0"/>
        <w:ind w:right="2756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Zarlarda maddelerin</w:t>
      </w:r>
      <w:r>
        <w:t xml:space="preserve"> </w:t>
      </w:r>
      <w:r>
        <w:rPr>
          <w:spacing w:val="-1"/>
        </w:rPr>
        <w:t>aktif</w:t>
      </w:r>
      <w:r>
        <w:rPr>
          <w:spacing w:val="1"/>
        </w:rPr>
        <w:t xml:space="preserve"> </w:t>
      </w:r>
      <w:r>
        <w:rPr>
          <w:spacing w:val="-1"/>
        </w:rPr>
        <w:t>taşınımın</w:t>
      </w:r>
      <w:r>
        <w:t xml:space="preserve">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AB28B5">
      <w:pPr>
        <w:pStyle w:val="GvdeMetni"/>
        <w:kinsoku w:val="0"/>
        <w:overflowPunct w:val="0"/>
      </w:pPr>
      <w:r>
        <w:rPr>
          <w:spacing w:val="-1"/>
        </w:rPr>
        <w:t>Primer aktif taşımayı</w:t>
      </w:r>
      <w:r>
        <w:t xml:space="preserve"> bilmelidir.</w:t>
      </w:r>
    </w:p>
    <w:p w:rsidR="00B80DE2" w:rsidRDefault="00B80DE2" w:rsidP="00AB28B5">
      <w:pPr>
        <w:pStyle w:val="GvdeMetni"/>
        <w:kinsoku w:val="0"/>
        <w:overflowPunct w:val="0"/>
        <w:ind w:right="2599"/>
        <w:rPr>
          <w:spacing w:val="-1"/>
        </w:rPr>
      </w:pPr>
      <w:r>
        <w:rPr>
          <w:spacing w:val="-1"/>
        </w:rPr>
        <w:t xml:space="preserve">Hücre </w:t>
      </w:r>
      <w:r>
        <w:t xml:space="preserve">hacminin </w:t>
      </w:r>
      <w:r>
        <w:rPr>
          <w:spacing w:val="-1"/>
        </w:rPr>
        <w:t>kontrolünde Na-K pompasının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bilmelidir.</w:t>
      </w:r>
      <w:r>
        <w:rPr>
          <w:spacing w:val="79"/>
        </w:rPr>
        <w:t xml:space="preserve"> </w:t>
      </w:r>
      <w:r>
        <w:rPr>
          <w:spacing w:val="-1"/>
        </w:rPr>
        <w:t>Kalsiyum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Hidrojen</w:t>
      </w:r>
      <w:r>
        <w:t xml:space="preserve"> iyonlarının </w:t>
      </w:r>
      <w:r>
        <w:rPr>
          <w:spacing w:val="-1"/>
        </w:rPr>
        <w:t>aktif taşınmasının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AB28B5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 xml:space="preserve">Sekonder aktif taşıma- </w:t>
      </w:r>
      <w:r>
        <w:t>birlikte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 xml:space="preserve">zıt </w:t>
      </w:r>
      <w:r>
        <w:rPr>
          <w:spacing w:val="-1"/>
        </w:rPr>
        <w:t>taşımayı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AB28B5">
      <w:pPr>
        <w:pStyle w:val="GvdeMetni"/>
        <w:tabs>
          <w:tab w:val="left" w:pos="970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Glikoz</w:t>
      </w:r>
      <w:r>
        <w:rPr>
          <w:spacing w:val="-1"/>
        </w:rPr>
        <w:tab/>
      </w:r>
      <w:r>
        <w:t xml:space="preserve">ve  </w:t>
      </w:r>
      <w:r>
        <w:rPr>
          <w:spacing w:val="18"/>
        </w:rPr>
        <w:t xml:space="preserve"> </w:t>
      </w:r>
      <w:r>
        <w:rPr>
          <w:spacing w:val="-1"/>
        </w:rPr>
        <w:t>aminoasitlerin;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kalsiyum</w:t>
      </w:r>
      <w:r>
        <w:t xml:space="preserve">  </w:t>
      </w:r>
      <w:r>
        <w:rPr>
          <w:spacing w:val="19"/>
        </w:rPr>
        <w:t xml:space="preserve"> </w:t>
      </w:r>
      <w:r>
        <w:t xml:space="preserve">ve  </w:t>
      </w:r>
      <w:r>
        <w:rPr>
          <w:spacing w:val="18"/>
        </w:rPr>
        <w:t xml:space="preserve"> </w:t>
      </w:r>
      <w:r>
        <w:t xml:space="preserve">hidrojen  </w:t>
      </w:r>
      <w:r>
        <w:rPr>
          <w:spacing w:val="19"/>
        </w:rPr>
        <w:t xml:space="preserve"> </w:t>
      </w:r>
      <w:r>
        <w:rPr>
          <w:spacing w:val="-1"/>
        </w:rPr>
        <w:t>iyonlarının</w:t>
      </w:r>
      <w:r>
        <w:t xml:space="preserve">  </w:t>
      </w:r>
      <w:r>
        <w:rPr>
          <w:spacing w:val="19"/>
        </w:rPr>
        <w:t xml:space="preserve"> </w:t>
      </w:r>
      <w:r>
        <w:t xml:space="preserve">taşınma  </w:t>
      </w:r>
      <w:r>
        <w:rPr>
          <w:spacing w:val="18"/>
        </w:rPr>
        <w:t xml:space="preserve"> </w:t>
      </w:r>
      <w:r>
        <w:rPr>
          <w:spacing w:val="-1"/>
        </w:rPr>
        <w:t>mekanizmasını</w:t>
      </w:r>
      <w:r>
        <w:rPr>
          <w:spacing w:val="77"/>
        </w:rPr>
        <w:t xml:space="preserve"> </w:t>
      </w:r>
      <w:r>
        <w:rPr>
          <w:spacing w:val="-1"/>
        </w:rPr>
        <w:t>açıklayabilmelidir.</w:t>
      </w:r>
    </w:p>
    <w:p w:rsidR="00B80DE2" w:rsidRDefault="00B80DE2" w:rsidP="009835BE">
      <w:pPr>
        <w:pStyle w:val="GvdeMetni"/>
        <w:kinsoku w:val="0"/>
        <w:overflowPunct w:val="0"/>
        <w:spacing w:before="8"/>
        <w:ind w:right="118"/>
      </w:pPr>
      <w:r>
        <w:t>.</w:t>
      </w:r>
    </w:p>
    <w:p w:rsidR="00B80DE2" w:rsidRDefault="00B80DE2" w:rsidP="009835BE">
      <w:pPr>
        <w:pStyle w:val="Balk2"/>
        <w:tabs>
          <w:tab w:val="left" w:pos="1608"/>
        </w:tabs>
        <w:kinsoku w:val="0"/>
        <w:overflowPunct w:val="0"/>
        <w:spacing w:before="56"/>
        <w:ind w:left="116" w:right="119"/>
        <w:rPr>
          <w:b w:val="0"/>
          <w:bCs w:val="0"/>
        </w:rPr>
      </w:pPr>
      <w:r>
        <w:rPr>
          <w:spacing w:val="-1"/>
        </w:rPr>
        <w:t>Dersin</w:t>
      </w:r>
      <w:r>
        <w:t xml:space="preserve">  </w:t>
      </w:r>
      <w:r>
        <w:rPr>
          <w:spacing w:val="-1"/>
        </w:rPr>
        <w:t>Adı:</w:t>
      </w:r>
      <w:r>
        <w:rPr>
          <w:spacing w:val="-1"/>
        </w:rPr>
        <w:tab/>
        <w:t>HÜCRE</w:t>
      </w:r>
      <w:r>
        <w:rPr>
          <w:spacing w:val="58"/>
        </w:rPr>
        <w:t xml:space="preserve"> </w:t>
      </w:r>
      <w:r>
        <w:rPr>
          <w:spacing w:val="-1"/>
        </w:rPr>
        <w:t>ZARINDA</w:t>
      </w:r>
      <w:r>
        <w:rPr>
          <w:spacing w:val="59"/>
        </w:rPr>
        <w:t xml:space="preserve"> </w:t>
      </w:r>
      <w:r>
        <w:rPr>
          <w:spacing w:val="-1"/>
        </w:rPr>
        <w:t>TAŞIMA</w:t>
      </w:r>
      <w:r>
        <w:t xml:space="preserve"> </w:t>
      </w:r>
      <w:r>
        <w:rPr>
          <w:spacing w:val="1"/>
        </w:rPr>
        <w:t xml:space="preserve"> </w:t>
      </w:r>
      <w:r>
        <w:t>III:</w:t>
      </w:r>
      <w:r>
        <w:rPr>
          <w:spacing w:val="59"/>
        </w:rPr>
        <w:t xml:space="preserve"> </w:t>
      </w:r>
      <w:r>
        <w:rPr>
          <w:spacing w:val="-1"/>
        </w:rPr>
        <w:t>EPİTEL</w:t>
      </w:r>
      <w:r>
        <w:t xml:space="preserve">  </w:t>
      </w:r>
      <w:r>
        <w:rPr>
          <w:spacing w:val="-1"/>
        </w:rPr>
        <w:t>TABAKASINDA</w:t>
      </w:r>
      <w:r>
        <w:rPr>
          <w:spacing w:val="59"/>
        </w:rPr>
        <w:t xml:space="preserve"> </w:t>
      </w:r>
      <w:r>
        <w:rPr>
          <w:spacing w:val="-1"/>
        </w:rPr>
        <w:t>MADDE</w:t>
      </w:r>
      <w:r>
        <w:rPr>
          <w:spacing w:val="40"/>
        </w:rPr>
        <w:t xml:space="preserve"> </w:t>
      </w:r>
      <w:r>
        <w:rPr>
          <w:spacing w:val="-1"/>
        </w:rPr>
        <w:t>ALIŞ</w:t>
      </w:r>
      <w:r>
        <w:t xml:space="preserve"> </w:t>
      </w:r>
      <w:r>
        <w:rPr>
          <w:spacing w:val="-1"/>
        </w:rPr>
        <w:t>VERİŞİ</w:t>
      </w:r>
    </w:p>
    <w:p w:rsidR="00B80DE2" w:rsidRDefault="00B80DE2" w:rsidP="009835BE">
      <w:pPr>
        <w:pStyle w:val="GvdeMetni"/>
        <w:kinsoku w:val="0"/>
        <w:overflowPunct w:val="0"/>
        <w:spacing w:before="68"/>
        <w:ind w:right="2756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Hücre tabakaları</w:t>
      </w:r>
      <w:r>
        <w:t xml:space="preserve"> boyunca</w:t>
      </w:r>
      <w:r>
        <w:rPr>
          <w:spacing w:val="-1"/>
        </w:rPr>
        <w:t xml:space="preserve"> aktif taşımayı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9835BE">
      <w:pPr>
        <w:pStyle w:val="GvdeMetni"/>
        <w:kinsoku w:val="0"/>
        <w:overflowPunct w:val="0"/>
        <w:spacing w:before="68"/>
        <w:rPr>
          <w:spacing w:val="-1"/>
        </w:rPr>
      </w:pPr>
      <w:r>
        <w:rPr>
          <w:spacing w:val="-1"/>
        </w:rPr>
        <w:t>Barsak</w:t>
      </w:r>
      <w:r>
        <w:t xml:space="preserve"> </w:t>
      </w:r>
      <w:r>
        <w:rPr>
          <w:spacing w:val="-1"/>
        </w:rPr>
        <w:t>epitelinde,</w:t>
      </w:r>
      <w:r>
        <w:rPr>
          <w:spacing w:val="2"/>
        </w:rPr>
        <w:t xml:space="preserve"> </w:t>
      </w:r>
      <w:r>
        <w:rPr>
          <w:spacing w:val="-1"/>
        </w:rPr>
        <w:t>Böbrek</w:t>
      </w:r>
      <w:r>
        <w:t xml:space="preserve"> tübül </w:t>
      </w:r>
      <w:r>
        <w:rPr>
          <w:spacing w:val="-1"/>
        </w:rPr>
        <w:t>epitelinde taşınma mekanizmalarını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9835BE">
      <w:pPr>
        <w:pStyle w:val="GvdeMetni"/>
        <w:kinsoku w:val="0"/>
        <w:overflowPunct w:val="0"/>
        <w:spacing w:before="137"/>
        <w:ind w:right="119"/>
        <w:rPr>
          <w:spacing w:val="-1"/>
        </w:rPr>
      </w:pPr>
      <w:r>
        <w:rPr>
          <w:spacing w:val="-1"/>
        </w:rPr>
        <w:t>Tüm</w:t>
      </w:r>
      <w:r>
        <w:rPr>
          <w:spacing w:val="53"/>
        </w:rPr>
        <w:t xml:space="preserve"> </w:t>
      </w:r>
      <w:r>
        <w:t>dış</w:t>
      </w:r>
      <w:r>
        <w:rPr>
          <w:spacing w:val="53"/>
        </w:rPr>
        <w:t xml:space="preserve"> </w:t>
      </w:r>
      <w:r>
        <w:rPr>
          <w:spacing w:val="-1"/>
        </w:rPr>
        <w:t>salgı</w:t>
      </w:r>
      <w:r>
        <w:rPr>
          <w:spacing w:val="53"/>
        </w:rPr>
        <w:t xml:space="preserve"> </w:t>
      </w:r>
      <w:r>
        <w:t>bez</w:t>
      </w:r>
      <w:r>
        <w:rPr>
          <w:spacing w:val="54"/>
        </w:rPr>
        <w:t xml:space="preserve"> </w:t>
      </w:r>
      <w:r>
        <w:rPr>
          <w:spacing w:val="-1"/>
        </w:rPr>
        <w:t>epitellerinde,</w:t>
      </w:r>
      <w:r>
        <w:rPr>
          <w:spacing w:val="52"/>
        </w:rPr>
        <w:t xml:space="preserve"> </w:t>
      </w:r>
      <w:r>
        <w:rPr>
          <w:spacing w:val="-1"/>
        </w:rPr>
        <w:t>safra</w:t>
      </w:r>
      <w:r>
        <w:rPr>
          <w:spacing w:val="51"/>
        </w:rPr>
        <w:t xml:space="preserve"> </w:t>
      </w:r>
      <w:r>
        <w:t>kesesi</w:t>
      </w:r>
      <w:r>
        <w:rPr>
          <w:spacing w:val="53"/>
        </w:rPr>
        <w:t xml:space="preserve"> </w:t>
      </w:r>
      <w:r>
        <w:t>epitelinde</w:t>
      </w:r>
      <w:r>
        <w:rPr>
          <w:spacing w:val="51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beynin</w:t>
      </w:r>
      <w:r>
        <w:rPr>
          <w:spacing w:val="52"/>
        </w:rPr>
        <w:t xml:space="preserve"> </w:t>
      </w:r>
      <w:r>
        <w:t>koroid</w:t>
      </w:r>
      <w:r>
        <w:rPr>
          <w:spacing w:val="52"/>
        </w:rPr>
        <w:t xml:space="preserve"> </w:t>
      </w:r>
      <w:r>
        <w:rPr>
          <w:spacing w:val="-1"/>
        </w:rPr>
        <w:t>pleksus</w:t>
      </w:r>
      <w:r>
        <w:rPr>
          <w:spacing w:val="53"/>
        </w:rPr>
        <w:t xml:space="preserve"> </w:t>
      </w:r>
      <w:r>
        <w:rPr>
          <w:spacing w:val="-1"/>
        </w:rPr>
        <w:t>zarında</w:t>
      </w:r>
      <w:r>
        <w:rPr>
          <w:spacing w:val="73"/>
        </w:rPr>
        <w:t xml:space="preserve"> </w:t>
      </w:r>
      <w:r>
        <w:rPr>
          <w:spacing w:val="-1"/>
        </w:rPr>
        <w:t>madde alışverişini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9835BE">
      <w:pPr>
        <w:pStyle w:val="GvdeMetni"/>
        <w:kinsoku w:val="0"/>
        <w:overflowPunct w:val="0"/>
        <w:spacing w:before="3"/>
        <w:rPr>
          <w:spacing w:val="-1"/>
        </w:rPr>
      </w:pPr>
      <w:r>
        <w:rPr>
          <w:spacing w:val="-1"/>
        </w:rPr>
        <w:t>Epitel</w:t>
      </w:r>
      <w:r>
        <w:t xml:space="preserve"> </w:t>
      </w:r>
      <w:r>
        <w:rPr>
          <w:spacing w:val="-1"/>
        </w:rPr>
        <w:t xml:space="preserve">tabakasında </w:t>
      </w:r>
      <w:r>
        <w:t>madde</w:t>
      </w:r>
      <w:r>
        <w:rPr>
          <w:spacing w:val="-1"/>
        </w:rPr>
        <w:t xml:space="preserve"> alışverişinin</w:t>
      </w:r>
      <w:r>
        <w:t xml:space="preserve"> </w:t>
      </w:r>
      <w:r>
        <w:rPr>
          <w:spacing w:val="-1"/>
        </w:rPr>
        <w:t>mekanizmasını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9835BE">
      <w:pPr>
        <w:pStyle w:val="GvdeMetni"/>
        <w:kinsoku w:val="0"/>
        <w:overflowPunct w:val="0"/>
        <w:spacing w:before="7"/>
        <w:ind w:left="0"/>
        <w:rPr>
          <w:sz w:val="29"/>
          <w:szCs w:val="29"/>
        </w:rPr>
      </w:pPr>
    </w:p>
    <w:p w:rsidR="00B80DE2" w:rsidRDefault="00B80DE2" w:rsidP="00C93A4A">
      <w:pPr>
        <w:pStyle w:val="Balk2"/>
        <w:kinsoku w:val="0"/>
        <w:overflowPunct w:val="0"/>
        <w:ind w:left="11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MİKROBİATA</w:t>
      </w:r>
    </w:p>
    <w:p w:rsidR="00B80DE2" w:rsidRDefault="00B80DE2" w:rsidP="00C93A4A">
      <w:pPr>
        <w:pStyle w:val="GvdeMetni"/>
        <w:kinsoku w:val="0"/>
        <w:overflowPunct w:val="0"/>
      </w:pPr>
    </w:p>
    <w:p w:rsidR="00B80DE2" w:rsidRDefault="00B80DE2" w:rsidP="00C93A4A">
      <w:pPr>
        <w:pStyle w:val="GvdeMetni"/>
        <w:kinsoku w:val="0"/>
        <w:overflowPunct w:val="0"/>
      </w:pPr>
      <w:r>
        <w:rPr>
          <w:spacing w:val="-1"/>
        </w:rPr>
        <w:t>Bu</w:t>
      </w:r>
      <w:r>
        <w:t xml:space="preserve"> </w:t>
      </w:r>
      <w:r>
        <w:rPr>
          <w:spacing w:val="-1"/>
        </w:rPr>
        <w:t>dersin</w:t>
      </w:r>
      <w:r>
        <w:t xml:space="preserve"> sonunda</w:t>
      </w:r>
    </w:p>
    <w:p w:rsidR="00B80DE2" w:rsidRDefault="00B80DE2" w:rsidP="00C93A4A">
      <w:pPr>
        <w:pStyle w:val="GvdeMetni"/>
        <w:numPr>
          <w:ilvl w:val="1"/>
          <w:numId w:val="151"/>
        </w:numPr>
        <w:tabs>
          <w:tab w:val="left" w:pos="836"/>
        </w:tabs>
        <w:kinsoku w:val="0"/>
        <w:overflowPunct w:val="0"/>
        <w:ind w:right="119"/>
        <w:rPr>
          <w:color w:val="000000"/>
        </w:rPr>
      </w:pPr>
      <w:bookmarkStart w:id="4" w:name="1. Mikrobiyota tanımı  yapar ve insan vü"/>
      <w:bookmarkEnd w:id="4"/>
      <w:r>
        <w:rPr>
          <w:color w:val="3E3E3E"/>
          <w:spacing w:val="-1"/>
        </w:rPr>
        <w:t>Mikrobiyota</w:t>
      </w:r>
      <w:r>
        <w:rPr>
          <w:color w:val="3E3E3E"/>
          <w:spacing w:val="11"/>
        </w:rPr>
        <w:t xml:space="preserve"> </w:t>
      </w:r>
      <w:r>
        <w:rPr>
          <w:color w:val="3E3E3E"/>
          <w:spacing w:val="-1"/>
        </w:rPr>
        <w:t>tanımı</w:t>
      </w:r>
      <w:r>
        <w:rPr>
          <w:color w:val="3E3E3E"/>
        </w:rPr>
        <w:t xml:space="preserve"> </w:t>
      </w:r>
      <w:r>
        <w:rPr>
          <w:color w:val="3E3E3E"/>
          <w:spacing w:val="26"/>
        </w:rPr>
        <w:t xml:space="preserve"> </w:t>
      </w:r>
      <w:r>
        <w:rPr>
          <w:color w:val="3E3E3E"/>
          <w:spacing w:val="-1"/>
        </w:rPr>
        <w:t>yapar</w:t>
      </w:r>
      <w:r>
        <w:rPr>
          <w:color w:val="3E3E3E"/>
          <w:spacing w:val="11"/>
        </w:rPr>
        <w:t xml:space="preserve"> </w:t>
      </w:r>
      <w:r>
        <w:rPr>
          <w:color w:val="3E3E3E"/>
        </w:rPr>
        <w:t>ve</w:t>
      </w:r>
      <w:r>
        <w:rPr>
          <w:color w:val="3E3E3E"/>
          <w:spacing w:val="11"/>
        </w:rPr>
        <w:t xml:space="preserve"> </w:t>
      </w:r>
      <w:r>
        <w:rPr>
          <w:color w:val="3E3E3E"/>
          <w:spacing w:val="-1"/>
        </w:rPr>
        <w:t>insan</w:t>
      </w:r>
      <w:r>
        <w:rPr>
          <w:color w:val="3E3E3E"/>
          <w:spacing w:val="12"/>
        </w:rPr>
        <w:t xml:space="preserve"> </w:t>
      </w:r>
      <w:r>
        <w:rPr>
          <w:color w:val="3E3E3E"/>
        </w:rPr>
        <w:t>vücudunda</w:t>
      </w:r>
      <w:r>
        <w:rPr>
          <w:color w:val="3E3E3E"/>
          <w:spacing w:val="11"/>
        </w:rPr>
        <w:t xml:space="preserve"> </w:t>
      </w:r>
      <w:r>
        <w:rPr>
          <w:color w:val="3E3E3E"/>
          <w:spacing w:val="-1"/>
        </w:rPr>
        <w:t>değişik</w:t>
      </w:r>
      <w:r>
        <w:rPr>
          <w:color w:val="3E3E3E"/>
          <w:spacing w:val="12"/>
        </w:rPr>
        <w:t xml:space="preserve"> </w:t>
      </w:r>
      <w:r>
        <w:rPr>
          <w:color w:val="3E3E3E"/>
          <w:spacing w:val="-1"/>
        </w:rPr>
        <w:t>sistem</w:t>
      </w:r>
      <w:r>
        <w:rPr>
          <w:color w:val="3E3E3E"/>
          <w:spacing w:val="12"/>
        </w:rPr>
        <w:t xml:space="preserve"> </w:t>
      </w:r>
      <w:r>
        <w:rPr>
          <w:color w:val="3E3E3E"/>
        </w:rPr>
        <w:t>ve</w:t>
      </w:r>
      <w:r>
        <w:rPr>
          <w:color w:val="3E3E3E"/>
          <w:spacing w:val="11"/>
        </w:rPr>
        <w:t xml:space="preserve"> </w:t>
      </w:r>
      <w:r>
        <w:rPr>
          <w:color w:val="3E3E3E"/>
          <w:spacing w:val="-1"/>
        </w:rPr>
        <w:t>organlara</w:t>
      </w:r>
      <w:r>
        <w:rPr>
          <w:color w:val="3E3E3E"/>
          <w:spacing w:val="11"/>
        </w:rPr>
        <w:t xml:space="preserve"> </w:t>
      </w:r>
      <w:r>
        <w:rPr>
          <w:color w:val="3E3E3E"/>
          <w:spacing w:val="-1"/>
        </w:rPr>
        <w:t>ait</w:t>
      </w:r>
      <w:r>
        <w:rPr>
          <w:color w:val="3E3E3E"/>
          <w:spacing w:val="12"/>
        </w:rPr>
        <w:t xml:space="preserve"> </w:t>
      </w:r>
      <w:r>
        <w:rPr>
          <w:color w:val="3E3E3E"/>
          <w:spacing w:val="-1"/>
        </w:rPr>
        <w:t>normal</w:t>
      </w:r>
      <w:r>
        <w:rPr>
          <w:color w:val="3E3E3E"/>
          <w:spacing w:val="87"/>
        </w:rPr>
        <w:t xml:space="preserve"> </w:t>
      </w:r>
      <w:r>
        <w:rPr>
          <w:color w:val="3E3E3E"/>
          <w:spacing w:val="-1"/>
        </w:rPr>
        <w:t>flora bakterilerini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sayabilir</w:t>
      </w:r>
    </w:p>
    <w:p w:rsidR="00B80DE2" w:rsidRDefault="00B80DE2" w:rsidP="00C93A4A">
      <w:pPr>
        <w:pStyle w:val="GvdeMetni"/>
        <w:numPr>
          <w:ilvl w:val="1"/>
          <w:numId w:val="151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Vücudun</w:t>
      </w:r>
      <w:r>
        <w:rPr>
          <w:spacing w:val="50"/>
        </w:rPr>
        <w:t xml:space="preserve"> </w:t>
      </w:r>
      <w:r>
        <w:rPr>
          <w:spacing w:val="-1"/>
        </w:rPr>
        <w:t>normal</w:t>
      </w:r>
      <w:r>
        <w:rPr>
          <w:spacing w:val="50"/>
        </w:rPr>
        <w:t xml:space="preserve"> </w:t>
      </w:r>
      <w:r>
        <w:rPr>
          <w:spacing w:val="-1"/>
        </w:rPr>
        <w:t>mikrobiyal</w:t>
      </w:r>
      <w:r>
        <w:rPr>
          <w:spacing w:val="50"/>
        </w:rPr>
        <w:t xml:space="preserve"> </w:t>
      </w:r>
      <w:r>
        <w:rPr>
          <w:spacing w:val="-1"/>
        </w:rPr>
        <w:t>mikrobiyotası</w:t>
      </w:r>
      <w:r>
        <w:rPr>
          <w:spacing w:val="50"/>
        </w:rPr>
        <w:t xml:space="preserve"> </w:t>
      </w:r>
      <w:r>
        <w:rPr>
          <w:spacing w:val="-1"/>
        </w:rPr>
        <w:t>(ağız</w:t>
      </w:r>
      <w:r>
        <w:rPr>
          <w:spacing w:val="51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üst</w:t>
      </w:r>
      <w:r>
        <w:rPr>
          <w:spacing w:val="50"/>
        </w:rPr>
        <w:t xml:space="preserve"> </w:t>
      </w:r>
      <w:r>
        <w:t>solunum</w:t>
      </w:r>
      <w:r>
        <w:rPr>
          <w:spacing w:val="50"/>
        </w:rPr>
        <w:t xml:space="preserve"> </w:t>
      </w:r>
      <w:r>
        <w:rPr>
          <w:spacing w:val="-1"/>
        </w:rPr>
        <w:t>yolunda</w:t>
      </w:r>
      <w:r>
        <w:rPr>
          <w:spacing w:val="49"/>
        </w:rPr>
        <w:t xml:space="preserve"> </w:t>
      </w:r>
      <w:r>
        <w:t>,</w:t>
      </w:r>
      <w:r>
        <w:rPr>
          <w:spacing w:val="50"/>
        </w:rPr>
        <w:t xml:space="preserve"> </w:t>
      </w:r>
      <w:r>
        <w:rPr>
          <w:spacing w:val="-1"/>
        </w:rPr>
        <w:t>deride,</w:t>
      </w:r>
      <w:r>
        <w:rPr>
          <w:spacing w:val="67"/>
        </w:rPr>
        <w:t xml:space="preserve"> </w:t>
      </w:r>
      <w:r>
        <w:rPr>
          <w:spacing w:val="-1"/>
        </w:rPr>
        <w:t xml:space="preserve">üretrada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gastrointestinal</w:t>
      </w:r>
      <w:r>
        <w:t xml:space="preserve"> </w:t>
      </w:r>
      <w:r>
        <w:rPr>
          <w:spacing w:val="-1"/>
        </w:rPr>
        <w:t>sistemde bulunan</w:t>
      </w:r>
      <w:r>
        <w:t xml:space="preserve"> </w:t>
      </w:r>
      <w:r>
        <w:rPr>
          <w:spacing w:val="-1"/>
        </w:rPr>
        <w:t>mikroorganizmaların) özelliklerini</w:t>
      </w:r>
    </w:p>
    <w:p w:rsidR="00B80DE2" w:rsidRDefault="00B80DE2" w:rsidP="00C93A4A">
      <w:pPr>
        <w:pStyle w:val="GvdeMetni"/>
        <w:numPr>
          <w:ilvl w:val="1"/>
          <w:numId w:val="151"/>
        </w:numPr>
        <w:tabs>
          <w:tab w:val="left" w:pos="836"/>
        </w:tabs>
        <w:kinsoku w:val="0"/>
        <w:overflowPunct w:val="0"/>
      </w:pP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mikrobiyotanın</w:t>
      </w:r>
      <w:r>
        <w:t xml:space="preserve"> </w:t>
      </w:r>
      <w:r>
        <w:rPr>
          <w:spacing w:val="-1"/>
        </w:rPr>
        <w:t>fonksiyon</w:t>
      </w:r>
      <w:r>
        <w:t xml:space="preserve"> ve</w:t>
      </w:r>
      <w:r>
        <w:rPr>
          <w:spacing w:val="-1"/>
        </w:rPr>
        <w:t xml:space="preserve"> </w:t>
      </w:r>
      <w:r>
        <w:t>önemini,</w:t>
      </w:r>
    </w:p>
    <w:p w:rsidR="00B80DE2" w:rsidRDefault="00B80DE2" w:rsidP="00C93A4A">
      <w:pPr>
        <w:pStyle w:val="GvdeMetni"/>
        <w:numPr>
          <w:ilvl w:val="1"/>
          <w:numId w:val="151"/>
        </w:numPr>
        <w:tabs>
          <w:tab w:val="left" w:pos="836"/>
        </w:tabs>
        <w:kinsoku w:val="0"/>
        <w:overflowPunct w:val="0"/>
      </w:pPr>
      <w:r>
        <w:rPr>
          <w:spacing w:val="-1"/>
        </w:rPr>
        <w:t>Geçici</w:t>
      </w:r>
      <w:r>
        <w:t xml:space="preserve"> </w:t>
      </w:r>
      <w:r>
        <w:rPr>
          <w:spacing w:val="-1"/>
        </w:rPr>
        <w:t xml:space="preserve">mikrobiyota </w:t>
      </w:r>
      <w:r>
        <w:t>ve</w:t>
      </w:r>
      <w:r>
        <w:rPr>
          <w:spacing w:val="-1"/>
        </w:rPr>
        <w:t xml:space="preserve"> Kalıcı</w:t>
      </w:r>
      <w:r>
        <w:t xml:space="preserve"> </w:t>
      </w:r>
      <w:r>
        <w:rPr>
          <w:spacing w:val="-1"/>
        </w:rPr>
        <w:t>mikrobiyotanın</w:t>
      </w:r>
      <w:r>
        <w:t xml:space="preserve"> önemini,</w:t>
      </w:r>
    </w:p>
    <w:p w:rsidR="00B80DE2" w:rsidRDefault="00B80DE2" w:rsidP="00C93A4A">
      <w:pPr>
        <w:pStyle w:val="GvdeMetni"/>
        <w:numPr>
          <w:ilvl w:val="1"/>
          <w:numId w:val="15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mikrobiyotayı</w:t>
      </w:r>
      <w:r>
        <w:rPr>
          <w:spacing w:val="2"/>
        </w:rPr>
        <w:t xml:space="preserve"> </w:t>
      </w:r>
      <w:r>
        <w:rPr>
          <w:spacing w:val="-1"/>
        </w:rPr>
        <w:t>etkileyen</w:t>
      </w:r>
      <w:r>
        <w:rPr>
          <w:spacing w:val="2"/>
        </w:rPr>
        <w:t xml:space="preserve"> </w:t>
      </w:r>
      <w:r>
        <w:rPr>
          <w:spacing w:val="-1"/>
        </w:rPr>
        <w:t>faktörleri,</w:t>
      </w:r>
    </w:p>
    <w:p w:rsidR="00B80DE2" w:rsidRDefault="00B80DE2" w:rsidP="00C93A4A">
      <w:pPr>
        <w:pStyle w:val="GvdeMetni"/>
        <w:numPr>
          <w:ilvl w:val="1"/>
          <w:numId w:val="15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mikrobiyotanın</w:t>
      </w:r>
      <w:r>
        <w:t xml:space="preserve"> </w:t>
      </w:r>
      <w:r>
        <w:rPr>
          <w:spacing w:val="-1"/>
        </w:rPr>
        <w:t>patojenleri</w:t>
      </w:r>
      <w:r>
        <w:t xml:space="preserve"> </w:t>
      </w:r>
      <w:r>
        <w:rPr>
          <w:spacing w:val="-1"/>
        </w:rPr>
        <w:t>önleme mekanizmalarını</w:t>
      </w:r>
      <w:r>
        <w:rPr>
          <w:spacing w:val="60"/>
        </w:rPr>
        <w:t xml:space="preserve"> </w:t>
      </w:r>
      <w:r>
        <w:rPr>
          <w:spacing w:val="-1"/>
        </w:rPr>
        <w:t>öğrenir</w:t>
      </w:r>
    </w:p>
    <w:p w:rsidR="005475C3" w:rsidRDefault="005475C3" w:rsidP="009835BE">
      <w:pPr>
        <w:pStyle w:val="Balk2"/>
        <w:kinsoku w:val="0"/>
        <w:overflowPunct w:val="0"/>
        <w:rPr>
          <w:spacing w:val="-1"/>
        </w:rPr>
      </w:pPr>
    </w:p>
    <w:p w:rsidR="00B80DE2" w:rsidRDefault="00B80DE2" w:rsidP="009835BE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HÜCRESEL</w:t>
      </w:r>
      <w:r>
        <w:t xml:space="preserve"> </w:t>
      </w:r>
      <w:r>
        <w:rPr>
          <w:spacing w:val="-1"/>
        </w:rPr>
        <w:t>HABERLEŞME</w:t>
      </w:r>
      <w:r>
        <w:t xml:space="preserve"> </w:t>
      </w:r>
      <w:r>
        <w:rPr>
          <w:spacing w:val="-1"/>
        </w:rPr>
        <w:t>VE</w:t>
      </w:r>
      <w:r>
        <w:rPr>
          <w:spacing w:val="-2"/>
        </w:rPr>
        <w:t xml:space="preserve"> </w:t>
      </w:r>
      <w:r>
        <w:rPr>
          <w:spacing w:val="-1"/>
        </w:rPr>
        <w:t>İKİNCİ</w:t>
      </w:r>
      <w:r>
        <w:t xml:space="preserve"> </w:t>
      </w:r>
      <w:r>
        <w:rPr>
          <w:spacing w:val="-1"/>
        </w:rPr>
        <w:t>MESAJCILAR</w:t>
      </w:r>
    </w:p>
    <w:p w:rsidR="00B80DE2" w:rsidRDefault="00B80DE2" w:rsidP="009835BE">
      <w:pPr>
        <w:pStyle w:val="GvdeMetni"/>
        <w:kinsoku w:val="0"/>
        <w:overflowPunct w:val="0"/>
        <w:spacing w:before="66"/>
        <w:ind w:left="115" w:right="2756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ulaşabilmelidir:</w:t>
      </w:r>
      <w:r>
        <w:rPr>
          <w:spacing w:val="61"/>
        </w:rPr>
        <w:t xml:space="preserve"> </w:t>
      </w:r>
      <w:r>
        <w:rPr>
          <w:spacing w:val="-1"/>
        </w:rPr>
        <w:t>Sinyal</w:t>
      </w:r>
      <w:r>
        <w:t xml:space="preserve"> </w:t>
      </w:r>
      <w:r>
        <w:rPr>
          <w:spacing w:val="-1"/>
        </w:rPr>
        <w:t>iletim</w:t>
      </w:r>
      <w:r>
        <w:rPr>
          <w:spacing w:val="2"/>
        </w:rPr>
        <w:t xml:space="preserve"> </w:t>
      </w:r>
      <w:r>
        <w:rPr>
          <w:spacing w:val="-1"/>
        </w:rPr>
        <w:t>yollarını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9835BE">
      <w:pPr>
        <w:pStyle w:val="GvdeMetni"/>
        <w:kinsoku w:val="0"/>
        <w:overflowPunct w:val="0"/>
        <w:spacing w:before="66"/>
        <w:ind w:left="115"/>
        <w:rPr>
          <w:spacing w:val="-1"/>
        </w:rPr>
      </w:pPr>
      <w:r>
        <w:rPr>
          <w:spacing w:val="-1"/>
        </w:rPr>
        <w:t>İkinci</w:t>
      </w:r>
      <w:r>
        <w:t xml:space="preserve"> haberc</w:t>
      </w:r>
      <w:r>
        <w:rPr>
          <w:spacing w:val="-1"/>
        </w:rPr>
        <w:t xml:space="preserve"> molekülleri</w:t>
      </w:r>
      <w:r>
        <w:rPr>
          <w:spacing w:val="2"/>
        </w:rPr>
        <w:t xml:space="preserve"> </w:t>
      </w:r>
      <w:r>
        <w:rPr>
          <w:spacing w:val="-1"/>
        </w:rPr>
        <w:t>anlatabilmelidir.</w:t>
      </w:r>
    </w:p>
    <w:p w:rsidR="00B80DE2" w:rsidRDefault="00B80DE2" w:rsidP="009835BE">
      <w:pPr>
        <w:pStyle w:val="GvdeMetni"/>
        <w:kinsoku w:val="0"/>
        <w:overflowPunct w:val="0"/>
        <w:spacing w:before="139"/>
        <w:ind w:left="115"/>
        <w:rPr>
          <w:spacing w:val="-1"/>
        </w:rPr>
      </w:pPr>
      <w:r>
        <w:rPr>
          <w:spacing w:val="-1"/>
        </w:rPr>
        <w:t>Reseptör lokalizasyonu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</w:t>
      </w:r>
      <w:r>
        <w:t>buna</w:t>
      </w:r>
      <w:r>
        <w:rPr>
          <w:spacing w:val="-1"/>
        </w:rPr>
        <w:t xml:space="preserve"> bağlı</w:t>
      </w:r>
      <w:r>
        <w:rPr>
          <w:spacing w:val="5"/>
        </w:rPr>
        <w:t xml:space="preserve"> </w:t>
      </w:r>
      <w:r>
        <w:rPr>
          <w:spacing w:val="-1"/>
        </w:rPr>
        <w:t>yanıtın</w:t>
      </w:r>
      <w:r>
        <w:t xml:space="preserve"> </w:t>
      </w:r>
      <w:r>
        <w:rPr>
          <w:spacing w:val="-1"/>
        </w:rPr>
        <w:t>farklılığını</w:t>
      </w:r>
      <w:r>
        <w:t xml:space="preserve"> </w:t>
      </w:r>
      <w:r>
        <w:rPr>
          <w:spacing w:val="-1"/>
        </w:rPr>
        <w:t>belirtebilmelidir.</w:t>
      </w:r>
    </w:p>
    <w:p w:rsidR="005475C3" w:rsidRDefault="005475C3" w:rsidP="009835BE">
      <w:pPr>
        <w:pStyle w:val="Balk2"/>
        <w:kinsoku w:val="0"/>
        <w:overflowPunct w:val="0"/>
        <w:rPr>
          <w:spacing w:val="-1"/>
        </w:rPr>
      </w:pPr>
    </w:p>
    <w:p w:rsidR="00B80DE2" w:rsidRDefault="00B80DE2" w:rsidP="009835BE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HÜCRE</w:t>
      </w:r>
      <w:r>
        <w:t xml:space="preserve"> MOTOR</w:t>
      </w:r>
      <w:r>
        <w:rPr>
          <w:spacing w:val="-1"/>
        </w:rPr>
        <w:t xml:space="preserve"> PROTEİNLERİ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HÜCRE</w:t>
      </w:r>
      <w:r>
        <w:t xml:space="preserve"> </w:t>
      </w:r>
      <w:r>
        <w:rPr>
          <w:spacing w:val="-1"/>
        </w:rPr>
        <w:t>İÇİ</w:t>
      </w:r>
      <w:r>
        <w:t xml:space="preserve"> </w:t>
      </w:r>
      <w:r>
        <w:rPr>
          <w:spacing w:val="-1"/>
        </w:rPr>
        <w:t>TAŞIMA</w:t>
      </w:r>
    </w:p>
    <w:p w:rsidR="00B80DE2" w:rsidRDefault="00B80DE2" w:rsidP="009835BE">
      <w:pPr>
        <w:pStyle w:val="GvdeMetni"/>
        <w:kinsoku w:val="0"/>
        <w:overflowPunct w:val="0"/>
        <w:spacing w:before="64"/>
        <w:ind w:left="115" w:right="2756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ulaşabilmelidir:</w:t>
      </w:r>
      <w:r>
        <w:rPr>
          <w:spacing w:val="61"/>
        </w:rPr>
        <w:t xml:space="preserve"> </w:t>
      </w:r>
      <w:r>
        <w:rPr>
          <w:spacing w:val="-1"/>
        </w:rPr>
        <w:t xml:space="preserve">Hücre </w:t>
      </w:r>
      <w:r>
        <w:t>motor</w:t>
      </w:r>
      <w:r>
        <w:rPr>
          <w:spacing w:val="-1"/>
        </w:rPr>
        <w:t xml:space="preserve"> </w:t>
      </w:r>
      <w:r>
        <w:t xml:space="preserve">proteinlerini </w:t>
      </w:r>
      <w:r>
        <w:rPr>
          <w:spacing w:val="-1"/>
        </w:rPr>
        <w:t>bilmelidir.</w:t>
      </w:r>
    </w:p>
    <w:p w:rsidR="00B80DE2" w:rsidRDefault="00B80DE2" w:rsidP="009835BE">
      <w:pPr>
        <w:pStyle w:val="GvdeMetni"/>
        <w:kinsoku w:val="0"/>
        <w:overflowPunct w:val="0"/>
        <w:spacing w:before="68"/>
        <w:ind w:left="115" w:right="4237"/>
        <w:rPr>
          <w:spacing w:val="-1"/>
        </w:rPr>
      </w:pPr>
      <w:r>
        <w:rPr>
          <w:spacing w:val="-1"/>
        </w:rPr>
        <w:t>Hücre içi</w:t>
      </w:r>
      <w:r>
        <w:t xml:space="preserve"> </w:t>
      </w:r>
      <w:r>
        <w:rPr>
          <w:spacing w:val="-1"/>
        </w:rPr>
        <w:t>taşıma sistemlerini</w:t>
      </w:r>
      <w:r>
        <w:t xml:space="preserve"> </w:t>
      </w:r>
      <w:r>
        <w:rPr>
          <w:spacing w:val="-1"/>
        </w:rPr>
        <w:t>açıklayabilmelidir.</w:t>
      </w:r>
      <w:r>
        <w:rPr>
          <w:spacing w:val="65"/>
        </w:rPr>
        <w:t xml:space="preserve"> </w:t>
      </w:r>
      <w:r>
        <w:rPr>
          <w:spacing w:val="-1"/>
        </w:rPr>
        <w:t>Hücre içi</w:t>
      </w:r>
      <w:r>
        <w:t xml:space="preserve"> </w:t>
      </w:r>
      <w:r>
        <w:rPr>
          <w:spacing w:val="-1"/>
        </w:rPr>
        <w:t>taşıma mekanizmalarını</w:t>
      </w:r>
      <w:r>
        <w:t xml:space="preserve"> </w:t>
      </w:r>
      <w:r>
        <w:rPr>
          <w:spacing w:val="-1"/>
        </w:rPr>
        <w:t>anlatabilmelidir.</w:t>
      </w:r>
      <w:r>
        <w:rPr>
          <w:spacing w:val="69"/>
        </w:rPr>
        <w:t xml:space="preserve"> </w:t>
      </w:r>
      <w:r>
        <w:rPr>
          <w:spacing w:val="-1"/>
        </w:rPr>
        <w:t>Bu</w:t>
      </w:r>
      <w:r>
        <w:t xml:space="preserve"> </w:t>
      </w:r>
      <w:r>
        <w:rPr>
          <w:spacing w:val="-1"/>
        </w:rPr>
        <w:t>mekanizmalarda rol</w:t>
      </w:r>
      <w:r>
        <w:t xml:space="preserve"> alan </w:t>
      </w:r>
      <w:r>
        <w:rPr>
          <w:spacing w:val="-1"/>
        </w:rPr>
        <w:t>süreçleri</w:t>
      </w:r>
      <w:r>
        <w:t xml:space="preserve"> </w:t>
      </w:r>
      <w:r>
        <w:rPr>
          <w:spacing w:val="-1"/>
        </w:rPr>
        <w:t>bilmelidir.</w:t>
      </w:r>
    </w:p>
    <w:p w:rsidR="00C93A4A" w:rsidRDefault="00C93A4A" w:rsidP="00F37221">
      <w:pPr>
        <w:pStyle w:val="Balk2"/>
        <w:kinsoku w:val="0"/>
        <w:overflowPunct w:val="0"/>
        <w:ind w:left="0"/>
        <w:rPr>
          <w:spacing w:val="-1"/>
        </w:rPr>
      </w:pPr>
    </w:p>
    <w:p w:rsidR="005475C3" w:rsidRDefault="005475C3" w:rsidP="009835BE">
      <w:pPr>
        <w:pStyle w:val="Balk2"/>
        <w:kinsoku w:val="0"/>
        <w:overflowPunct w:val="0"/>
        <w:rPr>
          <w:spacing w:val="-1"/>
        </w:rPr>
      </w:pPr>
    </w:p>
    <w:p w:rsidR="005475C3" w:rsidRDefault="005475C3" w:rsidP="009835BE">
      <w:pPr>
        <w:pStyle w:val="Balk2"/>
        <w:kinsoku w:val="0"/>
        <w:overflowPunct w:val="0"/>
        <w:rPr>
          <w:spacing w:val="-1"/>
        </w:rPr>
      </w:pPr>
    </w:p>
    <w:p w:rsidR="005475C3" w:rsidRDefault="005475C3" w:rsidP="009835BE">
      <w:pPr>
        <w:pStyle w:val="Balk2"/>
        <w:kinsoku w:val="0"/>
        <w:overflowPunct w:val="0"/>
        <w:rPr>
          <w:spacing w:val="-1"/>
        </w:rPr>
      </w:pPr>
    </w:p>
    <w:p w:rsidR="005475C3" w:rsidRDefault="005475C3" w:rsidP="009835BE">
      <w:pPr>
        <w:pStyle w:val="Balk2"/>
        <w:kinsoku w:val="0"/>
        <w:overflowPunct w:val="0"/>
        <w:rPr>
          <w:spacing w:val="-1"/>
        </w:rPr>
      </w:pPr>
    </w:p>
    <w:p w:rsidR="00B80DE2" w:rsidRDefault="00B80DE2" w:rsidP="009835BE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 xml:space="preserve">Adı: TIPTA </w:t>
      </w:r>
      <w:r>
        <w:t>İNSAN</w:t>
      </w:r>
      <w:r>
        <w:rPr>
          <w:spacing w:val="-1"/>
        </w:rPr>
        <w:t xml:space="preserve"> BİLİMLERİ</w:t>
      </w:r>
      <w:r>
        <w:t xml:space="preserve"> V</w:t>
      </w:r>
    </w:p>
    <w:p w:rsidR="00B80DE2" w:rsidRDefault="00B80DE2" w:rsidP="009835BE">
      <w:pPr>
        <w:pStyle w:val="GvdeMetni"/>
        <w:kinsoku w:val="0"/>
        <w:overflowPunct w:val="0"/>
        <w:ind w:left="115"/>
      </w:pPr>
      <w:r>
        <w:rPr>
          <w:spacing w:val="-1"/>
        </w:rPr>
        <w:t>Öğrenci</w:t>
      </w:r>
      <w:r>
        <w:t xml:space="preserve"> ders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 xml:space="preserve">hedeflere </w:t>
      </w:r>
      <w:r>
        <w:t>ulaşabilmelidir.</w:t>
      </w:r>
    </w:p>
    <w:p w:rsidR="00B80DE2" w:rsidRDefault="00B80DE2" w:rsidP="009835BE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Tıpta</w:t>
      </w:r>
      <w:r>
        <w:t xml:space="preserve"> </w:t>
      </w:r>
      <w:r>
        <w:rPr>
          <w:spacing w:val="37"/>
        </w:rPr>
        <w:t xml:space="preserve"> </w:t>
      </w:r>
      <w:r>
        <w:rPr>
          <w:spacing w:val="-2"/>
        </w:rPr>
        <w:t>İnsan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Bilimleri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kavramının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tanımını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yapabilmeli</w:t>
      </w:r>
      <w:r>
        <w:t xml:space="preserve"> </w:t>
      </w:r>
      <w:r>
        <w:rPr>
          <w:spacing w:val="36"/>
        </w:rPr>
        <w:t xml:space="preserve"> </w:t>
      </w:r>
      <w:r>
        <w:t xml:space="preserve">ve </w:t>
      </w:r>
      <w:r>
        <w:rPr>
          <w:spacing w:val="35"/>
        </w:rPr>
        <w:t xml:space="preserve"> </w:t>
      </w:r>
      <w:r>
        <w:rPr>
          <w:spacing w:val="-1"/>
        </w:rPr>
        <w:t>tarihsel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süreçteki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gelişimini</w:t>
      </w:r>
      <w:r>
        <w:rPr>
          <w:spacing w:val="83"/>
        </w:rPr>
        <w:t xml:space="preserve"> </w:t>
      </w:r>
      <w:r>
        <w:rPr>
          <w:spacing w:val="-1"/>
        </w:rPr>
        <w:t>kavrayabilmelidir.</w:t>
      </w:r>
    </w:p>
    <w:p w:rsidR="00B80DE2" w:rsidRDefault="00B80DE2" w:rsidP="009835BE">
      <w:pPr>
        <w:pStyle w:val="GvdeMetni"/>
        <w:kinsoku w:val="0"/>
        <w:overflowPunct w:val="0"/>
        <w:spacing w:before="3"/>
        <w:ind w:left="115" w:right="114"/>
        <w:rPr>
          <w:spacing w:val="-1"/>
        </w:rPr>
      </w:pPr>
      <w:r>
        <w:rPr>
          <w:spacing w:val="-1"/>
        </w:rPr>
        <w:t>Hekimliğin</w:t>
      </w:r>
      <w:r>
        <w:rPr>
          <w:spacing w:val="55"/>
        </w:rPr>
        <w:t xml:space="preserve"> </w:t>
      </w:r>
      <w:r>
        <w:rPr>
          <w:spacing w:val="-1"/>
        </w:rPr>
        <w:t>insani</w:t>
      </w:r>
      <w:r>
        <w:rPr>
          <w:spacing w:val="55"/>
        </w:rPr>
        <w:t xml:space="preserve"> </w:t>
      </w:r>
      <w:r>
        <w:rPr>
          <w:spacing w:val="-1"/>
        </w:rPr>
        <w:t>boyutunu</w:t>
      </w:r>
      <w:r>
        <w:rPr>
          <w:spacing w:val="55"/>
        </w:rPr>
        <w:t xml:space="preserve"> </w:t>
      </w:r>
      <w:r>
        <w:rPr>
          <w:spacing w:val="-1"/>
        </w:rPr>
        <w:t>kavrayabilmeli,</w:t>
      </w:r>
      <w:r>
        <w:rPr>
          <w:spacing w:val="55"/>
        </w:rPr>
        <w:t xml:space="preserve"> </w:t>
      </w:r>
      <w:r>
        <w:rPr>
          <w:spacing w:val="-1"/>
        </w:rPr>
        <w:t>hasta</w:t>
      </w:r>
      <w:r>
        <w:rPr>
          <w:spacing w:val="54"/>
        </w:rPr>
        <w:t xml:space="preserve"> </w:t>
      </w:r>
      <w:r>
        <w:rPr>
          <w:spacing w:val="-1"/>
        </w:rPr>
        <w:t>açısından</w:t>
      </w:r>
      <w:r>
        <w:rPr>
          <w:spacing w:val="55"/>
        </w:rPr>
        <w:t xml:space="preserve"> </w:t>
      </w:r>
      <w:r>
        <w:rPr>
          <w:spacing w:val="-1"/>
        </w:rPr>
        <w:t>sağlığın</w:t>
      </w:r>
      <w:r>
        <w:rPr>
          <w:spacing w:val="55"/>
        </w:rPr>
        <w:t xml:space="preserve"> </w:t>
      </w:r>
      <w:r>
        <w:t>ve</w:t>
      </w:r>
      <w:r>
        <w:rPr>
          <w:spacing w:val="59"/>
        </w:rPr>
        <w:t xml:space="preserve"> </w:t>
      </w:r>
      <w:r>
        <w:rPr>
          <w:spacing w:val="-1"/>
        </w:rPr>
        <w:t>yaşamın</w:t>
      </w:r>
      <w:r>
        <w:rPr>
          <w:spacing w:val="55"/>
        </w:rPr>
        <w:t xml:space="preserve"> </w:t>
      </w:r>
      <w:r>
        <w:rPr>
          <w:spacing w:val="-1"/>
        </w:rPr>
        <w:t>önemini</w:t>
      </w:r>
      <w:r>
        <w:rPr>
          <w:spacing w:val="87"/>
        </w:rPr>
        <w:t xml:space="preserve"> </w:t>
      </w:r>
      <w:r>
        <w:rPr>
          <w:spacing w:val="-1"/>
        </w:rPr>
        <w:t>anlayabilmelidir.</w:t>
      </w:r>
    </w:p>
    <w:p w:rsidR="00B80DE2" w:rsidRDefault="00B80DE2" w:rsidP="009835BE">
      <w:pPr>
        <w:pStyle w:val="GvdeMetni"/>
        <w:kinsoku w:val="0"/>
        <w:overflowPunct w:val="0"/>
        <w:spacing w:before="3"/>
        <w:ind w:left="115"/>
        <w:rPr>
          <w:spacing w:val="-1"/>
        </w:rPr>
      </w:pPr>
      <w:r>
        <w:rPr>
          <w:spacing w:val="-1"/>
        </w:rPr>
        <w:t>Tıp</w:t>
      </w:r>
      <w:r>
        <w:t xml:space="preserve"> </w:t>
      </w:r>
      <w:r>
        <w:rPr>
          <w:spacing w:val="-1"/>
        </w:rPr>
        <w:t>eğitiminde</w:t>
      </w:r>
      <w:r>
        <w:rPr>
          <w:spacing w:val="1"/>
        </w:rPr>
        <w:t xml:space="preserve"> </w:t>
      </w:r>
      <w:r>
        <w:rPr>
          <w:spacing w:val="-1"/>
        </w:rPr>
        <w:t>İnsan</w:t>
      </w:r>
      <w:r>
        <w:rPr>
          <w:spacing w:val="2"/>
        </w:rPr>
        <w:t xml:space="preserve"> </w:t>
      </w:r>
      <w:r>
        <w:rPr>
          <w:spacing w:val="-1"/>
        </w:rPr>
        <w:t>Bilimlerinin</w:t>
      </w:r>
      <w:r>
        <w:rPr>
          <w:spacing w:val="2"/>
        </w:rPr>
        <w:t xml:space="preserve"> </w:t>
      </w:r>
      <w:r>
        <w:rPr>
          <w:spacing w:val="-1"/>
        </w:rPr>
        <w:t>yerini</w:t>
      </w:r>
      <w:r>
        <w:t xml:space="preserve"> ve</w:t>
      </w:r>
      <w:r>
        <w:rPr>
          <w:spacing w:val="-1"/>
        </w:rPr>
        <w:t xml:space="preserve"> önemini</w:t>
      </w:r>
      <w:r>
        <w:t xml:space="preserve"> </w:t>
      </w:r>
      <w:r>
        <w:rPr>
          <w:spacing w:val="-1"/>
        </w:rPr>
        <w:t>tanımlayabilmelidir.</w:t>
      </w:r>
    </w:p>
    <w:p w:rsidR="00F37221" w:rsidRDefault="00B80DE2" w:rsidP="00F37221">
      <w:pPr>
        <w:pStyle w:val="GvdeMetni"/>
        <w:kinsoku w:val="0"/>
        <w:overflowPunct w:val="0"/>
        <w:spacing w:before="139"/>
        <w:ind w:left="115" w:right="114"/>
        <w:rPr>
          <w:spacing w:val="-1"/>
        </w:rPr>
      </w:pPr>
      <w:r>
        <w:rPr>
          <w:spacing w:val="-1"/>
        </w:rPr>
        <w:t>Tıp</w:t>
      </w:r>
      <w:r>
        <w:t xml:space="preserve"> </w:t>
      </w:r>
      <w:r>
        <w:rPr>
          <w:spacing w:val="-1"/>
        </w:rPr>
        <w:t>eğitimi</w:t>
      </w:r>
      <w:r>
        <w:t xml:space="preserve"> ve</w:t>
      </w:r>
      <w:r>
        <w:rPr>
          <w:spacing w:val="-1"/>
        </w:rPr>
        <w:t xml:space="preserve"> sanatı</w:t>
      </w:r>
      <w:r>
        <w:t xml:space="preserve"> </w:t>
      </w:r>
      <w:r>
        <w:rPr>
          <w:spacing w:val="-1"/>
        </w:rPr>
        <w:t>kavramına birden</w:t>
      </w:r>
      <w:r>
        <w:t xml:space="preserve"> fazla</w:t>
      </w:r>
      <w:r>
        <w:rPr>
          <w:spacing w:val="-1"/>
        </w:rPr>
        <w:t xml:space="preserve"> perspektiften</w:t>
      </w:r>
      <w:r>
        <w:t xml:space="preserve"> </w:t>
      </w:r>
      <w:r>
        <w:rPr>
          <w:spacing w:val="-1"/>
        </w:rPr>
        <w:t>bakma</w:t>
      </w:r>
      <w:r>
        <w:rPr>
          <w:spacing w:val="3"/>
        </w:rPr>
        <w:t xml:space="preserve"> </w:t>
      </w:r>
      <w:r>
        <w:rPr>
          <w:spacing w:val="-1"/>
        </w:rPr>
        <w:t>yeteneğini</w:t>
      </w:r>
      <w:r>
        <w:t xml:space="preserve"> </w:t>
      </w:r>
      <w:r>
        <w:rPr>
          <w:spacing w:val="-1"/>
        </w:rPr>
        <w:t>kazanabilmelidir.</w:t>
      </w:r>
      <w:r>
        <w:rPr>
          <w:spacing w:val="109"/>
        </w:rPr>
        <w:t xml:space="preserve"> </w:t>
      </w:r>
      <w:r>
        <w:rPr>
          <w:spacing w:val="-1"/>
        </w:rPr>
        <w:t>Tıbbi</w:t>
      </w:r>
      <w:r>
        <w:t xml:space="preserve"> </w:t>
      </w:r>
      <w:r>
        <w:rPr>
          <w:spacing w:val="-1"/>
        </w:rPr>
        <w:t xml:space="preserve">karar alma </w:t>
      </w:r>
      <w:r>
        <w:t>mekanizmasına</w:t>
      </w:r>
      <w:r>
        <w:rPr>
          <w:spacing w:val="-1"/>
        </w:rPr>
        <w:t xml:space="preserve"> insani</w:t>
      </w:r>
      <w:r>
        <w:t xml:space="preserve"> </w:t>
      </w:r>
      <w:r>
        <w:rPr>
          <w:spacing w:val="-1"/>
        </w:rPr>
        <w:t>değerleri</w:t>
      </w:r>
      <w:r>
        <w:rPr>
          <w:spacing w:val="2"/>
        </w:rPr>
        <w:t xml:space="preserve"> </w:t>
      </w:r>
      <w:r>
        <w:rPr>
          <w:spacing w:val="-1"/>
        </w:rPr>
        <w:t>eksiksiz</w:t>
      </w:r>
      <w:r>
        <w:rPr>
          <w:spacing w:val="1"/>
        </w:rPr>
        <w:t xml:space="preserve"> </w:t>
      </w:r>
      <w:r>
        <w:rPr>
          <w:spacing w:val="-1"/>
        </w:rPr>
        <w:t>katabilmelidir.</w:t>
      </w:r>
      <w:r w:rsidR="00F37221">
        <w:rPr>
          <w:spacing w:val="-1"/>
        </w:rPr>
        <w:t xml:space="preserve">               </w:t>
      </w:r>
    </w:p>
    <w:p w:rsidR="00B80DE2" w:rsidRPr="00F37221" w:rsidRDefault="00B80DE2" w:rsidP="00F37221">
      <w:pPr>
        <w:pStyle w:val="GvdeMetni"/>
        <w:kinsoku w:val="0"/>
        <w:overflowPunct w:val="0"/>
        <w:spacing w:before="139"/>
        <w:ind w:left="115" w:right="114"/>
        <w:rPr>
          <w:spacing w:val="-1"/>
        </w:rPr>
      </w:pPr>
      <w:r>
        <w:rPr>
          <w:b/>
          <w:bCs/>
          <w:spacing w:val="-1"/>
        </w:rPr>
        <w:t>Dersin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Adı: GLİKOJENOLİZİS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VE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MONOSSAKKARİDLERİN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GLİKOLİZE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GİRİŞİ</w:t>
      </w:r>
      <w:r>
        <w:rPr>
          <w:b/>
          <w:bCs/>
          <w:spacing w:val="69"/>
        </w:rPr>
        <w:t xml:space="preserve"> </w:t>
      </w:r>
    </w:p>
    <w:p w:rsidR="00B80DE2" w:rsidRDefault="00B80DE2" w:rsidP="009835BE">
      <w:pPr>
        <w:pStyle w:val="GvdeMetni"/>
        <w:kinsoku w:val="0"/>
        <w:overflowPunct w:val="0"/>
        <w:spacing w:before="6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</w:t>
      </w:r>
    </w:p>
    <w:p w:rsidR="00B80DE2" w:rsidRDefault="00B80DE2" w:rsidP="009835BE">
      <w:pPr>
        <w:pStyle w:val="GvdeMetni"/>
        <w:kinsoku w:val="0"/>
        <w:overflowPunct w:val="0"/>
        <w:spacing w:before="52"/>
        <w:ind w:left="115" w:right="114"/>
        <w:rPr>
          <w:spacing w:val="-1"/>
        </w:rPr>
      </w:pPr>
      <w:r>
        <w:rPr>
          <w:spacing w:val="-1"/>
        </w:rPr>
        <w:t>Glikojenin</w:t>
      </w:r>
      <w:r>
        <w:t xml:space="preserve">  </w:t>
      </w:r>
      <w:r>
        <w:rPr>
          <w:spacing w:val="-1"/>
        </w:rPr>
        <w:t>sentez,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yıkım</w:t>
      </w:r>
      <w:r>
        <w:rPr>
          <w:spacing w:val="60"/>
        </w:rPr>
        <w:t xml:space="preserve"> </w:t>
      </w:r>
      <w:r>
        <w:rPr>
          <w:spacing w:val="-1"/>
        </w:rPr>
        <w:t>basamakları,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kas</w:t>
      </w:r>
      <w:r>
        <w:rPr>
          <w:spacing w:val="60"/>
        </w:rPr>
        <w:t xml:space="preserve"> </w:t>
      </w:r>
      <w:r>
        <w:rPr>
          <w:spacing w:val="1"/>
        </w:rPr>
        <w:t>ve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karaciğerde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glikojen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yıkımından</w:t>
      </w:r>
      <w:r>
        <w:rPr>
          <w:spacing w:val="60"/>
        </w:rPr>
        <w:t xml:space="preserve"> </w:t>
      </w:r>
      <w:r>
        <w:rPr>
          <w:spacing w:val="-1"/>
        </w:rPr>
        <w:t>gelen</w:t>
      </w:r>
      <w:r>
        <w:rPr>
          <w:spacing w:val="60"/>
        </w:rPr>
        <w:t xml:space="preserve"> </w:t>
      </w:r>
      <w:r>
        <w:t>son</w:t>
      </w:r>
      <w:r>
        <w:rPr>
          <w:spacing w:val="89"/>
        </w:rPr>
        <w:t xml:space="preserve"> </w:t>
      </w:r>
      <w:r>
        <w:rPr>
          <w:spacing w:val="-1"/>
        </w:rPr>
        <w:t xml:space="preserve">ürünler </w:t>
      </w:r>
      <w:r>
        <w:t>ve</w:t>
      </w:r>
      <w:r>
        <w:rPr>
          <w:spacing w:val="-1"/>
        </w:rPr>
        <w:t xml:space="preserve"> </w:t>
      </w:r>
      <w:r>
        <w:t xml:space="preserve">bunların </w:t>
      </w:r>
      <w:r>
        <w:rPr>
          <w:spacing w:val="-1"/>
        </w:rPr>
        <w:t>görevlerini</w:t>
      </w:r>
      <w:r>
        <w:t xml:space="preserve"> </w:t>
      </w:r>
      <w:r>
        <w:rPr>
          <w:spacing w:val="-1"/>
        </w:rPr>
        <w:t>sayabilecek</w:t>
      </w:r>
    </w:p>
    <w:p w:rsidR="00B80DE2" w:rsidRDefault="00B80DE2" w:rsidP="009835BE">
      <w:pPr>
        <w:pStyle w:val="GvdeMetni"/>
        <w:kinsoku w:val="0"/>
        <w:overflowPunct w:val="0"/>
        <w:spacing w:before="3"/>
        <w:ind w:right="2756"/>
        <w:rPr>
          <w:spacing w:val="-1"/>
        </w:rPr>
      </w:pPr>
      <w:r>
        <w:rPr>
          <w:spacing w:val="-1"/>
        </w:rPr>
        <w:t>Glikojen</w:t>
      </w:r>
      <w:r>
        <w:t xml:space="preserve"> </w:t>
      </w:r>
      <w:r>
        <w:rPr>
          <w:spacing w:val="-1"/>
        </w:rPr>
        <w:t>sentez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yıkımının</w:t>
      </w:r>
      <w:r>
        <w:t xml:space="preserve"> </w:t>
      </w:r>
      <w:r>
        <w:rPr>
          <w:spacing w:val="-1"/>
        </w:rPr>
        <w:t>düzenlenmesini</w:t>
      </w:r>
      <w:r>
        <w:t xml:space="preserve"> </w:t>
      </w:r>
      <w:r>
        <w:rPr>
          <w:spacing w:val="-1"/>
        </w:rPr>
        <w:t>açıklayabilecek</w:t>
      </w:r>
      <w:r>
        <w:rPr>
          <w:spacing w:val="71"/>
        </w:rPr>
        <w:t xml:space="preserve"> </w:t>
      </w:r>
      <w:r>
        <w:rPr>
          <w:spacing w:val="-1"/>
        </w:rPr>
        <w:t>Glikojen</w:t>
      </w:r>
      <w:r>
        <w:t xml:space="preserve"> </w:t>
      </w:r>
      <w:r>
        <w:rPr>
          <w:spacing w:val="-1"/>
        </w:rPr>
        <w:t>depo</w:t>
      </w:r>
      <w:r>
        <w:t xml:space="preserve"> </w:t>
      </w:r>
      <w:r>
        <w:rPr>
          <w:spacing w:val="-1"/>
        </w:rPr>
        <w:t>hastalıklarını</w:t>
      </w:r>
      <w:r>
        <w:t xml:space="preserve"> </w:t>
      </w:r>
      <w:r>
        <w:rPr>
          <w:spacing w:val="-1"/>
        </w:rPr>
        <w:t>sayabilecek</w:t>
      </w:r>
    </w:p>
    <w:p w:rsidR="00B80DE2" w:rsidRDefault="00B80DE2" w:rsidP="009835BE">
      <w:pPr>
        <w:pStyle w:val="GvdeMetni"/>
        <w:kinsoku w:val="0"/>
        <w:overflowPunct w:val="0"/>
        <w:spacing w:before="3"/>
        <w:ind w:right="747"/>
        <w:rPr>
          <w:spacing w:val="-1"/>
        </w:rPr>
      </w:pPr>
      <w:r>
        <w:rPr>
          <w:spacing w:val="-1"/>
        </w:rPr>
        <w:t>Monosakkarid</w:t>
      </w:r>
      <w:r>
        <w:t xml:space="preserve"> </w:t>
      </w:r>
      <w:r>
        <w:rPr>
          <w:spacing w:val="-1"/>
        </w:rPr>
        <w:t>metabolizması;</w:t>
      </w:r>
      <w:r>
        <w:t xml:space="preserve"> </w:t>
      </w:r>
      <w:r>
        <w:rPr>
          <w:spacing w:val="-1"/>
        </w:rPr>
        <w:t>fruktoz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galaktoz</w:t>
      </w:r>
      <w:r>
        <w:rPr>
          <w:spacing w:val="3"/>
        </w:rPr>
        <w:t xml:space="preserve"> </w:t>
      </w:r>
      <w:r>
        <w:rPr>
          <w:spacing w:val="-1"/>
        </w:rPr>
        <w:t>metabolizmasını</w:t>
      </w:r>
      <w:r>
        <w:t xml:space="preserve"> </w:t>
      </w:r>
      <w:r>
        <w:rPr>
          <w:spacing w:val="-1"/>
        </w:rPr>
        <w:t>tanımlayabilecek</w:t>
      </w:r>
      <w:r>
        <w:rPr>
          <w:spacing w:val="97"/>
        </w:rPr>
        <w:t xml:space="preserve"> </w:t>
      </w:r>
      <w:r>
        <w:rPr>
          <w:spacing w:val="-1"/>
        </w:rPr>
        <w:t>Fruktoz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galaktoz</w:t>
      </w:r>
      <w:r>
        <w:rPr>
          <w:spacing w:val="1"/>
        </w:rPr>
        <w:t xml:space="preserve"> </w:t>
      </w:r>
      <w:r>
        <w:t>metabolizma</w:t>
      </w:r>
      <w:r>
        <w:rPr>
          <w:spacing w:val="-1"/>
        </w:rPr>
        <w:t xml:space="preserve"> bozuklukları</w:t>
      </w:r>
      <w:r>
        <w:t xml:space="preserve"> </w:t>
      </w:r>
      <w:r>
        <w:rPr>
          <w:spacing w:val="-1"/>
        </w:rPr>
        <w:t>sayabilecek.</w:t>
      </w:r>
    </w:p>
    <w:p w:rsidR="00B83380" w:rsidRDefault="00B83380" w:rsidP="009835BE">
      <w:pPr>
        <w:pStyle w:val="Balk2"/>
        <w:kinsoku w:val="0"/>
        <w:overflowPunct w:val="0"/>
        <w:rPr>
          <w:spacing w:val="-1"/>
        </w:rPr>
      </w:pPr>
    </w:p>
    <w:p w:rsidR="00B80DE2" w:rsidRDefault="00B80DE2" w:rsidP="009835BE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</w:t>
      </w:r>
      <w:r>
        <w:rPr>
          <w:b w:val="0"/>
          <w:bCs w:val="0"/>
          <w:spacing w:val="-1"/>
        </w:rPr>
        <w:t>:</w:t>
      </w:r>
      <w:r>
        <w:rPr>
          <w:b w:val="0"/>
          <w:bCs w:val="0"/>
        </w:rPr>
        <w:t xml:space="preserve"> </w:t>
      </w:r>
      <w:r>
        <w:rPr>
          <w:spacing w:val="-1"/>
        </w:rPr>
        <w:t>UYARILABİLİR MEMBRANIN ELEKTRİKSEL</w:t>
      </w:r>
      <w:r>
        <w:t xml:space="preserve"> </w:t>
      </w:r>
      <w:r>
        <w:rPr>
          <w:spacing w:val="-1"/>
        </w:rPr>
        <w:t>ÖZELLİKLERİ</w:t>
      </w:r>
      <w:r>
        <w:t xml:space="preserve"> </w:t>
      </w:r>
      <w:r>
        <w:rPr>
          <w:spacing w:val="-1"/>
        </w:rPr>
        <w:t>I-II</w:t>
      </w:r>
    </w:p>
    <w:p w:rsidR="00B80DE2" w:rsidRDefault="00B80DE2" w:rsidP="009835BE">
      <w:pPr>
        <w:pStyle w:val="GvdeMetni"/>
        <w:kinsoku w:val="0"/>
        <w:overflowPunct w:val="0"/>
        <w:ind w:left="115"/>
      </w:pPr>
      <w:r>
        <w:rPr>
          <w:spacing w:val="-1"/>
        </w:rPr>
        <w:t>Öğrenci</w:t>
      </w:r>
      <w:r>
        <w:t xml:space="preserve"> ders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 xml:space="preserve">hedeflere </w:t>
      </w:r>
      <w:r>
        <w:t>ulaşabilmelidir.</w:t>
      </w:r>
    </w:p>
    <w:p w:rsidR="00B80DE2" w:rsidRDefault="00B80DE2" w:rsidP="009835BE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Membranın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aksiyon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potansiyelini</w:t>
      </w:r>
      <w:r>
        <w:t xml:space="preserve"> </w:t>
      </w:r>
      <w:r>
        <w:rPr>
          <w:spacing w:val="19"/>
        </w:rPr>
        <w:t xml:space="preserve"> </w:t>
      </w:r>
      <w:r>
        <w:t xml:space="preserve">ve </w:t>
      </w:r>
      <w:r>
        <w:rPr>
          <w:spacing w:val="20"/>
        </w:rPr>
        <w:t xml:space="preserve"> </w:t>
      </w:r>
      <w:r>
        <w:rPr>
          <w:spacing w:val="-1"/>
        </w:rPr>
        <w:t>aksiyon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potansiyellerini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değiştiren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etkenlerin</w:t>
      </w:r>
      <w:r>
        <w:t xml:space="preserve"> </w:t>
      </w:r>
      <w:r>
        <w:rPr>
          <w:spacing w:val="19"/>
        </w:rPr>
        <w:t xml:space="preserve"> </w:t>
      </w:r>
      <w:r>
        <w:t>neler</w:t>
      </w:r>
      <w:r>
        <w:rPr>
          <w:spacing w:val="105"/>
        </w:rPr>
        <w:t xml:space="preserve"> </w:t>
      </w:r>
      <w:r>
        <w:rPr>
          <w:spacing w:val="-1"/>
        </w:rPr>
        <w:t>olduğunu</w:t>
      </w:r>
      <w:r>
        <w:t xml:space="preserve"> </w:t>
      </w:r>
      <w:r>
        <w:rPr>
          <w:spacing w:val="-1"/>
        </w:rPr>
        <w:t>öğrenmiş</w:t>
      </w:r>
      <w:r>
        <w:t xml:space="preserve"> </w:t>
      </w:r>
      <w:r>
        <w:rPr>
          <w:spacing w:val="-1"/>
        </w:rPr>
        <w:t>olacaktır.</w:t>
      </w:r>
    </w:p>
    <w:p w:rsidR="00B80DE2" w:rsidRDefault="00B80DE2" w:rsidP="009835BE">
      <w:pPr>
        <w:pStyle w:val="GvdeMetni"/>
        <w:kinsoku w:val="0"/>
        <w:overflowPunct w:val="0"/>
        <w:spacing w:before="7"/>
        <w:ind w:left="115" w:right="114"/>
        <w:rPr>
          <w:spacing w:val="-1"/>
        </w:rPr>
      </w:pPr>
      <w:r>
        <w:rPr>
          <w:spacing w:val="-1"/>
        </w:rPr>
        <w:t>Bir</w:t>
      </w:r>
      <w:r>
        <w:rPr>
          <w:spacing w:val="30"/>
        </w:rPr>
        <w:t xml:space="preserve"> </w:t>
      </w:r>
      <w:r>
        <w:rPr>
          <w:spacing w:val="-1"/>
        </w:rPr>
        <w:t>transporter</w:t>
      </w:r>
      <w:r>
        <w:rPr>
          <w:spacing w:val="32"/>
        </w:rPr>
        <w:t xml:space="preserve"> </w:t>
      </w:r>
      <w:r>
        <w:rPr>
          <w:spacing w:val="-1"/>
        </w:rPr>
        <w:t>olarak</w:t>
      </w:r>
      <w:r>
        <w:rPr>
          <w:spacing w:val="31"/>
        </w:rPr>
        <w:t xml:space="preserve"> </w:t>
      </w:r>
      <w:r>
        <w:rPr>
          <w:spacing w:val="-1"/>
        </w:rPr>
        <w:t>membranın,</w:t>
      </w:r>
      <w:r>
        <w:rPr>
          <w:spacing w:val="31"/>
        </w:rPr>
        <w:t xml:space="preserve"> </w:t>
      </w:r>
      <w:r>
        <w:t>iyon</w:t>
      </w:r>
      <w:r>
        <w:rPr>
          <w:spacing w:val="31"/>
        </w:rPr>
        <w:t xml:space="preserve"> </w:t>
      </w:r>
      <w:r>
        <w:t>kanallarının</w:t>
      </w:r>
      <w:r>
        <w:rPr>
          <w:spacing w:val="31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membran</w:t>
      </w:r>
      <w:r>
        <w:rPr>
          <w:spacing w:val="31"/>
        </w:rPr>
        <w:t xml:space="preserve"> </w:t>
      </w:r>
      <w:r>
        <w:rPr>
          <w:spacing w:val="-1"/>
        </w:rPr>
        <w:t>pompalarının</w:t>
      </w:r>
      <w:r>
        <w:rPr>
          <w:spacing w:val="31"/>
        </w:rPr>
        <w:t xml:space="preserve"> </w:t>
      </w:r>
      <w:r>
        <w:rPr>
          <w:spacing w:val="-1"/>
        </w:rPr>
        <w:t>özelliklerini</w:t>
      </w:r>
      <w:r>
        <w:rPr>
          <w:spacing w:val="105"/>
        </w:rPr>
        <w:t xml:space="preserve"> </w:t>
      </w:r>
      <w:r>
        <w:rPr>
          <w:spacing w:val="-1"/>
        </w:rPr>
        <w:t>kavramış</w:t>
      </w:r>
      <w:r>
        <w:t xml:space="preserve"> </w:t>
      </w:r>
      <w:r>
        <w:rPr>
          <w:spacing w:val="-1"/>
        </w:rPr>
        <w:t>olacaklardır.</w:t>
      </w:r>
    </w:p>
    <w:p w:rsidR="00B80DE2" w:rsidRDefault="00B80DE2" w:rsidP="009835BE">
      <w:pPr>
        <w:pStyle w:val="GvdeMetni"/>
        <w:kinsoku w:val="0"/>
        <w:overflowPunct w:val="0"/>
        <w:spacing w:before="5"/>
        <w:ind w:left="115"/>
        <w:rPr>
          <w:spacing w:val="-1"/>
        </w:rPr>
      </w:pPr>
      <w:r>
        <w:rPr>
          <w:spacing w:val="-1"/>
        </w:rPr>
        <w:t>Membran</w:t>
      </w:r>
      <w:r>
        <w:t xml:space="preserve"> </w:t>
      </w:r>
      <w:r>
        <w:rPr>
          <w:spacing w:val="-1"/>
        </w:rPr>
        <w:t>uyarımındaki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kavramları</w:t>
      </w:r>
      <w:r>
        <w:t xml:space="preserve"> </w:t>
      </w:r>
      <w:r>
        <w:rPr>
          <w:spacing w:val="-1"/>
        </w:rPr>
        <w:t>kavramış</w:t>
      </w:r>
      <w:r>
        <w:t xml:space="preserve"> </w:t>
      </w:r>
      <w:r>
        <w:rPr>
          <w:spacing w:val="-1"/>
        </w:rPr>
        <w:t>olacaklardır.</w:t>
      </w:r>
    </w:p>
    <w:p w:rsidR="00B80DE2" w:rsidRDefault="00B80DE2" w:rsidP="009835BE">
      <w:pPr>
        <w:pStyle w:val="GvdeMetni"/>
        <w:kinsoku w:val="0"/>
        <w:overflowPunct w:val="0"/>
        <w:spacing w:before="5"/>
        <w:ind w:left="0"/>
        <w:rPr>
          <w:sz w:val="29"/>
          <w:szCs w:val="29"/>
        </w:rPr>
      </w:pPr>
    </w:p>
    <w:p w:rsidR="00B80DE2" w:rsidRDefault="00B80DE2" w:rsidP="009835BE">
      <w:pPr>
        <w:pStyle w:val="Balk2"/>
        <w:kinsoku w:val="0"/>
        <w:overflowPunct w:val="0"/>
        <w:ind w:right="114"/>
        <w:rPr>
          <w:b w:val="0"/>
          <w:bCs w:val="0"/>
        </w:rPr>
      </w:pPr>
      <w:r>
        <w:t>TIBBİ</w:t>
      </w:r>
      <w:r>
        <w:rPr>
          <w:spacing w:val="2"/>
        </w:rPr>
        <w:t xml:space="preserve"> </w:t>
      </w:r>
      <w:r>
        <w:rPr>
          <w:spacing w:val="-1"/>
        </w:rPr>
        <w:t>FİZYOLOJİ-</w:t>
      </w:r>
      <w:r>
        <w:rPr>
          <w:spacing w:val="1"/>
        </w:rPr>
        <w:t xml:space="preserve"> </w:t>
      </w:r>
      <w:r>
        <w:rPr>
          <w:spacing w:val="-1"/>
        </w:rPr>
        <w:t>LABORATUVAR-</w:t>
      </w:r>
      <w:r>
        <w:rPr>
          <w:spacing w:val="1"/>
        </w:rPr>
        <w:t xml:space="preserve"> </w:t>
      </w:r>
      <w:r>
        <w:rPr>
          <w:spacing w:val="-1"/>
        </w:rPr>
        <w:t>HÜCRE</w:t>
      </w:r>
      <w:r>
        <w:rPr>
          <w:spacing w:val="3"/>
        </w:rPr>
        <w:t xml:space="preserve"> </w:t>
      </w:r>
      <w:r>
        <w:rPr>
          <w:spacing w:val="-1"/>
        </w:rPr>
        <w:t>FİZYOLOJİSİ</w:t>
      </w:r>
      <w:r>
        <w:rPr>
          <w:spacing w:val="2"/>
        </w:rPr>
        <w:t xml:space="preserve"> </w:t>
      </w:r>
      <w:r>
        <w:rPr>
          <w:spacing w:val="-1"/>
        </w:rPr>
        <w:t>LABORATUVARINA</w:t>
      </w:r>
      <w:r>
        <w:rPr>
          <w:spacing w:val="46"/>
        </w:rPr>
        <w:t xml:space="preserve"> </w:t>
      </w:r>
      <w:r>
        <w:rPr>
          <w:spacing w:val="-1"/>
        </w:rPr>
        <w:t xml:space="preserve">İLİŞKİN </w:t>
      </w:r>
      <w:r>
        <w:t>ÖN</w:t>
      </w:r>
      <w:r>
        <w:rPr>
          <w:spacing w:val="-1"/>
        </w:rPr>
        <w:t xml:space="preserve"> KONUŞMA</w:t>
      </w:r>
    </w:p>
    <w:p w:rsidR="00B80DE2" w:rsidRDefault="00B80DE2" w:rsidP="009835BE">
      <w:pPr>
        <w:pStyle w:val="GvdeMetni"/>
        <w:kinsoku w:val="0"/>
        <w:overflowPunct w:val="0"/>
        <w:spacing w:before="66"/>
        <w:ind w:left="115" w:right="2756"/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ulaşabilmelidir:</w:t>
      </w:r>
      <w:r>
        <w:rPr>
          <w:spacing w:val="61"/>
        </w:rPr>
        <w:t xml:space="preserve"> </w:t>
      </w:r>
      <w:r>
        <w:rPr>
          <w:spacing w:val="-1"/>
        </w:rPr>
        <w:t>Genel</w:t>
      </w:r>
      <w:r>
        <w:rPr>
          <w:spacing w:val="2"/>
        </w:rPr>
        <w:t xml:space="preserve"> </w:t>
      </w:r>
      <w:r>
        <w:rPr>
          <w:spacing w:val="-1"/>
        </w:rPr>
        <w:t xml:space="preserve">Laboratuar </w:t>
      </w:r>
      <w:r>
        <w:t xml:space="preserve">kuralları </w:t>
      </w:r>
      <w:r>
        <w:rPr>
          <w:spacing w:val="-1"/>
        </w:rPr>
        <w:t>hakkında bilgi</w:t>
      </w:r>
      <w:r>
        <w:t xml:space="preserve"> </w:t>
      </w:r>
      <w:r>
        <w:rPr>
          <w:spacing w:val="-1"/>
        </w:rPr>
        <w:t>sahibi</w:t>
      </w:r>
      <w:r>
        <w:t xml:space="preserve"> olur.</w:t>
      </w:r>
    </w:p>
    <w:p w:rsidR="00B80DE2" w:rsidRDefault="00B80DE2" w:rsidP="009835BE">
      <w:pPr>
        <w:pStyle w:val="GvdeMetni"/>
        <w:kinsoku w:val="0"/>
        <w:overflowPunct w:val="0"/>
        <w:spacing w:before="68"/>
        <w:ind w:left="115" w:right="3178"/>
        <w:rPr>
          <w:spacing w:val="-1"/>
        </w:rPr>
      </w:pPr>
      <w:r>
        <w:rPr>
          <w:spacing w:val="-1"/>
        </w:rPr>
        <w:t>Özelde Fizyoloji</w:t>
      </w:r>
      <w:r>
        <w:rPr>
          <w:spacing w:val="2"/>
        </w:rPr>
        <w:t xml:space="preserve"> </w:t>
      </w:r>
      <w:r>
        <w:rPr>
          <w:spacing w:val="-1"/>
        </w:rPr>
        <w:t>Laboratuar işleyişi</w:t>
      </w:r>
      <w:r>
        <w:t xml:space="preserve"> hakkında</w:t>
      </w:r>
      <w:r>
        <w:rPr>
          <w:spacing w:val="-1"/>
        </w:rPr>
        <w:t xml:space="preserve"> </w:t>
      </w:r>
      <w:r>
        <w:t>fikir</w:t>
      </w:r>
      <w:r>
        <w:rPr>
          <w:spacing w:val="-1"/>
        </w:rPr>
        <w:t xml:space="preserve"> edinir.</w:t>
      </w:r>
      <w:r>
        <w:rPr>
          <w:spacing w:val="51"/>
        </w:rPr>
        <w:t xml:space="preserve"> </w:t>
      </w:r>
      <w:r>
        <w:rPr>
          <w:spacing w:val="-1"/>
        </w:rPr>
        <w:t>Hücre</w:t>
      </w:r>
      <w:r>
        <w:rPr>
          <w:spacing w:val="1"/>
        </w:rPr>
        <w:t xml:space="preserve"> </w:t>
      </w:r>
      <w:r>
        <w:rPr>
          <w:spacing w:val="-1"/>
        </w:rPr>
        <w:t>Fizyoloji</w:t>
      </w:r>
      <w:r>
        <w:t xml:space="preserve"> </w:t>
      </w:r>
      <w:r>
        <w:rPr>
          <w:spacing w:val="-1"/>
        </w:rPr>
        <w:t>setinin</w:t>
      </w:r>
      <w:r>
        <w:t xml:space="preserve"> </w:t>
      </w:r>
      <w:r>
        <w:rPr>
          <w:spacing w:val="-1"/>
        </w:rPr>
        <w:t>kullanılması</w:t>
      </w:r>
      <w:r>
        <w:t xml:space="preserve"> 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>edinir.</w:t>
      </w:r>
      <w:r>
        <w:rPr>
          <w:spacing w:val="67"/>
        </w:rPr>
        <w:t xml:space="preserve"> </w:t>
      </w:r>
      <w:r>
        <w:t xml:space="preserve">Ozmotik </w:t>
      </w:r>
      <w:r>
        <w:rPr>
          <w:spacing w:val="-1"/>
        </w:rPr>
        <w:t>Frajilite hakkında açıklama</w:t>
      </w:r>
      <w:r>
        <w:rPr>
          <w:spacing w:val="3"/>
        </w:rPr>
        <w:t xml:space="preserve"> </w:t>
      </w:r>
      <w:r>
        <w:rPr>
          <w:spacing w:val="-1"/>
        </w:rPr>
        <w:t>yapabilir.</w:t>
      </w:r>
    </w:p>
    <w:p w:rsidR="00B80DE2" w:rsidRDefault="00B80DE2" w:rsidP="009835BE">
      <w:pPr>
        <w:pStyle w:val="GvdeMetni"/>
        <w:kinsoku w:val="0"/>
        <w:overflowPunct w:val="0"/>
        <w:spacing w:before="52"/>
        <w:ind w:left="115"/>
        <w:rPr>
          <w:spacing w:val="-1"/>
        </w:rPr>
      </w:pPr>
      <w:r>
        <w:rPr>
          <w:spacing w:val="-1"/>
        </w:rPr>
        <w:t>Eritrositlerin</w:t>
      </w:r>
      <w:r>
        <w:t xml:space="preserve"> hemolizi </w:t>
      </w:r>
      <w:r>
        <w:rPr>
          <w:spacing w:val="-1"/>
        </w:rPr>
        <w:t>ilgili</w:t>
      </w:r>
      <w:r>
        <w:t xml:space="preserve"> </w:t>
      </w:r>
      <w:r>
        <w:rPr>
          <w:spacing w:val="-1"/>
        </w:rPr>
        <w:t>deneyleri</w:t>
      </w:r>
      <w:r>
        <w:rPr>
          <w:spacing w:val="2"/>
        </w:rPr>
        <w:t xml:space="preserve"> </w:t>
      </w:r>
      <w:r>
        <w:rPr>
          <w:spacing w:val="-1"/>
        </w:rPr>
        <w:t>yapabilir.</w:t>
      </w:r>
    </w:p>
    <w:p w:rsidR="00B83380" w:rsidRDefault="00B83380" w:rsidP="009835BE">
      <w:pPr>
        <w:pStyle w:val="Balk2"/>
        <w:kinsoku w:val="0"/>
        <w:overflowPunct w:val="0"/>
        <w:ind w:left="116"/>
        <w:rPr>
          <w:b w:val="0"/>
          <w:bCs w:val="0"/>
          <w:sz w:val="29"/>
          <w:szCs w:val="29"/>
        </w:rPr>
      </w:pPr>
    </w:p>
    <w:p w:rsidR="00B80DE2" w:rsidRDefault="00B80DE2" w:rsidP="009835BE">
      <w:pPr>
        <w:pStyle w:val="Balk2"/>
        <w:kinsoku w:val="0"/>
        <w:overflowPunct w:val="0"/>
        <w:ind w:left="11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BİYOELEKTRİK</w:t>
      </w:r>
      <w:r>
        <w:t xml:space="preserve"> </w:t>
      </w:r>
      <w:r>
        <w:rPr>
          <w:spacing w:val="-1"/>
        </w:rPr>
        <w:t xml:space="preserve">POTANSİYELLER </w:t>
      </w:r>
      <w:r>
        <w:t>I:</w:t>
      </w:r>
      <w:r>
        <w:rPr>
          <w:spacing w:val="-1"/>
        </w:rPr>
        <w:t xml:space="preserve"> İYON KANALLARI</w:t>
      </w:r>
    </w:p>
    <w:p w:rsidR="00B80DE2" w:rsidRDefault="00B80DE2" w:rsidP="009835BE">
      <w:pPr>
        <w:pStyle w:val="GvdeMetni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:rsidR="00B80DE2" w:rsidRDefault="00B80DE2" w:rsidP="009835BE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ulaşabilmelidir:</w:t>
      </w:r>
    </w:p>
    <w:p w:rsidR="00B80DE2" w:rsidRDefault="00B80DE2" w:rsidP="009835BE">
      <w:pPr>
        <w:pStyle w:val="GvdeMetni"/>
        <w:kinsoku w:val="0"/>
        <w:overflowPunct w:val="0"/>
        <w:ind w:right="747"/>
        <w:rPr>
          <w:spacing w:val="-1"/>
        </w:rPr>
      </w:pPr>
      <w:r>
        <w:rPr>
          <w:spacing w:val="-1"/>
        </w:rPr>
        <w:t>Uyarılabilir hücrelerde</w:t>
      </w:r>
      <w:r>
        <w:rPr>
          <w:spacing w:val="1"/>
        </w:rPr>
        <w:t xml:space="preserve"> </w:t>
      </w:r>
      <w:r>
        <w:rPr>
          <w:spacing w:val="-1"/>
        </w:rPr>
        <w:t>potansiyel</w:t>
      </w:r>
      <w:r>
        <w:t xml:space="preserve"> </w:t>
      </w:r>
      <w:r>
        <w:rPr>
          <w:spacing w:val="-1"/>
        </w:rPr>
        <w:t xml:space="preserve">oluşturan </w:t>
      </w:r>
      <w:r>
        <w:t xml:space="preserve">mekanizmaları </w:t>
      </w:r>
      <w:r>
        <w:rPr>
          <w:spacing w:val="-1"/>
        </w:rPr>
        <w:t>açıklayabilmelidir.</w:t>
      </w:r>
      <w:r>
        <w:rPr>
          <w:spacing w:val="81"/>
        </w:rPr>
        <w:t xml:space="preserve"> </w:t>
      </w:r>
      <w:r>
        <w:rPr>
          <w:spacing w:val="-1"/>
        </w:rPr>
        <w:t>Elektriksel</w:t>
      </w:r>
      <w:r>
        <w:t xml:space="preserve"> </w:t>
      </w:r>
      <w:r>
        <w:rPr>
          <w:spacing w:val="-1"/>
        </w:rPr>
        <w:t>potansiyele neden</w:t>
      </w:r>
      <w:r>
        <w:t xml:space="preserve"> </w:t>
      </w:r>
      <w:r>
        <w:rPr>
          <w:spacing w:val="-1"/>
        </w:rPr>
        <w:t>olan</w:t>
      </w:r>
      <w:r>
        <w:t xml:space="preserve"> iyon kanallarını </w:t>
      </w:r>
      <w:r>
        <w:rPr>
          <w:spacing w:val="-1"/>
        </w:rPr>
        <w:t>bilmelidir.</w:t>
      </w:r>
    </w:p>
    <w:p w:rsidR="00B80DE2" w:rsidRDefault="00B80DE2" w:rsidP="009835BE">
      <w:pPr>
        <w:pStyle w:val="GvdeMetni"/>
        <w:kinsoku w:val="0"/>
        <w:overflowPunct w:val="0"/>
        <w:spacing w:before="3"/>
        <w:ind w:right="2271"/>
        <w:rPr>
          <w:spacing w:val="-1"/>
        </w:rPr>
      </w:pPr>
      <w:r>
        <w:rPr>
          <w:spacing w:val="-1"/>
        </w:rPr>
        <w:t>Bu</w:t>
      </w:r>
      <w:r>
        <w:t xml:space="preserve"> </w:t>
      </w:r>
      <w:r>
        <w:rPr>
          <w:spacing w:val="-1"/>
        </w:rPr>
        <w:t>kanalların</w:t>
      </w:r>
      <w:r>
        <w:t xml:space="preserve"> </w:t>
      </w:r>
      <w:r>
        <w:rPr>
          <w:spacing w:val="-1"/>
        </w:rPr>
        <w:t>hangi</w:t>
      </w:r>
      <w:r>
        <w:t xml:space="preserve"> </w:t>
      </w:r>
      <w:r>
        <w:rPr>
          <w:spacing w:val="-1"/>
        </w:rPr>
        <w:t>durumlarda açık</w:t>
      </w:r>
      <w:r>
        <w:rPr>
          <w:spacing w:val="4"/>
        </w:rPr>
        <w:t xml:space="preserve"> </w:t>
      </w:r>
      <w:r>
        <w:rPr>
          <w:spacing w:val="-1"/>
        </w:rPr>
        <w:t xml:space="preserve">yada </w:t>
      </w:r>
      <w:r>
        <w:t xml:space="preserve">kapalı </w:t>
      </w:r>
      <w:r>
        <w:rPr>
          <w:spacing w:val="-1"/>
        </w:rPr>
        <w:t>olduğunu</w:t>
      </w:r>
      <w:r>
        <w:t xml:space="preserve"> </w:t>
      </w:r>
      <w:r>
        <w:rPr>
          <w:spacing w:val="-1"/>
        </w:rPr>
        <w:t>bilmelidir.</w:t>
      </w:r>
      <w:r>
        <w:rPr>
          <w:spacing w:val="73"/>
        </w:rPr>
        <w:t xml:space="preserve"> </w:t>
      </w:r>
      <w:r>
        <w:rPr>
          <w:spacing w:val="-1"/>
        </w:rPr>
        <w:t>Bu</w:t>
      </w:r>
      <w:r>
        <w:t xml:space="preserve"> </w:t>
      </w:r>
      <w:r>
        <w:rPr>
          <w:spacing w:val="-1"/>
        </w:rPr>
        <w:t>kanalların</w:t>
      </w:r>
      <w:r>
        <w:t xml:space="preserve"> </w:t>
      </w:r>
      <w:r>
        <w:rPr>
          <w:spacing w:val="-1"/>
        </w:rPr>
        <w:t xml:space="preserve">çalışma </w:t>
      </w:r>
      <w:r>
        <w:t xml:space="preserve">mekanizmasını </w:t>
      </w:r>
      <w:r>
        <w:rPr>
          <w:spacing w:val="-1"/>
        </w:rPr>
        <w:t>açıklayabilmelidir.</w:t>
      </w:r>
    </w:p>
    <w:p w:rsidR="00B83380" w:rsidRDefault="00B83380" w:rsidP="009835BE">
      <w:pPr>
        <w:pStyle w:val="Balk2"/>
        <w:kinsoku w:val="0"/>
        <w:overflowPunct w:val="0"/>
        <w:ind w:left="116" w:right="5405"/>
        <w:rPr>
          <w:spacing w:val="-1"/>
        </w:rPr>
      </w:pPr>
    </w:p>
    <w:p w:rsidR="00B80DE2" w:rsidRDefault="00B80DE2" w:rsidP="009835BE">
      <w:pPr>
        <w:pStyle w:val="Balk2"/>
        <w:kinsoku w:val="0"/>
        <w:overflowPunct w:val="0"/>
        <w:ind w:left="116" w:right="5405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İYON KANALLARI</w:t>
      </w:r>
      <w:r>
        <w:rPr>
          <w:spacing w:val="24"/>
        </w:rPr>
        <w:t xml:space="preserve"> </w:t>
      </w:r>
    </w:p>
    <w:p w:rsidR="00B80DE2" w:rsidRDefault="00B80DE2" w:rsidP="009835BE">
      <w:pPr>
        <w:pStyle w:val="GvdeMetni"/>
        <w:kinsoku w:val="0"/>
        <w:overflowPunct w:val="0"/>
        <w:spacing w:before="10"/>
      </w:pPr>
      <w:r>
        <w:rPr>
          <w:spacing w:val="-1"/>
        </w:rPr>
        <w:t>Öğrenci</w:t>
      </w:r>
      <w:r>
        <w:t xml:space="preserve"> ders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 xml:space="preserve">hedeflere </w:t>
      </w:r>
      <w:r>
        <w:t>ulaşabilmelidir.</w:t>
      </w:r>
    </w:p>
    <w:p w:rsidR="00B80DE2" w:rsidRDefault="00B80DE2" w:rsidP="009835BE">
      <w:pPr>
        <w:pStyle w:val="GvdeMetni"/>
        <w:numPr>
          <w:ilvl w:val="0"/>
          <w:numId w:val="150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İyon</w:t>
      </w:r>
      <w:r>
        <w:t xml:space="preserve"> </w:t>
      </w:r>
      <w:r>
        <w:rPr>
          <w:spacing w:val="-1"/>
        </w:rPr>
        <w:t>kanallarının</w:t>
      </w:r>
      <w:r>
        <w:t xml:space="preserve"> hücre</w:t>
      </w:r>
      <w:r>
        <w:rPr>
          <w:spacing w:val="-1"/>
        </w:rPr>
        <w:t xml:space="preserve"> fizyolojisi</w:t>
      </w:r>
      <w:r>
        <w:t xml:space="preserve"> </w:t>
      </w:r>
      <w:r>
        <w:rPr>
          <w:spacing w:val="-1"/>
        </w:rPr>
        <w:t>üzerindeki</w:t>
      </w:r>
      <w:r>
        <w:t xml:space="preserve"> </w:t>
      </w:r>
      <w:r>
        <w:rPr>
          <w:spacing w:val="-1"/>
        </w:rPr>
        <w:t>etkileri</w:t>
      </w:r>
      <w:r>
        <w:t xml:space="preserve"> </w:t>
      </w:r>
      <w:r>
        <w:rPr>
          <w:spacing w:val="-1"/>
        </w:rPr>
        <w:t>anlaşılmış</w:t>
      </w:r>
      <w:r>
        <w:t xml:space="preserve"> </w:t>
      </w:r>
      <w:r>
        <w:rPr>
          <w:spacing w:val="-1"/>
        </w:rPr>
        <w:t>olacaktır.</w:t>
      </w:r>
    </w:p>
    <w:p w:rsidR="00B80DE2" w:rsidRDefault="00B80DE2" w:rsidP="009835BE">
      <w:pPr>
        <w:pStyle w:val="GvdeMetni"/>
        <w:numPr>
          <w:ilvl w:val="0"/>
          <w:numId w:val="150"/>
        </w:numPr>
        <w:tabs>
          <w:tab w:val="left" w:pos="836"/>
        </w:tabs>
        <w:kinsoku w:val="0"/>
        <w:overflowPunct w:val="0"/>
        <w:spacing w:before="139"/>
        <w:rPr>
          <w:spacing w:val="-1"/>
        </w:rPr>
      </w:pPr>
      <w:r>
        <w:rPr>
          <w:spacing w:val="-1"/>
        </w:rPr>
        <w:t>İyon</w:t>
      </w:r>
      <w:r>
        <w:t xml:space="preserve"> </w:t>
      </w:r>
      <w:r>
        <w:rPr>
          <w:spacing w:val="-1"/>
        </w:rPr>
        <w:t>kanallarının</w:t>
      </w:r>
      <w:r>
        <w:t xml:space="preserve"> çeşitleri ve</w:t>
      </w:r>
      <w:r>
        <w:rPr>
          <w:spacing w:val="-1"/>
        </w:rPr>
        <w:t xml:space="preserve"> onların</w:t>
      </w:r>
      <w:r>
        <w:t xml:space="preserve"> </w:t>
      </w:r>
      <w:r>
        <w:rPr>
          <w:spacing w:val="-1"/>
        </w:rPr>
        <w:t>alt</w:t>
      </w:r>
      <w:r>
        <w:t xml:space="preserve"> </w:t>
      </w:r>
      <w:r>
        <w:rPr>
          <w:spacing w:val="-1"/>
        </w:rPr>
        <w:t>tipleri</w:t>
      </w:r>
      <w:r>
        <w:t xml:space="preserve"> öğrenilmiş </w:t>
      </w:r>
      <w:r>
        <w:rPr>
          <w:spacing w:val="-1"/>
        </w:rPr>
        <w:t>olacaktır.</w:t>
      </w:r>
    </w:p>
    <w:p w:rsidR="00B80DE2" w:rsidRDefault="00B80DE2" w:rsidP="009835BE">
      <w:pPr>
        <w:pStyle w:val="GvdeMetni"/>
        <w:numPr>
          <w:ilvl w:val="0"/>
          <w:numId w:val="150"/>
        </w:numPr>
        <w:tabs>
          <w:tab w:val="left" w:pos="836"/>
        </w:tabs>
        <w:kinsoku w:val="0"/>
        <w:overflowPunct w:val="0"/>
        <w:spacing w:before="137"/>
        <w:rPr>
          <w:spacing w:val="-1"/>
        </w:rPr>
      </w:pPr>
      <w:r>
        <w:rPr>
          <w:spacing w:val="-1"/>
        </w:rPr>
        <w:t>İyon</w:t>
      </w:r>
      <w:r>
        <w:t xml:space="preserve"> kanal </w:t>
      </w:r>
      <w:r>
        <w:rPr>
          <w:spacing w:val="-1"/>
        </w:rPr>
        <w:t>hastalıkları</w:t>
      </w:r>
      <w:r>
        <w:t xml:space="preserve"> </w:t>
      </w:r>
      <w:r>
        <w:rPr>
          <w:spacing w:val="1"/>
        </w:rPr>
        <w:t xml:space="preserve">ve </w:t>
      </w:r>
      <w:r>
        <w:rPr>
          <w:spacing w:val="-1"/>
        </w:rPr>
        <w:t>sınıflamaları</w:t>
      </w:r>
      <w:r>
        <w:t xml:space="preserve"> konusunda</w:t>
      </w:r>
      <w:r>
        <w:rPr>
          <w:spacing w:val="1"/>
        </w:rP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olunacaktır.</w:t>
      </w:r>
    </w:p>
    <w:p w:rsidR="00B80DE2" w:rsidRPr="00B83380" w:rsidRDefault="00B83380" w:rsidP="00B83380">
      <w:pPr>
        <w:pStyle w:val="Balk2"/>
        <w:kinsoku w:val="0"/>
        <w:overflowPunct w:val="0"/>
        <w:spacing w:before="56"/>
        <w:ind w:left="0"/>
        <w:rPr>
          <w:b w:val="0"/>
          <w:bCs w:val="0"/>
        </w:rPr>
      </w:pPr>
      <w:r>
        <w:rPr>
          <w:spacing w:val="-1"/>
        </w:rPr>
        <w:lastRenderedPageBreak/>
        <w:t xml:space="preserve"> </w:t>
      </w:r>
      <w:r w:rsidR="00B80DE2">
        <w:rPr>
          <w:spacing w:val="-1"/>
        </w:rPr>
        <w:t>Dersin</w:t>
      </w:r>
      <w:r w:rsidR="00B80DE2">
        <w:t xml:space="preserve"> </w:t>
      </w:r>
      <w:r w:rsidR="00B80DE2">
        <w:rPr>
          <w:spacing w:val="-1"/>
        </w:rPr>
        <w:t>Adı: BAKTERİ</w:t>
      </w:r>
      <w:r w:rsidR="00B80DE2">
        <w:rPr>
          <w:spacing w:val="2"/>
        </w:rPr>
        <w:t xml:space="preserve"> </w:t>
      </w:r>
      <w:r w:rsidR="00B80DE2">
        <w:rPr>
          <w:spacing w:val="-1"/>
        </w:rPr>
        <w:t>METABOLİZMASI</w:t>
      </w:r>
    </w:p>
    <w:p w:rsidR="00B80DE2" w:rsidRDefault="00B80DE2" w:rsidP="00C93A4A">
      <w:pPr>
        <w:pStyle w:val="GvdeMetni"/>
        <w:numPr>
          <w:ilvl w:val="0"/>
          <w:numId w:val="149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Bakterilerin</w:t>
      </w:r>
      <w:r>
        <w:t xml:space="preserve"> </w:t>
      </w:r>
      <w:r>
        <w:rPr>
          <w:spacing w:val="-1"/>
        </w:rPr>
        <w:t>beslenmesi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üremesi</w:t>
      </w:r>
      <w:r>
        <w:t xml:space="preserve"> </w:t>
      </w:r>
      <w:r>
        <w:rPr>
          <w:spacing w:val="-1"/>
        </w:rPr>
        <w:t>için</w:t>
      </w:r>
      <w:r>
        <w:rPr>
          <w:spacing w:val="2"/>
        </w:rPr>
        <w:t xml:space="preserve"> </w:t>
      </w:r>
      <w:r>
        <w:rPr>
          <w:spacing w:val="-1"/>
        </w:rPr>
        <w:t>gerekli</w:t>
      </w:r>
      <w:r>
        <w:t xml:space="preserve">  </w:t>
      </w:r>
      <w:r>
        <w:rPr>
          <w:spacing w:val="-1"/>
        </w:rPr>
        <w:t>kimyasal</w:t>
      </w:r>
      <w:r>
        <w:t xml:space="preserve"> </w:t>
      </w:r>
      <w:r>
        <w:rPr>
          <w:spacing w:val="-1"/>
        </w:rPr>
        <w:t>maddeleri</w:t>
      </w:r>
    </w:p>
    <w:p w:rsidR="00B80DE2" w:rsidRDefault="00B80DE2" w:rsidP="00C93A4A">
      <w:pPr>
        <w:pStyle w:val="GvdeMetni"/>
        <w:numPr>
          <w:ilvl w:val="0"/>
          <w:numId w:val="149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Mikroorganizmaların</w:t>
      </w:r>
      <w:r>
        <w:t xml:space="preserve"> </w:t>
      </w:r>
      <w:r>
        <w:rPr>
          <w:spacing w:val="-1"/>
        </w:rPr>
        <w:t>Üremesine Etki</w:t>
      </w:r>
      <w:r>
        <w:t xml:space="preserve"> </w:t>
      </w:r>
      <w:r>
        <w:rPr>
          <w:spacing w:val="-1"/>
        </w:rPr>
        <w:t>Eden</w:t>
      </w:r>
      <w:r>
        <w:t xml:space="preserve"> Çevre</w:t>
      </w:r>
      <w:r>
        <w:rPr>
          <w:spacing w:val="1"/>
        </w:rPr>
        <w:t xml:space="preserve"> </w:t>
      </w:r>
      <w:r>
        <w:rPr>
          <w:spacing w:val="-1"/>
        </w:rPr>
        <w:t>Faktörleri</w:t>
      </w:r>
    </w:p>
    <w:p w:rsidR="00B80DE2" w:rsidRDefault="00B80DE2" w:rsidP="00C93A4A">
      <w:pPr>
        <w:pStyle w:val="GvdeMetni"/>
        <w:numPr>
          <w:ilvl w:val="0"/>
          <w:numId w:val="149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Bakterilerde </w:t>
      </w:r>
      <w:r>
        <w:t>beslenme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üreme özellikleri</w:t>
      </w:r>
    </w:p>
    <w:p w:rsidR="00B80DE2" w:rsidRDefault="00B80DE2" w:rsidP="00C93A4A">
      <w:pPr>
        <w:pStyle w:val="GvdeMetni"/>
        <w:numPr>
          <w:ilvl w:val="0"/>
          <w:numId w:val="149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Bakterilerin</w:t>
      </w:r>
      <w:r>
        <w:t xml:space="preserve"> enzim ve</w:t>
      </w:r>
      <w:r>
        <w:rPr>
          <w:spacing w:val="-1"/>
        </w:rPr>
        <w:t xml:space="preserve"> metabolizmalarını</w:t>
      </w:r>
      <w:r>
        <w:t xml:space="preserve"> </w:t>
      </w:r>
      <w:r>
        <w:rPr>
          <w:spacing w:val="-1"/>
        </w:rPr>
        <w:t>öğrenir</w:t>
      </w:r>
    </w:p>
    <w:p w:rsidR="00B80DE2" w:rsidRDefault="00B80DE2" w:rsidP="00C93A4A">
      <w:pPr>
        <w:pStyle w:val="GvdeMetni"/>
        <w:numPr>
          <w:ilvl w:val="0"/>
          <w:numId w:val="149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Metabolizmanın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kavramlarını</w:t>
      </w:r>
      <w:r>
        <w:t xml:space="preserve"> </w:t>
      </w:r>
      <w:r>
        <w:rPr>
          <w:spacing w:val="-1"/>
        </w:rPr>
        <w:t>özetleyebilecektir</w:t>
      </w:r>
    </w:p>
    <w:p w:rsidR="00B80DE2" w:rsidRDefault="00B80DE2" w:rsidP="00C93A4A">
      <w:pPr>
        <w:pStyle w:val="GvdeMetni"/>
        <w:numPr>
          <w:ilvl w:val="0"/>
          <w:numId w:val="149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Metabolizmayı</w:t>
      </w:r>
      <w:r>
        <w:t xml:space="preserve"> </w:t>
      </w:r>
      <w:r>
        <w:rPr>
          <w:spacing w:val="-1"/>
        </w:rPr>
        <w:t>tanımlayabilmeli,</w:t>
      </w:r>
      <w:r>
        <w:t xml:space="preserve"> </w:t>
      </w:r>
      <w:r>
        <w:rPr>
          <w:spacing w:val="-1"/>
        </w:rPr>
        <w:t xml:space="preserve">anabolizma </w:t>
      </w:r>
      <w:r>
        <w:t>ve</w:t>
      </w:r>
      <w:r>
        <w:rPr>
          <w:spacing w:val="-1"/>
        </w:rPr>
        <w:t xml:space="preserve"> katabolizmayı</w:t>
      </w:r>
      <w:r>
        <w:rPr>
          <w:spacing w:val="2"/>
        </w:rPr>
        <w:t xml:space="preserve"> </w:t>
      </w:r>
      <w:r>
        <w:rPr>
          <w:spacing w:val="-1"/>
        </w:rPr>
        <w:t>ayırt</w:t>
      </w:r>
      <w:r>
        <w:t xml:space="preserve"> </w:t>
      </w:r>
      <w:r>
        <w:rPr>
          <w:spacing w:val="-1"/>
        </w:rPr>
        <w:t>eder.</w:t>
      </w:r>
    </w:p>
    <w:p w:rsidR="00B80DE2" w:rsidRDefault="00B80DE2" w:rsidP="00C93A4A">
      <w:pPr>
        <w:pStyle w:val="GvdeMetni"/>
        <w:numPr>
          <w:ilvl w:val="0"/>
          <w:numId w:val="149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Metabolik</w:t>
      </w:r>
      <w:r>
        <w:rPr>
          <w:spacing w:val="2"/>
        </w:rPr>
        <w:t xml:space="preserve"> </w:t>
      </w:r>
      <w:r>
        <w:rPr>
          <w:spacing w:val="-1"/>
        </w:rPr>
        <w:t>yolların</w:t>
      </w:r>
      <w:r>
        <w:rPr>
          <w:spacing w:val="2"/>
        </w:rPr>
        <w:t xml:space="preserve"> </w:t>
      </w:r>
      <w:r>
        <w:rPr>
          <w:spacing w:val="-1"/>
        </w:rPr>
        <w:t>genel</w:t>
      </w:r>
      <w:r>
        <w:rPr>
          <w:spacing w:val="2"/>
        </w:rPr>
        <w:t xml:space="preserve"> </w:t>
      </w:r>
      <w:r>
        <w:rPr>
          <w:spacing w:val="-1"/>
        </w:rPr>
        <w:t>fonksiyonlarını</w:t>
      </w:r>
      <w:r>
        <w:t xml:space="preserve"> </w:t>
      </w:r>
      <w:r>
        <w:rPr>
          <w:spacing w:val="-1"/>
        </w:rPr>
        <w:t>açıklar.</w:t>
      </w:r>
    </w:p>
    <w:p w:rsidR="00B80DE2" w:rsidRDefault="00B80DE2" w:rsidP="00C93A4A">
      <w:pPr>
        <w:pStyle w:val="GvdeMetni"/>
        <w:numPr>
          <w:ilvl w:val="0"/>
          <w:numId w:val="149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Hücre </w:t>
      </w:r>
      <w:r>
        <w:t>içinde</w:t>
      </w:r>
      <w:r>
        <w:rPr>
          <w:spacing w:val="-1"/>
        </w:rPr>
        <w:t xml:space="preserve"> hidrojen,</w:t>
      </w:r>
      <w:r>
        <w:t xml:space="preserve"> </w:t>
      </w:r>
      <w:r>
        <w:rPr>
          <w:spacing w:val="-1"/>
        </w:rPr>
        <w:t xml:space="preserve">elektronlar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enerjinin</w:t>
      </w:r>
      <w:r>
        <w:t xml:space="preserve"> ortak </w:t>
      </w:r>
      <w:r>
        <w:rPr>
          <w:spacing w:val="-1"/>
        </w:rPr>
        <w:t>taşıma</w:t>
      </w:r>
      <w:r>
        <w:rPr>
          <w:spacing w:val="1"/>
        </w:rPr>
        <w:t xml:space="preserve"> </w:t>
      </w:r>
      <w:r>
        <w:rPr>
          <w:spacing w:val="-1"/>
        </w:rPr>
        <w:t>yollarını</w:t>
      </w:r>
      <w:r>
        <w:t xml:space="preserve"> </w:t>
      </w:r>
      <w:r>
        <w:rPr>
          <w:spacing w:val="-1"/>
        </w:rPr>
        <w:t>tanımlar.</w:t>
      </w:r>
    </w:p>
    <w:p w:rsidR="00B80DE2" w:rsidRDefault="00B80DE2" w:rsidP="00C93A4A">
      <w:pPr>
        <w:pStyle w:val="GvdeMetni"/>
        <w:numPr>
          <w:ilvl w:val="0"/>
          <w:numId w:val="149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Aerobik,</w:t>
      </w:r>
      <w:r>
        <w:t xml:space="preserve">  </w:t>
      </w:r>
      <w:r>
        <w:rPr>
          <w:spacing w:val="-1"/>
        </w:rPr>
        <w:t>anaerobik</w:t>
      </w:r>
      <w:r>
        <w:t xml:space="preserve">  solunum  ve</w:t>
      </w:r>
      <w:r>
        <w:rPr>
          <w:spacing w:val="59"/>
        </w:rPr>
        <w:t xml:space="preserve"> </w:t>
      </w:r>
      <w:r>
        <w:rPr>
          <w:spacing w:val="-1"/>
        </w:rPr>
        <w:t>fermentasyonla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açığa</w:t>
      </w:r>
      <w:r>
        <w:rPr>
          <w:spacing w:val="59"/>
        </w:rPr>
        <w:t xml:space="preserve"> </w:t>
      </w:r>
      <w:r>
        <w:t>çıkan</w:t>
      </w:r>
      <w:r>
        <w:rPr>
          <w:spacing w:val="60"/>
        </w:rPr>
        <w:t xml:space="preserve"> </w:t>
      </w:r>
      <w:r>
        <w:t>ve</w:t>
      </w:r>
      <w:r>
        <w:rPr>
          <w:spacing w:val="59"/>
        </w:rPr>
        <w:t xml:space="preserve"> </w:t>
      </w:r>
      <w:r>
        <w:t>kullanılan</w:t>
      </w:r>
      <w:r>
        <w:rPr>
          <w:spacing w:val="60"/>
        </w:rPr>
        <w:t xml:space="preserve"> </w:t>
      </w:r>
      <w:r>
        <w:rPr>
          <w:spacing w:val="-1"/>
        </w:rPr>
        <w:t>enerjiyi</w:t>
      </w:r>
      <w:r>
        <w:rPr>
          <w:spacing w:val="65"/>
        </w:rPr>
        <w:t xml:space="preserve"> </w:t>
      </w:r>
      <w:r>
        <w:rPr>
          <w:spacing w:val="-1"/>
        </w:rPr>
        <w:t>karşılaştırır.</w:t>
      </w:r>
    </w:p>
    <w:p w:rsidR="00B80DE2" w:rsidRDefault="00B80DE2" w:rsidP="00C93A4A">
      <w:pPr>
        <w:pStyle w:val="GvdeMetni"/>
        <w:numPr>
          <w:ilvl w:val="0"/>
          <w:numId w:val="149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Glikoliz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sitrik</w:t>
      </w:r>
      <w:r>
        <w:t xml:space="preserve"> </w:t>
      </w:r>
      <w:r>
        <w:rPr>
          <w:spacing w:val="-1"/>
        </w:rPr>
        <w:t>asit</w:t>
      </w:r>
      <w:r>
        <w:t xml:space="preserve"> </w:t>
      </w:r>
      <w:r>
        <w:rPr>
          <w:spacing w:val="-1"/>
        </w:rPr>
        <w:t>çemberinin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genel</w:t>
      </w:r>
      <w:r>
        <w:t xml:space="preserve"> </w:t>
      </w:r>
      <w:r>
        <w:rPr>
          <w:spacing w:val="-1"/>
        </w:rPr>
        <w:t>metabolizma çerçevesinde tartışır.</w:t>
      </w:r>
    </w:p>
    <w:p w:rsidR="00B80DE2" w:rsidRDefault="00B80DE2" w:rsidP="00C93A4A">
      <w:pPr>
        <w:pStyle w:val="GvdeMetni"/>
        <w:numPr>
          <w:ilvl w:val="0"/>
          <w:numId w:val="149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Fototrof,</w:t>
      </w:r>
      <w:r>
        <w:t xml:space="preserve"> </w:t>
      </w:r>
      <w:r>
        <w:rPr>
          <w:spacing w:val="-1"/>
        </w:rPr>
        <w:t>kemotrof,</w:t>
      </w:r>
      <w:r>
        <w:t xml:space="preserve"> ototrof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heterotrof terimlerini</w:t>
      </w:r>
      <w:r>
        <w:t xml:space="preserve"> </w:t>
      </w:r>
      <w:r>
        <w:rPr>
          <w:spacing w:val="-1"/>
        </w:rPr>
        <w:t>açıklar</w:t>
      </w:r>
    </w:p>
    <w:p w:rsidR="00C93A4A" w:rsidRDefault="00C93A4A" w:rsidP="00F37221">
      <w:pPr>
        <w:pStyle w:val="GvdeMetni"/>
        <w:kinsoku w:val="0"/>
        <w:overflowPunct w:val="0"/>
        <w:spacing w:before="7"/>
        <w:ind w:left="0" w:right="119"/>
      </w:pPr>
    </w:p>
    <w:p w:rsidR="00B80DE2" w:rsidRDefault="00B80DE2" w:rsidP="009835BE">
      <w:pPr>
        <w:pStyle w:val="GvdeMetni"/>
        <w:kinsoku w:val="0"/>
        <w:overflowPunct w:val="0"/>
        <w:spacing w:before="7"/>
        <w:ind w:right="119"/>
        <w:rPr>
          <w:b/>
          <w:bCs/>
          <w:spacing w:val="-1"/>
        </w:rPr>
      </w:pPr>
      <w:r>
        <w:rPr>
          <w:b/>
          <w:bCs/>
          <w:spacing w:val="-1"/>
        </w:rPr>
        <w:t>Dersin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Adı: KANITA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DAYALI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TIP,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BİLGİ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OKURYAZARLIĞI,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MAKALE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OKUMA</w:t>
      </w:r>
      <w:r>
        <w:rPr>
          <w:b/>
          <w:bCs/>
          <w:spacing w:val="61"/>
        </w:rPr>
        <w:t xml:space="preserve"> </w:t>
      </w:r>
    </w:p>
    <w:p w:rsidR="00B80DE2" w:rsidRDefault="00B80DE2" w:rsidP="009835BE">
      <w:pPr>
        <w:pStyle w:val="GvdeMetni"/>
        <w:kinsoku w:val="0"/>
        <w:overflowPunct w:val="0"/>
        <w:spacing w:before="3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9835BE">
      <w:pPr>
        <w:pStyle w:val="GvdeMetni"/>
        <w:kinsoku w:val="0"/>
        <w:overflowPunct w:val="0"/>
        <w:ind w:right="4612"/>
        <w:rPr>
          <w:spacing w:val="-1"/>
        </w:rPr>
      </w:pPr>
      <w:r>
        <w:rPr>
          <w:spacing w:val="-1"/>
        </w:rPr>
        <w:t>Bilgi</w:t>
      </w:r>
      <w:r>
        <w:t xml:space="preserve"> </w:t>
      </w:r>
      <w:r>
        <w:rPr>
          <w:spacing w:val="-1"/>
        </w:rPr>
        <w:t>okuryazarlığının</w:t>
      </w:r>
      <w:r>
        <w:t xml:space="preserve"> 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  <w:r>
        <w:rPr>
          <w:spacing w:val="37"/>
        </w:rP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>kaynaklarını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9835BE">
      <w:pPr>
        <w:pStyle w:val="GvdeMetni"/>
        <w:kinsoku w:val="0"/>
        <w:overflowPunct w:val="0"/>
        <w:spacing w:before="3"/>
        <w:ind w:right="3049"/>
        <w:jc w:val="both"/>
        <w:rPr>
          <w:spacing w:val="-1"/>
        </w:rPr>
      </w:pPr>
      <w:r>
        <w:rPr>
          <w:spacing w:val="-1"/>
        </w:rPr>
        <w:t>Makale okumanın</w:t>
      </w:r>
      <w:r>
        <w:t xml:space="preserve"> </w:t>
      </w:r>
      <w:r>
        <w:rPr>
          <w:spacing w:val="-1"/>
        </w:rPr>
        <w:t>nedenlerini</w:t>
      </w:r>
      <w:r>
        <w:t xml:space="preserve"> ve</w:t>
      </w:r>
      <w:r>
        <w:rPr>
          <w:spacing w:val="-1"/>
        </w:rPr>
        <w:t xml:space="preserve"> seçim</w:t>
      </w:r>
      <w:r>
        <w:rPr>
          <w:spacing w:val="5"/>
        </w:rPr>
        <w:t xml:space="preserve"> </w:t>
      </w:r>
      <w:r>
        <w:rPr>
          <w:spacing w:val="-1"/>
        </w:rPr>
        <w:t>yöntemlerini</w:t>
      </w:r>
      <w:r>
        <w:t xml:space="preserve"> </w:t>
      </w:r>
      <w:r>
        <w:rPr>
          <w:spacing w:val="-1"/>
        </w:rPr>
        <w:t>bilmelidir.</w:t>
      </w:r>
      <w:r>
        <w:rPr>
          <w:spacing w:val="77"/>
        </w:rPr>
        <w:t xml:space="preserve"> </w:t>
      </w:r>
      <w:r>
        <w:rPr>
          <w:spacing w:val="-1"/>
        </w:rPr>
        <w:t>Makalenin</w:t>
      </w:r>
      <w:r>
        <w:t xml:space="preserve"> </w:t>
      </w:r>
      <w:r>
        <w:rPr>
          <w:spacing w:val="-1"/>
        </w:rPr>
        <w:t>bölümlerini</w:t>
      </w:r>
      <w:r>
        <w:t xml:space="preserve"> </w:t>
      </w:r>
      <w:r>
        <w:rPr>
          <w:spacing w:val="-1"/>
        </w:rPr>
        <w:t>tanımlayabilmeli,</w:t>
      </w:r>
      <w:r>
        <w:rPr>
          <w:spacing w:val="2"/>
        </w:rPr>
        <w:t xml:space="preserve"> </w:t>
      </w:r>
      <w:r>
        <w:rPr>
          <w:spacing w:val="-1"/>
        </w:rPr>
        <w:t>IMRAD</w:t>
      </w:r>
      <w:r>
        <w:rPr>
          <w:spacing w:val="1"/>
        </w:rPr>
        <w:t xml:space="preserve"> </w:t>
      </w:r>
      <w:r>
        <w:rPr>
          <w:spacing w:val="-1"/>
        </w:rPr>
        <w:t>‘ı</w:t>
      </w:r>
      <w:r>
        <w:t xml:space="preserve"> </w:t>
      </w:r>
      <w:r>
        <w:rPr>
          <w:spacing w:val="-1"/>
        </w:rPr>
        <w:t>bilmelidir.</w:t>
      </w:r>
      <w:r>
        <w:rPr>
          <w:spacing w:val="71"/>
        </w:rPr>
        <w:t xml:space="preserve"> </w:t>
      </w:r>
      <w:r>
        <w:rPr>
          <w:spacing w:val="-1"/>
        </w:rPr>
        <w:t xml:space="preserve">Makale okumada </w:t>
      </w:r>
      <w:r>
        <w:t xml:space="preserve">dikkat </w:t>
      </w:r>
      <w:r>
        <w:rPr>
          <w:spacing w:val="-1"/>
        </w:rPr>
        <w:t>edilecek</w:t>
      </w:r>
      <w:r>
        <w:t xml:space="preserve"> konuları </w:t>
      </w:r>
      <w:r>
        <w:rPr>
          <w:spacing w:val="-1"/>
        </w:rPr>
        <w:t>bilmelidir.</w:t>
      </w:r>
    </w:p>
    <w:p w:rsidR="00B80DE2" w:rsidRDefault="00B80DE2" w:rsidP="009835BE">
      <w:pPr>
        <w:pStyle w:val="GvdeMetni"/>
        <w:kinsoku w:val="0"/>
        <w:overflowPunct w:val="0"/>
        <w:spacing w:before="52"/>
        <w:ind w:left="115"/>
        <w:rPr>
          <w:spacing w:val="-1"/>
        </w:rPr>
      </w:pPr>
      <w:r>
        <w:rPr>
          <w:spacing w:val="-1"/>
        </w:rPr>
        <w:t xml:space="preserve">Makale </w:t>
      </w:r>
      <w:r>
        <w:t xml:space="preserve">okurken not </w:t>
      </w:r>
      <w:r>
        <w:rPr>
          <w:spacing w:val="-1"/>
        </w:rPr>
        <w:t>taslağı</w:t>
      </w:r>
      <w:r>
        <w:t xml:space="preserve"> </w:t>
      </w:r>
      <w:r>
        <w:rPr>
          <w:spacing w:val="-1"/>
        </w:rPr>
        <w:t>hazırlamayı</w:t>
      </w:r>
      <w:r>
        <w:t xml:space="preserve"> </w:t>
      </w:r>
      <w:r>
        <w:rPr>
          <w:spacing w:val="-1"/>
        </w:rPr>
        <w:t>bilmelidir.</w:t>
      </w:r>
    </w:p>
    <w:p w:rsidR="00B83380" w:rsidRDefault="00B83380" w:rsidP="009835BE">
      <w:pPr>
        <w:pStyle w:val="Balk2"/>
        <w:kinsoku w:val="0"/>
        <w:overflowPunct w:val="0"/>
        <w:rPr>
          <w:spacing w:val="-1"/>
        </w:rPr>
      </w:pPr>
    </w:p>
    <w:p w:rsidR="00B80DE2" w:rsidRDefault="00B80DE2" w:rsidP="009835BE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BAKTERİLERİN ÜRETİLMESİ</w:t>
      </w:r>
    </w:p>
    <w:p w:rsidR="00B80DE2" w:rsidRDefault="00B80DE2" w:rsidP="009835BE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Bu</w:t>
      </w:r>
      <w:r>
        <w:t xml:space="preserve"> </w:t>
      </w: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sonunda;</w:t>
      </w:r>
    </w:p>
    <w:p w:rsidR="00B80DE2" w:rsidRDefault="00B80DE2" w:rsidP="00C93A4A">
      <w:pPr>
        <w:pStyle w:val="GvdeMetni"/>
        <w:numPr>
          <w:ilvl w:val="1"/>
          <w:numId w:val="148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Mikroorganizmaların</w:t>
      </w:r>
      <w:r>
        <w:t xml:space="preserve"> üretilme</w:t>
      </w:r>
      <w:r>
        <w:rPr>
          <w:spacing w:val="-1"/>
        </w:rPr>
        <w:t xml:space="preserve"> gerekliliklerini,</w:t>
      </w:r>
    </w:p>
    <w:p w:rsidR="00B80DE2" w:rsidRDefault="00B80DE2" w:rsidP="00C93A4A">
      <w:pPr>
        <w:pStyle w:val="GvdeMetni"/>
        <w:numPr>
          <w:ilvl w:val="1"/>
          <w:numId w:val="148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Mikroorganizmaların</w:t>
      </w:r>
      <w:r>
        <w:t xml:space="preserve"> beslenme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üremeleri</w:t>
      </w:r>
      <w:r>
        <w:t xml:space="preserve"> </w:t>
      </w:r>
      <w:r>
        <w:rPr>
          <w:spacing w:val="-1"/>
        </w:rPr>
        <w:t>için</w:t>
      </w:r>
      <w:r>
        <w:rPr>
          <w:spacing w:val="2"/>
        </w:rPr>
        <w:t xml:space="preserve"> </w:t>
      </w:r>
      <w:r>
        <w:rPr>
          <w:spacing w:val="-1"/>
        </w:rPr>
        <w:t>gerekli</w:t>
      </w:r>
      <w:r>
        <w:t xml:space="preserve"> </w:t>
      </w:r>
      <w:r>
        <w:rPr>
          <w:spacing w:val="-1"/>
        </w:rPr>
        <w:t>maddeler</w:t>
      </w:r>
    </w:p>
    <w:p w:rsidR="00B80DE2" w:rsidRDefault="00B80DE2" w:rsidP="00C93A4A">
      <w:pPr>
        <w:pStyle w:val="GvdeMetni"/>
        <w:numPr>
          <w:ilvl w:val="1"/>
          <w:numId w:val="148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Mikroorganizmaların</w:t>
      </w:r>
      <w:r>
        <w:t xml:space="preserve"> </w:t>
      </w:r>
      <w:r>
        <w:rPr>
          <w:spacing w:val="-1"/>
        </w:rPr>
        <w:t>üremelerine etkili</w:t>
      </w:r>
      <w:r>
        <w:t xml:space="preserve"> </w:t>
      </w:r>
      <w:r>
        <w:rPr>
          <w:spacing w:val="-1"/>
        </w:rPr>
        <w:t>çevresel</w:t>
      </w:r>
      <w:r>
        <w:t xml:space="preserve">  </w:t>
      </w:r>
      <w:r>
        <w:rPr>
          <w:spacing w:val="-1"/>
        </w:rPr>
        <w:t>faktörleri</w:t>
      </w:r>
      <w:r>
        <w:t xml:space="preserve">  </w:t>
      </w:r>
      <w:r>
        <w:rPr>
          <w:spacing w:val="-1"/>
        </w:rPr>
        <w:t>öğrenir</w:t>
      </w:r>
    </w:p>
    <w:p w:rsidR="00B80DE2" w:rsidRDefault="00B80DE2" w:rsidP="00C93A4A">
      <w:pPr>
        <w:pStyle w:val="GvdeMetni"/>
        <w:numPr>
          <w:ilvl w:val="1"/>
          <w:numId w:val="148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Besiyerlerinin</w:t>
      </w:r>
      <w:r>
        <w:t xml:space="preserve"> </w:t>
      </w:r>
      <w:r>
        <w:rPr>
          <w:spacing w:val="-1"/>
        </w:rPr>
        <w:t>hazırlanma,</w:t>
      </w:r>
      <w:r>
        <w:t xml:space="preserve"> </w:t>
      </w:r>
      <w:r>
        <w:rPr>
          <w:spacing w:val="-1"/>
        </w:rPr>
        <w:t xml:space="preserve">saklanma </w:t>
      </w:r>
      <w:r>
        <w:t>ve</w:t>
      </w:r>
      <w:r>
        <w:rPr>
          <w:spacing w:val="-1"/>
        </w:rPr>
        <w:t xml:space="preserve"> </w:t>
      </w:r>
      <w:r>
        <w:t>kullanılma</w:t>
      </w:r>
      <w:r>
        <w:rPr>
          <w:spacing w:val="-1"/>
        </w:rPr>
        <w:t xml:space="preserve"> özelliklerini,</w:t>
      </w:r>
    </w:p>
    <w:p w:rsidR="00B80DE2" w:rsidRDefault="00B80DE2" w:rsidP="00C93A4A">
      <w:pPr>
        <w:pStyle w:val="GvdeMetni"/>
        <w:numPr>
          <w:ilvl w:val="1"/>
          <w:numId w:val="148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Mikroorganizmaların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üretilmesinde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kullanılan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besiyerlerinin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çeşitlerini</w:t>
      </w:r>
      <w:r>
        <w:t xml:space="preserve"> </w:t>
      </w:r>
      <w:r>
        <w:rPr>
          <w:spacing w:val="50"/>
        </w:rPr>
        <w:t xml:space="preserve"> </w:t>
      </w:r>
      <w:r>
        <w:t xml:space="preserve">ve </w:t>
      </w:r>
      <w:r>
        <w:rPr>
          <w:spacing w:val="49"/>
        </w:rPr>
        <w:t xml:space="preserve"> </w:t>
      </w:r>
      <w:r>
        <w:rPr>
          <w:spacing w:val="-1"/>
        </w:rPr>
        <w:t>genel</w:t>
      </w:r>
      <w:r>
        <w:rPr>
          <w:spacing w:val="109"/>
        </w:rPr>
        <w:t xml:space="preserve"> </w:t>
      </w:r>
      <w:r>
        <w:rPr>
          <w:spacing w:val="-1"/>
        </w:rPr>
        <w:t>özelliklerini</w:t>
      </w:r>
      <w:r>
        <w:t xml:space="preserve"> </w:t>
      </w:r>
      <w:r>
        <w:rPr>
          <w:spacing w:val="-1"/>
        </w:rPr>
        <w:t>sayabilir</w:t>
      </w:r>
    </w:p>
    <w:p w:rsidR="00B80DE2" w:rsidRDefault="00B80DE2" w:rsidP="00C93A4A">
      <w:pPr>
        <w:pStyle w:val="GvdeMetni"/>
        <w:numPr>
          <w:ilvl w:val="1"/>
          <w:numId w:val="148"/>
        </w:numPr>
        <w:tabs>
          <w:tab w:val="left" w:pos="836"/>
        </w:tabs>
        <w:kinsoku w:val="0"/>
        <w:overflowPunct w:val="0"/>
      </w:pPr>
      <w:r>
        <w:rPr>
          <w:spacing w:val="-1"/>
        </w:rPr>
        <w:t>En</w:t>
      </w:r>
      <w:r>
        <w:t xml:space="preserve"> </w:t>
      </w:r>
      <w:r>
        <w:rPr>
          <w:spacing w:val="-1"/>
        </w:rPr>
        <w:t>çok</w:t>
      </w:r>
      <w:r>
        <w:t xml:space="preserve"> </w:t>
      </w:r>
      <w:r>
        <w:rPr>
          <w:spacing w:val="-1"/>
        </w:rPr>
        <w:t>kullanılan</w:t>
      </w:r>
      <w:r>
        <w:t xml:space="preserve"> </w:t>
      </w:r>
      <w:r>
        <w:rPr>
          <w:spacing w:val="-1"/>
        </w:rPr>
        <w:t>besiyerlerinin</w:t>
      </w:r>
      <w:r>
        <w:t xml:space="preserve"> ve</w:t>
      </w:r>
      <w:r>
        <w:rPr>
          <w:spacing w:val="-1"/>
        </w:rPr>
        <w:t xml:space="preserve"> ekim</w:t>
      </w:r>
      <w:r>
        <w:t xml:space="preserve"> </w:t>
      </w:r>
      <w:r>
        <w:rPr>
          <w:spacing w:val="-1"/>
        </w:rPr>
        <w:t>teknikleri</w:t>
      </w:r>
      <w:r>
        <w:rPr>
          <w:spacing w:val="2"/>
        </w:rPr>
        <w:t xml:space="preserve"> </w:t>
      </w:r>
      <w:r>
        <w:rPr>
          <w:spacing w:val="-1"/>
        </w:rPr>
        <w:t>hakkında bilgi</w:t>
      </w:r>
      <w:r>
        <w:t xml:space="preserve"> </w:t>
      </w:r>
      <w:r>
        <w:rPr>
          <w:spacing w:val="-1"/>
        </w:rPr>
        <w:t>sahibi</w:t>
      </w:r>
      <w:r>
        <w:t xml:space="preserve"> olur</w:t>
      </w:r>
    </w:p>
    <w:p w:rsidR="00B80DE2" w:rsidRDefault="00B80DE2" w:rsidP="00C93A4A">
      <w:pPr>
        <w:pStyle w:val="GvdeMetni"/>
        <w:numPr>
          <w:ilvl w:val="1"/>
          <w:numId w:val="148"/>
        </w:numPr>
        <w:tabs>
          <w:tab w:val="left" w:pos="836"/>
        </w:tabs>
        <w:kinsoku w:val="0"/>
        <w:overflowPunct w:val="0"/>
        <w:rPr>
          <w:color w:val="000000"/>
        </w:rPr>
      </w:pPr>
      <w:bookmarkStart w:id="5" w:name="7. Bakteriyolojik  kültür için besiyerle"/>
      <w:bookmarkEnd w:id="5"/>
      <w:r>
        <w:rPr>
          <w:color w:val="3E3E3E"/>
          <w:spacing w:val="-1"/>
        </w:rPr>
        <w:t>Bakteriyolojik</w:t>
      </w:r>
      <w:r>
        <w:rPr>
          <w:color w:val="3E3E3E"/>
        </w:rPr>
        <w:t xml:space="preserve">  kültür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 xml:space="preserve">için </w:t>
      </w:r>
      <w:r>
        <w:rPr>
          <w:color w:val="3E3E3E"/>
          <w:spacing w:val="-1"/>
        </w:rPr>
        <w:t>besiyerlerine</w:t>
      </w:r>
      <w:r>
        <w:rPr>
          <w:color w:val="3E3E3E"/>
          <w:spacing w:val="1"/>
        </w:rPr>
        <w:t xml:space="preserve"> </w:t>
      </w:r>
      <w:r>
        <w:rPr>
          <w:color w:val="3E3E3E"/>
          <w:spacing w:val="-1"/>
        </w:rPr>
        <w:t>ekim</w:t>
      </w:r>
      <w:r>
        <w:rPr>
          <w:color w:val="3E3E3E"/>
          <w:spacing w:val="2"/>
        </w:rPr>
        <w:t xml:space="preserve"> </w:t>
      </w:r>
      <w:r>
        <w:rPr>
          <w:color w:val="3E3E3E"/>
          <w:spacing w:val="-1"/>
        </w:rPr>
        <w:t>yapabilir,</w:t>
      </w:r>
      <w:r>
        <w:rPr>
          <w:color w:val="3E3E3E"/>
        </w:rPr>
        <w:t xml:space="preserve"> koloni </w:t>
      </w:r>
      <w:r>
        <w:rPr>
          <w:color w:val="3E3E3E"/>
          <w:spacing w:val="-1"/>
        </w:rPr>
        <w:t>şekillerini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tanımlar</w:t>
      </w:r>
    </w:p>
    <w:p w:rsidR="00B80DE2" w:rsidRDefault="00B80DE2" w:rsidP="00C93A4A">
      <w:pPr>
        <w:pStyle w:val="GvdeMetni"/>
        <w:numPr>
          <w:ilvl w:val="1"/>
          <w:numId w:val="148"/>
        </w:numPr>
        <w:tabs>
          <w:tab w:val="left" w:pos="836"/>
          <w:tab w:val="left" w:pos="6185"/>
        </w:tabs>
        <w:kinsoku w:val="0"/>
        <w:overflowPunct w:val="0"/>
        <w:ind w:right="118"/>
        <w:rPr>
          <w:color w:val="000000"/>
        </w:rPr>
      </w:pPr>
      <w:bookmarkStart w:id="6" w:name="8. Mikroorganizmaları  boyanma /  hücre "/>
      <w:bookmarkEnd w:id="6"/>
      <w:r>
        <w:rPr>
          <w:color w:val="3E3E3E"/>
          <w:spacing w:val="-1"/>
        </w:rPr>
        <w:t>Mikroorganizmaları</w:t>
      </w:r>
      <w:r>
        <w:rPr>
          <w:color w:val="3E3E3E"/>
        </w:rPr>
        <w:t xml:space="preserve"> </w:t>
      </w:r>
      <w:r>
        <w:rPr>
          <w:color w:val="3E3E3E"/>
          <w:spacing w:val="24"/>
        </w:rPr>
        <w:t xml:space="preserve"> </w:t>
      </w:r>
      <w:r>
        <w:rPr>
          <w:color w:val="3E3E3E"/>
          <w:spacing w:val="-1"/>
        </w:rPr>
        <w:t>boyanma</w:t>
      </w:r>
      <w:r>
        <w:rPr>
          <w:color w:val="3E3E3E"/>
          <w:spacing w:val="11"/>
        </w:rPr>
        <w:t xml:space="preserve"> </w:t>
      </w:r>
      <w:r>
        <w:rPr>
          <w:color w:val="3E3E3E"/>
        </w:rPr>
        <w:t xml:space="preserve">/ </w:t>
      </w:r>
      <w:r>
        <w:rPr>
          <w:color w:val="3E3E3E"/>
          <w:spacing w:val="24"/>
        </w:rPr>
        <w:t xml:space="preserve"> </w:t>
      </w:r>
      <w:r>
        <w:rPr>
          <w:color w:val="3E3E3E"/>
          <w:spacing w:val="-1"/>
        </w:rPr>
        <w:t>hücre</w:t>
      </w:r>
      <w:r>
        <w:rPr>
          <w:color w:val="3E3E3E"/>
          <w:spacing w:val="11"/>
        </w:rPr>
        <w:t xml:space="preserve"> </w:t>
      </w:r>
      <w:r>
        <w:rPr>
          <w:color w:val="3E3E3E"/>
          <w:spacing w:val="-1"/>
        </w:rPr>
        <w:t>morfolojisine</w:t>
      </w:r>
      <w:r>
        <w:rPr>
          <w:color w:val="3E3E3E"/>
          <w:spacing w:val="-1"/>
        </w:rPr>
        <w:tab/>
      </w:r>
      <w:r>
        <w:rPr>
          <w:color w:val="3E3E3E"/>
        </w:rPr>
        <w:t>ve</w:t>
      </w:r>
      <w:r>
        <w:rPr>
          <w:color w:val="3E3E3E"/>
          <w:spacing w:val="11"/>
        </w:rPr>
        <w:t xml:space="preserve"> </w:t>
      </w:r>
      <w:r>
        <w:rPr>
          <w:color w:val="3E3E3E"/>
          <w:spacing w:val="-1"/>
        </w:rPr>
        <w:t>kimyasal</w:t>
      </w:r>
      <w:r>
        <w:rPr>
          <w:color w:val="3E3E3E"/>
          <w:spacing w:val="12"/>
        </w:rPr>
        <w:t xml:space="preserve"> </w:t>
      </w:r>
      <w:r>
        <w:rPr>
          <w:color w:val="3E3E3E"/>
          <w:spacing w:val="-1"/>
        </w:rPr>
        <w:t>özelliklerine</w:t>
      </w:r>
      <w:r>
        <w:rPr>
          <w:color w:val="3E3E3E"/>
        </w:rPr>
        <w:t xml:space="preserve"> </w:t>
      </w:r>
      <w:r>
        <w:rPr>
          <w:color w:val="3E3E3E"/>
          <w:spacing w:val="23"/>
        </w:rPr>
        <w:t xml:space="preserve"> </w:t>
      </w:r>
      <w:r>
        <w:rPr>
          <w:color w:val="3E3E3E"/>
          <w:spacing w:val="-1"/>
        </w:rPr>
        <w:t>göre</w:t>
      </w:r>
      <w:r>
        <w:rPr>
          <w:color w:val="3E3E3E"/>
          <w:spacing w:val="91"/>
        </w:rPr>
        <w:t xml:space="preserve"> </w:t>
      </w:r>
      <w:r>
        <w:rPr>
          <w:color w:val="3E3E3E"/>
          <w:spacing w:val="-1"/>
        </w:rPr>
        <w:t>tanımlayabilir</w:t>
      </w:r>
    </w:p>
    <w:p w:rsidR="00B80DE2" w:rsidRDefault="00B80DE2" w:rsidP="00C93A4A">
      <w:pPr>
        <w:pStyle w:val="GvdeMetni"/>
        <w:numPr>
          <w:ilvl w:val="1"/>
          <w:numId w:val="148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Antibiyotik</w:t>
      </w:r>
      <w:r>
        <w:t xml:space="preserve"> </w:t>
      </w:r>
      <w:r>
        <w:rPr>
          <w:spacing w:val="-1"/>
        </w:rPr>
        <w:t>duyarlılık</w:t>
      </w:r>
      <w:r>
        <w:t xml:space="preserve"> deney</w:t>
      </w:r>
      <w:r>
        <w:rPr>
          <w:spacing w:val="-5"/>
        </w:rPr>
        <w:t xml:space="preserve"> </w:t>
      </w:r>
      <w:r>
        <w:rPr>
          <w:spacing w:val="-1"/>
        </w:rPr>
        <w:t>tekniğini</w:t>
      </w:r>
      <w:r>
        <w:t xml:space="preserve">  </w:t>
      </w:r>
      <w:r>
        <w:rPr>
          <w:spacing w:val="-1"/>
        </w:rPr>
        <w:t>öğrenir</w:t>
      </w:r>
    </w:p>
    <w:p w:rsidR="00B83380" w:rsidRDefault="00B83380" w:rsidP="00B83380">
      <w:pPr>
        <w:pStyle w:val="Balk2"/>
        <w:kinsoku w:val="0"/>
        <w:overflowPunct w:val="0"/>
        <w:rPr>
          <w:spacing w:val="-1"/>
        </w:rPr>
      </w:pPr>
    </w:p>
    <w:p w:rsidR="00B80DE2" w:rsidRDefault="00B80DE2" w:rsidP="00B83380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</w:t>
      </w:r>
      <w:r>
        <w:rPr>
          <w:b w:val="0"/>
          <w:bCs w:val="0"/>
          <w:spacing w:val="-1"/>
        </w:rPr>
        <w:t>:</w:t>
      </w:r>
      <w:r>
        <w:rPr>
          <w:b w:val="0"/>
          <w:bCs w:val="0"/>
        </w:rPr>
        <w:t xml:space="preserve"> </w:t>
      </w:r>
      <w:r>
        <w:rPr>
          <w:spacing w:val="-1"/>
        </w:rPr>
        <w:t>BİYOELEKTRİK</w:t>
      </w:r>
      <w:r>
        <w:t xml:space="preserve"> </w:t>
      </w:r>
      <w:r>
        <w:rPr>
          <w:spacing w:val="-1"/>
        </w:rPr>
        <w:t xml:space="preserve">POTANSİYELLER </w:t>
      </w:r>
      <w:r>
        <w:t>II:</w:t>
      </w:r>
      <w:r>
        <w:rPr>
          <w:spacing w:val="-1"/>
        </w:rPr>
        <w:t xml:space="preserve"> DİNLENİM POTANSİYELİ</w:t>
      </w:r>
    </w:p>
    <w:p w:rsidR="00B80DE2" w:rsidRDefault="00B80DE2" w:rsidP="009835BE">
      <w:pPr>
        <w:pStyle w:val="GvdeMetni"/>
        <w:kinsoku w:val="0"/>
        <w:overflowPunct w:val="0"/>
        <w:spacing w:before="66"/>
        <w:ind w:left="115" w:right="2959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ulaşabilmelidir:</w:t>
      </w:r>
      <w:r>
        <w:rPr>
          <w:spacing w:val="61"/>
        </w:rPr>
        <w:t xml:space="preserve"> </w:t>
      </w:r>
      <w:r>
        <w:rPr>
          <w:spacing w:val="-1"/>
        </w:rPr>
        <w:t>Zar dinlenim</w:t>
      </w:r>
      <w:r>
        <w:t xml:space="preserve"> </w:t>
      </w:r>
      <w:r>
        <w:rPr>
          <w:spacing w:val="-1"/>
        </w:rPr>
        <w:t>potansiyelini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9835BE">
      <w:pPr>
        <w:pStyle w:val="GvdeMetni"/>
        <w:kinsoku w:val="0"/>
        <w:overflowPunct w:val="0"/>
        <w:spacing w:before="66"/>
        <w:ind w:left="115" w:right="1741"/>
        <w:rPr>
          <w:spacing w:val="-1"/>
        </w:rPr>
      </w:pPr>
      <w:r>
        <w:rPr>
          <w:spacing w:val="-1"/>
        </w:rPr>
        <w:t>Dinlenim</w:t>
      </w:r>
      <w:r>
        <w:t xml:space="preserve"> </w:t>
      </w:r>
      <w:r>
        <w:rPr>
          <w:spacing w:val="-1"/>
        </w:rPr>
        <w:t>potansiyelinde</w:t>
      </w:r>
      <w:r>
        <w:rPr>
          <w:spacing w:val="1"/>
        </w:rPr>
        <w:t xml:space="preserve"> </w:t>
      </w:r>
      <w:r>
        <w:rPr>
          <w:spacing w:val="-1"/>
        </w:rPr>
        <w:t>Na-K pompasının</w:t>
      </w:r>
      <w:r>
        <w:t xml:space="preserve"> önemini </w:t>
      </w:r>
      <w:r>
        <w:rPr>
          <w:spacing w:val="-1"/>
        </w:rPr>
        <w:t>açıklayabilmelidir.</w:t>
      </w:r>
      <w:r>
        <w:rPr>
          <w:spacing w:val="77"/>
        </w:rPr>
        <w:t xml:space="preserve"> </w:t>
      </w:r>
      <w:r>
        <w:rPr>
          <w:spacing w:val="-1"/>
        </w:rPr>
        <w:t>Normal</w:t>
      </w:r>
      <w:r>
        <w:t xml:space="preserve"> zar</w:t>
      </w:r>
      <w:r>
        <w:rPr>
          <w:spacing w:val="-1"/>
        </w:rPr>
        <w:t xml:space="preserve"> dinlenim</w:t>
      </w:r>
      <w:r>
        <w:t xml:space="preserve"> </w:t>
      </w:r>
      <w:r>
        <w:rPr>
          <w:spacing w:val="-1"/>
        </w:rPr>
        <w:t>potansiyelinin</w:t>
      </w:r>
      <w:r>
        <w:t xml:space="preserve"> </w:t>
      </w:r>
      <w:r>
        <w:rPr>
          <w:spacing w:val="-1"/>
        </w:rPr>
        <w:t>kaynağını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9835BE">
      <w:pPr>
        <w:pStyle w:val="GvdeMetni"/>
        <w:kinsoku w:val="0"/>
        <w:overflowPunct w:val="0"/>
        <w:spacing w:before="3"/>
        <w:ind w:left="115"/>
        <w:rPr>
          <w:spacing w:val="-1"/>
        </w:rPr>
      </w:pPr>
      <w:r>
        <w:rPr>
          <w:spacing w:val="-1"/>
        </w:rPr>
        <w:t>Dinlenim</w:t>
      </w:r>
      <w:r>
        <w:t xml:space="preserve"> </w:t>
      </w:r>
      <w:r>
        <w:rPr>
          <w:spacing w:val="-1"/>
        </w:rPr>
        <w:t xml:space="preserve">potansiyeline </w:t>
      </w:r>
      <w:r>
        <w:t xml:space="preserve">katkı </w:t>
      </w:r>
      <w:r>
        <w:rPr>
          <w:spacing w:val="-1"/>
        </w:rPr>
        <w:t>sunan</w:t>
      </w:r>
      <w:r>
        <w:t xml:space="preserve"> </w:t>
      </w:r>
      <w:r>
        <w:rPr>
          <w:spacing w:val="-1"/>
        </w:rPr>
        <w:t>iyonları</w:t>
      </w:r>
      <w:r>
        <w:t xml:space="preserve"> ve</w:t>
      </w:r>
      <w:r>
        <w:rPr>
          <w:spacing w:val="-1"/>
        </w:rPr>
        <w:t xml:space="preserve"> </w:t>
      </w:r>
      <w:r>
        <w:t xml:space="preserve">önemini </w:t>
      </w:r>
      <w:r>
        <w:rPr>
          <w:spacing w:val="-1"/>
        </w:rPr>
        <w:t>bilmelidir.</w:t>
      </w:r>
    </w:p>
    <w:p w:rsidR="00B80DE2" w:rsidRDefault="00B80DE2" w:rsidP="009835BE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BİYOELEKTRİK</w:t>
      </w:r>
      <w:r>
        <w:t xml:space="preserve"> </w:t>
      </w:r>
      <w:r>
        <w:rPr>
          <w:spacing w:val="-1"/>
        </w:rPr>
        <w:t xml:space="preserve">POTANSİYELLER </w:t>
      </w:r>
      <w:r>
        <w:t>III:</w:t>
      </w:r>
      <w:r>
        <w:rPr>
          <w:spacing w:val="-1"/>
        </w:rPr>
        <w:t xml:space="preserve"> AKSİYON</w:t>
      </w:r>
      <w:r>
        <w:rPr>
          <w:spacing w:val="1"/>
        </w:rPr>
        <w:t xml:space="preserve"> </w:t>
      </w:r>
      <w:r>
        <w:rPr>
          <w:spacing w:val="-1"/>
        </w:rPr>
        <w:t>POTANSİYELİ</w:t>
      </w:r>
    </w:p>
    <w:p w:rsidR="00B80DE2" w:rsidRDefault="00B80DE2" w:rsidP="009835BE">
      <w:pPr>
        <w:pStyle w:val="GvdeMetni"/>
        <w:kinsoku w:val="0"/>
        <w:overflowPunct w:val="0"/>
        <w:spacing w:before="66"/>
        <w:ind w:left="115" w:right="2756"/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ulaşabilmelidir:</w:t>
      </w:r>
      <w:r>
        <w:rPr>
          <w:spacing w:val="61"/>
        </w:rPr>
        <w:t xml:space="preserve"> </w:t>
      </w:r>
      <w:r>
        <w:rPr>
          <w:spacing w:val="-1"/>
        </w:rPr>
        <w:t>Aksiyon</w:t>
      </w:r>
      <w:r>
        <w:t xml:space="preserve"> </w:t>
      </w:r>
      <w:r>
        <w:rPr>
          <w:spacing w:val="-1"/>
        </w:rPr>
        <w:t>potansiyeli</w:t>
      </w:r>
      <w:r>
        <w:t xml:space="preserve"> </w:t>
      </w:r>
      <w:r>
        <w:rPr>
          <w:spacing w:val="-1"/>
        </w:rPr>
        <w:t>dönemlerini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9835BE">
      <w:pPr>
        <w:pStyle w:val="GvdeMetni"/>
        <w:kinsoku w:val="0"/>
        <w:overflowPunct w:val="0"/>
        <w:spacing w:before="68"/>
        <w:ind w:left="115" w:right="1741"/>
        <w:rPr>
          <w:spacing w:val="-1"/>
        </w:rPr>
      </w:pPr>
      <w:r>
        <w:rPr>
          <w:spacing w:val="-1"/>
        </w:rPr>
        <w:t>Aksiyon</w:t>
      </w:r>
      <w:r>
        <w:t xml:space="preserve"> </w:t>
      </w:r>
      <w:r>
        <w:rPr>
          <w:spacing w:val="-1"/>
        </w:rPr>
        <w:t>potansiyeli</w:t>
      </w:r>
      <w:r>
        <w:t xml:space="preserve"> </w:t>
      </w:r>
      <w:r>
        <w:rPr>
          <w:spacing w:val="-1"/>
        </w:rPr>
        <w:t>dönemlerindeki</w:t>
      </w:r>
      <w:r>
        <w:t xml:space="preserve"> </w:t>
      </w:r>
      <w:r>
        <w:rPr>
          <w:spacing w:val="-1"/>
        </w:rPr>
        <w:t>elektriksel</w:t>
      </w:r>
      <w:r>
        <w:t xml:space="preserve"> </w:t>
      </w:r>
      <w:r>
        <w:rPr>
          <w:spacing w:val="-1"/>
        </w:rPr>
        <w:t>değişimleri</w:t>
      </w:r>
      <w:r>
        <w:t xml:space="preserve"> </w:t>
      </w:r>
      <w:r>
        <w:rPr>
          <w:spacing w:val="-1"/>
        </w:rPr>
        <w:t>tanımlayabilmeli,</w:t>
      </w:r>
      <w:r>
        <w:rPr>
          <w:spacing w:val="105"/>
        </w:rPr>
        <w:t xml:space="preserve"> </w:t>
      </w:r>
      <w:r>
        <w:rPr>
          <w:spacing w:val="-1"/>
        </w:rPr>
        <w:t>Bu</w:t>
      </w:r>
      <w:r>
        <w:t xml:space="preserve"> </w:t>
      </w:r>
      <w:r>
        <w:rPr>
          <w:spacing w:val="-1"/>
        </w:rPr>
        <w:t>değişikliklere</w:t>
      </w:r>
      <w:r>
        <w:rPr>
          <w:spacing w:val="3"/>
        </w:rPr>
        <w:t xml:space="preserve"> </w:t>
      </w:r>
      <w:r>
        <w:rPr>
          <w:spacing w:val="-2"/>
        </w:rPr>
        <w:t>yol</w:t>
      </w:r>
      <w:r>
        <w:t xml:space="preserve"> açan </w:t>
      </w:r>
      <w:r>
        <w:rPr>
          <w:spacing w:val="-1"/>
        </w:rPr>
        <w:t>etkenleri</w:t>
      </w:r>
      <w:r>
        <w:t xml:space="preserve"> </w:t>
      </w:r>
      <w:r>
        <w:rPr>
          <w:spacing w:val="-1"/>
        </w:rPr>
        <w:t>bilmelidirler.</w:t>
      </w:r>
    </w:p>
    <w:p w:rsidR="00B80DE2" w:rsidRDefault="00B80DE2" w:rsidP="009835BE">
      <w:pPr>
        <w:pStyle w:val="GvdeMetni"/>
        <w:kinsoku w:val="0"/>
        <w:overflowPunct w:val="0"/>
        <w:spacing w:before="7"/>
        <w:ind w:left="115" w:right="1741"/>
        <w:rPr>
          <w:spacing w:val="-1"/>
        </w:rPr>
      </w:pPr>
      <w:r>
        <w:rPr>
          <w:spacing w:val="-1"/>
        </w:rPr>
        <w:t>Aksiyon</w:t>
      </w:r>
      <w:r>
        <w:t xml:space="preserve"> </w:t>
      </w:r>
      <w:r>
        <w:rPr>
          <w:spacing w:val="-1"/>
        </w:rPr>
        <w:t xml:space="preserve">potansiyelinde </w:t>
      </w:r>
      <w:r>
        <w:t xml:space="preserve">rol </w:t>
      </w:r>
      <w:r>
        <w:rPr>
          <w:spacing w:val="-1"/>
        </w:rPr>
        <w:t>alan</w:t>
      </w:r>
      <w:r>
        <w:t xml:space="preserve"> </w:t>
      </w:r>
      <w:r>
        <w:rPr>
          <w:spacing w:val="-1"/>
        </w:rPr>
        <w:t>iyon</w:t>
      </w:r>
      <w:r>
        <w:t xml:space="preserve"> </w:t>
      </w:r>
      <w:r>
        <w:rPr>
          <w:spacing w:val="-1"/>
        </w:rPr>
        <w:t>kanallarının</w:t>
      </w:r>
      <w:r>
        <w:rPr>
          <w:spacing w:val="2"/>
        </w:rP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söyleyebilmelidir.</w:t>
      </w:r>
      <w:r>
        <w:rPr>
          <w:spacing w:val="88"/>
        </w:rPr>
        <w:t xml:space="preserve"> </w:t>
      </w:r>
      <w:r>
        <w:rPr>
          <w:spacing w:val="-1"/>
        </w:rPr>
        <w:t>Aksiyon</w:t>
      </w:r>
      <w:r>
        <w:t xml:space="preserve"> </w:t>
      </w:r>
      <w:r>
        <w:rPr>
          <w:spacing w:val="-1"/>
        </w:rPr>
        <w:t>potasniyeline</w:t>
      </w:r>
      <w:r>
        <w:rPr>
          <w:spacing w:val="1"/>
        </w:rPr>
        <w:t xml:space="preserve"> </w:t>
      </w:r>
      <w:r>
        <w:rPr>
          <w:spacing w:val="-1"/>
        </w:rPr>
        <w:t>etki</w:t>
      </w:r>
      <w:r>
        <w:t xml:space="preserve"> </w:t>
      </w:r>
      <w:r>
        <w:rPr>
          <w:spacing w:val="-1"/>
        </w:rPr>
        <w:t>eden</w:t>
      </w:r>
      <w:r>
        <w:t xml:space="preserve"> </w:t>
      </w:r>
      <w:r>
        <w:rPr>
          <w:spacing w:val="-1"/>
        </w:rPr>
        <w:t>faktörleri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9835BE">
      <w:pPr>
        <w:pStyle w:val="Balk2"/>
        <w:kinsoku w:val="0"/>
        <w:overflowPunct w:val="0"/>
        <w:ind w:left="116" w:right="966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>Adı: TRİKARBOKSİLİK</w:t>
      </w:r>
      <w:r>
        <w:rPr>
          <w:spacing w:val="-2"/>
        </w:rPr>
        <w:t xml:space="preserve"> </w:t>
      </w:r>
      <w:r>
        <w:rPr>
          <w:spacing w:val="-1"/>
        </w:rPr>
        <w:t>ASİT</w:t>
      </w:r>
      <w:r>
        <w:t xml:space="preserve"> </w:t>
      </w:r>
      <w:r>
        <w:rPr>
          <w:spacing w:val="-1"/>
        </w:rPr>
        <w:t>(TCA)</w:t>
      </w:r>
      <w:r>
        <w:rPr>
          <w:spacing w:val="1"/>
        </w:rPr>
        <w:t xml:space="preserve"> </w:t>
      </w:r>
      <w:r>
        <w:rPr>
          <w:spacing w:val="-1"/>
        </w:rPr>
        <w:t>DÖNGÜSÜ VE</w:t>
      </w:r>
      <w:r>
        <w:rPr>
          <w:spacing w:val="3"/>
        </w:rPr>
        <w:t xml:space="preserve"> </w:t>
      </w:r>
      <w:r>
        <w:rPr>
          <w:spacing w:val="-1"/>
        </w:rPr>
        <w:t>KONTROLÜ</w:t>
      </w:r>
      <w:r>
        <w:rPr>
          <w:spacing w:val="63"/>
        </w:rPr>
        <w:t xml:space="preserve"> </w:t>
      </w:r>
    </w:p>
    <w:p w:rsidR="00B80DE2" w:rsidRDefault="00B80DE2" w:rsidP="009835BE">
      <w:pPr>
        <w:pStyle w:val="GvdeMetni"/>
        <w:kinsoku w:val="0"/>
        <w:overflowPunct w:val="0"/>
        <w:spacing w:before="10"/>
        <w:ind w:right="119"/>
        <w:rPr>
          <w:spacing w:val="-1"/>
        </w:rPr>
      </w:pPr>
      <w:r>
        <w:rPr>
          <w:spacing w:val="-1"/>
        </w:rPr>
        <w:t>Bu</w:t>
      </w:r>
      <w:r>
        <w:t xml:space="preserve"> </w:t>
      </w:r>
      <w:r>
        <w:rPr>
          <w:spacing w:val="19"/>
        </w:rPr>
        <w:t xml:space="preserve"> </w:t>
      </w:r>
      <w:r>
        <w:t xml:space="preserve">bölümde </w:t>
      </w:r>
      <w:r>
        <w:rPr>
          <w:spacing w:val="18"/>
        </w:rPr>
        <w:t xml:space="preserve"> </w:t>
      </w:r>
      <w:r>
        <w:t xml:space="preserve">trikarboksilik </w:t>
      </w:r>
      <w:r>
        <w:rPr>
          <w:spacing w:val="19"/>
        </w:rPr>
        <w:t xml:space="preserve"> </w:t>
      </w:r>
      <w:r>
        <w:rPr>
          <w:spacing w:val="-1"/>
        </w:rPr>
        <w:t>asit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(TCA)</w:t>
      </w:r>
      <w:r>
        <w:t xml:space="preserve"> </w:t>
      </w:r>
      <w:r>
        <w:rPr>
          <w:spacing w:val="18"/>
        </w:rPr>
        <w:t xml:space="preserve"> </w:t>
      </w:r>
      <w:r>
        <w:t xml:space="preserve">döngüsü </w:t>
      </w:r>
      <w:r>
        <w:rPr>
          <w:spacing w:val="19"/>
        </w:rPr>
        <w:t xml:space="preserve"> </w:t>
      </w:r>
      <w:r>
        <w:t xml:space="preserve">ve </w:t>
      </w:r>
      <w:r>
        <w:rPr>
          <w:spacing w:val="18"/>
        </w:rPr>
        <w:t xml:space="preserve"> </w:t>
      </w:r>
      <w:r>
        <w:rPr>
          <w:spacing w:val="-1"/>
        </w:rPr>
        <w:t>kontrolü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anlatılacaktır.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Bu</w:t>
      </w:r>
      <w:r>
        <w:t xml:space="preserve"> </w:t>
      </w:r>
      <w:r>
        <w:rPr>
          <w:spacing w:val="21"/>
        </w:rPr>
        <w:t xml:space="preserve"> </w:t>
      </w:r>
      <w:r>
        <w:t>bölümde</w:t>
      </w:r>
      <w:r>
        <w:rPr>
          <w:spacing w:val="51"/>
        </w:rPr>
        <w:t xml:space="preserve"> </w:t>
      </w:r>
      <w:r>
        <w:rPr>
          <w:spacing w:val="-1"/>
        </w:rPr>
        <w:t>öğrencilerin</w:t>
      </w:r>
      <w:r>
        <w:rPr>
          <w:spacing w:val="2"/>
        </w:rPr>
        <w:t xml:space="preserve"> </w:t>
      </w:r>
      <w:r>
        <w:rPr>
          <w:spacing w:val="-1"/>
        </w:rPr>
        <w:t>aşağıdakileri</w:t>
      </w:r>
      <w:r>
        <w:rPr>
          <w:spacing w:val="5"/>
        </w:rPr>
        <w:t xml:space="preserve"> </w:t>
      </w:r>
      <w:r>
        <w:rPr>
          <w:spacing w:val="-1"/>
        </w:rPr>
        <w:t>yapabilmesi</w:t>
      </w:r>
      <w:r>
        <w:t xml:space="preserve"> </w:t>
      </w:r>
      <w:r>
        <w:rPr>
          <w:spacing w:val="-1"/>
        </w:rPr>
        <w:t>hedeflenmektedir:</w:t>
      </w:r>
    </w:p>
    <w:p w:rsidR="00B80DE2" w:rsidRDefault="00B80DE2" w:rsidP="009835BE">
      <w:pPr>
        <w:pStyle w:val="GvdeMetni"/>
        <w:kinsoku w:val="0"/>
        <w:overflowPunct w:val="0"/>
        <w:spacing w:before="202"/>
        <w:ind w:right="747"/>
        <w:rPr>
          <w:spacing w:val="-1"/>
        </w:rPr>
      </w:pPr>
      <w:r>
        <w:rPr>
          <w:spacing w:val="-1"/>
        </w:rPr>
        <w:t>Piruvatın</w:t>
      </w:r>
      <w:r>
        <w:t xml:space="preserve"> </w:t>
      </w:r>
      <w:r>
        <w:rPr>
          <w:spacing w:val="-1"/>
        </w:rPr>
        <w:t>alternatif</w:t>
      </w:r>
      <w:r>
        <w:rPr>
          <w:spacing w:val="4"/>
        </w:rPr>
        <w:t xml:space="preserve"> </w:t>
      </w:r>
      <w:r>
        <w:rPr>
          <w:spacing w:val="-1"/>
        </w:rPr>
        <w:t>yolları,</w:t>
      </w:r>
      <w:r>
        <w:t xml:space="preserve"> </w:t>
      </w:r>
      <w:r>
        <w:rPr>
          <w:spacing w:val="-1"/>
        </w:rPr>
        <w:t>piruvat</w:t>
      </w:r>
      <w:r>
        <w:t xml:space="preserve"> </w:t>
      </w:r>
      <w:r>
        <w:rPr>
          <w:spacing w:val="-1"/>
        </w:rPr>
        <w:t>dehidrogenaz</w:t>
      </w:r>
      <w:r>
        <w:rPr>
          <w:spacing w:val="1"/>
        </w:rPr>
        <w:t xml:space="preserve"> </w:t>
      </w:r>
      <w:r>
        <w:rPr>
          <w:spacing w:val="-1"/>
        </w:rPr>
        <w:t>reaksiyonunu</w:t>
      </w:r>
      <w:r>
        <w:t xml:space="preserve"> </w:t>
      </w:r>
      <w:r>
        <w:rPr>
          <w:spacing w:val="-1"/>
        </w:rPr>
        <w:t>açıklayabilmelidir.</w:t>
      </w:r>
      <w:r>
        <w:rPr>
          <w:spacing w:val="105"/>
        </w:rPr>
        <w:t xml:space="preserve"> </w:t>
      </w:r>
      <w:r>
        <w:rPr>
          <w:spacing w:val="-1"/>
        </w:rPr>
        <w:t>Trikarboksilik</w:t>
      </w:r>
      <w:r>
        <w:t xml:space="preserve"> </w:t>
      </w:r>
      <w:r>
        <w:rPr>
          <w:spacing w:val="-1"/>
        </w:rPr>
        <w:t>asit</w:t>
      </w:r>
      <w:r>
        <w:t xml:space="preserve"> </w:t>
      </w:r>
      <w:r>
        <w:rPr>
          <w:spacing w:val="-1"/>
        </w:rPr>
        <w:t>(TCA) döngüsü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reaksiyonlarını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9835BE">
      <w:pPr>
        <w:pStyle w:val="GvdeMetni"/>
        <w:kinsoku w:val="0"/>
        <w:overflowPunct w:val="0"/>
        <w:spacing w:before="3"/>
        <w:ind w:left="115" w:right="116"/>
        <w:jc w:val="both"/>
        <w:rPr>
          <w:spacing w:val="-1"/>
        </w:rPr>
      </w:pPr>
      <w:r>
        <w:rPr>
          <w:spacing w:val="-1"/>
        </w:rPr>
        <w:t>Trikarboksilik</w:t>
      </w:r>
      <w:r>
        <w:rPr>
          <w:spacing w:val="57"/>
        </w:rPr>
        <w:t xml:space="preserve"> </w:t>
      </w:r>
      <w:r>
        <w:rPr>
          <w:spacing w:val="-1"/>
        </w:rPr>
        <w:t>asit</w:t>
      </w:r>
      <w:r>
        <w:rPr>
          <w:spacing w:val="58"/>
        </w:rPr>
        <w:t xml:space="preserve"> </w:t>
      </w:r>
      <w:r>
        <w:rPr>
          <w:spacing w:val="-1"/>
        </w:rPr>
        <w:t>(TCA)</w:t>
      </w:r>
      <w:r>
        <w:rPr>
          <w:spacing w:val="56"/>
        </w:rPr>
        <w:t xml:space="preserve"> </w:t>
      </w:r>
      <w:r>
        <w:rPr>
          <w:spacing w:val="-1"/>
        </w:rPr>
        <w:t>döngüsü</w:t>
      </w:r>
      <w:r>
        <w:rPr>
          <w:spacing w:val="57"/>
        </w:rPr>
        <w:t xml:space="preserve"> </w:t>
      </w:r>
      <w:r>
        <w:t>kontrolünü</w:t>
      </w:r>
      <w:r>
        <w:rPr>
          <w:spacing w:val="57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-1"/>
        </w:rPr>
        <w:t>sentezinin</w:t>
      </w:r>
      <w:r>
        <w:rPr>
          <w:spacing w:val="57"/>
        </w:rPr>
        <w:t xml:space="preserve"> </w:t>
      </w:r>
      <w:r>
        <w:rPr>
          <w:spacing w:val="-1"/>
        </w:rPr>
        <w:t>basamaklarını</w:t>
      </w:r>
      <w:r>
        <w:rPr>
          <w:spacing w:val="58"/>
        </w:rPr>
        <w:t xml:space="preserve"> </w:t>
      </w:r>
      <w:r>
        <w:rPr>
          <w:spacing w:val="-1"/>
        </w:rPr>
        <w:t>kavrayıp,</w:t>
      </w:r>
      <w:r>
        <w:rPr>
          <w:spacing w:val="75"/>
        </w:rPr>
        <w:t xml:space="preserve"> </w:t>
      </w:r>
      <w:r>
        <w:rPr>
          <w:spacing w:val="-1"/>
        </w:rPr>
        <w:t>organizmada</w:t>
      </w:r>
      <w:r>
        <w:rPr>
          <w:spacing w:val="11"/>
        </w:rPr>
        <w:t xml:space="preserve"> </w:t>
      </w:r>
      <w:r>
        <w:rPr>
          <w:spacing w:val="-1"/>
        </w:rPr>
        <w:t>farklı</w:t>
      </w:r>
      <w:r>
        <w:rPr>
          <w:spacing w:val="12"/>
        </w:rPr>
        <w:t xml:space="preserve"> </w:t>
      </w:r>
      <w:r>
        <w:t>dokularda</w:t>
      </w:r>
      <w:r>
        <w:rPr>
          <w:spacing w:val="11"/>
        </w:rPr>
        <w:t xml:space="preserve"> </w:t>
      </w:r>
      <w:r>
        <w:rPr>
          <w:spacing w:val="-1"/>
        </w:rPr>
        <w:t>meydana</w:t>
      </w:r>
      <w:r>
        <w:rPr>
          <w:spacing w:val="13"/>
        </w:rPr>
        <w:t xml:space="preserve"> </w:t>
      </w:r>
      <w:r>
        <w:t>gelen</w:t>
      </w:r>
      <w:r>
        <w:rPr>
          <w:spacing w:val="12"/>
        </w:rPr>
        <w:t xml:space="preserve"> </w:t>
      </w:r>
      <w:r>
        <w:rPr>
          <w:spacing w:val="-1"/>
        </w:rPr>
        <w:t>sentez</w:t>
      </w:r>
      <w:r>
        <w:rPr>
          <w:spacing w:val="13"/>
        </w:rPr>
        <w:t xml:space="preserve"> </w:t>
      </w:r>
      <w:r>
        <w:rPr>
          <w:spacing w:val="-1"/>
        </w:rPr>
        <w:t>reaksiyonları</w:t>
      </w:r>
      <w:r>
        <w:rPr>
          <w:spacing w:val="14"/>
        </w:rPr>
        <w:t xml:space="preserve"> </w:t>
      </w:r>
      <w:r>
        <w:rPr>
          <w:spacing w:val="-1"/>
        </w:rPr>
        <w:t>arasında</w:t>
      </w:r>
      <w:r>
        <w:rPr>
          <w:spacing w:val="11"/>
        </w:rPr>
        <w:t xml:space="preserve"> </w:t>
      </w:r>
      <w:r>
        <w:rPr>
          <w:spacing w:val="-1"/>
        </w:rPr>
        <w:t>bağlantı</w:t>
      </w:r>
      <w:r>
        <w:rPr>
          <w:spacing w:val="91"/>
        </w:rPr>
        <w:t xml:space="preserve"> </w:t>
      </w:r>
      <w:r>
        <w:rPr>
          <w:spacing w:val="-1"/>
        </w:rPr>
        <w:t>kurabilecek.</w:t>
      </w:r>
    </w:p>
    <w:p w:rsidR="00B83380" w:rsidRDefault="00B83380" w:rsidP="00B83380">
      <w:pPr>
        <w:pStyle w:val="Balk2"/>
        <w:kinsoku w:val="0"/>
        <w:overflowPunct w:val="0"/>
        <w:ind w:left="116"/>
        <w:jc w:val="both"/>
        <w:rPr>
          <w:spacing w:val="-1"/>
        </w:rPr>
      </w:pPr>
    </w:p>
    <w:p w:rsidR="00B80DE2" w:rsidRPr="00B83380" w:rsidRDefault="00B80DE2" w:rsidP="00B83380">
      <w:pPr>
        <w:pStyle w:val="Balk2"/>
        <w:kinsoku w:val="0"/>
        <w:overflowPunct w:val="0"/>
        <w:ind w:left="116"/>
        <w:jc w:val="both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MANTARLARIN MORFOLOJİK</w:t>
      </w:r>
      <w:r>
        <w:rPr>
          <w:spacing w:val="-2"/>
        </w:rPr>
        <w:t xml:space="preserve"> </w:t>
      </w:r>
      <w:r>
        <w:rPr>
          <w:spacing w:val="-1"/>
        </w:rPr>
        <w:t>YAPISI,</w:t>
      </w:r>
      <w:r>
        <w:rPr>
          <w:spacing w:val="2"/>
        </w:rPr>
        <w:t xml:space="preserve"> </w:t>
      </w:r>
      <w:r>
        <w:rPr>
          <w:spacing w:val="-1"/>
        </w:rPr>
        <w:t>GENETİĞİ</w:t>
      </w:r>
    </w:p>
    <w:p w:rsidR="00B80DE2" w:rsidRDefault="00B80DE2" w:rsidP="00A23BDA">
      <w:pPr>
        <w:pStyle w:val="GvdeMetni"/>
        <w:numPr>
          <w:ilvl w:val="1"/>
          <w:numId w:val="147"/>
        </w:numPr>
        <w:tabs>
          <w:tab w:val="left" w:pos="836"/>
        </w:tabs>
        <w:kinsoku w:val="0"/>
        <w:overflowPunct w:val="0"/>
        <w:rPr>
          <w:color w:val="000000"/>
        </w:rPr>
      </w:pPr>
      <w:bookmarkStart w:id="7" w:name="1. Mantarların genel özelliklerini  ve s"/>
      <w:bookmarkEnd w:id="7"/>
      <w:r>
        <w:rPr>
          <w:color w:val="3E3E3E"/>
          <w:spacing w:val="-1"/>
        </w:rPr>
        <w:t>Mantarların</w:t>
      </w:r>
      <w:r>
        <w:rPr>
          <w:color w:val="3E3E3E"/>
          <w:spacing w:val="2"/>
        </w:rPr>
        <w:t xml:space="preserve"> </w:t>
      </w:r>
      <w:r>
        <w:rPr>
          <w:color w:val="3E3E3E"/>
          <w:spacing w:val="-1"/>
        </w:rPr>
        <w:t>genel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özelliklerini</w:t>
      </w:r>
      <w:r>
        <w:rPr>
          <w:color w:val="3E3E3E"/>
        </w:rPr>
        <w:t xml:space="preserve">  ve</w:t>
      </w:r>
      <w:r>
        <w:rPr>
          <w:color w:val="3E3E3E"/>
          <w:spacing w:val="-1"/>
        </w:rPr>
        <w:t xml:space="preserve"> sınıflandırılmasını</w:t>
      </w:r>
    </w:p>
    <w:p w:rsidR="00B80DE2" w:rsidRDefault="00B80DE2" w:rsidP="00A23BDA">
      <w:pPr>
        <w:pStyle w:val="GvdeMetni"/>
        <w:numPr>
          <w:ilvl w:val="1"/>
          <w:numId w:val="147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Hif </w:t>
      </w:r>
      <w:r>
        <w:t>ve</w:t>
      </w:r>
      <w:r>
        <w:rPr>
          <w:spacing w:val="-1"/>
        </w:rPr>
        <w:t xml:space="preserve"> miçel</w:t>
      </w:r>
      <w:r>
        <w:rPr>
          <w:spacing w:val="2"/>
        </w:rPr>
        <w:t xml:space="preserve"> </w:t>
      </w:r>
      <w:r>
        <w:rPr>
          <w:spacing w:val="-1"/>
        </w:rPr>
        <w:t>gibi</w:t>
      </w:r>
      <w:r>
        <w:t xml:space="preserve"> </w:t>
      </w:r>
      <w:r>
        <w:rPr>
          <w:spacing w:val="-1"/>
        </w:rPr>
        <w:t>mantarlarla ilgili</w:t>
      </w:r>
      <w:r>
        <w:t xml:space="preserve"> </w:t>
      </w:r>
      <w:r>
        <w:rPr>
          <w:spacing w:val="-1"/>
        </w:rPr>
        <w:t>temel</w:t>
      </w:r>
      <w:r>
        <w:rPr>
          <w:spacing w:val="60"/>
        </w:rPr>
        <w:t xml:space="preserve"> </w:t>
      </w:r>
      <w:r>
        <w:rPr>
          <w:spacing w:val="-1"/>
        </w:rPr>
        <w:t>terimlerin</w:t>
      </w:r>
      <w:r>
        <w:t xml:space="preserve"> </w:t>
      </w:r>
      <w:r>
        <w:rPr>
          <w:spacing w:val="-1"/>
        </w:rPr>
        <w:t>anlamını</w:t>
      </w:r>
    </w:p>
    <w:p w:rsidR="00B80DE2" w:rsidRDefault="00B80DE2" w:rsidP="00A23BDA">
      <w:pPr>
        <w:pStyle w:val="GvdeMetni"/>
        <w:numPr>
          <w:ilvl w:val="1"/>
          <w:numId w:val="147"/>
        </w:numPr>
        <w:tabs>
          <w:tab w:val="left" w:pos="836"/>
        </w:tabs>
        <w:kinsoku w:val="0"/>
        <w:overflowPunct w:val="0"/>
      </w:pPr>
      <w:r>
        <w:rPr>
          <w:spacing w:val="-1"/>
        </w:rPr>
        <w:t>patogenezde rolü</w:t>
      </w:r>
      <w:r>
        <w:t xml:space="preserve"> </w:t>
      </w:r>
      <w:r>
        <w:rPr>
          <w:spacing w:val="-1"/>
        </w:rPr>
        <w:t>olan</w:t>
      </w:r>
      <w:r>
        <w:t xml:space="preserve"> </w:t>
      </w:r>
      <w:r>
        <w:rPr>
          <w:spacing w:val="-1"/>
        </w:rPr>
        <w:t>metabolitlerini,</w:t>
      </w:r>
      <w:r>
        <w:t xml:space="preserve"> </w:t>
      </w:r>
      <w:r>
        <w:rPr>
          <w:spacing w:val="-1"/>
        </w:rPr>
        <w:t>toksinlerini</w:t>
      </w:r>
      <w:r>
        <w:t xml:space="preserve"> ve</w:t>
      </w:r>
      <w:r>
        <w:rPr>
          <w:spacing w:val="-1"/>
        </w:rPr>
        <w:t xml:space="preserve"> mekanizmalarını</w:t>
      </w:r>
      <w:r>
        <w:t xml:space="preserve"> öğrenir</w:t>
      </w:r>
    </w:p>
    <w:p w:rsidR="00B80DE2" w:rsidRDefault="00B80DE2" w:rsidP="00A23BDA">
      <w:pPr>
        <w:pStyle w:val="GvdeMetni"/>
        <w:numPr>
          <w:ilvl w:val="1"/>
          <w:numId w:val="147"/>
        </w:numPr>
        <w:tabs>
          <w:tab w:val="left" w:pos="836"/>
        </w:tabs>
        <w:kinsoku w:val="0"/>
        <w:overflowPunct w:val="0"/>
      </w:pPr>
      <w:r>
        <w:rPr>
          <w:spacing w:val="-1"/>
        </w:rPr>
        <w:t>İnsanda hastalık</w:t>
      </w:r>
      <w:r>
        <w:rPr>
          <w:spacing w:val="4"/>
        </w:rPr>
        <w:t xml:space="preserve"> </w:t>
      </w:r>
      <w:r>
        <w:rPr>
          <w:spacing w:val="-1"/>
        </w:rPr>
        <w:t>yapan</w:t>
      </w:r>
      <w:r>
        <w:t xml:space="preserve"> </w:t>
      </w:r>
      <w:r>
        <w:rPr>
          <w:spacing w:val="-1"/>
        </w:rPr>
        <w:t>mantarların</w:t>
      </w:r>
      <w:r>
        <w:rPr>
          <w:spacing w:val="4"/>
        </w:rPr>
        <w:t xml:space="preserve"> </w:t>
      </w:r>
      <w:r>
        <w:rPr>
          <w:spacing w:val="-1"/>
        </w:rPr>
        <w:t>yapıları</w:t>
      </w:r>
      <w:r>
        <w:t xml:space="preserve"> ve</w:t>
      </w:r>
      <w:r>
        <w:rPr>
          <w:spacing w:val="-1"/>
        </w:rPr>
        <w:t xml:space="preserve"> </w:t>
      </w:r>
      <w:r>
        <w:t xml:space="preserve">özellikleri </w:t>
      </w:r>
      <w:r>
        <w:rPr>
          <w:spacing w:val="-1"/>
        </w:rPr>
        <w:t>hakkında bilgi</w:t>
      </w:r>
      <w:r>
        <w:t xml:space="preserve"> sahibi olur</w:t>
      </w:r>
    </w:p>
    <w:p w:rsidR="00B80DE2" w:rsidRDefault="00B80DE2" w:rsidP="00A23BDA">
      <w:pPr>
        <w:pStyle w:val="GvdeMetni"/>
        <w:numPr>
          <w:ilvl w:val="1"/>
          <w:numId w:val="147"/>
        </w:numPr>
        <w:tabs>
          <w:tab w:val="left" w:pos="836"/>
        </w:tabs>
        <w:kinsoku w:val="0"/>
        <w:overflowPunct w:val="0"/>
        <w:rPr>
          <w:color w:val="000000"/>
        </w:rPr>
      </w:pPr>
      <w:bookmarkStart w:id="8" w:name="5. Sık rastlanılan  mantarları sayabilir"/>
      <w:bookmarkEnd w:id="8"/>
      <w:r>
        <w:rPr>
          <w:color w:val="3E3E3E"/>
        </w:rPr>
        <w:t xml:space="preserve">Sık </w:t>
      </w:r>
      <w:r>
        <w:rPr>
          <w:color w:val="3E3E3E"/>
          <w:spacing w:val="-1"/>
        </w:rPr>
        <w:t>rastlanılan</w:t>
      </w:r>
      <w:r>
        <w:rPr>
          <w:color w:val="3E3E3E"/>
        </w:rPr>
        <w:t xml:space="preserve">  </w:t>
      </w:r>
      <w:r>
        <w:rPr>
          <w:color w:val="3E3E3E"/>
          <w:spacing w:val="-1"/>
        </w:rPr>
        <w:t>mantarları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sayabilir</w:t>
      </w:r>
    </w:p>
    <w:p w:rsidR="00B80DE2" w:rsidRDefault="00B80DE2" w:rsidP="00A23BDA">
      <w:pPr>
        <w:pStyle w:val="GvdeMetni"/>
        <w:numPr>
          <w:ilvl w:val="1"/>
          <w:numId w:val="147"/>
        </w:numPr>
        <w:tabs>
          <w:tab w:val="left" w:pos="836"/>
        </w:tabs>
        <w:kinsoku w:val="0"/>
        <w:overflowPunct w:val="0"/>
        <w:rPr>
          <w:color w:val="000000"/>
        </w:rPr>
      </w:pPr>
      <w:bookmarkStart w:id="9" w:name="6. Mantarların tanımlanmasında  sıklıkla"/>
      <w:bookmarkEnd w:id="9"/>
      <w:r>
        <w:rPr>
          <w:color w:val="3E3E3E"/>
          <w:spacing w:val="-1"/>
        </w:rPr>
        <w:t>Mantarların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tanımlanmasında</w:t>
      </w:r>
      <w:r>
        <w:rPr>
          <w:color w:val="3E3E3E"/>
          <w:spacing w:val="59"/>
        </w:rPr>
        <w:t xml:space="preserve"> </w:t>
      </w:r>
      <w:r>
        <w:rPr>
          <w:color w:val="3E3E3E"/>
        </w:rPr>
        <w:t>sıklıkla</w:t>
      </w:r>
      <w:r>
        <w:rPr>
          <w:color w:val="3E3E3E"/>
          <w:spacing w:val="-1"/>
        </w:rPr>
        <w:t xml:space="preserve"> kullanılan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mikrobiyolojik</w:t>
      </w:r>
      <w:r>
        <w:rPr>
          <w:color w:val="3E3E3E"/>
        </w:rPr>
        <w:t xml:space="preserve"> </w:t>
      </w:r>
      <w:r>
        <w:rPr>
          <w:color w:val="3E3E3E"/>
          <w:spacing w:val="2"/>
        </w:rPr>
        <w:t xml:space="preserve"> </w:t>
      </w:r>
      <w:r>
        <w:rPr>
          <w:color w:val="3E3E3E"/>
          <w:spacing w:val="-1"/>
        </w:rPr>
        <w:t>yöntemleri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öğrenir</w:t>
      </w:r>
    </w:p>
    <w:p w:rsidR="00B80DE2" w:rsidRDefault="00B80DE2" w:rsidP="00A23BDA">
      <w:pPr>
        <w:pStyle w:val="GvdeMetni"/>
        <w:numPr>
          <w:ilvl w:val="1"/>
          <w:numId w:val="147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Saprofit</w:t>
      </w:r>
      <w:r>
        <w:rPr>
          <w:spacing w:val="41"/>
        </w:rPr>
        <w:t xml:space="preserve"> </w:t>
      </w:r>
      <w:r>
        <w:rPr>
          <w:spacing w:val="-1"/>
        </w:rPr>
        <w:t>bilinen</w:t>
      </w:r>
      <w:r>
        <w:rPr>
          <w:spacing w:val="40"/>
        </w:rPr>
        <w:t xml:space="preserve"> </w:t>
      </w:r>
      <w:r>
        <w:rPr>
          <w:spacing w:val="-1"/>
        </w:rPr>
        <w:t>birçok</w:t>
      </w:r>
      <w:r>
        <w:rPr>
          <w:spacing w:val="40"/>
        </w:rPr>
        <w:t xml:space="preserve"> </w:t>
      </w:r>
      <w:r>
        <w:rPr>
          <w:spacing w:val="-1"/>
        </w:rPr>
        <w:t>mantarın</w:t>
      </w:r>
      <w:r>
        <w:rPr>
          <w:spacing w:val="40"/>
        </w:rPr>
        <w:t xml:space="preserve"> </w:t>
      </w:r>
      <w:r>
        <w:t>l</w:t>
      </w:r>
      <w:r>
        <w:rPr>
          <w:spacing w:val="41"/>
        </w:rPr>
        <w:t xml:space="preserve"> </w:t>
      </w:r>
      <w:r>
        <w:rPr>
          <w:spacing w:val="-1"/>
        </w:rPr>
        <w:t>hastalık</w:t>
      </w:r>
      <w:r>
        <w:rPr>
          <w:spacing w:val="40"/>
        </w:rPr>
        <w:t xml:space="preserve"> </w:t>
      </w:r>
      <w:r>
        <w:rPr>
          <w:spacing w:val="-1"/>
        </w:rPr>
        <w:t>etkeni</w:t>
      </w:r>
      <w:r>
        <w:rPr>
          <w:spacing w:val="41"/>
        </w:rPr>
        <w:t xml:space="preserve"> </w:t>
      </w:r>
      <w:r>
        <w:rPr>
          <w:spacing w:val="-1"/>
        </w:rPr>
        <w:t>olabileceği</w:t>
      </w:r>
      <w:r>
        <w:rPr>
          <w:spacing w:val="41"/>
        </w:rPr>
        <w:t xml:space="preserve"> </w:t>
      </w:r>
      <w:r>
        <w:t>konusunda</w:t>
      </w:r>
      <w:r>
        <w:rPr>
          <w:spacing w:val="39"/>
        </w:rPr>
        <w:t xml:space="preserve"> </w:t>
      </w:r>
      <w:r>
        <w:rPr>
          <w:spacing w:val="-1"/>
        </w:rPr>
        <w:t>farkındalık</w:t>
      </w:r>
      <w:r>
        <w:rPr>
          <w:spacing w:val="83"/>
        </w:rPr>
        <w:t xml:space="preserve"> </w:t>
      </w:r>
      <w:r>
        <w:rPr>
          <w:spacing w:val="-1"/>
        </w:rPr>
        <w:t>oluşturur</w:t>
      </w:r>
    </w:p>
    <w:p w:rsidR="00B83380" w:rsidRDefault="00B83380" w:rsidP="009835BE">
      <w:pPr>
        <w:pStyle w:val="Balk2"/>
        <w:kinsoku w:val="0"/>
        <w:overflowPunct w:val="0"/>
        <w:rPr>
          <w:spacing w:val="-1"/>
        </w:rPr>
      </w:pPr>
    </w:p>
    <w:p w:rsidR="00B80DE2" w:rsidRDefault="00B80DE2" w:rsidP="009835BE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ULTRASES</w:t>
      </w:r>
      <w:r>
        <w:t xml:space="preserve"> </w:t>
      </w:r>
      <w:r>
        <w:rPr>
          <w:spacing w:val="-1"/>
        </w:rPr>
        <w:t>VE</w:t>
      </w:r>
      <w:r>
        <w:t xml:space="preserve"> TIBBİ </w:t>
      </w:r>
      <w:r>
        <w:rPr>
          <w:spacing w:val="-1"/>
        </w:rPr>
        <w:t>GÖRÜNTÜLEME</w:t>
      </w:r>
    </w:p>
    <w:p w:rsidR="00B80DE2" w:rsidRDefault="00B80DE2" w:rsidP="009835BE">
      <w:pPr>
        <w:pStyle w:val="GvdeMetni"/>
        <w:kinsoku w:val="0"/>
        <w:overflowPunct w:val="0"/>
        <w:ind w:left="115"/>
      </w:pPr>
      <w:r>
        <w:rPr>
          <w:spacing w:val="-1"/>
        </w:rPr>
        <w:t>Öğrenci</w:t>
      </w:r>
      <w:r>
        <w:t xml:space="preserve"> ders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 xml:space="preserve">hedeflere </w:t>
      </w:r>
      <w:r>
        <w:t>ulaşabilmelidir.</w:t>
      </w:r>
    </w:p>
    <w:p w:rsidR="00B80DE2" w:rsidRDefault="00B80DE2" w:rsidP="009835BE">
      <w:pPr>
        <w:pStyle w:val="GvdeMetni"/>
        <w:kinsoku w:val="0"/>
        <w:overflowPunct w:val="0"/>
        <w:ind w:left="115" w:right="2075"/>
        <w:rPr>
          <w:spacing w:val="-1"/>
        </w:rPr>
      </w:pPr>
      <w:r>
        <w:rPr>
          <w:spacing w:val="-1"/>
        </w:rPr>
        <w:t>Medikal</w:t>
      </w:r>
      <w:r>
        <w:t xml:space="preserve"> </w:t>
      </w:r>
      <w:r>
        <w:rPr>
          <w:spacing w:val="-1"/>
        </w:rPr>
        <w:t>ultrasonografi</w:t>
      </w:r>
      <w:r>
        <w:rPr>
          <w:spacing w:val="2"/>
        </w:rPr>
        <w:t xml:space="preserve"> </w:t>
      </w:r>
      <w:r>
        <w:rPr>
          <w:spacing w:val="-1"/>
        </w:rPr>
        <w:t>fiziğindeki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kavramları</w:t>
      </w:r>
      <w:r>
        <w:t xml:space="preserve"> </w:t>
      </w:r>
      <w:r>
        <w:rPr>
          <w:spacing w:val="-1"/>
        </w:rPr>
        <w:t>kavramış</w:t>
      </w:r>
      <w:r>
        <w:t xml:space="preserve"> </w:t>
      </w:r>
      <w:r>
        <w:rPr>
          <w:spacing w:val="-1"/>
        </w:rPr>
        <w:t>olacaktır.</w:t>
      </w:r>
      <w:r>
        <w:rPr>
          <w:spacing w:val="89"/>
        </w:rPr>
        <w:t xml:space="preserve"> </w:t>
      </w:r>
      <w:r>
        <w:rPr>
          <w:spacing w:val="-1"/>
        </w:rPr>
        <w:t>Mekanik</w:t>
      </w:r>
      <w:r>
        <w:t xml:space="preserve"> </w:t>
      </w:r>
      <w:r>
        <w:rPr>
          <w:spacing w:val="-1"/>
        </w:rPr>
        <w:t>dalga çeşitlerini</w:t>
      </w:r>
      <w:r>
        <w:t xml:space="preserve"> ve</w:t>
      </w:r>
      <w:r>
        <w:rPr>
          <w:spacing w:val="-1"/>
        </w:rPr>
        <w:t xml:space="preserve"> bunların</w:t>
      </w:r>
      <w:r>
        <w:t xml:space="preserve"> </w:t>
      </w:r>
      <w:r>
        <w:rPr>
          <w:spacing w:val="-1"/>
        </w:rPr>
        <w:t>özelliklerini</w:t>
      </w:r>
      <w:r>
        <w:t xml:space="preserve"> </w:t>
      </w:r>
      <w:r>
        <w:rPr>
          <w:spacing w:val="-1"/>
        </w:rPr>
        <w:t>öğrenmiş</w:t>
      </w:r>
      <w:r>
        <w:t xml:space="preserve"> </w:t>
      </w:r>
      <w:r>
        <w:rPr>
          <w:spacing w:val="-1"/>
        </w:rPr>
        <w:t>olacaktır.</w:t>
      </w:r>
      <w:r>
        <w:rPr>
          <w:spacing w:val="91"/>
        </w:rPr>
        <w:t xml:space="preserve"> </w:t>
      </w:r>
      <w:r>
        <w:rPr>
          <w:spacing w:val="-1"/>
        </w:rPr>
        <w:t>Doppler</w:t>
      </w:r>
      <w:r>
        <w:rPr>
          <w:spacing w:val="1"/>
        </w:rPr>
        <w:t xml:space="preserve"> </w:t>
      </w:r>
      <w:r>
        <w:rPr>
          <w:spacing w:val="-1"/>
        </w:rPr>
        <w:t>görüntülemenin</w:t>
      </w:r>
      <w:r>
        <w:rPr>
          <w:spacing w:val="2"/>
        </w:rP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mekanizmalarını</w:t>
      </w:r>
      <w:r>
        <w:t xml:space="preserve"> </w:t>
      </w:r>
      <w:r>
        <w:rPr>
          <w:spacing w:val="-1"/>
        </w:rPr>
        <w:t>algılamış</w:t>
      </w:r>
      <w:r>
        <w:t xml:space="preserve"> </w:t>
      </w:r>
      <w:r>
        <w:rPr>
          <w:spacing w:val="-1"/>
        </w:rPr>
        <w:t>olacaktır.</w:t>
      </w:r>
    </w:p>
    <w:p w:rsidR="00B83380" w:rsidRDefault="00B83380" w:rsidP="00B83380">
      <w:pPr>
        <w:pStyle w:val="Balk2"/>
        <w:kinsoku w:val="0"/>
        <w:overflowPunct w:val="0"/>
        <w:ind w:left="0"/>
        <w:rPr>
          <w:spacing w:val="-1"/>
        </w:rPr>
      </w:pPr>
      <w:r>
        <w:rPr>
          <w:spacing w:val="-1"/>
        </w:rPr>
        <w:t xml:space="preserve"> </w:t>
      </w:r>
    </w:p>
    <w:p w:rsidR="00B80DE2" w:rsidRDefault="00B80DE2" w:rsidP="00B83380">
      <w:pPr>
        <w:pStyle w:val="Balk2"/>
        <w:kinsoku w:val="0"/>
        <w:overflowPunct w:val="0"/>
        <w:ind w:left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FİZYOLOJİK</w:t>
      </w:r>
      <w:r>
        <w:t xml:space="preserve"> </w:t>
      </w:r>
      <w:r>
        <w:rPr>
          <w:spacing w:val="-1"/>
        </w:rPr>
        <w:t>KONTROL</w:t>
      </w:r>
      <w:r>
        <w:t xml:space="preserve"> </w:t>
      </w:r>
      <w:r>
        <w:rPr>
          <w:spacing w:val="-1"/>
        </w:rPr>
        <w:t>SİSTEMLERİ</w:t>
      </w:r>
      <w:r>
        <w:t xml:space="preserve"> I</w:t>
      </w:r>
    </w:p>
    <w:p w:rsidR="00B80DE2" w:rsidRDefault="00B80DE2" w:rsidP="009835BE">
      <w:pPr>
        <w:pStyle w:val="GvdeMetni"/>
        <w:kinsoku w:val="0"/>
        <w:overflowPunct w:val="0"/>
        <w:ind w:left="115"/>
      </w:pPr>
      <w:r>
        <w:rPr>
          <w:spacing w:val="-1"/>
        </w:rPr>
        <w:t>Öğrenci</w:t>
      </w:r>
      <w:r>
        <w:t xml:space="preserve"> ders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 xml:space="preserve">hedeflere </w:t>
      </w:r>
      <w:r>
        <w:t>ulaşabilmelidir.</w:t>
      </w:r>
    </w:p>
    <w:p w:rsidR="00B80DE2" w:rsidRDefault="00B80DE2" w:rsidP="009835BE">
      <w:pPr>
        <w:pStyle w:val="GvdeMetni"/>
        <w:numPr>
          <w:ilvl w:val="0"/>
          <w:numId w:val="146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Homeostasisin</w:t>
      </w:r>
      <w:r>
        <w:t xml:space="preserve"> </w:t>
      </w:r>
      <w:r>
        <w:rPr>
          <w:spacing w:val="-1"/>
        </w:rPr>
        <w:t>vücuttaki</w:t>
      </w:r>
      <w:r>
        <w:t xml:space="preserve"> </w:t>
      </w:r>
      <w:r>
        <w:rPr>
          <w:spacing w:val="-1"/>
        </w:rPr>
        <w:t>fizyolojik</w:t>
      </w:r>
      <w:r>
        <w:t xml:space="preserve"> denge</w:t>
      </w:r>
      <w:r>
        <w:rPr>
          <w:spacing w:val="-1"/>
        </w:rPr>
        <w:t xml:space="preserve"> için</w:t>
      </w:r>
      <w:r>
        <w:t xml:space="preserve"> önemi </w:t>
      </w:r>
      <w:r>
        <w:rPr>
          <w:spacing w:val="-1"/>
        </w:rPr>
        <w:t>anlaşılmış</w:t>
      </w:r>
      <w:r>
        <w:t xml:space="preserve"> </w:t>
      </w:r>
      <w:r>
        <w:rPr>
          <w:spacing w:val="-1"/>
        </w:rPr>
        <w:t>olacaktır.</w:t>
      </w:r>
    </w:p>
    <w:p w:rsidR="00B80DE2" w:rsidRDefault="00B80DE2" w:rsidP="009835BE">
      <w:pPr>
        <w:pStyle w:val="GvdeMetni"/>
        <w:numPr>
          <w:ilvl w:val="0"/>
          <w:numId w:val="146"/>
        </w:numPr>
        <w:tabs>
          <w:tab w:val="left" w:pos="836"/>
        </w:tabs>
        <w:kinsoku w:val="0"/>
        <w:overflowPunct w:val="0"/>
        <w:spacing w:before="52"/>
        <w:rPr>
          <w:spacing w:val="-1"/>
        </w:rPr>
      </w:pPr>
      <w:r>
        <w:rPr>
          <w:spacing w:val="-1"/>
        </w:rPr>
        <w:t>Homesostatik</w:t>
      </w:r>
      <w:r>
        <w:t xml:space="preserve"> </w:t>
      </w:r>
      <w:r>
        <w:rPr>
          <w:spacing w:val="-1"/>
        </w:rPr>
        <w:t>mekanizmaların</w:t>
      </w:r>
      <w:r>
        <w:t xml:space="preserve"> neler</w:t>
      </w:r>
      <w:r>
        <w:rPr>
          <w:spacing w:val="-1"/>
        </w:rPr>
        <w:t xml:space="preserve"> olduğunu</w:t>
      </w:r>
      <w:r>
        <w:t xml:space="preserve"> kavramış </w:t>
      </w:r>
      <w:r>
        <w:rPr>
          <w:spacing w:val="-1"/>
        </w:rPr>
        <w:t>olacaktır.</w:t>
      </w:r>
    </w:p>
    <w:p w:rsidR="00B80DE2" w:rsidRDefault="00B80DE2" w:rsidP="009835BE">
      <w:pPr>
        <w:pStyle w:val="GvdeMetni"/>
        <w:numPr>
          <w:ilvl w:val="0"/>
          <w:numId w:val="146"/>
        </w:numPr>
        <w:tabs>
          <w:tab w:val="left" w:pos="836"/>
        </w:tabs>
        <w:kinsoku w:val="0"/>
        <w:overflowPunct w:val="0"/>
        <w:spacing w:before="139"/>
        <w:rPr>
          <w:spacing w:val="-1"/>
        </w:rPr>
      </w:pPr>
      <w:r>
        <w:rPr>
          <w:spacing w:val="-1"/>
        </w:rPr>
        <w:t>Kontrol</w:t>
      </w:r>
      <w:r>
        <w:t xml:space="preserve"> </w:t>
      </w:r>
      <w:r>
        <w:rPr>
          <w:spacing w:val="-1"/>
        </w:rPr>
        <w:t>Teorisi’nin</w:t>
      </w:r>
      <w:r>
        <w:t xml:space="preserve"> temel </w:t>
      </w:r>
      <w:r>
        <w:rPr>
          <w:spacing w:val="-1"/>
        </w:rPr>
        <w:t>kavramlarını</w:t>
      </w:r>
      <w:r>
        <w:t xml:space="preserve"> </w:t>
      </w:r>
      <w:r>
        <w:rPr>
          <w:spacing w:val="-1"/>
        </w:rPr>
        <w:t>öğrenmiş</w:t>
      </w:r>
      <w:r>
        <w:rPr>
          <w:spacing w:val="2"/>
        </w:rPr>
        <w:t xml:space="preserve"> </w:t>
      </w:r>
      <w:r>
        <w:rPr>
          <w:spacing w:val="-1"/>
        </w:rPr>
        <w:t>olacaktır.</w:t>
      </w:r>
    </w:p>
    <w:p w:rsidR="00B80DE2" w:rsidRDefault="00B80DE2" w:rsidP="009835BE">
      <w:pPr>
        <w:pStyle w:val="Balk2"/>
        <w:kinsoku w:val="0"/>
        <w:overflowPunct w:val="0"/>
        <w:ind w:left="116" w:right="2075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KLİNİK</w:t>
      </w:r>
      <w:r>
        <w:rPr>
          <w:spacing w:val="-2"/>
        </w:rPr>
        <w:t xml:space="preserve"> </w:t>
      </w:r>
      <w:r>
        <w:rPr>
          <w:spacing w:val="-1"/>
        </w:rPr>
        <w:t>ZİYARETLER,</w:t>
      </w:r>
      <w:r>
        <w:t xml:space="preserve"> </w:t>
      </w:r>
      <w:r>
        <w:rPr>
          <w:spacing w:val="-1"/>
        </w:rPr>
        <w:t>SAĞLIK</w:t>
      </w:r>
      <w:r>
        <w:rPr>
          <w:spacing w:val="-2"/>
        </w:rPr>
        <w:t xml:space="preserve"> </w:t>
      </w:r>
      <w:r>
        <w:rPr>
          <w:spacing w:val="-1"/>
        </w:rPr>
        <w:t>OCAĞI</w:t>
      </w:r>
      <w:r>
        <w:t xml:space="preserve"> </w:t>
      </w:r>
      <w:r>
        <w:rPr>
          <w:spacing w:val="-1"/>
        </w:rPr>
        <w:t>ZİYARETİ</w:t>
      </w:r>
      <w:r>
        <w:rPr>
          <w:spacing w:val="59"/>
        </w:rPr>
        <w:t xml:space="preserve"> </w:t>
      </w:r>
    </w:p>
    <w:p w:rsidR="00B80DE2" w:rsidRDefault="00B80DE2" w:rsidP="009835BE">
      <w:pPr>
        <w:pStyle w:val="GvdeMetni"/>
        <w:kinsoku w:val="0"/>
        <w:overflowPunct w:val="0"/>
        <w:spacing w:before="10"/>
        <w:ind w:left="115"/>
        <w:rPr>
          <w:spacing w:val="-1"/>
        </w:rPr>
      </w:pPr>
      <w:r>
        <w:rPr>
          <w:spacing w:val="-1"/>
        </w:rPr>
        <w:t>Öğrencilerin</w:t>
      </w:r>
      <w:r>
        <w:t xml:space="preserve"> bu </w:t>
      </w:r>
      <w:r>
        <w:rPr>
          <w:spacing w:val="-1"/>
        </w:rPr>
        <w:t>dersin</w:t>
      </w:r>
      <w:r>
        <w:t xml:space="preserve"> sonunda</w:t>
      </w:r>
      <w:r>
        <w:rPr>
          <w:spacing w:val="-1"/>
        </w:rPr>
        <w:t xml:space="preserve"> aşağıdaki</w:t>
      </w:r>
      <w:r>
        <w:t xml:space="preserve"> hedeflere</w:t>
      </w:r>
      <w:r>
        <w:rPr>
          <w:spacing w:val="-1"/>
        </w:rPr>
        <w:t xml:space="preserve"> ulaşması</w:t>
      </w:r>
      <w:r>
        <w:t xml:space="preserve"> </w:t>
      </w:r>
      <w:r>
        <w:rPr>
          <w:spacing w:val="-1"/>
        </w:rPr>
        <w:t>amaçlanmaktadır;</w:t>
      </w:r>
    </w:p>
    <w:p w:rsidR="00B83380" w:rsidRDefault="00B80DE2" w:rsidP="00B83380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Aile Sağlığı</w:t>
      </w:r>
      <w:r>
        <w:t xml:space="preserve"> Merkezi </w:t>
      </w:r>
      <w:r>
        <w:rPr>
          <w:spacing w:val="-1"/>
        </w:rPr>
        <w:t>(ASM) ziyareti</w:t>
      </w:r>
      <w:r>
        <w:t xml:space="preserve"> </w:t>
      </w:r>
      <w:r>
        <w:rPr>
          <w:spacing w:val="-1"/>
        </w:rPr>
        <w:t>planlanmaktadır.</w:t>
      </w:r>
    </w:p>
    <w:p w:rsidR="00B80DE2" w:rsidRDefault="00B80DE2" w:rsidP="00B83380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ASM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işleyişi</w:t>
      </w:r>
      <w:r>
        <w:t xml:space="preserve">  </w:t>
      </w:r>
      <w:r>
        <w:rPr>
          <w:spacing w:val="12"/>
        </w:rPr>
        <w:t xml:space="preserve"> </w:t>
      </w:r>
      <w:r>
        <w:t xml:space="preserve">hakkında  </w:t>
      </w:r>
      <w:r>
        <w:rPr>
          <w:spacing w:val="11"/>
        </w:rPr>
        <w:t xml:space="preserve"> </w:t>
      </w:r>
      <w:r>
        <w:t xml:space="preserve">ve  </w:t>
      </w:r>
      <w:r>
        <w:rPr>
          <w:spacing w:val="11"/>
        </w:rPr>
        <w:t xml:space="preserve"> </w:t>
      </w:r>
      <w:r>
        <w:t xml:space="preserve">merkezde  </w:t>
      </w:r>
      <w:r>
        <w:rPr>
          <w:spacing w:val="11"/>
        </w:rPr>
        <w:t xml:space="preserve"> </w:t>
      </w:r>
      <w:r>
        <w:rPr>
          <w:spacing w:val="-1"/>
        </w:rPr>
        <w:t>çalışan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personellerin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görevleri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hakkında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bilgi</w:t>
      </w:r>
      <w:r>
        <w:rPr>
          <w:spacing w:val="71"/>
        </w:rPr>
        <w:t xml:space="preserve"> </w:t>
      </w:r>
      <w:r>
        <w:rPr>
          <w:spacing w:val="-1"/>
        </w:rPr>
        <w:t>edinmelidirler.</w:t>
      </w:r>
    </w:p>
    <w:p w:rsidR="00B80DE2" w:rsidRDefault="00B80DE2" w:rsidP="009835BE">
      <w:pPr>
        <w:pStyle w:val="Balk2"/>
        <w:kinsoku w:val="0"/>
        <w:overflowPunct w:val="0"/>
        <w:ind w:right="119"/>
        <w:rPr>
          <w:b w:val="0"/>
          <w:bCs w:val="0"/>
        </w:rPr>
      </w:pPr>
      <w:r>
        <w:rPr>
          <w:spacing w:val="-1"/>
        </w:rPr>
        <w:t>Dersin</w:t>
      </w:r>
      <w:r>
        <w:rPr>
          <w:spacing w:val="15"/>
        </w:rPr>
        <w:t xml:space="preserve"> </w:t>
      </w:r>
      <w:r>
        <w:rPr>
          <w:spacing w:val="-1"/>
        </w:rPr>
        <w:t>Adı:</w:t>
      </w:r>
      <w:r>
        <w:rPr>
          <w:spacing w:val="13"/>
        </w:rPr>
        <w:t xml:space="preserve"> </w:t>
      </w:r>
      <w:r>
        <w:rPr>
          <w:spacing w:val="-1"/>
        </w:rPr>
        <w:t>VİRSÜLERİN</w:t>
      </w:r>
      <w:r>
        <w:rPr>
          <w:spacing w:val="13"/>
        </w:rPr>
        <w:t xml:space="preserve"> </w:t>
      </w:r>
      <w:r>
        <w:rPr>
          <w:spacing w:val="-1"/>
        </w:rPr>
        <w:t>GENEL</w:t>
      </w:r>
      <w:r>
        <w:rPr>
          <w:spacing w:val="15"/>
        </w:rPr>
        <w:t xml:space="preserve"> </w:t>
      </w:r>
      <w:r>
        <w:rPr>
          <w:spacing w:val="-1"/>
        </w:rPr>
        <w:t>ÖZELLİKLERİ,</w:t>
      </w:r>
      <w:r>
        <w:rPr>
          <w:spacing w:val="14"/>
        </w:rPr>
        <w:t xml:space="preserve"> </w:t>
      </w:r>
      <w:r>
        <w:rPr>
          <w:spacing w:val="-1"/>
        </w:rPr>
        <w:t>MORFOLOJİK</w:t>
      </w:r>
      <w:r>
        <w:rPr>
          <w:spacing w:val="12"/>
        </w:rPr>
        <w:t xml:space="preserve"> </w:t>
      </w:r>
      <w:r>
        <w:rPr>
          <w:spacing w:val="-1"/>
        </w:rPr>
        <w:t>VE</w:t>
      </w:r>
      <w:r>
        <w:rPr>
          <w:spacing w:val="15"/>
        </w:rPr>
        <w:t xml:space="preserve"> </w:t>
      </w:r>
      <w:r>
        <w:rPr>
          <w:spacing w:val="-1"/>
        </w:rPr>
        <w:t>KİMYASAL</w:t>
      </w:r>
      <w:r>
        <w:rPr>
          <w:spacing w:val="63"/>
        </w:rPr>
        <w:t xml:space="preserve"> </w:t>
      </w:r>
      <w:r>
        <w:rPr>
          <w:spacing w:val="-1"/>
        </w:rPr>
        <w:t>YAPISI</w:t>
      </w:r>
    </w:p>
    <w:p w:rsidR="00B80DE2" w:rsidRDefault="00B80DE2" w:rsidP="009835BE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Bu</w:t>
      </w:r>
      <w:r>
        <w:t xml:space="preserve"> </w:t>
      </w:r>
      <w:r>
        <w:rPr>
          <w:spacing w:val="-1"/>
        </w:rPr>
        <w:t>dersin</w:t>
      </w:r>
      <w:r>
        <w:t xml:space="preserve"> sonunda</w:t>
      </w:r>
      <w:r>
        <w:rPr>
          <w:spacing w:val="1"/>
        </w:rPr>
        <w:t xml:space="preserve"> </w:t>
      </w:r>
      <w:r>
        <w:t>Dönem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öğrencileri</w:t>
      </w:r>
    </w:p>
    <w:p w:rsidR="00B80DE2" w:rsidRDefault="00B80DE2" w:rsidP="00A23BDA">
      <w:pPr>
        <w:pStyle w:val="GvdeMetni"/>
        <w:numPr>
          <w:ilvl w:val="0"/>
          <w:numId w:val="145"/>
        </w:numPr>
        <w:tabs>
          <w:tab w:val="left" w:pos="836"/>
        </w:tabs>
        <w:kinsoku w:val="0"/>
        <w:overflowPunct w:val="0"/>
      </w:pPr>
      <w:r>
        <w:rPr>
          <w:spacing w:val="-1"/>
        </w:rPr>
        <w:t xml:space="preserve">Viruslar </w:t>
      </w:r>
      <w:r>
        <w:t>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ögeleri</w:t>
      </w:r>
      <w:r>
        <w:t xml:space="preserve">  ve</w:t>
      </w:r>
      <w:r>
        <w:rPr>
          <w:spacing w:val="59"/>
        </w:rPr>
        <w:t xml:space="preserve"> </w:t>
      </w:r>
      <w:r>
        <w:rPr>
          <w:spacing w:val="-1"/>
        </w:rPr>
        <w:t>Virüsün</w:t>
      </w:r>
      <w:r>
        <w:t xml:space="preserve"> bileşenleri</w:t>
      </w:r>
    </w:p>
    <w:p w:rsidR="00B80DE2" w:rsidRDefault="00B80DE2" w:rsidP="00A23BDA">
      <w:pPr>
        <w:pStyle w:val="GvdeMetni"/>
        <w:numPr>
          <w:ilvl w:val="0"/>
          <w:numId w:val="145"/>
        </w:numPr>
        <w:tabs>
          <w:tab w:val="left" w:pos="836"/>
        </w:tabs>
        <w:kinsoku w:val="0"/>
        <w:overflowPunct w:val="0"/>
        <w:rPr>
          <w:color w:val="000000"/>
        </w:rPr>
      </w:pPr>
      <w:bookmarkStart w:id="10" w:name="2. Virusların  genel özelliklerini öğren"/>
      <w:bookmarkEnd w:id="10"/>
      <w:r>
        <w:rPr>
          <w:color w:val="3E3E3E"/>
          <w:spacing w:val="-1"/>
        </w:rPr>
        <w:t>Virusların</w:t>
      </w:r>
      <w:r>
        <w:rPr>
          <w:color w:val="3E3E3E"/>
        </w:rPr>
        <w:t xml:space="preserve"> </w:t>
      </w:r>
      <w:r>
        <w:rPr>
          <w:color w:val="3E3E3E"/>
          <w:spacing w:val="2"/>
        </w:rPr>
        <w:t xml:space="preserve"> </w:t>
      </w:r>
      <w:r>
        <w:rPr>
          <w:color w:val="3E3E3E"/>
          <w:spacing w:val="-1"/>
        </w:rPr>
        <w:t>genel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özelliklerini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öğrenmek</w:t>
      </w:r>
      <w:r>
        <w:rPr>
          <w:color w:val="3E3E3E"/>
        </w:rPr>
        <w:t xml:space="preserve"> </w:t>
      </w:r>
      <w:r>
        <w:rPr>
          <w:color w:val="3E3E3E"/>
          <w:spacing w:val="1"/>
        </w:rPr>
        <w:t>ve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 xml:space="preserve">sık </w:t>
      </w:r>
      <w:r>
        <w:rPr>
          <w:color w:val="3E3E3E"/>
          <w:spacing w:val="-1"/>
        </w:rPr>
        <w:t>rastlanılan</w:t>
      </w:r>
      <w:r>
        <w:rPr>
          <w:color w:val="3E3E3E"/>
          <w:spacing w:val="60"/>
        </w:rPr>
        <w:t xml:space="preserve"> </w:t>
      </w:r>
      <w:r>
        <w:rPr>
          <w:color w:val="3E3E3E"/>
          <w:spacing w:val="-1"/>
        </w:rPr>
        <w:t>virusleri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sayabilir</w:t>
      </w:r>
    </w:p>
    <w:p w:rsidR="00B80DE2" w:rsidRDefault="00B80DE2" w:rsidP="00A23BDA">
      <w:pPr>
        <w:pStyle w:val="GvdeMetni"/>
        <w:numPr>
          <w:ilvl w:val="0"/>
          <w:numId w:val="145"/>
        </w:numPr>
        <w:tabs>
          <w:tab w:val="left" w:pos="836"/>
        </w:tabs>
        <w:kinsoku w:val="0"/>
        <w:overflowPunct w:val="0"/>
        <w:rPr>
          <w:color w:val="000000"/>
        </w:rPr>
      </w:pPr>
      <w:bookmarkStart w:id="11" w:name="3. Virüslerin sınıflanmasında kullanılan"/>
      <w:bookmarkEnd w:id="11"/>
      <w:r>
        <w:rPr>
          <w:color w:val="3E3E3E"/>
          <w:spacing w:val="-1"/>
        </w:rPr>
        <w:t>Virüslerin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sınıflanmasında kullanılan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özelikleri</w:t>
      </w:r>
      <w:r>
        <w:rPr>
          <w:color w:val="3E3E3E"/>
        </w:rPr>
        <w:t xml:space="preserve"> ni</w:t>
      </w:r>
    </w:p>
    <w:p w:rsidR="00B80DE2" w:rsidRDefault="00B80DE2" w:rsidP="00A23BDA">
      <w:pPr>
        <w:pStyle w:val="GvdeMetni"/>
        <w:numPr>
          <w:ilvl w:val="0"/>
          <w:numId w:val="145"/>
        </w:numPr>
        <w:tabs>
          <w:tab w:val="left" w:pos="836"/>
          <w:tab w:val="left" w:pos="2021"/>
          <w:tab w:val="left" w:pos="2827"/>
          <w:tab w:val="left" w:pos="3521"/>
          <w:tab w:val="left" w:pos="3960"/>
          <w:tab w:val="left" w:pos="4719"/>
          <w:tab w:val="left" w:pos="5868"/>
          <w:tab w:val="left" w:pos="6910"/>
          <w:tab w:val="left" w:pos="7918"/>
        </w:tabs>
        <w:kinsoku w:val="0"/>
        <w:overflowPunct w:val="0"/>
        <w:ind w:right="119"/>
        <w:rPr>
          <w:color w:val="000000"/>
        </w:rPr>
      </w:pPr>
      <w:bookmarkStart w:id="12" w:name="4. Virüslerin hücre, doku ve organ siste"/>
      <w:bookmarkEnd w:id="12"/>
      <w:r>
        <w:rPr>
          <w:color w:val="3E3E3E"/>
          <w:spacing w:val="-1"/>
        </w:rPr>
        <w:t>Virüslerin</w:t>
      </w:r>
      <w:r>
        <w:rPr>
          <w:color w:val="3E3E3E"/>
          <w:spacing w:val="-1"/>
        </w:rPr>
        <w:tab/>
        <w:t>hücre,</w:t>
      </w:r>
      <w:r>
        <w:rPr>
          <w:color w:val="3E3E3E"/>
          <w:spacing w:val="-1"/>
        </w:rPr>
        <w:tab/>
      </w:r>
      <w:r>
        <w:rPr>
          <w:color w:val="3E3E3E"/>
        </w:rPr>
        <w:t>doku</w:t>
      </w:r>
      <w:r>
        <w:rPr>
          <w:color w:val="3E3E3E"/>
        </w:rPr>
        <w:tab/>
        <w:t>ve</w:t>
      </w:r>
      <w:r>
        <w:rPr>
          <w:color w:val="3E3E3E"/>
        </w:rPr>
        <w:tab/>
      </w:r>
      <w:r>
        <w:rPr>
          <w:color w:val="3E3E3E"/>
          <w:spacing w:val="-1"/>
        </w:rPr>
        <w:t>organ</w:t>
      </w:r>
      <w:r>
        <w:rPr>
          <w:color w:val="3E3E3E"/>
          <w:spacing w:val="-1"/>
        </w:rPr>
        <w:tab/>
        <w:t>sistemleri</w:t>
      </w:r>
      <w:r>
        <w:rPr>
          <w:color w:val="3E3E3E"/>
          <w:spacing w:val="-1"/>
        </w:rPr>
        <w:tab/>
      </w:r>
      <w:r>
        <w:rPr>
          <w:color w:val="3E3E3E"/>
          <w:spacing w:val="-1"/>
          <w:w w:val="95"/>
        </w:rPr>
        <w:t>üzerinde</w:t>
      </w:r>
      <w:r>
        <w:rPr>
          <w:color w:val="3E3E3E"/>
          <w:spacing w:val="-1"/>
          <w:w w:val="95"/>
        </w:rPr>
        <w:tab/>
        <w:t>yarattığı</w:t>
      </w:r>
      <w:r>
        <w:rPr>
          <w:color w:val="3E3E3E"/>
          <w:spacing w:val="-1"/>
          <w:w w:val="95"/>
        </w:rPr>
        <w:tab/>
      </w:r>
      <w:r>
        <w:rPr>
          <w:color w:val="3E3E3E"/>
          <w:spacing w:val="-1"/>
        </w:rPr>
        <w:t>değişiklikleri</w:t>
      </w:r>
      <w:r>
        <w:rPr>
          <w:color w:val="3E3E3E"/>
          <w:spacing w:val="79"/>
        </w:rPr>
        <w:t xml:space="preserve"> </w:t>
      </w:r>
      <w:r>
        <w:rPr>
          <w:color w:val="3E3E3E"/>
          <w:spacing w:val="-1"/>
        </w:rPr>
        <w:t>tanımlayabilir</w:t>
      </w:r>
    </w:p>
    <w:p w:rsidR="00B80DE2" w:rsidRDefault="00B80DE2" w:rsidP="00A23BDA">
      <w:pPr>
        <w:pStyle w:val="GvdeMetni"/>
        <w:numPr>
          <w:ilvl w:val="0"/>
          <w:numId w:val="145"/>
        </w:numPr>
        <w:tabs>
          <w:tab w:val="left" w:pos="836"/>
        </w:tabs>
        <w:kinsoku w:val="0"/>
        <w:overflowPunct w:val="0"/>
        <w:rPr>
          <w:color w:val="000000"/>
        </w:rPr>
      </w:pPr>
      <w:bookmarkStart w:id="13" w:name="5. Mikroorganizmaların virülans ve patoj"/>
      <w:bookmarkEnd w:id="13"/>
      <w:r>
        <w:rPr>
          <w:color w:val="3E3E3E"/>
          <w:spacing w:val="-1"/>
        </w:rPr>
        <w:t>Mikroorganizmaların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virülans</w:t>
      </w:r>
      <w:r>
        <w:rPr>
          <w:color w:val="3E3E3E"/>
        </w:rPr>
        <w:t xml:space="preserve"> ve</w:t>
      </w:r>
      <w:r>
        <w:rPr>
          <w:color w:val="3E3E3E"/>
          <w:spacing w:val="-1"/>
        </w:rPr>
        <w:t xml:space="preserve"> patojenite özelliklerini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sayabilir</w:t>
      </w:r>
    </w:p>
    <w:p w:rsidR="00B80DE2" w:rsidRDefault="00B80DE2" w:rsidP="00A23BDA">
      <w:pPr>
        <w:pStyle w:val="GvdeMetni"/>
        <w:numPr>
          <w:ilvl w:val="0"/>
          <w:numId w:val="145"/>
        </w:numPr>
        <w:tabs>
          <w:tab w:val="left" w:pos="836"/>
        </w:tabs>
        <w:kinsoku w:val="0"/>
        <w:overflowPunct w:val="0"/>
        <w:rPr>
          <w:color w:val="000000"/>
        </w:rPr>
      </w:pPr>
      <w:bookmarkStart w:id="14" w:name="6. Mikoorganizma-konak hücre ilişkisini "/>
      <w:bookmarkEnd w:id="14"/>
      <w:r>
        <w:rPr>
          <w:color w:val="3E3E3E"/>
          <w:spacing w:val="-1"/>
        </w:rPr>
        <w:t>Mikoorganizma-konak</w:t>
      </w:r>
      <w:r>
        <w:rPr>
          <w:color w:val="3E3E3E"/>
        </w:rPr>
        <w:t xml:space="preserve"> hücre</w:t>
      </w:r>
      <w:r>
        <w:rPr>
          <w:color w:val="3E3E3E"/>
          <w:spacing w:val="-1"/>
        </w:rPr>
        <w:t xml:space="preserve"> </w:t>
      </w:r>
      <w:r>
        <w:rPr>
          <w:color w:val="3E3E3E"/>
        </w:rPr>
        <w:t xml:space="preserve">ilişkisini </w:t>
      </w:r>
      <w:r>
        <w:rPr>
          <w:color w:val="3E3E3E"/>
          <w:spacing w:val="-1"/>
        </w:rPr>
        <w:t>açıklayabilir</w:t>
      </w:r>
    </w:p>
    <w:p w:rsidR="00B80DE2" w:rsidRDefault="00B80DE2" w:rsidP="00A23BDA">
      <w:pPr>
        <w:pStyle w:val="GvdeMetni"/>
        <w:numPr>
          <w:ilvl w:val="0"/>
          <w:numId w:val="145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Viroid</w:t>
      </w:r>
      <w:r>
        <w:t xml:space="preserve"> ve</w:t>
      </w:r>
      <w:r>
        <w:rPr>
          <w:spacing w:val="-1"/>
        </w:rPr>
        <w:t xml:space="preserve"> prion</w:t>
      </w:r>
      <w:r>
        <w:t xml:space="preserve"> </w:t>
      </w:r>
      <w:r>
        <w:rPr>
          <w:spacing w:val="-1"/>
        </w:rPr>
        <w:t>terimlerinin</w:t>
      </w:r>
      <w:r>
        <w:t xml:space="preserve"> </w:t>
      </w:r>
      <w:r>
        <w:rPr>
          <w:spacing w:val="-1"/>
        </w:rPr>
        <w:t>anlamını</w:t>
      </w:r>
      <w:r>
        <w:t xml:space="preserve"> </w:t>
      </w:r>
      <w:r>
        <w:rPr>
          <w:spacing w:val="-1"/>
        </w:rPr>
        <w:t>öğrenir</w:t>
      </w:r>
    </w:p>
    <w:p w:rsidR="00B80DE2" w:rsidRDefault="00B80DE2" w:rsidP="00A23BDA">
      <w:pPr>
        <w:pStyle w:val="GvdeMetni"/>
        <w:numPr>
          <w:ilvl w:val="0"/>
          <w:numId w:val="145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Latent</w:t>
      </w:r>
      <w:r>
        <w:t xml:space="preserve"> ve</w:t>
      </w:r>
      <w:r>
        <w:rPr>
          <w:spacing w:val="3"/>
        </w:rPr>
        <w:t xml:space="preserve"> </w:t>
      </w:r>
      <w:r>
        <w:rPr>
          <w:spacing w:val="-1"/>
        </w:rPr>
        <w:t>yavaş</w:t>
      </w:r>
      <w:r>
        <w:t xml:space="preserve"> </w:t>
      </w:r>
      <w:r>
        <w:rPr>
          <w:spacing w:val="-1"/>
        </w:rPr>
        <w:t>virus</w:t>
      </w:r>
      <w:r>
        <w:t xml:space="preserve"> </w:t>
      </w:r>
      <w:r>
        <w:rPr>
          <w:spacing w:val="-1"/>
        </w:rPr>
        <w:t>enfeksiyonu</w:t>
      </w:r>
      <w:r>
        <w:t xml:space="preserve">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yapabilir</w:t>
      </w:r>
    </w:p>
    <w:p w:rsidR="00B80DE2" w:rsidRDefault="00B80DE2" w:rsidP="00A23BDA">
      <w:pPr>
        <w:pStyle w:val="GvdeMetni"/>
        <w:numPr>
          <w:ilvl w:val="0"/>
          <w:numId w:val="145"/>
        </w:numPr>
        <w:tabs>
          <w:tab w:val="left" w:pos="836"/>
        </w:tabs>
        <w:kinsoku w:val="0"/>
        <w:overflowPunct w:val="0"/>
        <w:rPr>
          <w:color w:val="000000"/>
        </w:rPr>
      </w:pPr>
      <w:bookmarkStart w:id="15" w:name="9. Virüs  ve bakteriler arasındaki farkl"/>
      <w:bookmarkEnd w:id="15"/>
      <w:r>
        <w:rPr>
          <w:color w:val="3E3E3E"/>
          <w:spacing w:val="-1"/>
        </w:rPr>
        <w:t>Virüs</w:t>
      </w:r>
      <w:r>
        <w:rPr>
          <w:color w:val="3E3E3E"/>
        </w:rPr>
        <w:t xml:space="preserve">  ve</w:t>
      </w:r>
      <w:r>
        <w:rPr>
          <w:color w:val="3E3E3E"/>
          <w:spacing w:val="-1"/>
        </w:rPr>
        <w:t xml:space="preserve"> bakteriler </w:t>
      </w:r>
      <w:r>
        <w:rPr>
          <w:color w:val="3E3E3E"/>
        </w:rPr>
        <w:t xml:space="preserve">arasındaki </w:t>
      </w:r>
      <w:r>
        <w:rPr>
          <w:color w:val="3E3E3E"/>
          <w:spacing w:val="-1"/>
        </w:rPr>
        <w:t>farkları</w:t>
      </w:r>
      <w:r>
        <w:rPr>
          <w:color w:val="3E3E3E"/>
        </w:rPr>
        <w:t xml:space="preserve">  </w:t>
      </w:r>
      <w:r>
        <w:rPr>
          <w:color w:val="3E3E3E"/>
          <w:spacing w:val="-1"/>
        </w:rPr>
        <w:t>sayabilir</w:t>
      </w:r>
    </w:p>
    <w:p w:rsidR="00B80DE2" w:rsidRDefault="00B80DE2" w:rsidP="00A23BDA">
      <w:pPr>
        <w:pStyle w:val="GvdeMetni"/>
        <w:numPr>
          <w:ilvl w:val="0"/>
          <w:numId w:val="145"/>
        </w:numPr>
        <w:tabs>
          <w:tab w:val="left" w:pos="836"/>
        </w:tabs>
        <w:kinsoku w:val="0"/>
        <w:overflowPunct w:val="0"/>
        <w:ind w:right="119"/>
        <w:rPr>
          <w:color w:val="000000"/>
        </w:rPr>
      </w:pPr>
      <w:bookmarkStart w:id="16" w:name="10. Mikroorganizmaların tanımlanmasında "/>
      <w:bookmarkEnd w:id="16"/>
      <w:r>
        <w:rPr>
          <w:color w:val="3E3E3E"/>
          <w:spacing w:val="-1"/>
        </w:rPr>
        <w:t>Mikroorganizmaların</w:t>
      </w:r>
      <w:r>
        <w:rPr>
          <w:color w:val="3E3E3E"/>
          <w:spacing w:val="43"/>
        </w:rPr>
        <w:t xml:space="preserve"> </w:t>
      </w:r>
      <w:r>
        <w:rPr>
          <w:color w:val="3E3E3E"/>
          <w:spacing w:val="-1"/>
        </w:rPr>
        <w:t>tanımlanmasında</w:t>
      </w:r>
      <w:r>
        <w:rPr>
          <w:color w:val="3E3E3E"/>
          <w:spacing w:val="42"/>
        </w:rPr>
        <w:t xml:space="preserve"> </w:t>
      </w:r>
      <w:r>
        <w:rPr>
          <w:color w:val="3E3E3E"/>
          <w:spacing w:val="-1"/>
        </w:rPr>
        <w:t>kullanılan</w:t>
      </w:r>
      <w:r>
        <w:rPr>
          <w:color w:val="3E3E3E"/>
          <w:spacing w:val="43"/>
        </w:rPr>
        <w:t xml:space="preserve"> </w:t>
      </w:r>
      <w:r>
        <w:rPr>
          <w:color w:val="3E3E3E"/>
          <w:spacing w:val="-1"/>
        </w:rPr>
        <w:t>serolojik</w:t>
      </w:r>
      <w:r>
        <w:rPr>
          <w:color w:val="3E3E3E"/>
          <w:spacing w:val="43"/>
        </w:rPr>
        <w:t xml:space="preserve"> </w:t>
      </w:r>
      <w:r>
        <w:rPr>
          <w:color w:val="3E3E3E"/>
        </w:rPr>
        <w:t>ve</w:t>
      </w:r>
      <w:r>
        <w:rPr>
          <w:color w:val="3E3E3E"/>
          <w:spacing w:val="42"/>
        </w:rPr>
        <w:t xml:space="preserve"> </w:t>
      </w:r>
      <w:r>
        <w:rPr>
          <w:color w:val="3E3E3E"/>
          <w:spacing w:val="-1"/>
        </w:rPr>
        <w:t>moleküler</w:t>
      </w:r>
      <w:r>
        <w:rPr>
          <w:color w:val="3E3E3E"/>
          <w:spacing w:val="44"/>
        </w:rPr>
        <w:t xml:space="preserve"> </w:t>
      </w:r>
      <w:r>
        <w:rPr>
          <w:color w:val="3E3E3E"/>
          <w:spacing w:val="-1"/>
        </w:rPr>
        <w:t>yöntemleri</w:t>
      </w:r>
      <w:r>
        <w:rPr>
          <w:color w:val="3E3E3E"/>
          <w:spacing w:val="107"/>
        </w:rPr>
        <w:t xml:space="preserve"> </w:t>
      </w:r>
      <w:r>
        <w:rPr>
          <w:color w:val="3E3E3E"/>
          <w:spacing w:val="-1"/>
        </w:rPr>
        <w:t>tanımlar</w:t>
      </w:r>
    </w:p>
    <w:p w:rsidR="00B80DE2" w:rsidRDefault="00B83380" w:rsidP="00F37221">
      <w:pPr>
        <w:pStyle w:val="Balk2"/>
        <w:kinsoku w:val="0"/>
        <w:overflowPunct w:val="0"/>
        <w:ind w:left="0"/>
        <w:rPr>
          <w:b w:val="0"/>
          <w:bCs w:val="0"/>
        </w:rPr>
      </w:pPr>
      <w:r>
        <w:rPr>
          <w:spacing w:val="-1"/>
        </w:rPr>
        <w:lastRenderedPageBreak/>
        <w:t xml:space="preserve"> </w:t>
      </w:r>
      <w:r w:rsidR="00B80DE2">
        <w:rPr>
          <w:spacing w:val="-1"/>
        </w:rPr>
        <w:t>Dersin</w:t>
      </w:r>
      <w:r w:rsidR="00B80DE2">
        <w:t xml:space="preserve"> </w:t>
      </w:r>
      <w:r w:rsidR="00B80DE2">
        <w:rPr>
          <w:spacing w:val="-1"/>
        </w:rPr>
        <w:t>Adı: FİZYOLOJİK</w:t>
      </w:r>
      <w:r w:rsidR="00B80DE2">
        <w:t xml:space="preserve"> </w:t>
      </w:r>
      <w:r w:rsidR="00B80DE2">
        <w:rPr>
          <w:spacing w:val="-1"/>
        </w:rPr>
        <w:t>KONTROL</w:t>
      </w:r>
      <w:r w:rsidR="00B80DE2">
        <w:t xml:space="preserve"> </w:t>
      </w:r>
      <w:r w:rsidR="00B80DE2">
        <w:rPr>
          <w:spacing w:val="-1"/>
        </w:rPr>
        <w:t>SİSTEMLERİ</w:t>
      </w:r>
    </w:p>
    <w:p w:rsidR="00B80DE2" w:rsidRDefault="00B80DE2" w:rsidP="009835BE">
      <w:pPr>
        <w:pStyle w:val="GvdeMetni"/>
        <w:kinsoku w:val="0"/>
        <w:overflowPunct w:val="0"/>
        <w:ind w:left="115"/>
      </w:pPr>
      <w:r>
        <w:rPr>
          <w:spacing w:val="-1"/>
        </w:rPr>
        <w:t>Öğrenci</w:t>
      </w:r>
      <w:r>
        <w:t xml:space="preserve"> ders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 xml:space="preserve">hedeflere </w:t>
      </w:r>
      <w:r>
        <w:t>ulaşabilmelidir.</w:t>
      </w:r>
    </w:p>
    <w:p w:rsidR="00B80DE2" w:rsidRDefault="00B80DE2" w:rsidP="009835BE">
      <w:pPr>
        <w:pStyle w:val="GvdeMetni"/>
        <w:kinsoku w:val="0"/>
        <w:overflowPunct w:val="0"/>
        <w:ind w:right="2075"/>
        <w:rPr>
          <w:spacing w:val="-1"/>
        </w:rPr>
      </w:pPr>
      <w:r>
        <w:rPr>
          <w:spacing w:val="-1"/>
        </w:rPr>
        <w:t>Homeostasisin</w:t>
      </w:r>
      <w:r>
        <w:t xml:space="preserve"> </w:t>
      </w:r>
      <w:r>
        <w:rPr>
          <w:spacing w:val="-1"/>
        </w:rPr>
        <w:t>vücuttaki</w:t>
      </w:r>
      <w:r>
        <w:t xml:space="preserve"> </w:t>
      </w:r>
      <w:r>
        <w:rPr>
          <w:spacing w:val="-1"/>
        </w:rPr>
        <w:t>fizyolojik</w:t>
      </w:r>
      <w:r>
        <w:t xml:space="preserve"> denge</w:t>
      </w:r>
      <w:r>
        <w:rPr>
          <w:spacing w:val="-1"/>
        </w:rPr>
        <w:t xml:space="preserve"> için</w:t>
      </w:r>
      <w:r>
        <w:t xml:space="preserve"> önemi </w:t>
      </w:r>
      <w:r>
        <w:rPr>
          <w:spacing w:val="-1"/>
        </w:rPr>
        <w:t>anlaşılmış</w:t>
      </w:r>
      <w:r>
        <w:t xml:space="preserve"> </w:t>
      </w:r>
      <w:r>
        <w:rPr>
          <w:spacing w:val="-1"/>
        </w:rPr>
        <w:t>olacaktır.</w:t>
      </w:r>
      <w:r>
        <w:rPr>
          <w:spacing w:val="81"/>
        </w:rPr>
        <w:t xml:space="preserve"> </w:t>
      </w:r>
      <w:r>
        <w:rPr>
          <w:spacing w:val="-1"/>
        </w:rPr>
        <w:t>Homesostatik</w:t>
      </w:r>
      <w:r>
        <w:t xml:space="preserve"> </w:t>
      </w:r>
      <w:r>
        <w:rPr>
          <w:spacing w:val="-1"/>
        </w:rPr>
        <w:t>mekanizmaların</w:t>
      </w:r>
      <w:r>
        <w:t xml:space="preserve"> neler</w:t>
      </w:r>
      <w:r>
        <w:rPr>
          <w:spacing w:val="-1"/>
        </w:rPr>
        <w:t xml:space="preserve"> olduğunu</w:t>
      </w:r>
      <w:r>
        <w:t xml:space="preserve"> kavramış </w:t>
      </w:r>
      <w:r>
        <w:rPr>
          <w:spacing w:val="-1"/>
        </w:rPr>
        <w:t>olacaktır.</w:t>
      </w:r>
    </w:p>
    <w:p w:rsidR="00B80DE2" w:rsidRDefault="00B80DE2" w:rsidP="009835BE">
      <w:pPr>
        <w:pStyle w:val="GvdeMetni"/>
        <w:kinsoku w:val="0"/>
        <w:overflowPunct w:val="0"/>
        <w:spacing w:before="3"/>
        <w:rPr>
          <w:spacing w:val="-1"/>
        </w:rPr>
      </w:pPr>
      <w:r>
        <w:rPr>
          <w:spacing w:val="-1"/>
        </w:rPr>
        <w:t>Kontrol</w:t>
      </w:r>
      <w:r>
        <w:t xml:space="preserve"> </w:t>
      </w:r>
      <w:r>
        <w:rPr>
          <w:spacing w:val="-1"/>
        </w:rPr>
        <w:t>Teorisi’nin</w:t>
      </w:r>
      <w:r>
        <w:t xml:space="preserve"> temel </w:t>
      </w:r>
      <w:r>
        <w:rPr>
          <w:spacing w:val="-1"/>
        </w:rPr>
        <w:t>kavramlarını</w:t>
      </w:r>
      <w:r>
        <w:t xml:space="preserve"> </w:t>
      </w:r>
      <w:r>
        <w:rPr>
          <w:spacing w:val="-1"/>
        </w:rPr>
        <w:t>öğrenmiş</w:t>
      </w:r>
      <w:r>
        <w:rPr>
          <w:spacing w:val="2"/>
        </w:rPr>
        <w:t xml:space="preserve"> </w:t>
      </w:r>
      <w:r>
        <w:rPr>
          <w:spacing w:val="-1"/>
        </w:rPr>
        <w:t>olacaktır.</w:t>
      </w:r>
    </w:p>
    <w:p w:rsidR="00B80DE2" w:rsidRDefault="00B80DE2" w:rsidP="009835BE">
      <w:pPr>
        <w:pStyle w:val="GvdeMetni"/>
        <w:kinsoku w:val="0"/>
        <w:overflowPunct w:val="0"/>
        <w:spacing w:before="5"/>
        <w:ind w:left="0"/>
        <w:rPr>
          <w:sz w:val="29"/>
          <w:szCs w:val="29"/>
        </w:rPr>
      </w:pPr>
    </w:p>
    <w:p w:rsidR="00B80DE2" w:rsidRDefault="00B80DE2" w:rsidP="00F37221">
      <w:pPr>
        <w:pStyle w:val="Balk2"/>
        <w:kinsoku w:val="0"/>
        <w:overflowPunct w:val="0"/>
        <w:ind w:left="0"/>
        <w:rPr>
          <w:b w:val="0"/>
          <w:bCs w:val="0"/>
        </w:rPr>
      </w:pPr>
      <w:r>
        <w:t xml:space="preserve">TIBBİ </w:t>
      </w:r>
      <w:r>
        <w:rPr>
          <w:spacing w:val="-1"/>
        </w:rPr>
        <w:t>FİZYOLOJİ-LABORATUVAR-HÜCRE</w:t>
      </w:r>
      <w:r>
        <w:t xml:space="preserve"> </w:t>
      </w:r>
      <w:r>
        <w:rPr>
          <w:spacing w:val="-1"/>
        </w:rPr>
        <w:t>FİZYOLOJİSİ</w:t>
      </w:r>
    </w:p>
    <w:p w:rsidR="00B80DE2" w:rsidRDefault="00B80DE2" w:rsidP="009835BE">
      <w:pPr>
        <w:pStyle w:val="GvdeMetni"/>
        <w:kinsoku w:val="0"/>
        <w:overflowPunct w:val="0"/>
        <w:spacing w:before="64"/>
        <w:ind w:right="3117"/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ulaşabilmelidir:</w:t>
      </w:r>
      <w:r>
        <w:rPr>
          <w:spacing w:val="61"/>
        </w:rPr>
        <w:t xml:space="preserve"> </w:t>
      </w:r>
      <w:r>
        <w:rPr>
          <w:spacing w:val="-1"/>
        </w:rPr>
        <w:t>Genel</w:t>
      </w:r>
      <w:r>
        <w:rPr>
          <w:spacing w:val="2"/>
        </w:rPr>
        <w:t xml:space="preserve"> </w:t>
      </w:r>
      <w:r>
        <w:rPr>
          <w:spacing w:val="-1"/>
        </w:rPr>
        <w:t xml:space="preserve">Laboratuar </w:t>
      </w:r>
      <w:r>
        <w:t xml:space="preserve">kuralları </w:t>
      </w:r>
      <w:r>
        <w:rPr>
          <w:spacing w:val="-1"/>
        </w:rPr>
        <w:t>hakkında bilgi</w:t>
      </w:r>
      <w:r>
        <w:t xml:space="preserve"> </w:t>
      </w:r>
      <w:r>
        <w:rPr>
          <w:spacing w:val="-1"/>
        </w:rPr>
        <w:t>sahibi</w:t>
      </w:r>
      <w:r>
        <w:t xml:space="preserve"> olur.</w:t>
      </w:r>
    </w:p>
    <w:p w:rsidR="00B80DE2" w:rsidRDefault="00B80DE2" w:rsidP="009835BE">
      <w:pPr>
        <w:pStyle w:val="GvdeMetni"/>
        <w:kinsoku w:val="0"/>
        <w:overflowPunct w:val="0"/>
        <w:spacing w:before="68"/>
        <w:ind w:right="3117"/>
        <w:rPr>
          <w:spacing w:val="-1"/>
        </w:rPr>
      </w:pPr>
      <w:r>
        <w:rPr>
          <w:spacing w:val="-1"/>
        </w:rPr>
        <w:t>Özelde Fizyoloji</w:t>
      </w:r>
      <w:r>
        <w:rPr>
          <w:spacing w:val="2"/>
        </w:rPr>
        <w:t xml:space="preserve"> </w:t>
      </w:r>
      <w:r>
        <w:rPr>
          <w:spacing w:val="-1"/>
        </w:rPr>
        <w:t>Laboratuar işleyişi</w:t>
      </w:r>
      <w:r>
        <w:t xml:space="preserve"> hakkında</w:t>
      </w:r>
      <w:r>
        <w:rPr>
          <w:spacing w:val="-1"/>
        </w:rPr>
        <w:t xml:space="preserve"> </w:t>
      </w:r>
      <w:r>
        <w:t>fikir</w:t>
      </w:r>
      <w:r>
        <w:rPr>
          <w:spacing w:val="-1"/>
        </w:rPr>
        <w:t xml:space="preserve"> edinir.</w:t>
      </w:r>
      <w:r>
        <w:rPr>
          <w:spacing w:val="51"/>
        </w:rPr>
        <w:t xml:space="preserve"> </w:t>
      </w:r>
      <w:r>
        <w:rPr>
          <w:spacing w:val="-1"/>
        </w:rPr>
        <w:t>Hücre</w:t>
      </w:r>
      <w:r>
        <w:rPr>
          <w:spacing w:val="1"/>
        </w:rPr>
        <w:t xml:space="preserve"> </w:t>
      </w:r>
      <w:r>
        <w:rPr>
          <w:spacing w:val="-1"/>
        </w:rPr>
        <w:t>Fizyoloji</w:t>
      </w:r>
      <w:r>
        <w:t xml:space="preserve"> </w:t>
      </w:r>
      <w:r>
        <w:rPr>
          <w:spacing w:val="-1"/>
        </w:rPr>
        <w:t>setinin</w:t>
      </w:r>
      <w:r>
        <w:t xml:space="preserve"> </w:t>
      </w:r>
      <w:r>
        <w:rPr>
          <w:spacing w:val="-1"/>
        </w:rPr>
        <w:t>kullanılması</w:t>
      </w:r>
      <w:r>
        <w:t xml:space="preserve"> 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>edinir.</w:t>
      </w:r>
      <w:r>
        <w:rPr>
          <w:spacing w:val="67"/>
        </w:rPr>
        <w:t xml:space="preserve"> </w:t>
      </w:r>
      <w:r>
        <w:t xml:space="preserve">Ozmotik </w:t>
      </w:r>
      <w:r>
        <w:rPr>
          <w:spacing w:val="-1"/>
        </w:rPr>
        <w:t>Frajilite hakkında açıklama</w:t>
      </w:r>
      <w:r>
        <w:rPr>
          <w:spacing w:val="3"/>
        </w:rPr>
        <w:t xml:space="preserve"> </w:t>
      </w:r>
      <w:r>
        <w:rPr>
          <w:spacing w:val="-1"/>
        </w:rPr>
        <w:t>yapabilir.</w:t>
      </w:r>
    </w:p>
    <w:p w:rsidR="00B80DE2" w:rsidRDefault="00B80DE2" w:rsidP="009835BE">
      <w:pPr>
        <w:pStyle w:val="GvdeMetni"/>
        <w:kinsoku w:val="0"/>
        <w:overflowPunct w:val="0"/>
        <w:spacing w:before="4"/>
        <w:rPr>
          <w:spacing w:val="-1"/>
        </w:rPr>
      </w:pPr>
      <w:r>
        <w:rPr>
          <w:spacing w:val="-1"/>
        </w:rPr>
        <w:t>Eritrositlerin</w:t>
      </w:r>
      <w:r>
        <w:t xml:space="preserve"> hemolizi </w:t>
      </w:r>
      <w:r>
        <w:rPr>
          <w:spacing w:val="-1"/>
        </w:rPr>
        <w:t>ilgili</w:t>
      </w:r>
      <w:r>
        <w:t xml:space="preserve"> </w:t>
      </w:r>
      <w:r>
        <w:rPr>
          <w:spacing w:val="-1"/>
        </w:rPr>
        <w:t>deneyleri</w:t>
      </w:r>
      <w:r>
        <w:rPr>
          <w:spacing w:val="2"/>
        </w:rPr>
        <w:t xml:space="preserve"> </w:t>
      </w:r>
      <w:r>
        <w:rPr>
          <w:spacing w:val="-1"/>
        </w:rPr>
        <w:t>yapabilir.</w:t>
      </w:r>
    </w:p>
    <w:p w:rsidR="00B83380" w:rsidRDefault="00B83380" w:rsidP="009835BE">
      <w:pPr>
        <w:pStyle w:val="Balk2"/>
        <w:kinsoku w:val="0"/>
        <w:overflowPunct w:val="0"/>
        <w:ind w:left="116"/>
        <w:rPr>
          <w:spacing w:val="-1"/>
        </w:rPr>
      </w:pPr>
    </w:p>
    <w:p w:rsidR="00B80DE2" w:rsidRPr="00B83380" w:rsidRDefault="00B80DE2" w:rsidP="00B83380">
      <w:pPr>
        <w:pStyle w:val="Balk2"/>
        <w:kinsoku w:val="0"/>
        <w:overflowPunct w:val="0"/>
        <w:ind w:left="11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STERİLİZASYON VE</w:t>
      </w:r>
      <w:r>
        <w:t xml:space="preserve"> </w:t>
      </w:r>
      <w:r>
        <w:rPr>
          <w:spacing w:val="-1"/>
        </w:rPr>
        <w:t>DEZENFEKSİYON</w:t>
      </w:r>
    </w:p>
    <w:p w:rsidR="00B80DE2" w:rsidRDefault="00B80DE2" w:rsidP="00A23BDA">
      <w:pPr>
        <w:pStyle w:val="GvdeMetni"/>
        <w:numPr>
          <w:ilvl w:val="1"/>
          <w:numId w:val="144"/>
        </w:numPr>
        <w:tabs>
          <w:tab w:val="left" w:pos="836"/>
        </w:tabs>
        <w:kinsoku w:val="0"/>
        <w:overflowPunct w:val="0"/>
        <w:rPr>
          <w:color w:val="000000"/>
        </w:rPr>
      </w:pPr>
      <w:bookmarkStart w:id="17" w:name="1. Sterilizasyon/asepsi/dezenfeksiyon/an"/>
      <w:bookmarkEnd w:id="17"/>
      <w:r>
        <w:rPr>
          <w:color w:val="3E3E3E"/>
          <w:spacing w:val="-1"/>
        </w:rPr>
        <w:t>Sterilizasyon/asepsi/dezenfeksiyon/antisepsi</w:t>
      </w:r>
      <w:r>
        <w:rPr>
          <w:color w:val="3E3E3E"/>
          <w:spacing w:val="2"/>
        </w:rPr>
        <w:t xml:space="preserve"> </w:t>
      </w:r>
      <w:r>
        <w:rPr>
          <w:color w:val="3E3E3E"/>
          <w:spacing w:val="-1"/>
        </w:rPr>
        <w:t>yöntem</w:t>
      </w:r>
      <w:r>
        <w:rPr>
          <w:color w:val="3E3E3E"/>
        </w:rPr>
        <w:t xml:space="preserve"> ve</w:t>
      </w:r>
      <w:r>
        <w:rPr>
          <w:color w:val="3E3E3E"/>
          <w:spacing w:val="-1"/>
        </w:rPr>
        <w:t xml:space="preserve"> prensiplerini</w:t>
      </w:r>
    </w:p>
    <w:p w:rsidR="00B80DE2" w:rsidRDefault="00B80DE2" w:rsidP="00A23BDA">
      <w:pPr>
        <w:pStyle w:val="GvdeMetni"/>
        <w:numPr>
          <w:ilvl w:val="1"/>
          <w:numId w:val="14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Bu</w:t>
      </w:r>
      <w:r>
        <w:rPr>
          <w:spacing w:val="4"/>
        </w:rPr>
        <w:t xml:space="preserve"> </w:t>
      </w:r>
      <w:r>
        <w:rPr>
          <w:spacing w:val="-1"/>
        </w:rPr>
        <w:t>yöntemlerin</w:t>
      </w:r>
      <w:r>
        <w:t xml:space="preserve"> uygulama</w:t>
      </w:r>
      <w:r>
        <w:rPr>
          <w:spacing w:val="-1"/>
        </w:rPr>
        <w:t xml:space="preserve"> alanlarını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etki</w:t>
      </w:r>
      <w:r>
        <w:t xml:space="preserve"> </w:t>
      </w:r>
      <w:r>
        <w:rPr>
          <w:spacing w:val="-1"/>
        </w:rPr>
        <w:t>mekanizmalarını</w:t>
      </w:r>
      <w:r>
        <w:t xml:space="preserve"> </w:t>
      </w:r>
      <w:r>
        <w:rPr>
          <w:spacing w:val="-1"/>
        </w:rPr>
        <w:t>öğrenir</w:t>
      </w:r>
    </w:p>
    <w:p w:rsidR="00B80DE2" w:rsidRDefault="00B80DE2" w:rsidP="00A23BDA">
      <w:pPr>
        <w:pStyle w:val="GvdeMetni"/>
        <w:numPr>
          <w:ilvl w:val="1"/>
          <w:numId w:val="14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Sterilizasyon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Dezenfeksiyonun</w:t>
      </w:r>
      <w:r>
        <w:t xml:space="preserve"> </w:t>
      </w:r>
      <w:r>
        <w:rPr>
          <w:spacing w:val="-1"/>
        </w:rPr>
        <w:t>Tarihsel</w:t>
      </w:r>
      <w:r>
        <w:t xml:space="preserve"> </w:t>
      </w:r>
      <w:r>
        <w:rPr>
          <w:spacing w:val="-1"/>
        </w:rPr>
        <w:t>Gelişimi</w:t>
      </w:r>
    </w:p>
    <w:p w:rsidR="00B80DE2" w:rsidRDefault="00B80DE2" w:rsidP="00A23BDA">
      <w:pPr>
        <w:pStyle w:val="GvdeMetni"/>
        <w:numPr>
          <w:ilvl w:val="1"/>
          <w:numId w:val="14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Kimyasal</w:t>
      </w:r>
      <w:r>
        <w:t xml:space="preserve"> </w:t>
      </w:r>
      <w:r>
        <w:rPr>
          <w:spacing w:val="-1"/>
        </w:rPr>
        <w:t>Maddelerin</w:t>
      </w:r>
      <w:r>
        <w:t xml:space="preserve"> </w:t>
      </w:r>
      <w:r>
        <w:rPr>
          <w:spacing w:val="-1"/>
        </w:rPr>
        <w:t>Mikroorganizmalar Üzerine</w:t>
      </w:r>
      <w:r>
        <w:rPr>
          <w:spacing w:val="1"/>
        </w:rPr>
        <w:t xml:space="preserve"> </w:t>
      </w:r>
      <w:r>
        <w:rPr>
          <w:spacing w:val="-1"/>
        </w:rPr>
        <w:t>Etkileri</w:t>
      </w:r>
    </w:p>
    <w:p w:rsidR="00B80DE2" w:rsidRDefault="00B80DE2" w:rsidP="00A23BDA">
      <w:pPr>
        <w:pStyle w:val="GvdeMetni"/>
        <w:numPr>
          <w:ilvl w:val="1"/>
          <w:numId w:val="144"/>
        </w:numPr>
        <w:tabs>
          <w:tab w:val="left" w:pos="836"/>
        </w:tabs>
        <w:kinsoku w:val="0"/>
        <w:overflowPunct w:val="0"/>
      </w:pPr>
      <w:r>
        <w:rPr>
          <w:spacing w:val="-2"/>
        </w:rPr>
        <w:t>Isı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Diğer</w:t>
      </w:r>
      <w:r>
        <w:rPr>
          <w:spacing w:val="1"/>
        </w:rPr>
        <w:t xml:space="preserve"> </w:t>
      </w:r>
      <w:r>
        <w:rPr>
          <w:spacing w:val="-1"/>
        </w:rPr>
        <w:t>Fiziksel</w:t>
      </w:r>
      <w:r>
        <w:t xml:space="preserve"> </w:t>
      </w:r>
      <w:r>
        <w:rPr>
          <w:spacing w:val="-1"/>
        </w:rPr>
        <w:t>Yöntemlerle Sterilizasyon</w:t>
      </w:r>
      <w:r>
        <w:rPr>
          <w:spacing w:val="60"/>
        </w:rPr>
        <w:t xml:space="preserve"> </w:t>
      </w:r>
      <w:r>
        <w:t>konularında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sahibi</w:t>
      </w:r>
      <w:r>
        <w:t xml:space="preserve"> olur</w:t>
      </w:r>
    </w:p>
    <w:p w:rsidR="00B80DE2" w:rsidRDefault="00B80DE2" w:rsidP="00A23BDA">
      <w:pPr>
        <w:pStyle w:val="GvdeMetni"/>
        <w:numPr>
          <w:ilvl w:val="1"/>
          <w:numId w:val="14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Dezenfeksiyonun</w:t>
      </w:r>
      <w:r>
        <w:t xml:space="preserve"> </w:t>
      </w:r>
      <w:r>
        <w:rPr>
          <w:spacing w:val="-1"/>
        </w:rPr>
        <w:t>Klinik</w:t>
      </w:r>
      <w:r>
        <w:t xml:space="preserve"> </w:t>
      </w:r>
      <w:r>
        <w:rPr>
          <w:spacing w:val="-1"/>
        </w:rPr>
        <w:t>Uygulamalarını</w:t>
      </w:r>
      <w:r>
        <w:t xml:space="preserve"> </w:t>
      </w:r>
      <w:r>
        <w:rPr>
          <w:spacing w:val="-1"/>
        </w:rPr>
        <w:t>öğrenir</w:t>
      </w:r>
    </w:p>
    <w:p w:rsidR="00B83380" w:rsidRDefault="00B83380" w:rsidP="009835BE">
      <w:pPr>
        <w:pStyle w:val="Balk2"/>
        <w:kinsoku w:val="0"/>
        <w:overflowPunct w:val="0"/>
        <w:ind w:left="116" w:right="747"/>
        <w:rPr>
          <w:spacing w:val="-1"/>
        </w:rPr>
      </w:pPr>
    </w:p>
    <w:p w:rsidR="00B80DE2" w:rsidRDefault="00B80DE2" w:rsidP="009835BE">
      <w:pPr>
        <w:pStyle w:val="Balk2"/>
        <w:kinsoku w:val="0"/>
        <w:overflowPunct w:val="0"/>
        <w:ind w:left="116" w:right="747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KLİNİK</w:t>
      </w:r>
      <w:r>
        <w:rPr>
          <w:spacing w:val="-2"/>
        </w:rPr>
        <w:t xml:space="preserve"> </w:t>
      </w:r>
      <w:r>
        <w:rPr>
          <w:spacing w:val="-1"/>
        </w:rPr>
        <w:t>ZİYARETLER,</w:t>
      </w:r>
      <w:r>
        <w:t xml:space="preserve"> </w:t>
      </w:r>
      <w:r>
        <w:rPr>
          <w:spacing w:val="-1"/>
        </w:rPr>
        <w:t>HASTANE</w:t>
      </w:r>
      <w:r>
        <w:t xml:space="preserve"> </w:t>
      </w:r>
      <w:r>
        <w:rPr>
          <w:spacing w:val="-1"/>
        </w:rPr>
        <w:t>SERVİS</w:t>
      </w:r>
      <w:r>
        <w:t xml:space="preserve"> </w:t>
      </w:r>
      <w:r>
        <w:rPr>
          <w:spacing w:val="-1"/>
        </w:rPr>
        <w:t>ZİYARETLERİ</w:t>
      </w:r>
      <w:r>
        <w:rPr>
          <w:spacing w:val="56"/>
        </w:rPr>
        <w:t xml:space="preserve"> </w:t>
      </w:r>
    </w:p>
    <w:p w:rsidR="00B80DE2" w:rsidRDefault="00B80DE2" w:rsidP="009835BE">
      <w:pPr>
        <w:pStyle w:val="GvdeMetni"/>
        <w:kinsoku w:val="0"/>
        <w:overflowPunct w:val="0"/>
        <w:spacing w:before="3"/>
        <w:ind w:left="176"/>
        <w:rPr>
          <w:spacing w:val="-1"/>
        </w:rPr>
      </w:pPr>
      <w:r>
        <w:rPr>
          <w:spacing w:val="-1"/>
        </w:rPr>
        <w:t>Öğrencilerin</w:t>
      </w:r>
      <w:r>
        <w:t xml:space="preserve"> bu </w:t>
      </w:r>
      <w:r>
        <w:rPr>
          <w:spacing w:val="-1"/>
        </w:rPr>
        <w:t>dersin</w:t>
      </w:r>
      <w:r>
        <w:t xml:space="preserve">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ulaşması</w:t>
      </w:r>
      <w:r>
        <w:t xml:space="preserve"> </w:t>
      </w:r>
      <w:r>
        <w:rPr>
          <w:spacing w:val="-1"/>
        </w:rPr>
        <w:t>amaçlanmaktadır;</w:t>
      </w:r>
    </w:p>
    <w:p w:rsidR="00B80DE2" w:rsidRDefault="00B80DE2" w:rsidP="009835BE">
      <w:pPr>
        <w:pStyle w:val="GvdeMetni"/>
        <w:numPr>
          <w:ilvl w:val="0"/>
          <w:numId w:val="143"/>
        </w:numPr>
        <w:tabs>
          <w:tab w:val="left" w:pos="824"/>
        </w:tabs>
        <w:kinsoku w:val="0"/>
        <w:overflowPunct w:val="0"/>
        <w:spacing w:before="52"/>
        <w:ind w:firstLine="0"/>
        <w:rPr>
          <w:spacing w:val="-1"/>
        </w:rPr>
      </w:pPr>
      <w:r>
        <w:rPr>
          <w:spacing w:val="-1"/>
        </w:rPr>
        <w:t>Dahiliye</w:t>
      </w:r>
      <w:r>
        <w:rPr>
          <w:spacing w:val="1"/>
        </w:rPr>
        <w:t xml:space="preserve"> </w:t>
      </w:r>
      <w:r>
        <w:rPr>
          <w:spacing w:val="-1"/>
        </w:rPr>
        <w:t>Kliniği</w:t>
      </w:r>
      <w:r>
        <w:rPr>
          <w:spacing w:val="2"/>
        </w:rPr>
        <w:t xml:space="preserve"> </w:t>
      </w:r>
      <w:r>
        <w:rPr>
          <w:spacing w:val="-1"/>
        </w:rPr>
        <w:t>Ziyareti</w:t>
      </w:r>
      <w:r>
        <w:t xml:space="preserve"> </w:t>
      </w:r>
      <w:r>
        <w:rPr>
          <w:spacing w:val="-1"/>
        </w:rPr>
        <w:t>planlanmaktadır.</w:t>
      </w:r>
    </w:p>
    <w:p w:rsidR="00B80DE2" w:rsidRDefault="00B80DE2" w:rsidP="009835BE">
      <w:pPr>
        <w:pStyle w:val="GvdeMetni"/>
        <w:kinsoku w:val="0"/>
        <w:overflowPunct w:val="0"/>
        <w:spacing w:before="5"/>
        <w:ind w:left="0"/>
        <w:rPr>
          <w:sz w:val="29"/>
          <w:szCs w:val="29"/>
        </w:rPr>
      </w:pPr>
    </w:p>
    <w:p w:rsidR="00B80DE2" w:rsidRDefault="00B80DE2" w:rsidP="009835BE">
      <w:pPr>
        <w:pStyle w:val="GvdeMetni"/>
        <w:numPr>
          <w:ilvl w:val="0"/>
          <w:numId w:val="143"/>
        </w:numPr>
        <w:tabs>
          <w:tab w:val="left" w:pos="824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Klinik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işleyişi</w:t>
      </w:r>
      <w:r>
        <w:t xml:space="preserve"> </w:t>
      </w:r>
      <w:r>
        <w:rPr>
          <w:spacing w:val="48"/>
        </w:rPr>
        <w:t xml:space="preserve"> </w:t>
      </w:r>
      <w:r>
        <w:t xml:space="preserve">hakkında </w:t>
      </w:r>
      <w:r>
        <w:rPr>
          <w:spacing w:val="47"/>
        </w:rPr>
        <w:t xml:space="preserve"> </w:t>
      </w:r>
      <w:r>
        <w:rPr>
          <w:spacing w:val="-1"/>
        </w:rPr>
        <w:t>serviste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çalışan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personellerin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görevleri</w:t>
      </w:r>
      <w:r>
        <w:t xml:space="preserve"> </w:t>
      </w:r>
      <w:r>
        <w:rPr>
          <w:spacing w:val="48"/>
        </w:rPr>
        <w:t xml:space="preserve"> </w:t>
      </w:r>
      <w:r>
        <w:t xml:space="preserve">hakkında </w:t>
      </w:r>
      <w:r>
        <w:rPr>
          <w:spacing w:val="47"/>
        </w:rPr>
        <w:t xml:space="preserve"> </w:t>
      </w:r>
      <w:r>
        <w:rPr>
          <w:spacing w:val="-1"/>
        </w:rPr>
        <w:t>bilgi</w:t>
      </w:r>
      <w:r>
        <w:rPr>
          <w:spacing w:val="87"/>
        </w:rPr>
        <w:t xml:space="preserve"> </w:t>
      </w:r>
      <w:r>
        <w:rPr>
          <w:spacing w:val="-1"/>
        </w:rPr>
        <w:t>edinmelidirler.</w:t>
      </w:r>
    </w:p>
    <w:p w:rsidR="00B83380" w:rsidRDefault="00B83380" w:rsidP="009835BE">
      <w:pPr>
        <w:pStyle w:val="Balk2"/>
        <w:kinsoku w:val="0"/>
        <w:overflowPunct w:val="0"/>
        <w:ind w:right="1150"/>
        <w:rPr>
          <w:spacing w:val="-1"/>
        </w:rPr>
      </w:pPr>
    </w:p>
    <w:p w:rsidR="00B80DE2" w:rsidRDefault="00B80DE2" w:rsidP="009835BE">
      <w:pPr>
        <w:pStyle w:val="Balk2"/>
        <w:kinsoku w:val="0"/>
        <w:overflowPunct w:val="0"/>
        <w:ind w:right="115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MESLEKİ</w:t>
      </w:r>
      <w:r>
        <w:t xml:space="preserve"> </w:t>
      </w:r>
      <w:r>
        <w:rPr>
          <w:spacing w:val="-1"/>
        </w:rPr>
        <w:t>BECERİ</w:t>
      </w:r>
      <w:r>
        <w:t xml:space="preserve"> </w:t>
      </w:r>
      <w:r>
        <w:rPr>
          <w:spacing w:val="-1"/>
        </w:rPr>
        <w:t>EĞİTİMİ</w:t>
      </w:r>
      <w:r>
        <w:t xml:space="preserve"> ,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YAŞAM DESTEĞİ</w:t>
      </w:r>
      <w:r>
        <w:rPr>
          <w:spacing w:val="53"/>
        </w:rPr>
        <w:t xml:space="preserve"> </w:t>
      </w:r>
    </w:p>
    <w:p w:rsidR="00B80DE2" w:rsidRDefault="00B80DE2" w:rsidP="009835BE">
      <w:pPr>
        <w:pStyle w:val="GvdeMetni"/>
        <w:kinsoku w:val="0"/>
        <w:overflowPunct w:val="0"/>
        <w:spacing w:before="7"/>
        <w:ind w:left="115" w:right="2614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Temel</w:t>
      </w:r>
      <w:r>
        <w:rPr>
          <w:spacing w:val="2"/>
        </w:rPr>
        <w:t xml:space="preserve"> </w:t>
      </w:r>
      <w:r>
        <w:rPr>
          <w:spacing w:val="-1"/>
        </w:rPr>
        <w:t>yaşam</w:t>
      </w:r>
      <w:r>
        <w:t xml:space="preserve"> </w:t>
      </w:r>
      <w:r>
        <w:rPr>
          <w:spacing w:val="-1"/>
        </w:rPr>
        <w:t>desteği</w:t>
      </w:r>
      <w:r>
        <w:t xml:space="preserve"> konusunda</w:t>
      </w:r>
      <w:r>
        <w:rPr>
          <w:spacing w:val="-1"/>
        </w:rPr>
        <w:t xml:space="preserve"> bilgi,</w:t>
      </w:r>
      <w:r>
        <w:t xml:space="preserve"> tutum ve</w:t>
      </w:r>
      <w:r>
        <w:rPr>
          <w:spacing w:val="-1"/>
        </w:rPr>
        <w:t xml:space="preserve"> beceri</w:t>
      </w:r>
      <w:r>
        <w:t xml:space="preserve"> </w:t>
      </w:r>
      <w:r>
        <w:rPr>
          <w:spacing w:val="-1"/>
        </w:rPr>
        <w:t>kazandırmak</w:t>
      </w:r>
      <w:r>
        <w:rPr>
          <w:spacing w:val="47"/>
        </w:rPr>
        <w:t xml:space="preserve"> </w:t>
      </w:r>
      <w:r>
        <w:t>Solunum ve</w:t>
      </w:r>
      <w:r>
        <w:rPr>
          <w:spacing w:val="-1"/>
        </w:rPr>
        <w:t xml:space="preserve"> kalp</w:t>
      </w:r>
      <w:r>
        <w:t xml:space="preserve"> </w:t>
      </w:r>
      <w:r>
        <w:rPr>
          <w:spacing w:val="-1"/>
        </w:rPr>
        <w:t>durmasının</w:t>
      </w:r>
      <w:r>
        <w:t xml:space="preserve"> </w:t>
      </w:r>
      <w:r>
        <w:rPr>
          <w:spacing w:val="-1"/>
        </w:rPr>
        <w:t>tanımını</w:t>
      </w:r>
      <w:r>
        <w:t xml:space="preserve"> </w:t>
      </w:r>
      <w:r>
        <w:rPr>
          <w:spacing w:val="-1"/>
        </w:rPr>
        <w:t>söyleyebilme,</w:t>
      </w:r>
    </w:p>
    <w:p w:rsidR="00B80DE2" w:rsidRDefault="00B80DE2" w:rsidP="009835BE">
      <w:pPr>
        <w:pStyle w:val="GvdeMetni"/>
        <w:kinsoku w:val="0"/>
        <w:overflowPunct w:val="0"/>
        <w:spacing w:before="10"/>
        <w:ind w:left="115"/>
        <w:rPr>
          <w:spacing w:val="-1"/>
        </w:rPr>
      </w:pPr>
      <w:r>
        <w:rPr>
          <w:spacing w:val="-1"/>
        </w:rPr>
        <w:t>Temel</w:t>
      </w:r>
      <w:r>
        <w:rPr>
          <w:spacing w:val="2"/>
        </w:rPr>
        <w:t xml:space="preserve"> </w:t>
      </w:r>
      <w:r>
        <w:rPr>
          <w:spacing w:val="-1"/>
        </w:rPr>
        <w:t>yaşam</w:t>
      </w:r>
      <w:r>
        <w:t xml:space="preserve"> </w:t>
      </w:r>
      <w:r>
        <w:rPr>
          <w:spacing w:val="-1"/>
        </w:rPr>
        <w:t>desteğinin</w:t>
      </w:r>
      <w:r>
        <w:rPr>
          <w:spacing w:val="2"/>
        </w:rPr>
        <w:t xml:space="preserve"> </w:t>
      </w:r>
      <w:r>
        <w:rPr>
          <w:spacing w:val="-1"/>
        </w:rPr>
        <w:t>tanımını</w:t>
      </w:r>
      <w:r>
        <w:t xml:space="preserve"> </w:t>
      </w:r>
      <w:r>
        <w:rPr>
          <w:spacing w:val="-1"/>
        </w:rPr>
        <w:t>söyleyebilme,</w:t>
      </w:r>
    </w:p>
    <w:p w:rsidR="00B80DE2" w:rsidRDefault="00B80DE2" w:rsidP="009835BE">
      <w:pPr>
        <w:pStyle w:val="GvdeMetni"/>
        <w:kinsoku w:val="0"/>
        <w:overflowPunct w:val="0"/>
        <w:ind w:left="115" w:right="3161"/>
      </w:pPr>
      <w:r>
        <w:rPr>
          <w:spacing w:val="-1"/>
        </w:rPr>
        <w:t>Temel</w:t>
      </w:r>
      <w:r>
        <w:rPr>
          <w:spacing w:val="2"/>
        </w:rPr>
        <w:t xml:space="preserve"> </w:t>
      </w:r>
      <w:r>
        <w:rPr>
          <w:spacing w:val="-1"/>
        </w:rPr>
        <w:t>yaşam</w:t>
      </w:r>
      <w:r>
        <w:t xml:space="preserve"> desteğindeki </w:t>
      </w:r>
      <w:r>
        <w:rPr>
          <w:spacing w:val="-1"/>
        </w:rPr>
        <w:t>ana değişiklikleri</w:t>
      </w:r>
      <w:r>
        <w:t xml:space="preserve"> </w:t>
      </w:r>
      <w:r>
        <w:rPr>
          <w:spacing w:val="-1"/>
        </w:rPr>
        <w:t>tanımlayabilme</w:t>
      </w:r>
      <w:r>
        <w:rPr>
          <w:spacing w:val="43"/>
        </w:rPr>
        <w:t xml:space="preserve"> </w:t>
      </w:r>
      <w:r>
        <w:rPr>
          <w:spacing w:val="-1"/>
        </w:rPr>
        <w:t>Temel</w:t>
      </w:r>
      <w:r>
        <w:rPr>
          <w:spacing w:val="2"/>
        </w:rPr>
        <w:t xml:space="preserve"> </w:t>
      </w:r>
      <w:r>
        <w:rPr>
          <w:spacing w:val="-1"/>
        </w:rPr>
        <w:t>yaşam</w:t>
      </w:r>
      <w:r>
        <w:t xml:space="preserve"> </w:t>
      </w:r>
      <w:r>
        <w:rPr>
          <w:spacing w:val="-1"/>
        </w:rPr>
        <w:t>desteği</w:t>
      </w:r>
      <w:r>
        <w:t xml:space="preserve"> </w:t>
      </w:r>
      <w:r>
        <w:rPr>
          <w:spacing w:val="-1"/>
        </w:rPr>
        <w:t>ihtiyacı</w:t>
      </w:r>
      <w:r>
        <w:t xml:space="preserve"> </w:t>
      </w:r>
      <w:r>
        <w:rPr>
          <w:spacing w:val="-1"/>
        </w:rPr>
        <w:t>olan</w:t>
      </w:r>
      <w:r>
        <w:t xml:space="preserve"> </w:t>
      </w:r>
      <w:r>
        <w:rPr>
          <w:spacing w:val="-1"/>
        </w:rPr>
        <w:t>kişiyi</w:t>
      </w:r>
      <w:r>
        <w:t xml:space="preserve"> </w:t>
      </w:r>
      <w:r>
        <w:rPr>
          <w:spacing w:val="-1"/>
        </w:rPr>
        <w:t>tanımlayabilme,</w:t>
      </w:r>
      <w:r>
        <w:rPr>
          <w:spacing w:val="63"/>
        </w:rPr>
        <w:t xml:space="preserve"> </w:t>
      </w:r>
      <w:r>
        <w:rPr>
          <w:spacing w:val="-1"/>
        </w:rPr>
        <w:t>Temel</w:t>
      </w:r>
      <w:r>
        <w:rPr>
          <w:spacing w:val="2"/>
        </w:rPr>
        <w:t xml:space="preserve"> </w:t>
      </w:r>
      <w:r>
        <w:rPr>
          <w:spacing w:val="-1"/>
        </w:rPr>
        <w:t>yaşam</w:t>
      </w:r>
      <w:r>
        <w:t xml:space="preserve"> </w:t>
      </w:r>
      <w:r>
        <w:rPr>
          <w:spacing w:val="-1"/>
        </w:rPr>
        <w:t>desteği</w:t>
      </w:r>
      <w:r>
        <w:t xml:space="preserve"> </w:t>
      </w:r>
      <w:r>
        <w:rPr>
          <w:spacing w:val="-1"/>
        </w:rPr>
        <w:t>basamaklarını</w:t>
      </w:r>
      <w:r>
        <w:t xml:space="preserve"> </w:t>
      </w:r>
      <w:r>
        <w:rPr>
          <w:spacing w:val="-1"/>
        </w:rPr>
        <w:t>tanımlayabilme,</w:t>
      </w:r>
    </w:p>
    <w:p w:rsidR="00B80DE2" w:rsidRDefault="00B80DE2" w:rsidP="009835BE">
      <w:pPr>
        <w:pStyle w:val="GvdeMetni"/>
        <w:kinsoku w:val="0"/>
        <w:overflowPunct w:val="0"/>
        <w:spacing w:before="12"/>
        <w:ind w:left="115"/>
      </w:pPr>
      <w:r>
        <w:rPr>
          <w:spacing w:val="-1"/>
        </w:rPr>
        <w:t>Hava</w:t>
      </w:r>
      <w:r>
        <w:rPr>
          <w:spacing w:val="3"/>
        </w:rPr>
        <w:t xml:space="preserve"> </w:t>
      </w:r>
      <w:r>
        <w:rPr>
          <w:spacing w:val="-1"/>
        </w:rPr>
        <w:t>yolunu</w:t>
      </w:r>
      <w:r>
        <w:t xml:space="preserve"> </w:t>
      </w:r>
      <w:r>
        <w:rPr>
          <w:spacing w:val="-1"/>
        </w:rPr>
        <w:t>açmak</w:t>
      </w:r>
      <w:r>
        <w:t xml:space="preserve"> </w:t>
      </w:r>
      <w:r>
        <w:rPr>
          <w:spacing w:val="-1"/>
        </w:rPr>
        <w:t>için</w:t>
      </w:r>
      <w:r>
        <w:rPr>
          <w:spacing w:val="2"/>
        </w:rPr>
        <w:t xml:space="preserve"> </w:t>
      </w:r>
      <w:r>
        <w:rPr>
          <w:spacing w:val="-1"/>
        </w:rPr>
        <w:t>uygun</w:t>
      </w:r>
      <w:r>
        <w:t xml:space="preserve"> baş-</w:t>
      </w:r>
      <w:r>
        <w:rPr>
          <w:spacing w:val="-1"/>
        </w:rPr>
        <w:t xml:space="preserve"> </w:t>
      </w:r>
      <w:r>
        <w:t>çene</w:t>
      </w:r>
      <w:r>
        <w:rPr>
          <w:spacing w:val="-1"/>
        </w:rPr>
        <w:t xml:space="preserve"> </w:t>
      </w:r>
      <w:r>
        <w:t xml:space="preserve">pozisyonu </w:t>
      </w:r>
      <w:r>
        <w:rPr>
          <w:spacing w:val="-1"/>
        </w:rPr>
        <w:t>verebilme,</w:t>
      </w:r>
    </w:p>
    <w:p w:rsidR="00B80DE2" w:rsidRDefault="00B80DE2" w:rsidP="009835BE">
      <w:pPr>
        <w:pStyle w:val="GvdeMetni"/>
        <w:tabs>
          <w:tab w:val="left" w:pos="4423"/>
        </w:tabs>
        <w:kinsoku w:val="0"/>
        <w:overflowPunct w:val="0"/>
        <w:ind w:left="115"/>
        <w:rPr>
          <w:spacing w:val="-1"/>
        </w:rPr>
      </w:pPr>
      <w:r>
        <w:rPr>
          <w:spacing w:val="-1"/>
        </w:rPr>
        <w:t>Yetişkinde,</w:t>
      </w:r>
      <w:r>
        <w:t xml:space="preserve"> </w:t>
      </w:r>
      <w:r>
        <w:rPr>
          <w:spacing w:val="-1"/>
        </w:rPr>
        <w:t xml:space="preserve">çocukta </w:t>
      </w:r>
      <w:r>
        <w:rPr>
          <w:spacing w:val="1"/>
        </w:rPr>
        <w:t>ve</w:t>
      </w:r>
      <w:r>
        <w:rPr>
          <w:spacing w:val="-1"/>
        </w:rPr>
        <w:t xml:space="preserve"> </w:t>
      </w:r>
      <w:r>
        <w:t>bebekte</w:t>
      </w:r>
      <w:r>
        <w:rPr>
          <w:spacing w:val="3"/>
        </w:rPr>
        <w:t xml:space="preserve"> </w:t>
      </w:r>
      <w:r>
        <w:rPr>
          <w:spacing w:val="-1"/>
        </w:rPr>
        <w:t>yapay</w:t>
      </w:r>
      <w:r>
        <w:rPr>
          <w:spacing w:val="-1"/>
        </w:rPr>
        <w:tab/>
      </w:r>
      <w:r>
        <w:t xml:space="preserve">solunum </w:t>
      </w:r>
      <w:r>
        <w:rPr>
          <w:spacing w:val="-1"/>
        </w:rPr>
        <w:t>kurallarını</w:t>
      </w:r>
      <w:r>
        <w:t xml:space="preserve"> </w:t>
      </w:r>
      <w:r>
        <w:rPr>
          <w:spacing w:val="-1"/>
        </w:rPr>
        <w:t>söyleyebilme,</w:t>
      </w:r>
    </w:p>
    <w:p w:rsidR="00A23BDA" w:rsidRDefault="00B80DE2" w:rsidP="0044723E">
      <w:pPr>
        <w:pStyle w:val="GvdeMetni"/>
        <w:kinsoku w:val="0"/>
        <w:overflowPunct w:val="0"/>
        <w:ind w:left="115" w:right="505"/>
        <w:rPr>
          <w:spacing w:val="-1"/>
        </w:rPr>
      </w:pPr>
      <w:r>
        <w:t xml:space="preserve">Yapay </w:t>
      </w:r>
      <w:r>
        <w:rPr>
          <w:spacing w:val="55"/>
        </w:rPr>
        <w:t xml:space="preserve"> </w:t>
      </w:r>
      <w:r>
        <w:t xml:space="preserve">solunumu  </w:t>
      </w:r>
      <w:r>
        <w:rPr>
          <w:spacing w:val="4"/>
        </w:rPr>
        <w:t xml:space="preserve"> </w:t>
      </w:r>
      <w:r>
        <w:rPr>
          <w:spacing w:val="-1"/>
        </w:rPr>
        <w:t>yetişkin,</w:t>
      </w:r>
      <w:r>
        <w:t xml:space="preserve">   </w:t>
      </w:r>
      <w:r>
        <w:rPr>
          <w:spacing w:val="-1"/>
        </w:rPr>
        <w:t>bebek</w:t>
      </w:r>
      <w:r>
        <w:t xml:space="preserve">   ve </w:t>
      </w:r>
      <w:r>
        <w:rPr>
          <w:spacing w:val="59"/>
        </w:rPr>
        <w:t xml:space="preserve"> </w:t>
      </w:r>
      <w:r>
        <w:t xml:space="preserve">çocuk  </w:t>
      </w:r>
      <w:r>
        <w:rPr>
          <w:spacing w:val="2"/>
        </w:rPr>
        <w:t xml:space="preserve"> </w:t>
      </w:r>
      <w:r>
        <w:rPr>
          <w:spacing w:val="-1"/>
        </w:rPr>
        <w:t>mankenleri</w:t>
      </w:r>
      <w:r>
        <w:t xml:space="preserve">   </w:t>
      </w:r>
      <w:r>
        <w:rPr>
          <w:spacing w:val="-1"/>
        </w:rPr>
        <w:t>üzerinde uygulayabilme,</w:t>
      </w:r>
      <w:r>
        <w:rPr>
          <w:spacing w:val="61"/>
        </w:rPr>
        <w:t xml:space="preserve"> </w:t>
      </w:r>
      <w:r>
        <w:rPr>
          <w:spacing w:val="-1"/>
        </w:rPr>
        <w:t>Yetişkinde,</w:t>
      </w:r>
      <w:r>
        <w:t xml:space="preserve">  </w:t>
      </w:r>
      <w:r>
        <w:rPr>
          <w:spacing w:val="-1"/>
        </w:rPr>
        <w:t>çocukta</w:t>
      </w:r>
      <w:r>
        <w:rPr>
          <w:spacing w:val="59"/>
        </w:rPr>
        <w:t xml:space="preserve"> </w:t>
      </w:r>
      <w:r>
        <w:rPr>
          <w:spacing w:val="1"/>
        </w:rPr>
        <w:t>ve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bebekte</w:t>
      </w:r>
      <w:r>
        <w:rPr>
          <w:spacing w:val="59"/>
        </w:rPr>
        <w:t xml:space="preserve"> </w:t>
      </w:r>
      <w:r>
        <w:t>dış</w:t>
      </w:r>
      <w:r>
        <w:rPr>
          <w:spacing w:val="60"/>
        </w:rPr>
        <w:t xml:space="preserve"> </w:t>
      </w:r>
      <w:r>
        <w:rPr>
          <w:spacing w:val="-1"/>
        </w:rPr>
        <w:t>kalp</w:t>
      </w:r>
      <w:r>
        <w:rPr>
          <w:spacing w:val="60"/>
        </w:rPr>
        <w:t xml:space="preserve"> </w:t>
      </w:r>
      <w:r>
        <w:rPr>
          <w:spacing w:val="-1"/>
        </w:rPr>
        <w:t>masajı</w:t>
      </w:r>
      <w:r>
        <w:t xml:space="preserve"> </w:t>
      </w:r>
      <w:r>
        <w:rPr>
          <w:spacing w:val="2"/>
        </w:rPr>
        <w:t xml:space="preserve"> </w:t>
      </w:r>
      <w:r>
        <w:t>ile</w:t>
      </w:r>
      <w:r>
        <w:rPr>
          <w:spacing w:val="59"/>
        </w:rPr>
        <w:t xml:space="preserve"> </w:t>
      </w:r>
      <w:r>
        <w:rPr>
          <w:spacing w:val="-1"/>
        </w:rPr>
        <w:t>ilgili</w:t>
      </w:r>
      <w:r>
        <w:rPr>
          <w:spacing w:val="60"/>
        </w:rPr>
        <w:t xml:space="preserve"> </w:t>
      </w:r>
      <w:r>
        <w:rPr>
          <w:spacing w:val="-1"/>
        </w:rPr>
        <w:t>kuralları</w:t>
      </w:r>
      <w:r>
        <w:t xml:space="preserve"> </w:t>
      </w:r>
      <w:r>
        <w:rPr>
          <w:spacing w:val="-1"/>
        </w:rPr>
        <w:t>söyleyebilme,</w:t>
      </w:r>
      <w:r>
        <w:rPr>
          <w:spacing w:val="81"/>
        </w:rPr>
        <w:t xml:space="preserve"> </w:t>
      </w:r>
      <w:r>
        <w:rPr>
          <w:spacing w:val="-1"/>
        </w:rPr>
        <w:t>Yetişkin,</w:t>
      </w:r>
      <w:r>
        <w:t xml:space="preserve">   </w:t>
      </w:r>
      <w:r>
        <w:rPr>
          <w:spacing w:val="-1"/>
        </w:rPr>
        <w:t>bebek</w:t>
      </w:r>
      <w:r>
        <w:t xml:space="preserve">   ve </w:t>
      </w:r>
      <w:r>
        <w:rPr>
          <w:spacing w:val="59"/>
        </w:rPr>
        <w:t xml:space="preserve"> </w:t>
      </w:r>
      <w:r>
        <w:t xml:space="preserve">çocuk   </w:t>
      </w:r>
      <w:r>
        <w:rPr>
          <w:spacing w:val="-1"/>
        </w:rPr>
        <w:t>mankenleri</w:t>
      </w:r>
      <w:r>
        <w:t xml:space="preserve">   üzerinde </w:t>
      </w:r>
      <w:r>
        <w:rPr>
          <w:spacing w:val="59"/>
        </w:rPr>
        <w:t xml:space="preserve"> </w:t>
      </w:r>
      <w:r>
        <w:t xml:space="preserve">dış </w:t>
      </w:r>
      <w:r>
        <w:rPr>
          <w:spacing w:val="60"/>
        </w:rPr>
        <w:t xml:space="preserve"> </w:t>
      </w:r>
      <w:r>
        <w:rPr>
          <w:spacing w:val="-1"/>
        </w:rPr>
        <w:t>kalp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masajını</w:t>
      </w:r>
      <w:r>
        <w:t xml:space="preserve"> </w:t>
      </w:r>
      <w:r>
        <w:rPr>
          <w:spacing w:val="-1"/>
        </w:rPr>
        <w:t>uygulayabilme,</w:t>
      </w:r>
      <w:r>
        <w:rPr>
          <w:spacing w:val="71"/>
        </w:rPr>
        <w:t xml:space="preserve"> </w:t>
      </w:r>
    </w:p>
    <w:p w:rsidR="00B80DE2" w:rsidRDefault="00B80DE2" w:rsidP="009835BE">
      <w:pPr>
        <w:pStyle w:val="Balk2"/>
        <w:kinsoku w:val="0"/>
        <w:overflowPunct w:val="0"/>
        <w:spacing w:before="56"/>
        <w:ind w:left="116" w:right="118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OKSİDATİF</w:t>
      </w:r>
      <w:r>
        <w:rPr>
          <w:spacing w:val="-3"/>
        </w:rPr>
        <w:t xml:space="preserve"> </w:t>
      </w:r>
      <w:r>
        <w:rPr>
          <w:spacing w:val="-1"/>
        </w:rPr>
        <w:t>ENZİMLER VE</w:t>
      </w:r>
      <w:r>
        <w:t xml:space="preserve"> </w:t>
      </w:r>
      <w:r>
        <w:rPr>
          <w:spacing w:val="-1"/>
        </w:rPr>
        <w:t>ELEKTRON TRANSPORT</w:t>
      </w:r>
      <w:r>
        <w:rPr>
          <w:spacing w:val="3"/>
        </w:rPr>
        <w:t xml:space="preserve"> </w:t>
      </w:r>
      <w:r>
        <w:rPr>
          <w:spacing w:val="-1"/>
        </w:rPr>
        <w:t>ZİNCİRİ</w:t>
      </w:r>
      <w:r>
        <w:rPr>
          <w:spacing w:val="58"/>
        </w:rPr>
        <w:t xml:space="preserve"> </w:t>
      </w:r>
    </w:p>
    <w:p w:rsidR="00B80DE2" w:rsidRDefault="00B80DE2" w:rsidP="009835BE">
      <w:pPr>
        <w:pStyle w:val="GvdeMetni"/>
        <w:kinsoku w:val="0"/>
        <w:overflowPunct w:val="0"/>
        <w:spacing w:before="7"/>
        <w:ind w:left="176"/>
        <w:jc w:val="both"/>
        <w:rPr>
          <w:spacing w:val="-1"/>
        </w:rPr>
      </w:pPr>
      <w:r>
        <w:rPr>
          <w:spacing w:val="-1"/>
        </w:rPr>
        <w:t>Öğrenci</w:t>
      </w:r>
      <w:r>
        <w:t xml:space="preserve"> bu </w:t>
      </w:r>
      <w:r>
        <w:rPr>
          <w:spacing w:val="-1"/>
        </w:rPr>
        <w:t>laboratuvar</w:t>
      </w:r>
      <w:r>
        <w:t xml:space="preserve"> </w:t>
      </w:r>
      <w:r>
        <w:rPr>
          <w:spacing w:val="1"/>
        </w:rPr>
        <w:t xml:space="preserve"> </w:t>
      </w:r>
      <w:r>
        <w:t>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</w:t>
      </w:r>
    </w:p>
    <w:p w:rsidR="00B80DE2" w:rsidRDefault="00B80DE2" w:rsidP="009835BE">
      <w:pPr>
        <w:pStyle w:val="GvdeMetni"/>
        <w:kinsoku w:val="0"/>
        <w:overflowPunct w:val="0"/>
        <w:spacing w:before="139"/>
        <w:ind w:left="115" w:right="119"/>
        <w:rPr>
          <w:spacing w:val="-1"/>
        </w:rPr>
      </w:pPr>
      <w:r>
        <w:rPr>
          <w:spacing w:val="-1"/>
        </w:rPr>
        <w:t>Gerçekleştirilecek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uygulamalı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laboratuvar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dersi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kapsamında,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elektron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transport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zincirinde</w:t>
      </w:r>
      <w:r>
        <w:rPr>
          <w:spacing w:val="115"/>
        </w:rPr>
        <w:t xml:space="preserve"> </w:t>
      </w:r>
      <w:r>
        <w:rPr>
          <w:spacing w:val="-1"/>
        </w:rPr>
        <w:t>süksinat</w:t>
      </w:r>
      <w:r>
        <w:t xml:space="preserve"> </w:t>
      </w:r>
      <w:r>
        <w:rPr>
          <w:spacing w:val="-1"/>
        </w:rPr>
        <w:t>oksidasyonunun</w:t>
      </w:r>
      <w:r>
        <w:rPr>
          <w:spacing w:val="2"/>
        </w:rPr>
        <w:t xml:space="preserve"> </w:t>
      </w:r>
      <w:r>
        <w:rPr>
          <w:spacing w:val="-1"/>
        </w:rPr>
        <w:t>gösterilmesi</w:t>
      </w:r>
      <w:r>
        <w:t xml:space="preserve"> ile</w:t>
      </w:r>
      <w:r>
        <w:rPr>
          <w:spacing w:val="-1"/>
        </w:rPr>
        <w:t xml:space="preserve"> </w:t>
      </w:r>
      <w:r>
        <w:t>ETZ</w:t>
      </w:r>
      <w:r>
        <w:rPr>
          <w:spacing w:val="-3"/>
        </w:rPr>
        <w:t xml:space="preserve"> </w:t>
      </w:r>
      <w:r>
        <w:rPr>
          <w:spacing w:val="-1"/>
        </w:rPr>
        <w:t>basamağının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kavrayacak.</w:t>
      </w:r>
    </w:p>
    <w:p w:rsidR="00B80DE2" w:rsidRDefault="00B80DE2" w:rsidP="009835BE">
      <w:pPr>
        <w:pStyle w:val="GvdeMetni"/>
        <w:kinsoku w:val="0"/>
        <w:overflowPunct w:val="0"/>
        <w:spacing w:before="7"/>
        <w:ind w:left="115" w:right="116"/>
        <w:jc w:val="both"/>
        <w:rPr>
          <w:spacing w:val="-1"/>
        </w:rPr>
      </w:pPr>
      <w:r>
        <w:rPr>
          <w:spacing w:val="-1"/>
        </w:rPr>
        <w:t>Hücrenin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önemli</w:t>
      </w:r>
      <w:r>
        <w:rPr>
          <w:spacing w:val="10"/>
        </w:rPr>
        <w:t xml:space="preserve"> </w:t>
      </w:r>
      <w:r>
        <w:rPr>
          <w:spacing w:val="-1"/>
        </w:rPr>
        <w:t>enerji</w:t>
      </w:r>
      <w:r>
        <w:rPr>
          <w:spacing w:val="10"/>
        </w:rPr>
        <w:t xml:space="preserve"> </w:t>
      </w:r>
      <w:r>
        <w:rPr>
          <w:spacing w:val="-1"/>
        </w:rPr>
        <w:t>kazanım</w:t>
      </w:r>
      <w:r>
        <w:rPr>
          <w:spacing w:val="12"/>
        </w:rPr>
        <w:t xml:space="preserve"> </w:t>
      </w:r>
      <w:r>
        <w:rPr>
          <w:spacing w:val="-1"/>
        </w:rPr>
        <w:t>yolaklarından</w:t>
      </w:r>
      <w:r>
        <w:rPr>
          <w:spacing w:val="9"/>
        </w:rPr>
        <w:t xml:space="preserve"> </w:t>
      </w:r>
      <w:r>
        <w:rPr>
          <w:spacing w:val="-1"/>
        </w:rPr>
        <w:t>biri</w:t>
      </w:r>
      <w:r>
        <w:rPr>
          <w:spacing w:val="10"/>
        </w:rPr>
        <w:t xml:space="preserve"> </w:t>
      </w:r>
      <w:r>
        <w:rPr>
          <w:spacing w:val="-1"/>
        </w:rPr>
        <w:t>olan</w:t>
      </w:r>
      <w:r>
        <w:rPr>
          <w:spacing w:val="12"/>
        </w:rPr>
        <w:t xml:space="preserve"> </w:t>
      </w:r>
      <w:r>
        <w:rPr>
          <w:spacing w:val="-1"/>
        </w:rPr>
        <w:t>elektron</w:t>
      </w:r>
      <w:r>
        <w:rPr>
          <w:spacing w:val="12"/>
        </w:rPr>
        <w:t xml:space="preserve"> </w:t>
      </w:r>
      <w:r>
        <w:rPr>
          <w:spacing w:val="-1"/>
        </w:rPr>
        <w:t>transport</w:t>
      </w:r>
      <w:r>
        <w:rPr>
          <w:spacing w:val="10"/>
        </w:rPr>
        <w:t xml:space="preserve"> </w:t>
      </w:r>
      <w:r>
        <w:rPr>
          <w:spacing w:val="-1"/>
        </w:rPr>
        <w:t>zincirinin</w:t>
      </w:r>
      <w:r>
        <w:rPr>
          <w:spacing w:val="111"/>
        </w:rPr>
        <w:t xml:space="preserve"> </w:t>
      </w:r>
      <w:r>
        <w:rPr>
          <w:spacing w:val="-1"/>
        </w:rPr>
        <w:t>süksinat</w:t>
      </w:r>
      <w:r>
        <w:rPr>
          <w:spacing w:val="55"/>
        </w:rPr>
        <w:t xml:space="preserve"> </w:t>
      </w:r>
      <w:r>
        <w:rPr>
          <w:spacing w:val="-1"/>
        </w:rPr>
        <w:t>oksidasyonu</w:t>
      </w:r>
      <w:r>
        <w:rPr>
          <w:spacing w:val="55"/>
        </w:rPr>
        <w:t xml:space="preserve"> </w:t>
      </w:r>
      <w:r>
        <w:rPr>
          <w:spacing w:val="-1"/>
        </w:rPr>
        <w:t>basamağının</w:t>
      </w:r>
      <w:r>
        <w:rPr>
          <w:spacing w:val="55"/>
        </w:rPr>
        <w:t xml:space="preserve"> </w:t>
      </w:r>
      <w:r>
        <w:rPr>
          <w:spacing w:val="-1"/>
        </w:rPr>
        <w:t>öneminin</w:t>
      </w:r>
      <w:r>
        <w:rPr>
          <w:spacing w:val="55"/>
        </w:rPr>
        <w:t xml:space="preserve"> </w:t>
      </w:r>
      <w:r>
        <w:rPr>
          <w:spacing w:val="-1"/>
        </w:rPr>
        <w:t>öğrencilere</w:t>
      </w:r>
      <w:r>
        <w:rPr>
          <w:spacing w:val="54"/>
        </w:rPr>
        <w:t xml:space="preserve"> </w:t>
      </w:r>
      <w:r>
        <w:rPr>
          <w:spacing w:val="-1"/>
        </w:rPr>
        <w:t>vurgulanması</w:t>
      </w:r>
      <w:r>
        <w:rPr>
          <w:spacing w:val="55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rPr>
          <w:spacing w:val="-1"/>
        </w:rPr>
        <w:t>deneysel</w:t>
      </w:r>
      <w:r>
        <w:rPr>
          <w:spacing w:val="55"/>
        </w:rPr>
        <w:t xml:space="preserve"> </w:t>
      </w:r>
      <w:r>
        <w:rPr>
          <w:spacing w:val="-1"/>
        </w:rPr>
        <w:t>olarak</w:t>
      </w:r>
      <w:r>
        <w:rPr>
          <w:spacing w:val="99"/>
        </w:rPr>
        <w:t xml:space="preserve"> </w:t>
      </w:r>
      <w:r>
        <w:rPr>
          <w:spacing w:val="-1"/>
        </w:rPr>
        <w:t>gösterilmesi</w:t>
      </w:r>
      <w:r>
        <w:t xml:space="preserve"> </w:t>
      </w:r>
      <w:r>
        <w:rPr>
          <w:spacing w:val="-1"/>
        </w:rPr>
        <w:t>öğrenilecek.</w:t>
      </w:r>
    </w:p>
    <w:p w:rsidR="00B80DE2" w:rsidRDefault="00B80DE2" w:rsidP="009835BE">
      <w:pPr>
        <w:pStyle w:val="Balk2"/>
        <w:tabs>
          <w:tab w:val="left" w:pos="1164"/>
          <w:tab w:val="left" w:pos="3663"/>
          <w:tab w:val="left" w:pos="6000"/>
        </w:tabs>
        <w:kinsoku w:val="0"/>
        <w:overflowPunct w:val="0"/>
        <w:ind w:right="118"/>
        <w:rPr>
          <w:b w:val="0"/>
          <w:bCs w:val="0"/>
        </w:rPr>
      </w:pPr>
      <w:r>
        <w:lastRenderedPageBreak/>
        <w:t>TIBBİ</w:t>
      </w:r>
      <w:r>
        <w:tab/>
      </w:r>
      <w:r>
        <w:rPr>
          <w:spacing w:val="-1"/>
        </w:rPr>
        <w:t>MİKROBİYOLOJİ-</w:t>
      </w:r>
      <w:r>
        <w:rPr>
          <w:spacing w:val="-1"/>
        </w:rPr>
        <w:tab/>
        <w:t>LABORATUVAR-</w:t>
      </w:r>
      <w:r>
        <w:rPr>
          <w:spacing w:val="-1"/>
        </w:rPr>
        <w:tab/>
        <w:t>MİKROORGANİZMALARIN</w:t>
      </w:r>
      <w:r>
        <w:rPr>
          <w:spacing w:val="45"/>
        </w:rPr>
        <w:t xml:space="preserve"> </w:t>
      </w:r>
      <w:r>
        <w:rPr>
          <w:spacing w:val="-1"/>
        </w:rPr>
        <w:t>ÜRETİLMESİ</w:t>
      </w:r>
    </w:p>
    <w:p w:rsidR="00B80DE2" w:rsidRDefault="00B80DE2" w:rsidP="00A23BDA">
      <w:pPr>
        <w:pStyle w:val="GvdeMetni"/>
        <w:numPr>
          <w:ilvl w:val="1"/>
          <w:numId w:val="143"/>
        </w:numPr>
        <w:tabs>
          <w:tab w:val="left" w:pos="836"/>
        </w:tabs>
        <w:kinsoku w:val="0"/>
        <w:overflowPunct w:val="0"/>
        <w:ind w:right="119"/>
        <w:jc w:val="both"/>
        <w:rPr>
          <w:spacing w:val="-1"/>
        </w:rPr>
      </w:pPr>
      <w:r>
        <w:rPr>
          <w:spacing w:val="-1"/>
        </w:rPr>
        <w:t>Laboratuvar</w:t>
      </w:r>
      <w:r>
        <w:rPr>
          <w:spacing w:val="8"/>
        </w:rPr>
        <w:t xml:space="preserve"> </w:t>
      </w:r>
      <w:r>
        <w:rPr>
          <w:spacing w:val="-1"/>
        </w:rPr>
        <w:t>uygulamaları</w:t>
      </w:r>
      <w:r>
        <w:rPr>
          <w:spacing w:val="10"/>
        </w:rPr>
        <w:t xml:space="preserve"> </w:t>
      </w:r>
      <w:r>
        <w:rPr>
          <w:spacing w:val="-1"/>
        </w:rPr>
        <w:t>sırasında</w:t>
      </w:r>
      <w:r>
        <w:rPr>
          <w:spacing w:val="11"/>
        </w:rPr>
        <w:t xml:space="preserve"> </w:t>
      </w:r>
      <w:r>
        <w:rPr>
          <w:spacing w:val="-1"/>
        </w:rPr>
        <w:t>gerekli</w:t>
      </w:r>
      <w:r>
        <w:rPr>
          <w:spacing w:val="10"/>
        </w:rPr>
        <w:t xml:space="preserve"> </w:t>
      </w:r>
      <w:r>
        <w:rPr>
          <w:spacing w:val="-1"/>
        </w:rPr>
        <w:t>biyogüvenlik</w:t>
      </w:r>
      <w:r>
        <w:rPr>
          <w:spacing w:val="9"/>
        </w:rPr>
        <w:t xml:space="preserve"> </w:t>
      </w:r>
      <w:r>
        <w:rPr>
          <w:spacing w:val="-1"/>
        </w:rPr>
        <w:t>önlemlerini</w:t>
      </w:r>
      <w:r>
        <w:rPr>
          <w:spacing w:val="10"/>
        </w:rPr>
        <w:t xml:space="preserve"> </w:t>
      </w:r>
      <w:r>
        <w:rPr>
          <w:spacing w:val="-1"/>
        </w:rPr>
        <w:t>universal</w:t>
      </w:r>
      <w:r>
        <w:rPr>
          <w:spacing w:val="107"/>
        </w:rPr>
        <w:t xml:space="preserve"> </w:t>
      </w:r>
      <w:r>
        <w:rPr>
          <w:spacing w:val="-1"/>
        </w:rPr>
        <w:t>korunma önlemleri</w:t>
      </w:r>
    </w:p>
    <w:p w:rsidR="00B80DE2" w:rsidRDefault="00B80DE2" w:rsidP="00A23BDA">
      <w:pPr>
        <w:pStyle w:val="GvdeMetni"/>
        <w:numPr>
          <w:ilvl w:val="1"/>
          <w:numId w:val="143"/>
        </w:numPr>
        <w:tabs>
          <w:tab w:val="left" w:pos="836"/>
        </w:tabs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Laboratuvarda</w:t>
      </w:r>
      <w:r>
        <w:rPr>
          <w:spacing w:val="23"/>
        </w:rPr>
        <w:t xml:space="preserve"> </w:t>
      </w:r>
      <w:r>
        <w:t>biyogüvenlik</w:t>
      </w:r>
      <w:r>
        <w:rPr>
          <w:spacing w:val="48"/>
        </w:rPr>
        <w:t xml:space="preserve"> </w:t>
      </w:r>
      <w:r>
        <w:rPr>
          <w:spacing w:val="-1"/>
        </w:rPr>
        <w:t>uygulamaları:</w:t>
      </w:r>
      <w:r>
        <w:rPr>
          <w:spacing w:val="26"/>
        </w:rPr>
        <w:t xml:space="preserve"> </w:t>
      </w:r>
      <w:r>
        <w:rPr>
          <w:spacing w:val="-1"/>
        </w:rPr>
        <w:t>Sterilizasyon</w:t>
      </w:r>
      <w:r>
        <w:rPr>
          <w:spacing w:val="24"/>
        </w:rPr>
        <w:t xml:space="preserve"> </w:t>
      </w:r>
      <w:r>
        <w:t>/</w:t>
      </w:r>
      <w:r>
        <w:rPr>
          <w:spacing w:val="24"/>
        </w:rPr>
        <w:t xml:space="preserve"> </w:t>
      </w:r>
      <w:r>
        <w:rPr>
          <w:spacing w:val="-1"/>
        </w:rPr>
        <w:t>dezenfeksiyon/</w:t>
      </w:r>
      <w:r>
        <w:rPr>
          <w:spacing w:val="63"/>
        </w:rPr>
        <w:t xml:space="preserve"> </w:t>
      </w:r>
      <w:r>
        <w:rPr>
          <w:spacing w:val="-1"/>
        </w:rPr>
        <w:t>dekontaminasyon</w:t>
      </w:r>
      <w:r>
        <w:t xml:space="preserve"> uygulamalar</w:t>
      </w:r>
      <w:r>
        <w:rPr>
          <w:spacing w:val="4"/>
        </w:rPr>
        <w:t xml:space="preserve"> </w:t>
      </w:r>
      <w:r>
        <w:rPr>
          <w:spacing w:val="-1"/>
        </w:rPr>
        <w:t>yapar</w:t>
      </w:r>
    </w:p>
    <w:p w:rsidR="00B80DE2" w:rsidRDefault="00B80DE2" w:rsidP="00A23BDA">
      <w:pPr>
        <w:pStyle w:val="GvdeMetni"/>
        <w:numPr>
          <w:ilvl w:val="1"/>
          <w:numId w:val="143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Mikrobiyoloji</w:t>
      </w:r>
      <w:r>
        <w:t xml:space="preserve"> </w:t>
      </w:r>
      <w:r>
        <w:rPr>
          <w:spacing w:val="-1"/>
        </w:rPr>
        <w:t>laboratuvarnda en</w:t>
      </w:r>
      <w:r>
        <w:t xml:space="preserve"> </w:t>
      </w:r>
      <w:r>
        <w:rPr>
          <w:spacing w:val="-1"/>
        </w:rPr>
        <w:t>çok</w:t>
      </w:r>
      <w:r>
        <w:t xml:space="preserve"> kullanlan araç, </w:t>
      </w:r>
      <w:r>
        <w:rPr>
          <w:spacing w:val="-1"/>
        </w:rPr>
        <w:t xml:space="preserve">gereç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cihazlar tanırı</w:t>
      </w:r>
    </w:p>
    <w:p w:rsidR="00B80DE2" w:rsidRDefault="00B80DE2" w:rsidP="00A23BDA">
      <w:pPr>
        <w:pStyle w:val="GvdeMetni"/>
        <w:numPr>
          <w:ilvl w:val="1"/>
          <w:numId w:val="143"/>
        </w:numPr>
        <w:tabs>
          <w:tab w:val="left" w:pos="836"/>
        </w:tabs>
        <w:kinsoku w:val="0"/>
        <w:overflowPunct w:val="0"/>
        <w:ind w:right="115"/>
        <w:jc w:val="both"/>
      </w:pPr>
      <w:r>
        <w:rPr>
          <w:spacing w:val="-1"/>
        </w:rPr>
        <w:t>Tıp</w:t>
      </w:r>
      <w:r>
        <w:rPr>
          <w:spacing w:val="48"/>
        </w:rPr>
        <w:t xml:space="preserve"> </w:t>
      </w:r>
      <w:r>
        <w:rPr>
          <w:spacing w:val="-1"/>
        </w:rPr>
        <w:t>bilimlerinde</w:t>
      </w:r>
      <w:r>
        <w:rPr>
          <w:spacing w:val="47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tanıda</w:t>
      </w:r>
      <w:r>
        <w:rPr>
          <w:spacing w:val="47"/>
        </w:rPr>
        <w:t xml:space="preserve"> </w:t>
      </w:r>
      <w:r>
        <w:rPr>
          <w:spacing w:val="-1"/>
        </w:rPr>
        <w:t>kullanılan</w:t>
      </w:r>
      <w:r>
        <w:rPr>
          <w:spacing w:val="48"/>
        </w:rPr>
        <w:t xml:space="preserve"> </w:t>
      </w:r>
      <w:r>
        <w:rPr>
          <w:spacing w:val="-1"/>
        </w:rPr>
        <w:t>ekipman</w:t>
      </w:r>
      <w:r>
        <w:rPr>
          <w:spacing w:val="52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rPr>
          <w:spacing w:val="-1"/>
        </w:rPr>
        <w:t>cihazların</w:t>
      </w:r>
      <w:r>
        <w:rPr>
          <w:spacing w:val="48"/>
        </w:rPr>
        <w:t xml:space="preserve"> </w:t>
      </w:r>
      <w:r>
        <w:rPr>
          <w:spacing w:val="-1"/>
        </w:rPr>
        <w:t>teknik</w:t>
      </w:r>
      <w:r>
        <w:rPr>
          <w:spacing w:val="50"/>
        </w:rPr>
        <w:t xml:space="preserve"> </w:t>
      </w:r>
      <w:r>
        <w:rPr>
          <w:spacing w:val="-1"/>
        </w:rPr>
        <w:t>özelliklerini</w:t>
      </w:r>
      <w:r>
        <w:rPr>
          <w:spacing w:val="48"/>
        </w:rPr>
        <w:t xml:space="preserve"> </w:t>
      </w:r>
      <w:r>
        <w:t>ve</w:t>
      </w:r>
      <w:r>
        <w:rPr>
          <w:spacing w:val="97"/>
        </w:rPr>
        <w:t xml:space="preserve"> </w:t>
      </w:r>
      <w:r>
        <w:rPr>
          <w:spacing w:val="-1"/>
        </w:rPr>
        <w:t>kullanım</w:t>
      </w:r>
      <w:r>
        <w:rPr>
          <w:spacing w:val="12"/>
        </w:rPr>
        <w:t xml:space="preserve"> </w:t>
      </w:r>
      <w:r>
        <w:rPr>
          <w:spacing w:val="-1"/>
        </w:rPr>
        <w:t>amaçlarını</w:t>
      </w:r>
      <w:r>
        <w:rPr>
          <w:spacing w:val="12"/>
        </w:rPr>
        <w:t xml:space="preserve"> </w:t>
      </w:r>
      <w:r>
        <w:rPr>
          <w:spacing w:val="-1"/>
        </w:rPr>
        <w:t>öğrenir(Işık</w:t>
      </w:r>
      <w:r>
        <w:rPr>
          <w:spacing w:val="12"/>
        </w:rPr>
        <w:t xml:space="preserve"> </w:t>
      </w:r>
      <w:r>
        <w:rPr>
          <w:spacing w:val="-1"/>
        </w:rPr>
        <w:t>mikroskobu,</w:t>
      </w:r>
      <w:r>
        <w:rPr>
          <w:spacing w:val="12"/>
        </w:rPr>
        <w:t xml:space="preserve"> </w:t>
      </w:r>
      <w:r>
        <w:rPr>
          <w:spacing w:val="-1"/>
        </w:rPr>
        <w:t>etüv,</w:t>
      </w:r>
      <w:r>
        <w:rPr>
          <w:spacing w:val="12"/>
        </w:rPr>
        <w:t xml:space="preserve"> </w:t>
      </w:r>
      <w:r>
        <w:rPr>
          <w:spacing w:val="-1"/>
        </w:rPr>
        <w:t>pastör</w:t>
      </w:r>
      <w:r>
        <w:rPr>
          <w:spacing w:val="11"/>
        </w:rPr>
        <w:t xml:space="preserve"> </w:t>
      </w:r>
      <w:r>
        <w:rPr>
          <w:spacing w:val="-1"/>
        </w:rPr>
        <w:t>fırını,</w:t>
      </w:r>
      <w:r>
        <w:rPr>
          <w:spacing w:val="12"/>
        </w:rPr>
        <w:t xml:space="preserve"> </w:t>
      </w:r>
      <w:r>
        <w:rPr>
          <w:spacing w:val="-1"/>
        </w:rPr>
        <w:t>otoklav,biyogüvenlik</w:t>
      </w:r>
      <w:r>
        <w:rPr>
          <w:spacing w:val="115"/>
        </w:rPr>
        <w:t xml:space="preserve"> </w:t>
      </w:r>
      <w:r>
        <w:rPr>
          <w:spacing w:val="-1"/>
        </w:rPr>
        <w:t>kabini</w:t>
      </w:r>
      <w:r>
        <w:t xml:space="preserve"> ve</w:t>
      </w:r>
      <w:r>
        <w:rPr>
          <w:spacing w:val="-1"/>
        </w:rPr>
        <w:t xml:space="preserve"> pipet</w:t>
      </w:r>
      <w:r>
        <w:t xml:space="preserve"> vs)</w:t>
      </w:r>
    </w:p>
    <w:p w:rsidR="00B80DE2" w:rsidRDefault="00B80DE2" w:rsidP="00A23BDA">
      <w:pPr>
        <w:pStyle w:val="GvdeMetni"/>
        <w:numPr>
          <w:ilvl w:val="1"/>
          <w:numId w:val="143"/>
        </w:numPr>
        <w:tabs>
          <w:tab w:val="left" w:pos="899"/>
        </w:tabs>
        <w:kinsoku w:val="0"/>
        <w:overflowPunct w:val="0"/>
        <w:ind w:right="113"/>
        <w:jc w:val="both"/>
        <w:rPr>
          <w:spacing w:val="-1"/>
        </w:rPr>
      </w:pPr>
      <w:r>
        <w:rPr>
          <w:spacing w:val="-1"/>
        </w:rPr>
        <w:t>İnfeksiyon</w:t>
      </w:r>
      <w:r>
        <w:rPr>
          <w:spacing w:val="33"/>
        </w:rPr>
        <w:t xml:space="preserve"> </w:t>
      </w:r>
      <w:r>
        <w:rPr>
          <w:spacing w:val="-1"/>
        </w:rPr>
        <w:t>hastalıklarının</w:t>
      </w:r>
      <w:r>
        <w:rPr>
          <w:spacing w:val="33"/>
        </w:rPr>
        <w:t xml:space="preserve"> </w:t>
      </w:r>
      <w:r>
        <w:rPr>
          <w:spacing w:val="-1"/>
        </w:rPr>
        <w:t>tanısında</w:t>
      </w:r>
      <w:r>
        <w:rPr>
          <w:spacing w:val="32"/>
        </w:rPr>
        <w:t xml:space="preserve"> </w:t>
      </w:r>
      <w:r>
        <w:rPr>
          <w:spacing w:val="-1"/>
        </w:rPr>
        <w:t>kullanılan</w:t>
      </w:r>
      <w:r>
        <w:rPr>
          <w:spacing w:val="33"/>
        </w:rPr>
        <w:t xml:space="preserve"> </w:t>
      </w:r>
      <w:r>
        <w:rPr>
          <w:spacing w:val="-1"/>
        </w:rPr>
        <w:t>mikrobiyolojik</w:t>
      </w:r>
      <w:r>
        <w:rPr>
          <w:spacing w:val="33"/>
        </w:rPr>
        <w:t xml:space="preserve"> </w:t>
      </w:r>
      <w:r>
        <w:rPr>
          <w:spacing w:val="-1"/>
        </w:rPr>
        <w:t>tanı</w:t>
      </w:r>
      <w:r>
        <w:rPr>
          <w:spacing w:val="36"/>
        </w:rPr>
        <w:t xml:space="preserve"> </w:t>
      </w:r>
      <w:r>
        <w:rPr>
          <w:spacing w:val="-1"/>
        </w:rPr>
        <w:t>yöntemlerinin</w:t>
      </w:r>
      <w:r>
        <w:rPr>
          <w:spacing w:val="107"/>
        </w:rPr>
        <w:t xml:space="preserve"> </w:t>
      </w:r>
      <w:r>
        <w:rPr>
          <w:spacing w:val="-1"/>
        </w:rPr>
        <w:t>özelliklerini</w:t>
      </w:r>
    </w:p>
    <w:p w:rsidR="00B80DE2" w:rsidRDefault="00B80DE2" w:rsidP="00A23BDA">
      <w:pPr>
        <w:pStyle w:val="GvdeMetni"/>
        <w:numPr>
          <w:ilvl w:val="1"/>
          <w:numId w:val="143"/>
        </w:numPr>
        <w:tabs>
          <w:tab w:val="left" w:pos="836"/>
        </w:tabs>
        <w:kinsoku w:val="0"/>
        <w:overflowPunct w:val="0"/>
        <w:ind w:right="115"/>
        <w:jc w:val="both"/>
        <w:rPr>
          <w:spacing w:val="-1"/>
        </w:rPr>
      </w:pPr>
      <w:r>
        <w:rPr>
          <w:spacing w:val="-1"/>
        </w:rPr>
        <w:t>Mikrobiyolojik</w:t>
      </w:r>
      <w:r>
        <w:rPr>
          <w:spacing w:val="14"/>
        </w:rPr>
        <w:t xml:space="preserve"> </w:t>
      </w:r>
      <w:r>
        <w:rPr>
          <w:spacing w:val="-1"/>
        </w:rPr>
        <w:t>tanıda</w:t>
      </w:r>
      <w:r>
        <w:rPr>
          <w:spacing w:val="13"/>
        </w:rPr>
        <w:t xml:space="preserve"> </w:t>
      </w:r>
      <w:r>
        <w:t>kullanılan</w:t>
      </w:r>
      <w:r>
        <w:rPr>
          <w:spacing w:val="14"/>
        </w:rPr>
        <w:t xml:space="preserve"> </w:t>
      </w:r>
      <w:r>
        <w:rPr>
          <w:spacing w:val="-1"/>
        </w:rPr>
        <w:t>direkt</w:t>
      </w:r>
      <w:r>
        <w:rPr>
          <w:spacing w:val="14"/>
        </w:rPr>
        <w:t xml:space="preserve"> </w:t>
      </w:r>
      <w:r>
        <w:t>mikroskopik</w:t>
      </w:r>
      <w:r>
        <w:rPr>
          <w:spacing w:val="14"/>
        </w:rPr>
        <w:t xml:space="preserve"> </w:t>
      </w:r>
      <w:r>
        <w:rPr>
          <w:spacing w:val="-1"/>
        </w:rPr>
        <w:t>inceleme,</w:t>
      </w:r>
      <w:r>
        <w:rPr>
          <w:spacing w:val="14"/>
        </w:rPr>
        <w:t xml:space="preserve"> </w:t>
      </w:r>
      <w:r>
        <w:t>kültür</w:t>
      </w:r>
      <w:r>
        <w:rPr>
          <w:spacing w:val="13"/>
        </w:rPr>
        <w:t xml:space="preserve"> </w:t>
      </w:r>
      <w:r>
        <w:rPr>
          <w:spacing w:val="1"/>
        </w:rPr>
        <w:t>ve</w:t>
      </w:r>
      <w:r>
        <w:rPr>
          <w:spacing w:val="13"/>
        </w:rPr>
        <w:t xml:space="preserve"> </w:t>
      </w:r>
      <w:r>
        <w:t>immunolojik</w:t>
      </w:r>
      <w:r>
        <w:rPr>
          <w:spacing w:val="51"/>
        </w:rPr>
        <w:t xml:space="preserve"> </w:t>
      </w:r>
      <w:r>
        <w:rPr>
          <w:spacing w:val="-1"/>
        </w:rPr>
        <w:t>testleri</w:t>
      </w:r>
    </w:p>
    <w:p w:rsidR="00B80DE2" w:rsidRDefault="00B80DE2" w:rsidP="00A23BDA">
      <w:pPr>
        <w:pStyle w:val="GvdeMetni"/>
        <w:numPr>
          <w:ilvl w:val="1"/>
          <w:numId w:val="143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Hastadan</w:t>
      </w:r>
      <w:r>
        <w:t xml:space="preserve"> </w:t>
      </w:r>
      <w:r>
        <w:rPr>
          <w:spacing w:val="-1"/>
        </w:rPr>
        <w:t>mikrobiyolojik</w:t>
      </w:r>
      <w:r>
        <w:t xml:space="preserve"> </w:t>
      </w:r>
      <w:r>
        <w:rPr>
          <w:spacing w:val="-1"/>
        </w:rPr>
        <w:t>örnek</w:t>
      </w:r>
      <w:r>
        <w:t xml:space="preserve"> </w:t>
      </w:r>
      <w:r>
        <w:rPr>
          <w:spacing w:val="-1"/>
        </w:rPr>
        <w:t>alırken</w:t>
      </w:r>
      <w:r>
        <w:t xml:space="preserve"> nelere</w:t>
      </w:r>
      <w:r>
        <w:rPr>
          <w:spacing w:val="-1"/>
        </w:rPr>
        <w:t xml:space="preserve"> dikkat</w:t>
      </w:r>
      <w:r>
        <w:t xml:space="preserve"> </w:t>
      </w:r>
      <w:r>
        <w:rPr>
          <w:spacing w:val="-1"/>
        </w:rPr>
        <w:t>edilmesi</w:t>
      </w:r>
      <w:r>
        <w:t xml:space="preserve"> </w:t>
      </w:r>
      <w:r>
        <w:rPr>
          <w:spacing w:val="-1"/>
        </w:rPr>
        <w:t>gerektiğini</w:t>
      </w:r>
    </w:p>
    <w:p w:rsidR="00B80DE2" w:rsidRDefault="00B80DE2" w:rsidP="00A23BDA">
      <w:pPr>
        <w:pStyle w:val="GvdeMetni"/>
        <w:numPr>
          <w:ilvl w:val="1"/>
          <w:numId w:val="143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Hastadan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mikrobiyolojik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örnek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alma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yöntemlerini</w:t>
      </w:r>
      <w:r>
        <w:t xml:space="preserve"> </w:t>
      </w:r>
      <w:r>
        <w:rPr>
          <w:spacing w:val="22"/>
        </w:rPr>
        <w:t xml:space="preserve"> </w:t>
      </w:r>
      <w:r>
        <w:t xml:space="preserve">ve </w:t>
      </w:r>
      <w:r>
        <w:rPr>
          <w:spacing w:val="20"/>
        </w:rPr>
        <w:t xml:space="preserve"> </w:t>
      </w:r>
      <w:r>
        <w:t xml:space="preserve">bu </w:t>
      </w:r>
      <w:r>
        <w:rPr>
          <w:spacing w:val="21"/>
        </w:rPr>
        <w:t xml:space="preserve"> </w:t>
      </w:r>
      <w:r>
        <w:rPr>
          <w:spacing w:val="-1"/>
        </w:rPr>
        <w:t>örneklerin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laboratuvara</w:t>
      </w:r>
      <w:r>
        <w:rPr>
          <w:spacing w:val="89"/>
        </w:rPr>
        <w:t xml:space="preserve"> </w:t>
      </w:r>
      <w:r>
        <w:rPr>
          <w:spacing w:val="-1"/>
        </w:rPr>
        <w:t>taşınma kuralları</w:t>
      </w:r>
    </w:p>
    <w:p w:rsidR="00B80DE2" w:rsidRDefault="00B80DE2" w:rsidP="00A23BDA">
      <w:pPr>
        <w:pStyle w:val="GvdeMetni"/>
        <w:numPr>
          <w:ilvl w:val="1"/>
          <w:numId w:val="143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Mikrobiyolojide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kullanılan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başlıca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boyaları,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boyanma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mekanizmalarını</w:t>
      </w:r>
      <w:r>
        <w:t xml:space="preserve"> </w:t>
      </w:r>
      <w:r>
        <w:rPr>
          <w:spacing w:val="7"/>
        </w:rPr>
        <w:t xml:space="preserve"> </w:t>
      </w:r>
      <w:r>
        <w:t xml:space="preserve">ve 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çok</w:t>
      </w:r>
      <w:r>
        <w:rPr>
          <w:spacing w:val="101"/>
        </w:rPr>
        <w:t xml:space="preserve"> </w:t>
      </w:r>
      <w:r>
        <w:rPr>
          <w:spacing w:val="-1"/>
        </w:rPr>
        <w:t>kullanılan</w:t>
      </w:r>
      <w:r>
        <w:t xml:space="preserve"> </w:t>
      </w:r>
      <w:r>
        <w:rPr>
          <w:spacing w:val="-1"/>
        </w:rPr>
        <w:t xml:space="preserve">boyalar </w:t>
      </w:r>
      <w:r>
        <w:t>ve</w:t>
      </w:r>
      <w:r>
        <w:rPr>
          <w:spacing w:val="-1"/>
        </w:rPr>
        <w:t xml:space="preserve"> </w:t>
      </w:r>
      <w:r>
        <w:t>boyama</w:t>
      </w:r>
      <w:r>
        <w:rPr>
          <w:spacing w:val="3"/>
        </w:rPr>
        <w:t xml:space="preserve"> </w:t>
      </w:r>
      <w:r>
        <w:rPr>
          <w:spacing w:val="-1"/>
        </w:rPr>
        <w:t>yöntemlerini</w:t>
      </w:r>
      <w:r>
        <w:t xml:space="preserve"> </w:t>
      </w:r>
      <w:r>
        <w:rPr>
          <w:spacing w:val="-1"/>
        </w:rPr>
        <w:t>(gram</w:t>
      </w:r>
      <w:r>
        <w:t xml:space="preserve"> ve</w:t>
      </w:r>
      <w:r>
        <w:rPr>
          <w:spacing w:val="-1"/>
        </w:rPr>
        <w:t xml:space="preserve"> ARB)öğrenir </w:t>
      </w:r>
      <w:r>
        <w:rPr>
          <w:spacing w:val="1"/>
        </w:rPr>
        <w:t>ve</w:t>
      </w:r>
      <w:r>
        <w:rPr>
          <w:spacing w:val="-1"/>
        </w:rPr>
        <w:t xml:space="preserve"> uygular</w:t>
      </w:r>
    </w:p>
    <w:p w:rsidR="00B80DE2" w:rsidRDefault="00B80DE2" w:rsidP="00A23BDA">
      <w:pPr>
        <w:pStyle w:val="GvdeMetni"/>
        <w:numPr>
          <w:ilvl w:val="1"/>
          <w:numId w:val="143"/>
        </w:numPr>
        <w:tabs>
          <w:tab w:val="left" w:pos="836"/>
        </w:tabs>
        <w:kinsoku w:val="0"/>
        <w:overflowPunct w:val="0"/>
        <w:ind w:right="116"/>
        <w:jc w:val="both"/>
        <w:rPr>
          <w:color w:val="000000"/>
        </w:rPr>
      </w:pPr>
      <w:r>
        <w:rPr>
          <w:color w:val="3E3E3E"/>
          <w:spacing w:val="-1"/>
        </w:rPr>
        <w:t>Mikrobiyolojik</w:t>
      </w:r>
      <w:r>
        <w:rPr>
          <w:color w:val="3E3E3E"/>
          <w:spacing w:val="36"/>
        </w:rPr>
        <w:t xml:space="preserve"> </w:t>
      </w:r>
      <w:r>
        <w:rPr>
          <w:color w:val="3E3E3E"/>
          <w:spacing w:val="-1"/>
        </w:rPr>
        <w:t>preparat</w:t>
      </w:r>
      <w:r>
        <w:rPr>
          <w:color w:val="3E3E3E"/>
          <w:spacing w:val="38"/>
        </w:rPr>
        <w:t xml:space="preserve"> </w:t>
      </w:r>
      <w:r>
        <w:rPr>
          <w:color w:val="3E3E3E"/>
          <w:spacing w:val="-1"/>
        </w:rPr>
        <w:t>hazırlar</w:t>
      </w:r>
      <w:r>
        <w:rPr>
          <w:color w:val="3E3E3E"/>
          <w:spacing w:val="35"/>
        </w:rPr>
        <w:t xml:space="preserve"> </w:t>
      </w:r>
      <w:r>
        <w:rPr>
          <w:color w:val="3E3E3E"/>
          <w:spacing w:val="-1"/>
        </w:rPr>
        <w:t>:Gram</w:t>
      </w:r>
      <w:r>
        <w:rPr>
          <w:color w:val="3E3E3E"/>
          <w:spacing w:val="36"/>
        </w:rPr>
        <w:t xml:space="preserve"> </w:t>
      </w:r>
      <w:r>
        <w:rPr>
          <w:color w:val="3E3E3E"/>
        </w:rPr>
        <w:t>pozitif</w:t>
      </w:r>
      <w:r>
        <w:rPr>
          <w:color w:val="3E3E3E"/>
          <w:spacing w:val="35"/>
        </w:rPr>
        <w:t xml:space="preserve"> </w:t>
      </w:r>
      <w:r>
        <w:rPr>
          <w:color w:val="3E3E3E"/>
        </w:rPr>
        <w:t>kok/</w:t>
      </w:r>
      <w:r>
        <w:rPr>
          <w:color w:val="3E3E3E"/>
          <w:spacing w:val="36"/>
        </w:rPr>
        <w:t xml:space="preserve"> </w:t>
      </w:r>
      <w:r>
        <w:rPr>
          <w:color w:val="3E3E3E"/>
          <w:spacing w:val="-1"/>
        </w:rPr>
        <w:t>Gram</w:t>
      </w:r>
      <w:r>
        <w:rPr>
          <w:color w:val="3E3E3E"/>
          <w:spacing w:val="36"/>
        </w:rPr>
        <w:t xml:space="preserve"> </w:t>
      </w:r>
      <w:r>
        <w:rPr>
          <w:color w:val="3E3E3E"/>
        </w:rPr>
        <w:t>pozitif</w:t>
      </w:r>
      <w:r>
        <w:rPr>
          <w:color w:val="3E3E3E"/>
          <w:spacing w:val="35"/>
        </w:rPr>
        <w:t xml:space="preserve"> </w:t>
      </w:r>
      <w:r>
        <w:rPr>
          <w:color w:val="3E3E3E"/>
          <w:spacing w:val="-1"/>
        </w:rPr>
        <w:t>sporlu</w:t>
      </w:r>
      <w:r>
        <w:rPr>
          <w:color w:val="3E3E3E"/>
          <w:spacing w:val="38"/>
        </w:rPr>
        <w:t xml:space="preserve"> </w:t>
      </w:r>
      <w:r>
        <w:rPr>
          <w:color w:val="3E3E3E"/>
        </w:rPr>
        <w:t>ve</w:t>
      </w:r>
      <w:r>
        <w:rPr>
          <w:color w:val="3E3E3E"/>
          <w:spacing w:val="35"/>
        </w:rPr>
        <w:t xml:space="preserve"> </w:t>
      </w:r>
      <w:r>
        <w:rPr>
          <w:color w:val="3E3E3E"/>
          <w:spacing w:val="-1"/>
        </w:rPr>
        <w:t>sporsuz</w:t>
      </w:r>
      <w:r>
        <w:rPr>
          <w:color w:val="3E3E3E"/>
          <w:spacing w:val="79"/>
        </w:rPr>
        <w:t xml:space="preserve"> </w:t>
      </w:r>
      <w:r>
        <w:rPr>
          <w:color w:val="3E3E3E"/>
          <w:spacing w:val="-1"/>
        </w:rPr>
        <w:t>basilleri;</w:t>
      </w:r>
      <w:r>
        <w:rPr>
          <w:color w:val="3E3E3E"/>
          <w:spacing w:val="19"/>
        </w:rPr>
        <w:t xml:space="preserve"> </w:t>
      </w:r>
      <w:r>
        <w:rPr>
          <w:color w:val="3E3E3E"/>
          <w:spacing w:val="-1"/>
        </w:rPr>
        <w:t>Küçük</w:t>
      </w:r>
      <w:r>
        <w:rPr>
          <w:color w:val="3E3E3E"/>
          <w:spacing w:val="9"/>
        </w:rPr>
        <w:t xml:space="preserve"> </w:t>
      </w:r>
      <w:r>
        <w:rPr>
          <w:color w:val="3E3E3E"/>
          <w:spacing w:val="-2"/>
        </w:rPr>
        <w:t>gram</w:t>
      </w:r>
      <w:r>
        <w:rPr>
          <w:color w:val="3E3E3E"/>
          <w:spacing w:val="12"/>
        </w:rPr>
        <w:t xml:space="preserve"> </w:t>
      </w:r>
      <w:r>
        <w:rPr>
          <w:color w:val="3E3E3E"/>
          <w:spacing w:val="-1"/>
        </w:rPr>
        <w:t>negatif</w:t>
      </w:r>
      <w:r>
        <w:rPr>
          <w:color w:val="3E3E3E"/>
          <w:spacing w:val="8"/>
        </w:rPr>
        <w:t xml:space="preserve"> </w:t>
      </w:r>
      <w:r>
        <w:rPr>
          <w:color w:val="3E3E3E"/>
          <w:spacing w:val="-1"/>
        </w:rPr>
        <w:t>basilleri</w:t>
      </w:r>
      <w:r>
        <w:rPr>
          <w:color w:val="3E3E3E"/>
          <w:spacing w:val="19"/>
        </w:rPr>
        <w:t xml:space="preserve"> </w:t>
      </w:r>
      <w:r>
        <w:rPr>
          <w:color w:val="3E3E3E"/>
          <w:spacing w:val="-1"/>
        </w:rPr>
        <w:t>tanıyabilir</w:t>
      </w:r>
      <w:r>
        <w:rPr>
          <w:color w:val="3E3E3E"/>
          <w:spacing w:val="8"/>
        </w:rPr>
        <w:t xml:space="preserve"> </w:t>
      </w:r>
      <w:r>
        <w:rPr>
          <w:color w:val="3E3E3E"/>
        </w:rPr>
        <w:t>ve</w:t>
      </w:r>
      <w:r>
        <w:rPr>
          <w:color w:val="3E3E3E"/>
          <w:spacing w:val="8"/>
        </w:rPr>
        <w:t xml:space="preserve"> </w:t>
      </w:r>
      <w:r>
        <w:rPr>
          <w:color w:val="3E3E3E"/>
          <w:spacing w:val="-1"/>
        </w:rPr>
        <w:t>Mikobakteriyolojik</w:t>
      </w:r>
      <w:r>
        <w:rPr>
          <w:color w:val="3E3E3E"/>
          <w:spacing w:val="9"/>
        </w:rPr>
        <w:t xml:space="preserve"> </w:t>
      </w:r>
      <w:r>
        <w:rPr>
          <w:color w:val="3E3E3E"/>
          <w:spacing w:val="-1"/>
        </w:rPr>
        <w:t>analiz</w:t>
      </w:r>
      <w:r>
        <w:rPr>
          <w:color w:val="3E3E3E"/>
          <w:spacing w:val="93"/>
        </w:rPr>
        <w:t xml:space="preserve"> </w:t>
      </w:r>
      <w:r>
        <w:rPr>
          <w:color w:val="3E3E3E"/>
          <w:spacing w:val="-1"/>
        </w:rPr>
        <w:t>yapabilir</w:t>
      </w:r>
    </w:p>
    <w:p w:rsidR="00B80DE2" w:rsidRDefault="00B80DE2" w:rsidP="00A23BDA">
      <w:pPr>
        <w:pStyle w:val="GvdeMetni"/>
        <w:numPr>
          <w:ilvl w:val="1"/>
          <w:numId w:val="143"/>
        </w:numPr>
        <w:tabs>
          <w:tab w:val="left" w:pos="836"/>
        </w:tabs>
        <w:kinsoku w:val="0"/>
        <w:overflowPunct w:val="0"/>
        <w:ind w:right="119"/>
      </w:pPr>
      <w:r>
        <w:rPr>
          <w:spacing w:val="-1"/>
        </w:rPr>
        <w:t>Direkt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Mikrobiyolojik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Tanı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Yöntemleri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Mikroskopik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Tanı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Amacıyla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alınan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Hasta</w:t>
      </w:r>
      <w:r>
        <w:rPr>
          <w:spacing w:val="85"/>
        </w:rPr>
        <w:t xml:space="preserve"> </w:t>
      </w:r>
      <w:r>
        <w:rPr>
          <w:spacing w:val="-1"/>
        </w:rPr>
        <w:t>Örneklerinin</w:t>
      </w:r>
      <w:r>
        <w:rPr>
          <w:spacing w:val="2"/>
        </w:rPr>
        <w:t xml:space="preserve"> </w:t>
      </w:r>
      <w:r>
        <w:rPr>
          <w:spacing w:val="-1"/>
        </w:rPr>
        <w:t>İncelenmes</w:t>
      </w:r>
      <w:r>
        <w:rPr>
          <w:spacing w:val="2"/>
        </w:rPr>
        <w:t xml:space="preserve"> </w:t>
      </w:r>
      <w:r>
        <w:rPr>
          <w:spacing w:val="-1"/>
        </w:rPr>
        <w:t>-i</w:t>
      </w:r>
      <w:r>
        <w:t xml:space="preserve"> </w:t>
      </w:r>
      <w:r>
        <w:rPr>
          <w:spacing w:val="-1"/>
        </w:rPr>
        <w:t>Direkt</w:t>
      </w:r>
      <w:r>
        <w:t xml:space="preserve"> </w:t>
      </w:r>
      <w:r>
        <w:rPr>
          <w:spacing w:val="-1"/>
        </w:rPr>
        <w:t>Mikroskopik</w:t>
      </w:r>
      <w:r>
        <w:t xml:space="preserve"> </w:t>
      </w:r>
      <w:r>
        <w:rPr>
          <w:spacing w:val="-1"/>
        </w:rPr>
        <w:t xml:space="preserve">inceleme </w:t>
      </w:r>
      <w:r>
        <w:rPr>
          <w:spacing w:val="1"/>
        </w:rPr>
        <w:t>ve</w:t>
      </w:r>
      <w:r>
        <w:rPr>
          <w:spacing w:val="-1"/>
        </w:rPr>
        <w:t xml:space="preserve"> </w:t>
      </w:r>
      <w:r>
        <w:t>kültür</w:t>
      </w:r>
    </w:p>
    <w:p w:rsidR="00B80DE2" w:rsidRDefault="00B80DE2" w:rsidP="00A23BDA">
      <w:pPr>
        <w:pStyle w:val="GvdeMetni"/>
        <w:numPr>
          <w:ilvl w:val="1"/>
          <w:numId w:val="143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Mikrobiyoloji</w:t>
      </w:r>
      <w:r>
        <w:t xml:space="preserve"> </w:t>
      </w:r>
      <w:r>
        <w:rPr>
          <w:spacing w:val="-1"/>
        </w:rPr>
        <w:t>örneklerinin</w:t>
      </w:r>
      <w:r>
        <w:t xml:space="preserve">  </w:t>
      </w:r>
      <w:r>
        <w:rPr>
          <w:spacing w:val="-1"/>
        </w:rPr>
        <w:t>katı</w:t>
      </w:r>
      <w:r>
        <w:t xml:space="preserve"> </w:t>
      </w:r>
      <w:r>
        <w:rPr>
          <w:spacing w:val="-1"/>
        </w:rPr>
        <w:t>besiyerlerine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ekim</w:t>
      </w:r>
      <w:r>
        <w:t xml:space="preserve"> </w:t>
      </w:r>
      <w:r>
        <w:rPr>
          <w:spacing w:val="-1"/>
        </w:rPr>
        <w:t>şekillerini</w:t>
      </w:r>
      <w:r>
        <w:t xml:space="preserve"> </w:t>
      </w:r>
      <w:r>
        <w:rPr>
          <w:spacing w:val="-1"/>
        </w:rPr>
        <w:t>öğrenir</w:t>
      </w:r>
    </w:p>
    <w:p w:rsidR="00B80DE2" w:rsidRDefault="00B80DE2" w:rsidP="00A23BDA">
      <w:pPr>
        <w:pStyle w:val="GvdeMetni"/>
        <w:numPr>
          <w:ilvl w:val="1"/>
          <w:numId w:val="143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Üreyen</w:t>
      </w:r>
      <w:r>
        <w:t xml:space="preserve">  </w:t>
      </w:r>
      <w:r>
        <w:rPr>
          <w:spacing w:val="-1"/>
        </w:rPr>
        <w:t>mikroorgaizmaların</w:t>
      </w:r>
      <w:r>
        <w:t xml:space="preserve"> koloni  </w:t>
      </w:r>
      <w:r>
        <w:rPr>
          <w:spacing w:val="-1"/>
        </w:rPr>
        <w:t>seklinin</w:t>
      </w:r>
      <w:r>
        <w:t xml:space="preserve"> ve</w:t>
      </w:r>
      <w:r>
        <w:rPr>
          <w:spacing w:val="-1"/>
        </w:rPr>
        <w:t xml:space="preserve"> mikroskobik</w:t>
      </w:r>
      <w:r>
        <w:t xml:space="preserve"> </w:t>
      </w:r>
      <w:r>
        <w:rPr>
          <w:spacing w:val="-1"/>
        </w:rPr>
        <w:t>görüntüsünü</w:t>
      </w:r>
      <w:r>
        <w:t xml:space="preserve"> </w:t>
      </w:r>
      <w:r>
        <w:rPr>
          <w:spacing w:val="-1"/>
        </w:rPr>
        <w:t>tanımlar.</w:t>
      </w:r>
    </w:p>
    <w:p w:rsidR="00B80DE2" w:rsidRDefault="00B80DE2" w:rsidP="009835BE">
      <w:pPr>
        <w:pStyle w:val="Balk2"/>
        <w:kinsoku w:val="0"/>
        <w:overflowPunct w:val="0"/>
        <w:ind w:left="116" w:right="96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MESLEKİ</w:t>
      </w:r>
      <w:r>
        <w:t xml:space="preserve"> </w:t>
      </w:r>
      <w:r>
        <w:rPr>
          <w:spacing w:val="-1"/>
        </w:rPr>
        <w:t>BECERİ</w:t>
      </w:r>
      <w:r>
        <w:t xml:space="preserve"> </w:t>
      </w:r>
      <w:r>
        <w:rPr>
          <w:spacing w:val="-1"/>
        </w:rPr>
        <w:t>EĞİTİMİ,</w:t>
      </w:r>
      <w:r>
        <w:t xml:space="preserve"> </w:t>
      </w:r>
      <w:r>
        <w:rPr>
          <w:spacing w:val="-1"/>
        </w:rPr>
        <w:t>TESPİT</w:t>
      </w:r>
      <w:r>
        <w:t xml:space="preserve"> </w:t>
      </w:r>
      <w:r>
        <w:rPr>
          <w:spacing w:val="-1"/>
        </w:rPr>
        <w:t>SARGISI</w:t>
      </w:r>
      <w:r>
        <w:t xml:space="preserve"> </w:t>
      </w:r>
      <w:r>
        <w:rPr>
          <w:spacing w:val="-1"/>
        </w:rPr>
        <w:t>UYGULAMASI</w:t>
      </w:r>
      <w:r>
        <w:rPr>
          <w:spacing w:val="59"/>
        </w:rPr>
        <w:t xml:space="preserve"> </w:t>
      </w:r>
    </w:p>
    <w:p w:rsidR="00C532DD" w:rsidRDefault="00B80DE2" w:rsidP="00C532DD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Tespitin</w:t>
      </w:r>
      <w:r>
        <w:t xml:space="preserve">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C532DD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Tespit</w:t>
      </w:r>
      <w:r>
        <w:rPr>
          <w:spacing w:val="2"/>
        </w:rPr>
        <w:t xml:space="preserve"> </w:t>
      </w:r>
      <w:r>
        <w:rPr>
          <w:spacing w:val="-1"/>
        </w:rPr>
        <w:t>yöntem</w:t>
      </w:r>
      <w:r>
        <w:t xml:space="preserve"> </w:t>
      </w:r>
      <w:r>
        <w:rPr>
          <w:spacing w:val="-1"/>
        </w:rPr>
        <w:t>çeşitlerini</w:t>
      </w:r>
      <w:r>
        <w:t xml:space="preserve"> ve</w:t>
      </w:r>
      <w:r>
        <w:rPr>
          <w:spacing w:val="-1"/>
        </w:rPr>
        <w:t xml:space="preserve"> bileşenlerini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9835BE">
      <w:pPr>
        <w:pStyle w:val="GvdeMetni"/>
        <w:tabs>
          <w:tab w:val="left" w:pos="5424"/>
        </w:tabs>
        <w:kinsoku w:val="0"/>
        <w:overflowPunct w:val="0"/>
        <w:spacing w:before="52"/>
        <w:ind w:right="119"/>
        <w:rPr>
          <w:spacing w:val="-1"/>
        </w:rPr>
      </w:pPr>
      <w:r>
        <w:rPr>
          <w:spacing w:val="-1"/>
        </w:rPr>
        <w:t>Tespit</w:t>
      </w:r>
      <w:r>
        <w:rPr>
          <w:spacing w:val="2"/>
        </w:rPr>
        <w:t xml:space="preserve"> </w:t>
      </w:r>
      <w:r>
        <w:rPr>
          <w:spacing w:val="-1"/>
        </w:rPr>
        <w:t>yöntemlerinden</w:t>
      </w:r>
      <w:r>
        <w:t xml:space="preserve"> </w:t>
      </w:r>
      <w:r>
        <w:rPr>
          <w:spacing w:val="-1"/>
        </w:rPr>
        <w:t>sargı</w:t>
      </w:r>
      <w:r>
        <w:rPr>
          <w:spacing w:val="5"/>
        </w:rPr>
        <w:t xml:space="preserve"> </w:t>
      </w:r>
      <w:r>
        <w:rPr>
          <w:spacing w:val="-1"/>
        </w:rPr>
        <w:t>yönteminin</w:t>
      </w:r>
      <w:r>
        <w:t xml:space="preserve"> </w:t>
      </w:r>
      <w:r>
        <w:rPr>
          <w:spacing w:val="-1"/>
        </w:rPr>
        <w:t>uygulama</w:t>
      </w:r>
      <w:r>
        <w:rPr>
          <w:spacing w:val="3"/>
        </w:rPr>
        <w:t xml:space="preserve"> </w:t>
      </w:r>
      <w:r>
        <w:rPr>
          <w:spacing w:val="-1"/>
        </w:rPr>
        <w:t>yöntemini</w:t>
      </w:r>
      <w:r>
        <w:t xml:space="preserve"> ve</w:t>
      </w:r>
      <w:r>
        <w:rPr>
          <w:spacing w:val="-1"/>
        </w:rPr>
        <w:t xml:space="preserve"> amaçlarını</w:t>
      </w:r>
      <w:r>
        <w:rPr>
          <w:spacing w:val="2"/>
        </w:rPr>
        <w:t xml:space="preserve"> </w:t>
      </w:r>
      <w:r>
        <w:rPr>
          <w:spacing w:val="-1"/>
        </w:rPr>
        <w:t>öğrenmelidir.</w:t>
      </w:r>
      <w:r>
        <w:rPr>
          <w:spacing w:val="83"/>
        </w:rPr>
        <w:t xml:space="preserve"> </w:t>
      </w:r>
      <w:r>
        <w:rPr>
          <w:spacing w:val="-1"/>
        </w:rPr>
        <w:t>Sargı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tespitinde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dikkat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edilmesi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gereken</w:t>
      </w:r>
      <w:r>
        <w:t xml:space="preserve"> </w:t>
      </w:r>
      <w:r>
        <w:rPr>
          <w:spacing w:val="7"/>
        </w:rPr>
        <w:t xml:space="preserve"> </w:t>
      </w:r>
      <w:r>
        <w:t>hususlar</w:t>
      </w:r>
      <w:r>
        <w:tab/>
        <w:t xml:space="preserve">ve </w:t>
      </w:r>
      <w:r>
        <w:rPr>
          <w:spacing w:val="6"/>
        </w:rPr>
        <w:t xml:space="preserve"> </w:t>
      </w:r>
      <w:r>
        <w:rPr>
          <w:spacing w:val="-1"/>
        </w:rPr>
        <w:t>karşılaşılabilecek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komplikasyonlar</w:t>
      </w:r>
      <w:r>
        <w:rPr>
          <w:spacing w:val="111"/>
        </w:rPr>
        <w:t xml:space="preserve"> </w:t>
      </w:r>
      <w:r>
        <w:rPr>
          <w:spacing w:val="-1"/>
        </w:rPr>
        <w:t>öğrenilmelidir.</w:t>
      </w:r>
    </w:p>
    <w:p w:rsidR="00B80DE2" w:rsidRDefault="00B80DE2" w:rsidP="009835BE">
      <w:pPr>
        <w:pStyle w:val="GvdeMetni"/>
        <w:kinsoku w:val="0"/>
        <w:overflowPunct w:val="0"/>
        <w:spacing w:before="6"/>
        <w:ind w:left="115"/>
        <w:rPr>
          <w:spacing w:val="-1"/>
        </w:rPr>
      </w:pPr>
      <w:r>
        <w:rPr>
          <w:spacing w:val="-1"/>
        </w:rPr>
        <w:t>Hangi</w:t>
      </w:r>
      <w:r>
        <w:t xml:space="preserve"> </w:t>
      </w:r>
      <w:r>
        <w:rPr>
          <w:spacing w:val="-1"/>
        </w:rPr>
        <w:t>durumlarda sargı</w:t>
      </w:r>
      <w:r>
        <w:t xml:space="preserve"> tespiti </w:t>
      </w:r>
      <w:r>
        <w:rPr>
          <w:spacing w:val="-1"/>
        </w:rPr>
        <w:t>uygulanması</w:t>
      </w:r>
      <w:r>
        <w:rPr>
          <w:spacing w:val="2"/>
        </w:rPr>
        <w:t xml:space="preserve"> </w:t>
      </w:r>
      <w:r>
        <w:rPr>
          <w:spacing w:val="-1"/>
        </w:rPr>
        <w:t>gerektiğini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9835BE">
      <w:pPr>
        <w:pStyle w:val="GvdeMetni"/>
        <w:kinsoku w:val="0"/>
        <w:overflowPunct w:val="0"/>
        <w:spacing w:before="137"/>
        <w:rPr>
          <w:spacing w:val="-1"/>
        </w:rPr>
      </w:pPr>
      <w:r>
        <w:rPr>
          <w:spacing w:val="-1"/>
        </w:rPr>
        <w:t>Sargı</w:t>
      </w:r>
      <w:r>
        <w:t xml:space="preserve"> sonrası </w:t>
      </w:r>
      <w:r>
        <w:rPr>
          <w:spacing w:val="-1"/>
        </w:rPr>
        <w:t>takip</w:t>
      </w:r>
      <w:r>
        <w:t xml:space="preserve"> </w:t>
      </w:r>
      <w:r>
        <w:rPr>
          <w:spacing w:val="-1"/>
        </w:rPr>
        <w:t>nasıl</w:t>
      </w:r>
      <w:r>
        <w:t xml:space="preserve"> </w:t>
      </w:r>
      <w:r>
        <w:rPr>
          <w:spacing w:val="-1"/>
        </w:rPr>
        <w:t>yapılmalı,</w:t>
      </w:r>
      <w:r>
        <w:t xml:space="preserve"> </w:t>
      </w:r>
      <w:r>
        <w:rPr>
          <w:spacing w:val="-1"/>
        </w:rPr>
        <w:t>nelere dikkat</w:t>
      </w:r>
      <w:r>
        <w:t xml:space="preserve"> edilmesi </w:t>
      </w:r>
      <w:r>
        <w:rPr>
          <w:spacing w:val="-1"/>
        </w:rPr>
        <w:t>gerektiğini</w:t>
      </w:r>
      <w:r>
        <w:t xml:space="preserve"> </w:t>
      </w:r>
      <w:r>
        <w:rPr>
          <w:spacing w:val="-1"/>
        </w:rPr>
        <w:t>öğrenmelidir.</w:t>
      </w:r>
    </w:p>
    <w:p w:rsidR="00C532DD" w:rsidRDefault="00C532DD" w:rsidP="009835BE">
      <w:pPr>
        <w:pStyle w:val="Balk2"/>
        <w:kinsoku w:val="0"/>
        <w:overflowPunct w:val="0"/>
      </w:pPr>
    </w:p>
    <w:p w:rsidR="00B80DE2" w:rsidRDefault="00B80DE2" w:rsidP="009835BE">
      <w:pPr>
        <w:pStyle w:val="Balk2"/>
        <w:kinsoku w:val="0"/>
        <w:overflowPunct w:val="0"/>
        <w:rPr>
          <w:b w:val="0"/>
          <w:bCs w:val="0"/>
        </w:rPr>
      </w:pPr>
      <w:r>
        <w:t xml:space="preserve">TIBBİ </w:t>
      </w:r>
      <w:r>
        <w:rPr>
          <w:spacing w:val="-1"/>
        </w:rPr>
        <w:t>MİKROBİYOLOJİ- LABORATUVAR- FUNGUSLAR VE</w:t>
      </w:r>
      <w:r>
        <w:rPr>
          <w:spacing w:val="3"/>
        </w:rPr>
        <w:t xml:space="preserve"> </w:t>
      </w:r>
      <w:r>
        <w:rPr>
          <w:spacing w:val="-1"/>
        </w:rPr>
        <w:t>PARAZİTLER</w:t>
      </w:r>
    </w:p>
    <w:p w:rsidR="00B80DE2" w:rsidRDefault="00B80DE2" w:rsidP="009835BE">
      <w:pPr>
        <w:pStyle w:val="GvdeMetni"/>
        <w:kinsoku w:val="0"/>
        <w:overflowPunct w:val="0"/>
        <w:ind w:left="115"/>
      </w:pPr>
      <w:r>
        <w:rPr>
          <w:spacing w:val="-1"/>
        </w:rPr>
        <w:t>Bu</w:t>
      </w:r>
      <w:r>
        <w:t xml:space="preserve"> </w:t>
      </w:r>
      <w:r>
        <w:rPr>
          <w:spacing w:val="-1"/>
        </w:rPr>
        <w:t>dersin</w:t>
      </w:r>
      <w:r>
        <w:t xml:space="preserve"> sonunda</w:t>
      </w:r>
    </w:p>
    <w:p w:rsidR="00B80DE2" w:rsidRDefault="00B80DE2" w:rsidP="00860FCC">
      <w:pPr>
        <w:pStyle w:val="GvdeMetni"/>
        <w:numPr>
          <w:ilvl w:val="0"/>
          <w:numId w:val="141"/>
        </w:numPr>
        <w:tabs>
          <w:tab w:val="left" w:pos="476"/>
        </w:tabs>
        <w:kinsoku w:val="0"/>
        <w:overflowPunct w:val="0"/>
        <w:ind w:firstLine="0"/>
        <w:rPr>
          <w:spacing w:val="-1"/>
        </w:rPr>
      </w:pPr>
      <w:r>
        <w:rPr>
          <w:spacing w:val="-1"/>
        </w:rPr>
        <w:t>Paraziter Hastalıklarda</w:t>
      </w:r>
      <w:r>
        <w:rPr>
          <w:spacing w:val="1"/>
        </w:rPr>
        <w:t xml:space="preserve"> </w:t>
      </w:r>
      <w:r>
        <w:rPr>
          <w:spacing w:val="-1"/>
        </w:rPr>
        <w:t>Genel</w:t>
      </w:r>
      <w:r>
        <w:t xml:space="preserve"> </w:t>
      </w:r>
      <w:r>
        <w:rPr>
          <w:spacing w:val="-1"/>
        </w:rPr>
        <w:t>Tanı</w:t>
      </w:r>
      <w:r>
        <w:t xml:space="preserve"> </w:t>
      </w:r>
      <w:r>
        <w:rPr>
          <w:spacing w:val="-1"/>
        </w:rPr>
        <w:t>Yöntemleri</w:t>
      </w:r>
    </w:p>
    <w:p w:rsidR="00B80DE2" w:rsidRDefault="00B80DE2" w:rsidP="00860FCC">
      <w:pPr>
        <w:pStyle w:val="GvdeMetni"/>
        <w:numPr>
          <w:ilvl w:val="0"/>
          <w:numId w:val="141"/>
        </w:numPr>
        <w:tabs>
          <w:tab w:val="left" w:pos="476"/>
        </w:tabs>
        <w:kinsoku w:val="0"/>
        <w:overflowPunct w:val="0"/>
        <w:ind w:left="476"/>
        <w:rPr>
          <w:spacing w:val="-1"/>
        </w:rPr>
      </w:pPr>
      <w:r>
        <w:rPr>
          <w:spacing w:val="-1"/>
        </w:rPr>
        <w:t>Parazit</w:t>
      </w:r>
      <w:r>
        <w:t xml:space="preserve"> </w:t>
      </w:r>
      <w:r>
        <w:rPr>
          <w:spacing w:val="-1"/>
        </w:rPr>
        <w:t>Preparatlannın Hazırlanması</w:t>
      </w:r>
    </w:p>
    <w:p w:rsidR="00B80DE2" w:rsidRDefault="00B80DE2" w:rsidP="00860FCC">
      <w:pPr>
        <w:pStyle w:val="GvdeMetni"/>
        <w:numPr>
          <w:ilvl w:val="0"/>
          <w:numId w:val="141"/>
        </w:numPr>
        <w:tabs>
          <w:tab w:val="left" w:pos="476"/>
        </w:tabs>
        <w:kinsoku w:val="0"/>
        <w:overflowPunct w:val="0"/>
        <w:ind w:left="476"/>
        <w:rPr>
          <w:spacing w:val="-1"/>
        </w:rPr>
      </w:pPr>
      <w:r>
        <w:rPr>
          <w:spacing w:val="-1"/>
        </w:rPr>
        <w:t>Örnek</w:t>
      </w:r>
      <w:r>
        <w:t xml:space="preserve"> </w:t>
      </w:r>
      <w:r>
        <w:rPr>
          <w:spacing w:val="-1"/>
        </w:rPr>
        <w:t>alınması</w:t>
      </w:r>
      <w:r>
        <w:t xml:space="preserve"> </w:t>
      </w:r>
      <w:r>
        <w:rPr>
          <w:spacing w:val="-1"/>
        </w:rPr>
        <w:t>laboratuara ulaştırılması</w:t>
      </w:r>
      <w:r>
        <w:t xml:space="preserve"> ve</w:t>
      </w:r>
      <w:r>
        <w:rPr>
          <w:spacing w:val="-1"/>
        </w:rPr>
        <w:t xml:space="preserve"> saklanması</w:t>
      </w:r>
    </w:p>
    <w:p w:rsidR="00B80DE2" w:rsidRDefault="00B80DE2" w:rsidP="00860FCC">
      <w:pPr>
        <w:pStyle w:val="GvdeMetni"/>
        <w:numPr>
          <w:ilvl w:val="0"/>
          <w:numId w:val="141"/>
        </w:numPr>
        <w:tabs>
          <w:tab w:val="left" w:pos="476"/>
        </w:tabs>
        <w:kinsoku w:val="0"/>
        <w:overflowPunct w:val="0"/>
        <w:ind w:left="476"/>
        <w:rPr>
          <w:spacing w:val="-1"/>
        </w:rPr>
      </w:pPr>
      <w:r>
        <w:rPr>
          <w:spacing w:val="-1"/>
        </w:rPr>
        <w:t>Örneklerin</w:t>
      </w:r>
      <w:r>
        <w:t xml:space="preserve"> makroskobik ve</w:t>
      </w:r>
      <w:r>
        <w:rPr>
          <w:spacing w:val="-1"/>
        </w:rPr>
        <w:t xml:space="preserve"> mikroskobik</w:t>
      </w:r>
      <w:r>
        <w:t xml:space="preserve"> </w:t>
      </w:r>
      <w:r>
        <w:rPr>
          <w:spacing w:val="-1"/>
        </w:rPr>
        <w:t>incelenmesi</w:t>
      </w:r>
    </w:p>
    <w:p w:rsidR="00B80DE2" w:rsidRDefault="00B80DE2" w:rsidP="00860FCC">
      <w:pPr>
        <w:pStyle w:val="GvdeMetni"/>
        <w:numPr>
          <w:ilvl w:val="0"/>
          <w:numId w:val="141"/>
        </w:numPr>
        <w:tabs>
          <w:tab w:val="left" w:pos="476"/>
        </w:tabs>
        <w:kinsoku w:val="0"/>
        <w:overflowPunct w:val="0"/>
        <w:ind w:left="476"/>
        <w:rPr>
          <w:spacing w:val="-1"/>
        </w:rPr>
      </w:pPr>
      <w:r>
        <w:rPr>
          <w:spacing w:val="-1"/>
        </w:rPr>
        <w:t>Mikroskobik</w:t>
      </w:r>
      <w:r>
        <w:t xml:space="preserve"> </w:t>
      </w:r>
      <w:r>
        <w:rPr>
          <w:spacing w:val="-1"/>
        </w:rPr>
        <w:t>inceleme</w:t>
      </w:r>
      <w:r>
        <w:rPr>
          <w:spacing w:val="59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preparat</w:t>
      </w:r>
      <w:r>
        <w:t xml:space="preserve"> </w:t>
      </w:r>
      <w:r>
        <w:rPr>
          <w:spacing w:val="-1"/>
        </w:rPr>
        <w:t>hazırlanması</w:t>
      </w:r>
    </w:p>
    <w:p w:rsidR="00B80DE2" w:rsidRDefault="00B80DE2" w:rsidP="00860FCC">
      <w:pPr>
        <w:pStyle w:val="GvdeMetni"/>
        <w:numPr>
          <w:ilvl w:val="0"/>
          <w:numId w:val="141"/>
        </w:numPr>
        <w:tabs>
          <w:tab w:val="left" w:pos="476"/>
        </w:tabs>
        <w:kinsoku w:val="0"/>
        <w:overflowPunct w:val="0"/>
        <w:ind w:left="476"/>
        <w:rPr>
          <w:spacing w:val="-1"/>
        </w:rPr>
      </w:pPr>
      <w:r>
        <w:rPr>
          <w:spacing w:val="-1"/>
        </w:rPr>
        <w:t>Boyalı</w:t>
      </w:r>
      <w:r>
        <w:t xml:space="preserve"> ve</w:t>
      </w:r>
      <w:r>
        <w:rPr>
          <w:spacing w:val="-1"/>
        </w:rPr>
        <w:t xml:space="preserve"> boyasız</w:t>
      </w:r>
      <w:r>
        <w:rPr>
          <w:spacing w:val="1"/>
        </w:rPr>
        <w:t xml:space="preserve"> </w:t>
      </w:r>
      <w:r>
        <w:rPr>
          <w:spacing w:val="-1"/>
        </w:rPr>
        <w:t>mikroskobik</w:t>
      </w:r>
      <w:r>
        <w:t xml:space="preserve"> </w:t>
      </w:r>
      <w:r>
        <w:rPr>
          <w:spacing w:val="-1"/>
        </w:rPr>
        <w:t>inceleme</w:t>
      </w:r>
      <w:r>
        <w:rPr>
          <w:spacing w:val="3"/>
        </w:rPr>
        <w:t xml:space="preserve"> </w:t>
      </w:r>
      <w:r>
        <w:rPr>
          <w:spacing w:val="-1"/>
        </w:rPr>
        <w:t>yapılması</w:t>
      </w:r>
    </w:p>
    <w:p w:rsidR="00B80DE2" w:rsidRDefault="00B80DE2" w:rsidP="00860FCC">
      <w:pPr>
        <w:pStyle w:val="GvdeMetni"/>
        <w:numPr>
          <w:ilvl w:val="0"/>
          <w:numId w:val="141"/>
        </w:numPr>
        <w:tabs>
          <w:tab w:val="left" w:pos="476"/>
        </w:tabs>
        <w:kinsoku w:val="0"/>
        <w:overflowPunct w:val="0"/>
        <w:ind w:left="476"/>
        <w:rPr>
          <w:spacing w:val="-1"/>
        </w:rPr>
      </w:pPr>
      <w:r>
        <w:rPr>
          <w:spacing w:val="-1"/>
        </w:rPr>
        <w:t>Doğrudan</w:t>
      </w:r>
      <w:r>
        <w:rPr>
          <w:spacing w:val="-3"/>
        </w:rPr>
        <w:t xml:space="preserve"> </w:t>
      </w:r>
      <w:r>
        <w:rPr>
          <w:spacing w:val="-2"/>
        </w:rPr>
        <w:t>tanı</w:t>
      </w:r>
      <w:r>
        <w:rPr>
          <w:spacing w:val="2"/>
        </w:rPr>
        <w:t xml:space="preserve"> </w:t>
      </w:r>
      <w:r>
        <w:rPr>
          <w:spacing w:val="-2"/>
        </w:rPr>
        <w:t>yöntemleri teknik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rPr>
          <w:spacing w:val="-1"/>
        </w:rPr>
        <w:t>ilkeleri</w:t>
      </w:r>
    </w:p>
    <w:p w:rsidR="00B80DE2" w:rsidRDefault="00B80DE2" w:rsidP="00860FCC">
      <w:pPr>
        <w:pStyle w:val="GvdeMetni"/>
        <w:numPr>
          <w:ilvl w:val="0"/>
          <w:numId w:val="141"/>
        </w:numPr>
        <w:tabs>
          <w:tab w:val="left" w:pos="476"/>
        </w:tabs>
        <w:kinsoku w:val="0"/>
        <w:overflowPunct w:val="0"/>
        <w:ind w:left="476"/>
        <w:rPr>
          <w:spacing w:val="-1"/>
        </w:rPr>
      </w:pPr>
      <w:r>
        <w:rPr>
          <w:spacing w:val="-1"/>
        </w:rPr>
        <w:t>Besiyeri</w:t>
      </w:r>
      <w:r>
        <w:t xml:space="preserve"> ve</w:t>
      </w:r>
      <w:r>
        <w:rPr>
          <w:spacing w:val="-1"/>
        </w:rPr>
        <w:t xml:space="preserve"> </w:t>
      </w:r>
      <w:r>
        <w:t>kültür</w:t>
      </w:r>
      <w:r>
        <w:rPr>
          <w:spacing w:val="-1"/>
        </w:rPr>
        <w:t xml:space="preserve"> </w:t>
      </w:r>
      <w:r>
        <w:t>hazırlama</w:t>
      </w:r>
      <w:r>
        <w:rPr>
          <w:spacing w:val="-1"/>
        </w:rPr>
        <w:t xml:space="preserve"> ilkeleri</w:t>
      </w:r>
      <w:r>
        <w:t xml:space="preserve"> </w:t>
      </w:r>
      <w:r>
        <w:rPr>
          <w:spacing w:val="-1"/>
        </w:rPr>
        <w:t xml:space="preserve">hakkında </w:t>
      </w:r>
      <w:r>
        <w:t xml:space="preserve">bilgi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olur.</w:t>
      </w:r>
    </w:p>
    <w:p w:rsidR="00B80DE2" w:rsidRDefault="00B80DE2" w:rsidP="00860FCC">
      <w:pPr>
        <w:pStyle w:val="GvdeMetni"/>
        <w:numPr>
          <w:ilvl w:val="0"/>
          <w:numId w:val="141"/>
        </w:numPr>
        <w:tabs>
          <w:tab w:val="left" w:pos="476"/>
        </w:tabs>
        <w:kinsoku w:val="0"/>
        <w:overflowPunct w:val="0"/>
        <w:ind w:left="476"/>
        <w:rPr>
          <w:spacing w:val="-1"/>
        </w:rPr>
      </w:pPr>
      <w:r>
        <w:t xml:space="preserve">Sık </w:t>
      </w:r>
      <w:r>
        <w:rPr>
          <w:spacing w:val="-1"/>
        </w:rPr>
        <w:t>rastlanılan</w:t>
      </w:r>
      <w:r>
        <w:t xml:space="preserve"> </w:t>
      </w:r>
      <w:r>
        <w:rPr>
          <w:spacing w:val="-1"/>
        </w:rPr>
        <w:t>parazitlerin</w:t>
      </w:r>
      <w:r>
        <w:t xml:space="preserve"> ve</w:t>
      </w:r>
      <w:r>
        <w:rPr>
          <w:spacing w:val="-1"/>
        </w:rPr>
        <w:t xml:space="preserve"> mantarların</w:t>
      </w:r>
      <w:r>
        <w:t xml:space="preserve"> </w:t>
      </w:r>
      <w:r>
        <w:rPr>
          <w:spacing w:val="-1"/>
        </w:rPr>
        <w:t>görünümleri</w:t>
      </w:r>
    </w:p>
    <w:p w:rsidR="00B80DE2" w:rsidRDefault="00B80DE2" w:rsidP="00860FCC">
      <w:pPr>
        <w:pStyle w:val="GvdeMetni"/>
        <w:numPr>
          <w:ilvl w:val="0"/>
          <w:numId w:val="141"/>
        </w:numPr>
        <w:tabs>
          <w:tab w:val="left" w:pos="476"/>
        </w:tabs>
        <w:kinsoku w:val="0"/>
        <w:overflowPunct w:val="0"/>
        <w:ind w:right="113" w:firstLine="0"/>
        <w:jc w:val="both"/>
        <w:rPr>
          <w:spacing w:val="-2"/>
        </w:rPr>
      </w:pPr>
      <w:r>
        <w:rPr>
          <w:spacing w:val="-2"/>
        </w:rPr>
        <w:t>Mikroorganizmaların</w:t>
      </w:r>
      <w:r>
        <w:rPr>
          <w:spacing w:val="21"/>
        </w:rPr>
        <w:t xml:space="preserve"> </w:t>
      </w:r>
      <w:r>
        <w:rPr>
          <w:spacing w:val="-1"/>
        </w:rPr>
        <w:t>tanısında</w:t>
      </w:r>
      <w:r>
        <w:rPr>
          <w:spacing w:val="20"/>
        </w:rPr>
        <w:t xml:space="preserve"> </w:t>
      </w:r>
      <w:r>
        <w:rPr>
          <w:spacing w:val="-2"/>
        </w:rPr>
        <w:t>Dolaylı</w:t>
      </w:r>
      <w:r>
        <w:rPr>
          <w:spacing w:val="22"/>
        </w:rPr>
        <w:t xml:space="preserve"> </w:t>
      </w:r>
      <w:r>
        <w:rPr>
          <w:spacing w:val="-1"/>
        </w:rPr>
        <w:t>tanı</w:t>
      </w:r>
      <w:r>
        <w:rPr>
          <w:spacing w:val="24"/>
        </w:rPr>
        <w:t xml:space="preserve"> </w:t>
      </w:r>
      <w:r>
        <w:rPr>
          <w:spacing w:val="-2"/>
        </w:rPr>
        <w:t>yöntemlerinin</w:t>
      </w:r>
      <w:r>
        <w:rPr>
          <w:spacing w:val="21"/>
        </w:rPr>
        <w:t xml:space="preserve"> </w:t>
      </w:r>
      <w:r>
        <w:rPr>
          <w:spacing w:val="-1"/>
        </w:rPr>
        <w:t>teknik</w:t>
      </w:r>
      <w:r>
        <w:rPr>
          <w:spacing w:val="21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rPr>
          <w:spacing w:val="-1"/>
        </w:rPr>
        <w:t>ilkeleri</w:t>
      </w:r>
      <w:r>
        <w:rPr>
          <w:spacing w:val="22"/>
        </w:rPr>
        <w:t xml:space="preserve"> </w:t>
      </w:r>
      <w:r>
        <w:rPr>
          <w:spacing w:val="-2"/>
        </w:rPr>
        <w:t>(Antijen</w:t>
      </w:r>
      <w:r>
        <w:rPr>
          <w:spacing w:val="61"/>
        </w:rPr>
        <w:t xml:space="preserve"> </w:t>
      </w:r>
      <w:r>
        <w:rPr>
          <w:spacing w:val="-2"/>
        </w:rPr>
        <w:t>hazırlama,</w:t>
      </w:r>
      <w:r>
        <w:rPr>
          <w:spacing w:val="7"/>
        </w:rPr>
        <w:t xml:space="preserve"> </w:t>
      </w:r>
      <w:r>
        <w:rPr>
          <w:spacing w:val="-2"/>
        </w:rPr>
        <w:t>antikor</w:t>
      </w:r>
      <w:r>
        <w:rPr>
          <w:spacing w:val="6"/>
        </w:rPr>
        <w:t xml:space="preserve"> </w:t>
      </w:r>
      <w:r>
        <w:rPr>
          <w:spacing w:val="-1"/>
        </w:rPr>
        <w:t>elde</w:t>
      </w:r>
      <w:r>
        <w:rPr>
          <w:spacing w:val="3"/>
        </w:rPr>
        <w:t xml:space="preserve"> </w:t>
      </w:r>
      <w:r>
        <w:rPr>
          <w:spacing w:val="-1"/>
        </w:rPr>
        <w:t>etme</w:t>
      </w:r>
      <w:r>
        <w:rPr>
          <w:spacing w:val="3"/>
        </w:rPr>
        <w:t xml:space="preserve"> </w:t>
      </w:r>
      <w:r>
        <w:rPr>
          <w:spacing w:val="-2"/>
        </w:rPr>
        <w:t>teknikleri,uygulanan</w:t>
      </w:r>
      <w:r>
        <w:rPr>
          <w:spacing w:val="4"/>
        </w:rPr>
        <w:t xml:space="preserve"> </w:t>
      </w:r>
      <w:r>
        <w:rPr>
          <w:spacing w:val="-1"/>
        </w:rPr>
        <w:t>yöntemler)</w:t>
      </w:r>
      <w:r>
        <w:rPr>
          <w:spacing w:val="4"/>
        </w:rPr>
        <w:t xml:space="preserve"> </w:t>
      </w:r>
      <w:r>
        <w:rPr>
          <w:spacing w:val="-2"/>
        </w:rPr>
        <w:t>–Agglutinasyon/ELISA/Floresan</w:t>
      </w:r>
      <w:r>
        <w:rPr>
          <w:spacing w:val="89"/>
        </w:rPr>
        <w:t xml:space="preserve"> </w:t>
      </w:r>
      <w:r>
        <w:rPr>
          <w:spacing w:val="-1"/>
        </w:rPr>
        <w:t>Antikor</w:t>
      </w:r>
      <w:r>
        <w:rPr>
          <w:spacing w:val="-4"/>
        </w:rPr>
        <w:t xml:space="preserve"> </w:t>
      </w:r>
      <w:r>
        <w:rPr>
          <w:spacing w:val="-2"/>
        </w:rPr>
        <w:t>tesleri</w:t>
      </w:r>
    </w:p>
    <w:p w:rsidR="00C532DD" w:rsidRDefault="00B80DE2" w:rsidP="00C532DD">
      <w:pPr>
        <w:pStyle w:val="GvdeMetni"/>
        <w:numPr>
          <w:ilvl w:val="0"/>
          <w:numId w:val="141"/>
        </w:numPr>
        <w:tabs>
          <w:tab w:val="left" w:pos="476"/>
        </w:tabs>
        <w:kinsoku w:val="0"/>
        <w:overflowPunct w:val="0"/>
        <w:ind w:right="119" w:firstLine="0"/>
        <w:rPr>
          <w:spacing w:val="-2"/>
        </w:rPr>
      </w:pPr>
      <w:r>
        <w:rPr>
          <w:spacing w:val="-1"/>
        </w:rPr>
        <w:t>Doğrudan</w:t>
      </w:r>
      <w:r>
        <w:rPr>
          <w:spacing w:val="12"/>
        </w:rPr>
        <w:t xml:space="preserve"> </w:t>
      </w:r>
      <w:r>
        <w:rPr>
          <w:spacing w:val="-2"/>
        </w:rPr>
        <w:t>tanı</w:t>
      </w:r>
      <w:r>
        <w:rPr>
          <w:spacing w:val="17"/>
        </w:rPr>
        <w:t xml:space="preserve"> </w:t>
      </w:r>
      <w:r>
        <w:rPr>
          <w:spacing w:val="-2"/>
        </w:rPr>
        <w:t>yöntemlerinden</w:t>
      </w:r>
      <w:r>
        <w:rPr>
          <w:spacing w:val="12"/>
        </w:rPr>
        <w:t xml:space="preserve"> </w:t>
      </w:r>
      <w:r>
        <w:rPr>
          <w:spacing w:val="-2"/>
        </w:rPr>
        <w:t>PCR</w:t>
      </w:r>
      <w:r>
        <w:rPr>
          <w:spacing w:val="15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Realtime</w:t>
      </w:r>
      <w:r>
        <w:rPr>
          <w:spacing w:val="8"/>
        </w:rPr>
        <w:t xml:space="preserve"> </w:t>
      </w:r>
      <w:r>
        <w:rPr>
          <w:spacing w:val="-1"/>
        </w:rPr>
        <w:t>PCR</w:t>
      </w:r>
      <w:r>
        <w:rPr>
          <w:spacing w:val="15"/>
        </w:rPr>
        <w:t xml:space="preserve"> </w:t>
      </w:r>
      <w:r>
        <w:rPr>
          <w:spacing w:val="-2"/>
        </w:rPr>
        <w:t>yöntem</w:t>
      </w:r>
      <w:r>
        <w:rPr>
          <w:spacing w:val="12"/>
        </w:rPr>
        <w:t xml:space="preserve"> </w:t>
      </w:r>
      <w:r>
        <w:rPr>
          <w:spacing w:val="-2"/>
        </w:rPr>
        <w:t>prensipleri</w:t>
      </w:r>
      <w:r>
        <w:rPr>
          <w:spacing w:val="12"/>
        </w:rPr>
        <w:t xml:space="preserve"> </w:t>
      </w:r>
      <w:r>
        <w:rPr>
          <w:spacing w:val="-1"/>
        </w:rPr>
        <w:t>konusunda</w:t>
      </w:r>
      <w:r>
        <w:rPr>
          <w:spacing w:val="11"/>
        </w:rPr>
        <w:t xml:space="preserve"> </w:t>
      </w:r>
      <w:r>
        <w:rPr>
          <w:spacing w:val="-2"/>
        </w:rPr>
        <w:t>bilgi</w:t>
      </w:r>
      <w:r>
        <w:rPr>
          <w:spacing w:val="61"/>
        </w:rPr>
        <w:t xml:space="preserve"> </w:t>
      </w:r>
      <w:r>
        <w:rPr>
          <w:spacing w:val="-2"/>
        </w:rPr>
        <w:t>sahibi</w:t>
      </w:r>
      <w:r>
        <w:t xml:space="preserve"> </w:t>
      </w:r>
      <w:r>
        <w:rPr>
          <w:spacing w:val="-2"/>
        </w:rPr>
        <w:t>olur.</w:t>
      </w:r>
    </w:p>
    <w:p w:rsidR="00B80DE2" w:rsidRPr="00C532DD" w:rsidRDefault="00B80DE2" w:rsidP="00C532DD">
      <w:pPr>
        <w:pStyle w:val="GvdeMetni"/>
        <w:tabs>
          <w:tab w:val="left" w:pos="476"/>
        </w:tabs>
        <w:kinsoku w:val="0"/>
        <w:overflowPunct w:val="0"/>
        <w:ind w:right="119"/>
        <w:rPr>
          <w:b/>
          <w:spacing w:val="-2"/>
        </w:rPr>
      </w:pPr>
      <w:r w:rsidRPr="00C532DD">
        <w:rPr>
          <w:b/>
          <w:spacing w:val="-1"/>
        </w:rPr>
        <w:lastRenderedPageBreak/>
        <w:t>Dersin</w:t>
      </w:r>
      <w:r w:rsidRPr="00C532DD">
        <w:rPr>
          <w:b/>
        </w:rPr>
        <w:t xml:space="preserve"> </w:t>
      </w:r>
      <w:r w:rsidRPr="00C532DD">
        <w:rPr>
          <w:b/>
          <w:spacing w:val="-1"/>
        </w:rPr>
        <w:t>Adı: ELEKTRON TRANSPORT</w:t>
      </w:r>
      <w:r w:rsidRPr="00C532DD">
        <w:rPr>
          <w:b/>
        </w:rPr>
        <w:t xml:space="preserve"> </w:t>
      </w:r>
      <w:r w:rsidRPr="00C532DD">
        <w:rPr>
          <w:b/>
          <w:spacing w:val="-1"/>
        </w:rPr>
        <w:t>SİSTEMİ</w:t>
      </w:r>
      <w:r w:rsidRPr="00C532DD">
        <w:rPr>
          <w:b/>
        </w:rPr>
        <w:t xml:space="preserve"> </w:t>
      </w:r>
      <w:r w:rsidRPr="00C532DD">
        <w:rPr>
          <w:b/>
          <w:spacing w:val="-1"/>
        </w:rPr>
        <w:t>VE</w:t>
      </w:r>
      <w:r w:rsidRPr="00C532DD">
        <w:rPr>
          <w:b/>
        </w:rPr>
        <w:t xml:space="preserve"> </w:t>
      </w:r>
      <w:r w:rsidRPr="00C532DD">
        <w:rPr>
          <w:b/>
          <w:spacing w:val="-1"/>
        </w:rPr>
        <w:t>ATP</w:t>
      </w:r>
      <w:r w:rsidRPr="00C532DD">
        <w:rPr>
          <w:b/>
          <w:spacing w:val="-3"/>
        </w:rPr>
        <w:t xml:space="preserve"> </w:t>
      </w:r>
      <w:r w:rsidRPr="00C532DD">
        <w:rPr>
          <w:b/>
          <w:spacing w:val="-1"/>
        </w:rPr>
        <w:t>SENTEZİ</w:t>
      </w:r>
      <w:r w:rsidRPr="00C532DD">
        <w:rPr>
          <w:b/>
          <w:spacing w:val="53"/>
        </w:rPr>
        <w:t xml:space="preserve"> </w:t>
      </w:r>
    </w:p>
    <w:p w:rsidR="00B80DE2" w:rsidRDefault="00B80DE2" w:rsidP="009835BE">
      <w:pPr>
        <w:pStyle w:val="GvdeMetni"/>
        <w:kinsoku w:val="0"/>
        <w:overflowPunct w:val="0"/>
        <w:spacing w:before="7"/>
        <w:ind w:right="1382"/>
        <w:rPr>
          <w:spacing w:val="-1"/>
        </w:rPr>
      </w:pPr>
      <w:r>
        <w:rPr>
          <w:spacing w:val="-1"/>
        </w:rPr>
        <w:t>Elektron</w:t>
      </w:r>
      <w:r>
        <w:t xml:space="preserve"> </w:t>
      </w:r>
      <w:r>
        <w:rPr>
          <w:spacing w:val="-1"/>
        </w:rPr>
        <w:t>transport</w:t>
      </w:r>
      <w:r>
        <w:t xml:space="preserve"> </w:t>
      </w:r>
      <w:r>
        <w:rPr>
          <w:spacing w:val="-1"/>
        </w:rPr>
        <w:t>sisteminin</w:t>
      </w:r>
      <w:r>
        <w:t xml:space="preserve"> </w:t>
      </w:r>
      <w:r>
        <w:rPr>
          <w:spacing w:val="-1"/>
        </w:rPr>
        <w:t>lokalizasyonu</w:t>
      </w:r>
      <w:r>
        <w:t xml:space="preserve"> hakkında</w:t>
      </w:r>
      <w:r>
        <w:rPr>
          <w:spacing w:val="1"/>
        </w:rPr>
        <w:t xml:space="preserve"> </w:t>
      </w:r>
      <w:r>
        <w:rPr>
          <w:spacing w:val="-1"/>
        </w:rPr>
        <w:t>yorum</w:t>
      </w:r>
      <w:r>
        <w:rPr>
          <w:spacing w:val="5"/>
        </w:rPr>
        <w:t xml:space="preserve"> </w:t>
      </w:r>
      <w:r>
        <w:rPr>
          <w:spacing w:val="-1"/>
        </w:rPr>
        <w:t>yapabilmeli.</w:t>
      </w:r>
      <w:r>
        <w:rPr>
          <w:spacing w:val="65"/>
        </w:rPr>
        <w:t xml:space="preserve"> </w:t>
      </w:r>
      <w:r>
        <w:rPr>
          <w:spacing w:val="-1"/>
        </w:rPr>
        <w:t>Elektron</w:t>
      </w:r>
      <w:r>
        <w:t xml:space="preserve"> </w:t>
      </w:r>
      <w:r>
        <w:rPr>
          <w:spacing w:val="-1"/>
        </w:rPr>
        <w:t>transport</w:t>
      </w:r>
      <w:r>
        <w:t xml:space="preserve"> </w:t>
      </w:r>
      <w:r>
        <w:rPr>
          <w:spacing w:val="-1"/>
        </w:rPr>
        <w:t>sisteminin</w:t>
      </w:r>
      <w:r>
        <w:t xml:space="preserve"> </w:t>
      </w:r>
      <w:r>
        <w:rPr>
          <w:spacing w:val="-1"/>
        </w:rPr>
        <w:t>elemanlarını</w:t>
      </w:r>
      <w:r>
        <w:t xml:space="preserve"> ve</w:t>
      </w:r>
      <w:r>
        <w:rPr>
          <w:spacing w:val="-1"/>
        </w:rPr>
        <w:t xml:space="preserve"> fonksiyonlarını</w:t>
      </w:r>
      <w:r>
        <w:t xml:space="preserve"> </w:t>
      </w:r>
      <w:r>
        <w:rPr>
          <w:spacing w:val="-1"/>
        </w:rPr>
        <w:t>kavrayabilmeli.</w:t>
      </w:r>
    </w:p>
    <w:p w:rsidR="00B80DE2" w:rsidRDefault="00B80DE2" w:rsidP="009835BE">
      <w:pPr>
        <w:pStyle w:val="GvdeMetni"/>
        <w:kinsoku w:val="0"/>
        <w:overflowPunct w:val="0"/>
        <w:spacing w:before="3"/>
        <w:ind w:right="119"/>
        <w:rPr>
          <w:spacing w:val="-1"/>
        </w:rPr>
      </w:pPr>
      <w:r>
        <w:rPr>
          <w:spacing w:val="-1"/>
        </w:rPr>
        <w:t>Metabolizma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sonucu</w:t>
      </w:r>
      <w:r>
        <w:t xml:space="preserve">   açığa </w:t>
      </w:r>
      <w:r>
        <w:rPr>
          <w:spacing w:val="59"/>
        </w:rPr>
        <w:t xml:space="preserve"> </w:t>
      </w:r>
      <w:r>
        <w:t xml:space="preserve">çıkan </w:t>
      </w:r>
      <w:r>
        <w:rPr>
          <w:spacing w:val="60"/>
        </w:rPr>
        <w:t xml:space="preserve"> </w:t>
      </w:r>
      <w:r>
        <w:rPr>
          <w:spacing w:val="-1"/>
        </w:rPr>
        <w:t>elektronların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elektron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transport</w:t>
      </w:r>
      <w:r>
        <w:t xml:space="preserve"> </w:t>
      </w:r>
      <w:r>
        <w:rPr>
          <w:spacing w:val="60"/>
        </w:rPr>
        <w:t xml:space="preserve"> </w:t>
      </w:r>
      <w:r>
        <w:t xml:space="preserve">sisteminden </w:t>
      </w:r>
      <w:r>
        <w:rPr>
          <w:spacing w:val="60"/>
        </w:rPr>
        <w:t xml:space="preserve"> </w:t>
      </w:r>
      <w:r>
        <w:rPr>
          <w:spacing w:val="-1"/>
        </w:rPr>
        <w:t>akışını</w:t>
      </w:r>
      <w:r>
        <w:rPr>
          <w:spacing w:val="93"/>
        </w:rPr>
        <w:t xml:space="preserve"> </w:t>
      </w:r>
      <w:r>
        <w:rPr>
          <w:spacing w:val="-1"/>
        </w:rPr>
        <w:t>yorumlayabilmeli.</w:t>
      </w:r>
    </w:p>
    <w:p w:rsidR="00B80DE2" w:rsidRDefault="00B80DE2" w:rsidP="009835BE">
      <w:pPr>
        <w:pStyle w:val="GvdeMetni"/>
        <w:kinsoku w:val="0"/>
        <w:overflowPunct w:val="0"/>
        <w:spacing w:before="3"/>
        <w:rPr>
          <w:spacing w:val="-1"/>
        </w:rPr>
      </w:pPr>
      <w:r>
        <w:rPr>
          <w:spacing w:val="-1"/>
        </w:rPr>
        <w:t>ATP</w:t>
      </w:r>
      <w:r>
        <w:t xml:space="preserve"> </w:t>
      </w:r>
      <w:r>
        <w:rPr>
          <w:spacing w:val="-1"/>
        </w:rPr>
        <w:t>sentetaz</w:t>
      </w:r>
      <w:r>
        <w:rPr>
          <w:spacing w:val="1"/>
        </w:rPr>
        <w:t xml:space="preserve"> </w:t>
      </w:r>
      <w:r>
        <w:rPr>
          <w:spacing w:val="-1"/>
        </w:rPr>
        <w:t>hakkında</w:t>
      </w:r>
      <w:r>
        <w:rPr>
          <w:spacing w:val="3"/>
        </w:rPr>
        <w:t xml:space="preserve"> </w:t>
      </w:r>
      <w:r>
        <w:rPr>
          <w:spacing w:val="-1"/>
        </w:rPr>
        <w:t>yorum</w:t>
      </w:r>
      <w:r>
        <w:rPr>
          <w:spacing w:val="2"/>
        </w:rPr>
        <w:t xml:space="preserve"> </w:t>
      </w:r>
      <w:r>
        <w:rPr>
          <w:spacing w:val="-1"/>
        </w:rPr>
        <w:t>yapabilmeli.</w:t>
      </w:r>
    </w:p>
    <w:p w:rsidR="00B80DE2" w:rsidRDefault="00B80DE2" w:rsidP="009835BE">
      <w:pPr>
        <w:pStyle w:val="GvdeMetni"/>
        <w:kinsoku w:val="0"/>
        <w:overflowPunct w:val="0"/>
        <w:spacing w:before="139"/>
        <w:rPr>
          <w:spacing w:val="-1"/>
        </w:rPr>
      </w:pPr>
      <w:r>
        <w:rPr>
          <w:spacing w:val="-1"/>
        </w:rPr>
        <w:t>Elektron</w:t>
      </w:r>
      <w:r>
        <w:t xml:space="preserve"> </w:t>
      </w:r>
      <w:r>
        <w:rPr>
          <w:spacing w:val="-1"/>
        </w:rPr>
        <w:t>transport</w:t>
      </w:r>
      <w:r>
        <w:t xml:space="preserve"> </w:t>
      </w:r>
      <w:r>
        <w:rPr>
          <w:spacing w:val="-1"/>
        </w:rPr>
        <w:t>sistemi</w:t>
      </w:r>
      <w:r>
        <w:t xml:space="preserve"> ile</w:t>
      </w:r>
      <w:r>
        <w:rPr>
          <w:spacing w:val="-1"/>
        </w:rPr>
        <w:t xml:space="preserve"> ATP</w:t>
      </w:r>
      <w:r>
        <w:t xml:space="preserve"> </w:t>
      </w:r>
      <w:r>
        <w:rPr>
          <w:spacing w:val="-1"/>
        </w:rPr>
        <w:t>sentezi</w:t>
      </w:r>
      <w:r>
        <w:t xml:space="preserve"> </w:t>
      </w:r>
      <w:r>
        <w:rPr>
          <w:spacing w:val="-1"/>
        </w:rPr>
        <w:t>arasındaki</w:t>
      </w:r>
      <w:r>
        <w:t xml:space="preserve"> </w:t>
      </w:r>
      <w:r>
        <w:rPr>
          <w:spacing w:val="-1"/>
        </w:rPr>
        <w:t>etkileşimi</w:t>
      </w:r>
      <w:r>
        <w:t xml:space="preserve"> </w:t>
      </w:r>
      <w:r>
        <w:rPr>
          <w:spacing w:val="-1"/>
        </w:rPr>
        <w:t>kavrayabilmeli.</w:t>
      </w:r>
    </w:p>
    <w:p w:rsidR="00B83380" w:rsidRDefault="00B83380" w:rsidP="009835BE">
      <w:pPr>
        <w:pStyle w:val="Balk2"/>
        <w:kinsoku w:val="0"/>
        <w:overflowPunct w:val="0"/>
        <w:spacing w:before="56"/>
        <w:rPr>
          <w:spacing w:val="-1"/>
        </w:rPr>
      </w:pPr>
    </w:p>
    <w:p w:rsidR="00B80DE2" w:rsidRDefault="00B80DE2" w:rsidP="009835BE">
      <w:pPr>
        <w:pStyle w:val="Balk2"/>
        <w:kinsoku w:val="0"/>
        <w:overflowPunct w:val="0"/>
        <w:spacing w:before="5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RADYASYON BİYOFİZİĞİNİN</w:t>
      </w:r>
      <w:r>
        <w:rPr>
          <w:spacing w:val="1"/>
        </w:rPr>
        <w:t xml:space="preserve"> </w:t>
      </w:r>
      <w:r>
        <w:rPr>
          <w:spacing w:val="-1"/>
        </w:rPr>
        <w:t>TEMELLERİ</w:t>
      </w:r>
    </w:p>
    <w:p w:rsidR="00B80DE2" w:rsidRDefault="00B80DE2" w:rsidP="009835BE">
      <w:pPr>
        <w:pStyle w:val="GvdeMetni"/>
        <w:kinsoku w:val="0"/>
        <w:overflowPunct w:val="0"/>
        <w:ind w:left="115"/>
      </w:pPr>
      <w:r>
        <w:rPr>
          <w:spacing w:val="-1"/>
        </w:rPr>
        <w:t>Öğrenci</w:t>
      </w:r>
      <w:r>
        <w:t xml:space="preserve"> ders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 xml:space="preserve">hedeflere </w:t>
      </w:r>
      <w:r>
        <w:t>ulaşabilmelidir.</w:t>
      </w:r>
    </w:p>
    <w:p w:rsidR="00B80DE2" w:rsidRDefault="00B80DE2" w:rsidP="009835BE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Radyasyonun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fiziksel</w:t>
      </w:r>
      <w:r>
        <w:t xml:space="preserve"> </w:t>
      </w:r>
      <w:r>
        <w:rPr>
          <w:spacing w:val="48"/>
        </w:rPr>
        <w:t xml:space="preserve"> </w:t>
      </w:r>
      <w:r>
        <w:t xml:space="preserve">ve </w:t>
      </w:r>
      <w:r>
        <w:rPr>
          <w:spacing w:val="44"/>
        </w:rPr>
        <w:t xml:space="preserve"> </w:t>
      </w:r>
      <w:r>
        <w:rPr>
          <w:spacing w:val="-1"/>
        </w:rPr>
        <w:t>kimyasal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özellikleri</w:t>
      </w:r>
      <w:r>
        <w:t xml:space="preserve"> </w:t>
      </w:r>
      <w:r>
        <w:rPr>
          <w:spacing w:val="48"/>
        </w:rPr>
        <w:t xml:space="preserve"> </w:t>
      </w:r>
      <w:r>
        <w:t xml:space="preserve">ve </w:t>
      </w:r>
      <w:r>
        <w:rPr>
          <w:spacing w:val="44"/>
        </w:rPr>
        <w:t xml:space="preserve"> </w:t>
      </w:r>
      <w:r>
        <w:t xml:space="preserve">biyolojik </w:t>
      </w:r>
      <w:r>
        <w:rPr>
          <w:spacing w:val="45"/>
        </w:rPr>
        <w:t xml:space="preserve"> </w:t>
      </w:r>
      <w:r>
        <w:t xml:space="preserve">sistemler </w:t>
      </w:r>
      <w:r>
        <w:rPr>
          <w:spacing w:val="44"/>
        </w:rPr>
        <w:t xml:space="preserve"> </w:t>
      </w:r>
      <w:r>
        <w:rPr>
          <w:spacing w:val="-1"/>
        </w:rPr>
        <w:t>üzerindeki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etkisi</w:t>
      </w:r>
      <w:r>
        <w:rPr>
          <w:spacing w:val="79"/>
        </w:rPr>
        <w:t xml:space="preserve"> </w:t>
      </w:r>
      <w:r>
        <w:rPr>
          <w:spacing w:val="-1"/>
        </w:rPr>
        <w:t>anlaşılmış</w:t>
      </w:r>
      <w:r>
        <w:t xml:space="preserve"> </w:t>
      </w:r>
      <w:r>
        <w:rPr>
          <w:spacing w:val="-1"/>
        </w:rPr>
        <w:t>olacaktır.</w:t>
      </w:r>
    </w:p>
    <w:p w:rsidR="00B80DE2" w:rsidRDefault="00B80DE2" w:rsidP="00860FCC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Radyasyon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radyoaktivitenin</w:t>
      </w:r>
      <w:r>
        <w:t xml:space="preserve"> </w:t>
      </w:r>
      <w:r>
        <w:rPr>
          <w:spacing w:val="-1"/>
        </w:rPr>
        <w:t>kaynakları</w:t>
      </w:r>
      <w:r>
        <w:t xml:space="preserve"> </w:t>
      </w:r>
      <w:r>
        <w:rPr>
          <w:spacing w:val="-1"/>
        </w:rPr>
        <w:t>öğrenilmiş</w:t>
      </w:r>
      <w:r>
        <w:t xml:space="preserve"> </w:t>
      </w:r>
      <w:r>
        <w:rPr>
          <w:spacing w:val="-1"/>
        </w:rPr>
        <w:t>olacaktır.</w:t>
      </w:r>
    </w:p>
    <w:p w:rsidR="00B80DE2" w:rsidRDefault="00B80DE2" w:rsidP="00860FCC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Sağlık</w:t>
      </w:r>
      <w:r>
        <w:rPr>
          <w:spacing w:val="57"/>
        </w:rPr>
        <w:t xml:space="preserve"> </w:t>
      </w:r>
      <w:r>
        <w:rPr>
          <w:spacing w:val="-1"/>
        </w:rPr>
        <w:t>hizmetindeki</w:t>
      </w:r>
      <w:r>
        <w:rPr>
          <w:spacing w:val="58"/>
        </w:rPr>
        <w:t xml:space="preserve"> </w:t>
      </w:r>
      <w:r>
        <w:rPr>
          <w:spacing w:val="-1"/>
        </w:rPr>
        <w:t>radyasyon</w:t>
      </w:r>
      <w:r>
        <w:rPr>
          <w:spacing w:val="57"/>
        </w:rPr>
        <w:t xml:space="preserve"> </w:t>
      </w:r>
      <w:r>
        <w:rPr>
          <w:spacing w:val="-1"/>
        </w:rPr>
        <w:t>kaynakları</w:t>
      </w:r>
      <w:r>
        <w:rPr>
          <w:spacing w:val="58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1"/>
        </w:rPr>
        <w:t>bu</w:t>
      </w:r>
      <w:r>
        <w:rPr>
          <w:spacing w:val="57"/>
        </w:rPr>
        <w:t xml:space="preserve"> </w:t>
      </w:r>
      <w:r>
        <w:rPr>
          <w:spacing w:val="-1"/>
        </w:rPr>
        <w:t>radyasyonun</w:t>
      </w:r>
      <w:r>
        <w:rPr>
          <w:spacing w:val="57"/>
        </w:rPr>
        <w:t xml:space="preserve"> </w:t>
      </w:r>
      <w:r>
        <w:rPr>
          <w:spacing w:val="-1"/>
        </w:rPr>
        <w:t>ölçüm</w:t>
      </w:r>
      <w:r>
        <w:t xml:space="preserve">  </w:t>
      </w:r>
      <w:r>
        <w:rPr>
          <w:spacing w:val="-1"/>
        </w:rPr>
        <w:t>yöntemi</w:t>
      </w:r>
      <w:r>
        <w:rPr>
          <w:spacing w:val="58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-1"/>
        </w:rPr>
        <w:t>mantığı</w:t>
      </w:r>
      <w:r>
        <w:rPr>
          <w:spacing w:val="81"/>
        </w:rPr>
        <w:t xml:space="preserve"> </w:t>
      </w:r>
      <w:r>
        <w:rPr>
          <w:spacing w:val="-1"/>
        </w:rPr>
        <w:t>kavranmış</w:t>
      </w:r>
      <w:r>
        <w:t xml:space="preserve"> </w:t>
      </w:r>
      <w:r>
        <w:rPr>
          <w:spacing w:val="-1"/>
        </w:rPr>
        <w:t>olacaktır.</w:t>
      </w:r>
    </w:p>
    <w:p w:rsidR="00B80DE2" w:rsidRDefault="00B80DE2" w:rsidP="009835BE">
      <w:pPr>
        <w:pStyle w:val="GvdeMetni"/>
        <w:kinsoku w:val="0"/>
        <w:overflowPunct w:val="0"/>
        <w:spacing w:before="7"/>
        <w:ind w:left="0"/>
        <w:rPr>
          <w:sz w:val="29"/>
          <w:szCs w:val="29"/>
        </w:rPr>
      </w:pPr>
    </w:p>
    <w:p w:rsidR="00B80DE2" w:rsidRDefault="00B80DE2" w:rsidP="009835BE">
      <w:pPr>
        <w:pStyle w:val="Balk2"/>
        <w:tabs>
          <w:tab w:val="left" w:pos="1671"/>
          <w:tab w:val="left" w:pos="3000"/>
          <w:tab w:val="left" w:pos="4488"/>
          <w:tab w:val="left" w:pos="6629"/>
          <w:tab w:val="left" w:pos="8227"/>
        </w:tabs>
        <w:kinsoku w:val="0"/>
        <w:overflowPunct w:val="0"/>
        <w:ind w:right="116"/>
        <w:rPr>
          <w:b w:val="0"/>
          <w:bCs w:val="0"/>
        </w:rPr>
      </w:pPr>
      <w:r>
        <w:rPr>
          <w:spacing w:val="-1"/>
        </w:rPr>
        <w:t>Dersin</w:t>
      </w:r>
      <w:r>
        <w:rPr>
          <w:spacing w:val="-1"/>
        </w:rPr>
        <w:tab/>
        <w:t>Adı:</w:t>
      </w:r>
      <w:r>
        <w:rPr>
          <w:spacing w:val="-1"/>
        </w:rPr>
        <w:tab/>
        <w:t>Kılcal</w:t>
      </w:r>
      <w:r>
        <w:rPr>
          <w:spacing w:val="-1"/>
        </w:rPr>
        <w:tab/>
      </w:r>
      <w:r>
        <w:rPr>
          <w:spacing w:val="-1"/>
          <w:w w:val="95"/>
        </w:rPr>
        <w:t>Damarlarda</w:t>
      </w:r>
      <w:r>
        <w:rPr>
          <w:spacing w:val="-1"/>
          <w:w w:val="95"/>
        </w:rPr>
        <w:tab/>
      </w:r>
      <w:r>
        <w:t>Madde</w:t>
      </w:r>
      <w:r>
        <w:tab/>
      </w:r>
      <w:r>
        <w:rPr>
          <w:spacing w:val="-1"/>
        </w:rPr>
        <w:t>Alışverişi</w:t>
      </w:r>
      <w:r>
        <w:rPr>
          <w:spacing w:val="45"/>
        </w:rPr>
        <w:t xml:space="preserve"> </w:t>
      </w:r>
    </w:p>
    <w:p w:rsidR="00B80DE2" w:rsidRDefault="00B80DE2" w:rsidP="00860FCC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ulaşabilmelidir:</w:t>
      </w:r>
    </w:p>
    <w:p w:rsidR="00B80DE2" w:rsidRDefault="00B80DE2" w:rsidP="00860FCC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Kapiller membranda difüzyon</w:t>
      </w:r>
      <w:r>
        <w:t xml:space="preserve"> </w:t>
      </w:r>
      <w:r>
        <w:rPr>
          <w:spacing w:val="-1"/>
        </w:rPr>
        <w:t>özelliklerini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860FCC">
      <w:pPr>
        <w:pStyle w:val="GvdeMetni"/>
        <w:kinsoku w:val="0"/>
        <w:overflowPunct w:val="0"/>
        <w:ind w:left="115" w:right="118"/>
        <w:rPr>
          <w:spacing w:val="-1"/>
        </w:rPr>
      </w:pPr>
      <w:r>
        <w:rPr>
          <w:spacing w:val="-1"/>
        </w:rPr>
        <w:t xml:space="preserve">Yağda </w:t>
      </w:r>
      <w:r>
        <w:t>ve</w:t>
      </w:r>
      <w:r>
        <w:rPr>
          <w:spacing w:val="-1"/>
        </w:rPr>
        <w:t xml:space="preserve"> </w:t>
      </w:r>
      <w:r>
        <w:t>suda</w:t>
      </w:r>
      <w:r>
        <w:rPr>
          <w:spacing w:val="-1"/>
        </w:rPr>
        <w:t xml:space="preserve"> eriyen</w:t>
      </w:r>
      <w:r>
        <w:t xml:space="preserve"> </w:t>
      </w:r>
      <w:r>
        <w:rPr>
          <w:spacing w:val="-1"/>
        </w:rPr>
        <w:t>maddelerin</w:t>
      </w:r>
      <w:r>
        <w:t xml:space="preserve"> </w:t>
      </w:r>
      <w:r>
        <w:rPr>
          <w:spacing w:val="-1"/>
        </w:rPr>
        <w:t xml:space="preserve">kapiller </w:t>
      </w:r>
      <w:r>
        <w:t xml:space="preserve">membrandan </w:t>
      </w:r>
      <w:r>
        <w:rPr>
          <w:spacing w:val="-1"/>
        </w:rPr>
        <w:t>geçiş</w:t>
      </w:r>
      <w:r>
        <w:t xml:space="preserve"> </w:t>
      </w:r>
      <w:r>
        <w:rPr>
          <w:spacing w:val="-1"/>
        </w:rPr>
        <w:t>niteliklerini</w:t>
      </w:r>
      <w:r>
        <w:t xml:space="preserve"> </w:t>
      </w:r>
      <w:r>
        <w:rPr>
          <w:spacing w:val="-1"/>
        </w:rPr>
        <w:t>açıklayabilmelidir.</w:t>
      </w:r>
      <w:r>
        <w:rPr>
          <w:spacing w:val="101"/>
        </w:rPr>
        <w:t xml:space="preserve"> </w:t>
      </w:r>
      <w:r>
        <w:rPr>
          <w:spacing w:val="-1"/>
        </w:rPr>
        <w:t>Kapiller porlarından</w:t>
      </w:r>
      <w:r>
        <w:rPr>
          <w:spacing w:val="2"/>
        </w:rPr>
        <w:t xml:space="preserve"> </w:t>
      </w:r>
      <w:r>
        <w:rPr>
          <w:spacing w:val="-1"/>
        </w:rPr>
        <w:t>geçişte molekül</w:t>
      </w:r>
      <w:r>
        <w:t xml:space="preserve"> </w:t>
      </w:r>
      <w:r>
        <w:rPr>
          <w:spacing w:val="-1"/>
        </w:rPr>
        <w:t>büyüklüğünün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anlatabilmelidir.</w:t>
      </w:r>
    </w:p>
    <w:p w:rsidR="00B80DE2" w:rsidRDefault="00B80DE2" w:rsidP="00860FCC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Konsantrasyon</w:t>
      </w:r>
      <w:r>
        <w:t xml:space="preserve"> </w:t>
      </w:r>
      <w:r>
        <w:rPr>
          <w:spacing w:val="-1"/>
        </w:rPr>
        <w:t>farkının</w:t>
      </w:r>
      <w:r>
        <w:rPr>
          <w:spacing w:val="2"/>
        </w:rPr>
        <w:t xml:space="preserve"> </w:t>
      </w:r>
      <w:r>
        <w:rPr>
          <w:spacing w:val="-1"/>
        </w:rPr>
        <w:t xml:space="preserve">madde alışverişine </w:t>
      </w:r>
      <w:r>
        <w:t xml:space="preserve">etkisini </w:t>
      </w:r>
      <w:r>
        <w:rPr>
          <w:spacing w:val="-1"/>
        </w:rPr>
        <w:t>açıklayabilmelidir.</w:t>
      </w:r>
    </w:p>
    <w:p w:rsidR="00B80DE2" w:rsidRPr="0044723E" w:rsidRDefault="00B80DE2" w:rsidP="0044723E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Kapiller damarlardaki</w:t>
      </w:r>
      <w:r>
        <w:t xml:space="preserve"> basınç</w:t>
      </w:r>
      <w:r>
        <w:rPr>
          <w:spacing w:val="-1"/>
        </w:rPr>
        <w:t xml:space="preserve"> farklarının</w:t>
      </w:r>
      <w:r>
        <w:t xml:space="preserve"> </w:t>
      </w:r>
      <w:r>
        <w:rPr>
          <w:spacing w:val="-1"/>
        </w:rPr>
        <w:t>madde</w:t>
      </w:r>
      <w:r>
        <w:rPr>
          <w:spacing w:val="1"/>
        </w:rPr>
        <w:t xml:space="preserve"> </w:t>
      </w:r>
      <w:r>
        <w:rPr>
          <w:spacing w:val="-1"/>
        </w:rPr>
        <w:t>geçişine etkisini</w:t>
      </w:r>
      <w:r>
        <w:t xml:space="preserve"> </w:t>
      </w:r>
      <w:r>
        <w:rPr>
          <w:spacing w:val="-1"/>
        </w:rPr>
        <w:t>anlatabilmelidir.</w:t>
      </w:r>
    </w:p>
    <w:p w:rsidR="00B83380" w:rsidRDefault="00B83380" w:rsidP="0044723E">
      <w:pPr>
        <w:pStyle w:val="Balk2"/>
        <w:kinsoku w:val="0"/>
        <w:overflowPunct w:val="0"/>
        <w:rPr>
          <w:spacing w:val="-1"/>
        </w:rPr>
      </w:pPr>
    </w:p>
    <w:p w:rsidR="00B80DE2" w:rsidRPr="0044723E" w:rsidRDefault="00B80DE2" w:rsidP="0044723E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MOLEKÜLER BİYOLOJİ</w:t>
      </w:r>
    </w:p>
    <w:p w:rsidR="00B80DE2" w:rsidRDefault="00B80DE2" w:rsidP="0044723E">
      <w:pPr>
        <w:pStyle w:val="GvdeMetni"/>
        <w:tabs>
          <w:tab w:val="left" w:pos="836"/>
        </w:tabs>
        <w:kinsoku w:val="0"/>
        <w:overflowPunct w:val="0"/>
        <w:ind w:left="836"/>
        <w:rPr>
          <w:spacing w:val="-1"/>
        </w:rPr>
      </w:pPr>
      <w:r>
        <w:rPr>
          <w:spacing w:val="-1"/>
        </w:rPr>
        <w:t>Nükleik</w:t>
      </w:r>
      <w:r>
        <w:t xml:space="preserve"> </w:t>
      </w:r>
      <w:r>
        <w:rPr>
          <w:spacing w:val="-1"/>
        </w:rPr>
        <w:t>asitlerin</w:t>
      </w:r>
      <w:r>
        <w:rPr>
          <w:spacing w:val="2"/>
        </w:rPr>
        <w:t xml:space="preserve"> </w:t>
      </w:r>
      <w:r>
        <w:rPr>
          <w:spacing w:val="-1"/>
        </w:rPr>
        <w:t>yapı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fonksiyonları</w:t>
      </w:r>
    </w:p>
    <w:p w:rsidR="00B80DE2" w:rsidRDefault="00B80DE2" w:rsidP="00844B09">
      <w:pPr>
        <w:pStyle w:val="GvdeMetni"/>
        <w:numPr>
          <w:ilvl w:val="1"/>
          <w:numId w:val="140"/>
        </w:numPr>
        <w:tabs>
          <w:tab w:val="left" w:pos="836"/>
        </w:tabs>
        <w:kinsoku w:val="0"/>
        <w:overflowPunct w:val="0"/>
      </w:pPr>
      <w:r>
        <w:rPr>
          <w:spacing w:val="-1"/>
        </w:rPr>
        <w:t>Nükleik</w:t>
      </w:r>
      <w:r>
        <w:t xml:space="preserve"> </w:t>
      </w:r>
      <w:r>
        <w:rPr>
          <w:spacing w:val="-1"/>
        </w:rPr>
        <w:t>asit</w:t>
      </w:r>
      <w:r>
        <w:t xml:space="preserve"> </w:t>
      </w:r>
      <w:r>
        <w:rPr>
          <w:spacing w:val="-1"/>
        </w:rPr>
        <w:t>temelli</w:t>
      </w:r>
      <w:r>
        <w:t xml:space="preserve"> </w:t>
      </w:r>
      <w:r>
        <w:rPr>
          <w:spacing w:val="-1"/>
        </w:rPr>
        <w:t>DNA çoğaltma metotları</w:t>
      </w:r>
      <w:r>
        <w:rPr>
          <w:spacing w:val="60"/>
        </w:rPr>
        <w:t xml:space="preserve"> </w:t>
      </w:r>
      <w:r>
        <w:t>,</w:t>
      </w:r>
    </w:p>
    <w:p w:rsidR="00B80DE2" w:rsidRDefault="00B80DE2" w:rsidP="00844B09">
      <w:pPr>
        <w:pStyle w:val="GvdeMetni"/>
        <w:numPr>
          <w:ilvl w:val="1"/>
          <w:numId w:val="140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Polimeraz</w:t>
      </w:r>
      <w:r>
        <w:rPr>
          <w:spacing w:val="1"/>
        </w:rPr>
        <w:t xml:space="preserve"> </w:t>
      </w:r>
      <w:r>
        <w:t>zincir</w:t>
      </w:r>
      <w:r>
        <w:rPr>
          <w:spacing w:val="-1"/>
        </w:rPr>
        <w:t xml:space="preserve"> reaksiyonu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prensipleri</w:t>
      </w:r>
      <w:r>
        <w:t xml:space="preserve">   </w:t>
      </w:r>
      <w:r>
        <w:rPr>
          <w:spacing w:val="-1"/>
        </w:rPr>
        <w:t>ve</w:t>
      </w:r>
    </w:p>
    <w:p w:rsidR="00B80DE2" w:rsidRDefault="00B80DE2" w:rsidP="00844B09">
      <w:pPr>
        <w:pStyle w:val="GvdeMetni"/>
        <w:numPr>
          <w:ilvl w:val="1"/>
          <w:numId w:val="140"/>
        </w:numPr>
        <w:tabs>
          <w:tab w:val="left" w:pos="836"/>
        </w:tabs>
        <w:kinsoku w:val="0"/>
        <w:overflowPunct w:val="0"/>
      </w:pPr>
      <w:r>
        <w:t xml:space="preserve">PCR </w:t>
      </w:r>
      <w:r>
        <w:rPr>
          <w:spacing w:val="-1"/>
        </w:rPr>
        <w:t>Amplifikasyon-temelli</w:t>
      </w:r>
      <w:r>
        <w:t xml:space="preserve"> </w:t>
      </w:r>
      <w:r>
        <w:rPr>
          <w:spacing w:val="-1"/>
        </w:rPr>
        <w:t>mikrobiyal</w:t>
      </w:r>
      <w:r>
        <w:t xml:space="preserve"> </w:t>
      </w:r>
      <w:r>
        <w:rPr>
          <w:spacing w:val="-1"/>
        </w:rPr>
        <w:t>tiplendirme hakkında</w:t>
      </w:r>
      <w:r>
        <w:rPr>
          <w:spacing w:val="59"/>
        </w:rP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>sahibi</w:t>
      </w:r>
      <w:r>
        <w:rPr>
          <w:spacing w:val="2"/>
        </w:rPr>
        <w:t xml:space="preserve"> </w:t>
      </w:r>
      <w:r>
        <w:t>olur</w:t>
      </w:r>
    </w:p>
    <w:p w:rsidR="00B80DE2" w:rsidRDefault="00B80DE2" w:rsidP="00844B09">
      <w:pPr>
        <w:pStyle w:val="GvdeMetni"/>
        <w:numPr>
          <w:ilvl w:val="1"/>
          <w:numId w:val="140"/>
        </w:numPr>
        <w:tabs>
          <w:tab w:val="left" w:pos="836"/>
        </w:tabs>
        <w:kinsoku w:val="0"/>
        <w:overflowPunct w:val="0"/>
        <w:ind w:right="119"/>
      </w:pPr>
      <w:r>
        <w:rPr>
          <w:spacing w:val="-1"/>
        </w:rPr>
        <w:t>Mikrobiyolojide</w:t>
      </w:r>
      <w:r>
        <w:rPr>
          <w:spacing w:val="32"/>
        </w:rPr>
        <w:t xml:space="preserve"> </w:t>
      </w:r>
      <w:r>
        <w:rPr>
          <w:spacing w:val="-2"/>
        </w:rPr>
        <w:t>yaygın</w:t>
      </w:r>
      <w:r>
        <w:rPr>
          <w:spacing w:val="31"/>
        </w:rPr>
        <w:t xml:space="preserve"> </w:t>
      </w:r>
      <w:r>
        <w:rPr>
          <w:spacing w:val="-1"/>
        </w:rPr>
        <w:t>olarak</w:t>
      </w:r>
      <w:r>
        <w:rPr>
          <w:spacing w:val="28"/>
        </w:rPr>
        <w:t xml:space="preserve"> </w:t>
      </w:r>
      <w:r>
        <w:rPr>
          <w:spacing w:val="-1"/>
        </w:rPr>
        <w:t>kullanılan</w:t>
      </w:r>
      <w:r>
        <w:rPr>
          <w:spacing w:val="28"/>
        </w:rPr>
        <w:t xml:space="preserve"> </w:t>
      </w:r>
      <w:r>
        <w:t>moleküler</w:t>
      </w:r>
      <w:r>
        <w:rPr>
          <w:spacing w:val="28"/>
        </w:rPr>
        <w:t xml:space="preserve"> </w:t>
      </w:r>
      <w:r>
        <w:rPr>
          <w:spacing w:val="-1"/>
        </w:rPr>
        <w:t>tiplendirme</w:t>
      </w:r>
      <w:r>
        <w:rPr>
          <w:spacing w:val="32"/>
        </w:rPr>
        <w:t xml:space="preserve"> </w:t>
      </w:r>
      <w:r>
        <w:rPr>
          <w:spacing w:val="-1"/>
        </w:rPr>
        <w:t>yöntemleri</w:t>
      </w:r>
      <w:r>
        <w:rPr>
          <w:spacing w:val="29"/>
        </w:rPr>
        <w:t xml:space="preserve"> 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tanı</w:t>
      </w:r>
      <w:r>
        <w:rPr>
          <w:spacing w:val="29"/>
        </w:rPr>
        <w:t xml:space="preserve"> </w:t>
      </w:r>
      <w:r>
        <w:t>ve</w:t>
      </w:r>
      <w:r>
        <w:rPr>
          <w:spacing w:val="83"/>
        </w:rPr>
        <w:t xml:space="preserve"> </w:t>
      </w:r>
      <w:r>
        <w:rPr>
          <w:spacing w:val="-1"/>
        </w:rPr>
        <w:t xml:space="preserve">uygulamada </w:t>
      </w:r>
      <w:r>
        <w:t xml:space="preserve">sık </w:t>
      </w:r>
      <w:r>
        <w:rPr>
          <w:spacing w:val="-1"/>
        </w:rPr>
        <w:t>kullanılan</w:t>
      </w:r>
      <w:r>
        <w:t xml:space="preserve"> </w:t>
      </w:r>
      <w:r>
        <w:rPr>
          <w:spacing w:val="-1"/>
        </w:rPr>
        <w:t>testleri</w:t>
      </w:r>
      <w:r>
        <w:t xml:space="preserve">  </w:t>
      </w:r>
      <w:r>
        <w:rPr>
          <w:spacing w:val="-1"/>
        </w:rPr>
        <w:t>öğrenilmesi</w:t>
      </w:r>
      <w:r>
        <w:t xml:space="preserve"> konusunda</w:t>
      </w:r>
      <w:r>
        <w:rPr>
          <w:spacing w:val="-1"/>
        </w:rPr>
        <w:t xml:space="preserve"> temel</w:t>
      </w:r>
      <w:r>
        <w:t xml:space="preserve"> </w:t>
      </w:r>
      <w:r>
        <w:rPr>
          <w:spacing w:val="-1"/>
        </w:rPr>
        <w:t xml:space="preserve">bilgiler </w:t>
      </w:r>
      <w:r>
        <w:t>öğrenir</w:t>
      </w:r>
    </w:p>
    <w:p w:rsidR="00B83380" w:rsidRDefault="00B83380" w:rsidP="0044723E">
      <w:pPr>
        <w:pStyle w:val="Balk2"/>
        <w:kinsoku w:val="0"/>
        <w:overflowPunct w:val="0"/>
        <w:ind w:left="0"/>
        <w:rPr>
          <w:spacing w:val="-1"/>
        </w:rPr>
      </w:pPr>
    </w:p>
    <w:p w:rsidR="00B80DE2" w:rsidRDefault="00B80DE2" w:rsidP="0044723E">
      <w:pPr>
        <w:pStyle w:val="Balk2"/>
        <w:kinsoku w:val="0"/>
        <w:overflowPunct w:val="0"/>
        <w:ind w:left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VİRÜS</w:t>
      </w:r>
      <w:r>
        <w:t xml:space="preserve"> </w:t>
      </w:r>
      <w:r>
        <w:rPr>
          <w:spacing w:val="-1"/>
        </w:rPr>
        <w:t>KONAK</w:t>
      </w:r>
      <w:r>
        <w:rPr>
          <w:spacing w:val="-2"/>
        </w:rPr>
        <w:t xml:space="preserve"> </w:t>
      </w:r>
      <w:r>
        <w:rPr>
          <w:spacing w:val="-1"/>
        </w:rPr>
        <w:t>HÜCRE</w:t>
      </w:r>
      <w:r>
        <w:t xml:space="preserve"> </w:t>
      </w:r>
      <w:r>
        <w:rPr>
          <w:spacing w:val="-1"/>
        </w:rPr>
        <w:t>İLİŞKİSİ</w:t>
      </w:r>
    </w:p>
    <w:p w:rsidR="00B80DE2" w:rsidRDefault="00B80DE2" w:rsidP="00844B09">
      <w:pPr>
        <w:pStyle w:val="GvdeMetni"/>
        <w:numPr>
          <w:ilvl w:val="0"/>
          <w:numId w:val="139"/>
        </w:numPr>
        <w:tabs>
          <w:tab w:val="left" w:pos="760"/>
        </w:tabs>
        <w:kinsoku w:val="0"/>
        <w:overflowPunct w:val="0"/>
        <w:rPr>
          <w:spacing w:val="-1"/>
        </w:rPr>
      </w:pPr>
      <w:r>
        <w:rPr>
          <w:spacing w:val="-1"/>
        </w:rPr>
        <w:t>İnfeksiyonlara Karşı</w:t>
      </w:r>
      <w:r>
        <w:t xml:space="preserve"> </w:t>
      </w:r>
      <w:r>
        <w:rPr>
          <w:spacing w:val="-1"/>
        </w:rPr>
        <w:t>Savunma</w:t>
      </w:r>
    </w:p>
    <w:p w:rsidR="00B80DE2" w:rsidRDefault="00B80DE2" w:rsidP="00844B09">
      <w:pPr>
        <w:pStyle w:val="GvdeMetni"/>
        <w:numPr>
          <w:ilvl w:val="0"/>
          <w:numId w:val="139"/>
        </w:numPr>
        <w:tabs>
          <w:tab w:val="left" w:pos="760"/>
        </w:tabs>
        <w:kinsoku w:val="0"/>
        <w:overflowPunct w:val="0"/>
        <w:rPr>
          <w:spacing w:val="-1"/>
        </w:rPr>
      </w:pPr>
      <w:r>
        <w:rPr>
          <w:spacing w:val="-1"/>
        </w:rPr>
        <w:t>Vücudumuzun</w:t>
      </w:r>
      <w:r>
        <w:t xml:space="preserve"> </w:t>
      </w:r>
      <w:r>
        <w:rPr>
          <w:spacing w:val="-1"/>
        </w:rPr>
        <w:t xml:space="preserve">infeksiyonlara </w:t>
      </w:r>
      <w:r>
        <w:t xml:space="preserve">karşı </w:t>
      </w:r>
      <w:r>
        <w:rPr>
          <w:spacing w:val="-1"/>
        </w:rPr>
        <w:t>hangi</w:t>
      </w:r>
      <w:r>
        <w:t xml:space="preserve"> </w:t>
      </w:r>
      <w:r>
        <w:rPr>
          <w:spacing w:val="-1"/>
        </w:rPr>
        <w:t>koruyucu</w:t>
      </w:r>
      <w:r>
        <w:t xml:space="preserve"> </w:t>
      </w:r>
      <w:r>
        <w:rPr>
          <w:spacing w:val="-1"/>
        </w:rPr>
        <w:t>mekanizmalara sahip</w:t>
      </w:r>
      <w:r>
        <w:t xml:space="preserve"> </w:t>
      </w:r>
      <w:r>
        <w:rPr>
          <w:spacing w:val="-1"/>
        </w:rPr>
        <w:t>olduğunu,</w:t>
      </w:r>
    </w:p>
    <w:p w:rsidR="00B80DE2" w:rsidRDefault="00B80DE2" w:rsidP="00844B09">
      <w:pPr>
        <w:pStyle w:val="GvdeMetni"/>
        <w:numPr>
          <w:ilvl w:val="0"/>
          <w:numId w:val="139"/>
        </w:numPr>
        <w:tabs>
          <w:tab w:val="left" w:pos="760"/>
        </w:tabs>
        <w:kinsoku w:val="0"/>
        <w:overflowPunct w:val="0"/>
        <w:rPr>
          <w:spacing w:val="-1"/>
        </w:rPr>
      </w:pPr>
      <w:r>
        <w:rPr>
          <w:spacing w:val="-1"/>
        </w:rPr>
        <w:t>İnfeksiyonlara karşı</w:t>
      </w:r>
      <w:r>
        <w:t xml:space="preserve"> savunmada</w:t>
      </w:r>
      <w:r>
        <w:rPr>
          <w:spacing w:val="-1"/>
        </w:rPr>
        <w:t xml:space="preserve"> doğal</w:t>
      </w:r>
      <w:r>
        <w:t xml:space="preserve"> </w:t>
      </w:r>
      <w:r>
        <w:rPr>
          <w:spacing w:val="-1"/>
        </w:rPr>
        <w:t>direncin</w:t>
      </w:r>
      <w:r>
        <w:t xml:space="preserve"> </w:t>
      </w:r>
      <w:r>
        <w:rPr>
          <w:spacing w:val="-1"/>
        </w:rPr>
        <w:t>önemini,</w:t>
      </w:r>
    </w:p>
    <w:p w:rsidR="00B80DE2" w:rsidRDefault="00B80DE2" w:rsidP="00844B09">
      <w:pPr>
        <w:pStyle w:val="GvdeMetni"/>
        <w:numPr>
          <w:ilvl w:val="0"/>
          <w:numId w:val="139"/>
        </w:numPr>
        <w:tabs>
          <w:tab w:val="left" w:pos="760"/>
        </w:tabs>
        <w:kinsoku w:val="0"/>
        <w:overflowPunct w:val="0"/>
        <w:rPr>
          <w:spacing w:val="-1"/>
        </w:rPr>
      </w:pPr>
      <w:r>
        <w:rPr>
          <w:spacing w:val="-1"/>
        </w:rPr>
        <w:t>Doğal</w:t>
      </w:r>
      <w:r>
        <w:t xml:space="preserve"> </w:t>
      </w:r>
      <w:r>
        <w:rPr>
          <w:spacing w:val="-1"/>
        </w:rPr>
        <w:t>direnç mekanizmalarının</w:t>
      </w:r>
      <w:r>
        <w:t xml:space="preserve"> </w:t>
      </w:r>
      <w:r>
        <w:rPr>
          <w:spacing w:val="-1"/>
        </w:rPr>
        <w:t>nasıl</w:t>
      </w:r>
      <w:r>
        <w:t xml:space="preserve"> </w:t>
      </w:r>
      <w:r>
        <w:rPr>
          <w:spacing w:val="-1"/>
        </w:rPr>
        <w:t>işlediğini</w:t>
      </w:r>
      <w:r>
        <w:t xml:space="preserve"> </w:t>
      </w:r>
      <w:r>
        <w:rPr>
          <w:spacing w:val="-1"/>
        </w:rPr>
        <w:t>öğrenmiş</w:t>
      </w:r>
      <w:r>
        <w:t xml:space="preserve"> </w:t>
      </w:r>
      <w:r>
        <w:rPr>
          <w:spacing w:val="-1"/>
        </w:rPr>
        <w:t>olacaksınız</w:t>
      </w:r>
    </w:p>
    <w:p w:rsidR="00B80DE2" w:rsidRDefault="00B80DE2" w:rsidP="00844B09">
      <w:pPr>
        <w:pStyle w:val="GvdeMetni"/>
        <w:numPr>
          <w:ilvl w:val="0"/>
          <w:numId w:val="139"/>
        </w:numPr>
        <w:tabs>
          <w:tab w:val="left" w:pos="760"/>
        </w:tabs>
        <w:kinsoku w:val="0"/>
        <w:overflowPunct w:val="0"/>
        <w:rPr>
          <w:spacing w:val="-1"/>
        </w:rPr>
      </w:pPr>
      <w:r>
        <w:rPr>
          <w:spacing w:val="-1"/>
        </w:rPr>
        <w:t>Bağışıklık</w:t>
      </w:r>
      <w:r>
        <w:t xml:space="preserve"> </w:t>
      </w:r>
      <w:r>
        <w:rPr>
          <w:spacing w:val="-1"/>
        </w:rPr>
        <w:t>Tipleri</w:t>
      </w:r>
    </w:p>
    <w:p w:rsidR="00B80DE2" w:rsidRDefault="00B80DE2" w:rsidP="00844B09">
      <w:pPr>
        <w:pStyle w:val="GvdeMetni"/>
        <w:numPr>
          <w:ilvl w:val="0"/>
          <w:numId w:val="139"/>
        </w:numPr>
        <w:tabs>
          <w:tab w:val="left" w:pos="760"/>
        </w:tabs>
        <w:kinsoku w:val="0"/>
        <w:overflowPunct w:val="0"/>
        <w:rPr>
          <w:spacing w:val="-1"/>
        </w:rPr>
      </w:pPr>
      <w:r>
        <w:rPr>
          <w:spacing w:val="-1"/>
        </w:rPr>
        <w:t>Doğal</w:t>
      </w:r>
      <w:r>
        <w:t xml:space="preserve"> </w:t>
      </w:r>
      <w:r>
        <w:rPr>
          <w:spacing w:val="-1"/>
        </w:rPr>
        <w:t>Direnç Mekanizmaları</w:t>
      </w:r>
    </w:p>
    <w:p w:rsidR="00B80DE2" w:rsidRDefault="00B80DE2" w:rsidP="00844B09">
      <w:pPr>
        <w:pStyle w:val="GvdeMetni"/>
        <w:numPr>
          <w:ilvl w:val="0"/>
          <w:numId w:val="139"/>
        </w:numPr>
        <w:tabs>
          <w:tab w:val="left" w:pos="760"/>
        </w:tabs>
        <w:kinsoku w:val="0"/>
        <w:overflowPunct w:val="0"/>
        <w:rPr>
          <w:spacing w:val="-1"/>
        </w:rPr>
      </w:pPr>
      <w:r>
        <w:rPr>
          <w:spacing w:val="-1"/>
        </w:rPr>
        <w:t>Genetik</w:t>
      </w:r>
      <w:r>
        <w:t xml:space="preserve"> </w:t>
      </w:r>
      <w:r>
        <w:rPr>
          <w:spacing w:val="-1"/>
        </w:rPr>
        <w:t>Yapı</w:t>
      </w:r>
      <w:r>
        <w:t xml:space="preserve"> ve</w:t>
      </w:r>
      <w:r>
        <w:rPr>
          <w:spacing w:val="1"/>
        </w:rPr>
        <w:t xml:space="preserve"> </w:t>
      </w:r>
      <w:r>
        <w:t xml:space="preserve">Anatomik </w:t>
      </w:r>
      <w:r>
        <w:rPr>
          <w:spacing w:val="-1"/>
        </w:rPr>
        <w:t>Engeller</w:t>
      </w:r>
    </w:p>
    <w:p w:rsidR="00B80DE2" w:rsidRDefault="00B80DE2" w:rsidP="00844B09">
      <w:pPr>
        <w:pStyle w:val="GvdeMetni"/>
        <w:numPr>
          <w:ilvl w:val="0"/>
          <w:numId w:val="139"/>
        </w:numPr>
        <w:tabs>
          <w:tab w:val="left" w:pos="760"/>
        </w:tabs>
        <w:kinsoku w:val="0"/>
        <w:overflowPunct w:val="0"/>
        <w:rPr>
          <w:spacing w:val="-1"/>
        </w:rPr>
      </w:pPr>
      <w:r>
        <w:rPr>
          <w:spacing w:val="-1"/>
        </w:rPr>
        <w:t>Vücut</w:t>
      </w:r>
      <w:r>
        <w:t xml:space="preserve"> </w:t>
      </w:r>
      <w:r>
        <w:rPr>
          <w:spacing w:val="-1"/>
        </w:rPr>
        <w:t>Sıvılarındaki</w:t>
      </w:r>
      <w:r>
        <w:t xml:space="preserve"> </w:t>
      </w:r>
      <w:r>
        <w:rPr>
          <w:spacing w:val="-1"/>
        </w:rPr>
        <w:t>Koruyucu</w:t>
      </w:r>
      <w:r>
        <w:rPr>
          <w:spacing w:val="2"/>
        </w:rPr>
        <w:t xml:space="preserve"> </w:t>
      </w:r>
      <w:r>
        <w:rPr>
          <w:spacing w:val="-1"/>
        </w:rPr>
        <w:t>Faktörler</w:t>
      </w:r>
    </w:p>
    <w:p w:rsidR="00B80DE2" w:rsidRDefault="00B80DE2" w:rsidP="00844B09">
      <w:pPr>
        <w:pStyle w:val="GvdeMetni"/>
        <w:numPr>
          <w:ilvl w:val="0"/>
          <w:numId w:val="139"/>
        </w:numPr>
        <w:tabs>
          <w:tab w:val="left" w:pos="760"/>
        </w:tabs>
        <w:kinsoku w:val="0"/>
        <w:overflowPunct w:val="0"/>
        <w:rPr>
          <w:spacing w:val="-1"/>
        </w:rPr>
      </w:pPr>
      <w:r>
        <w:rPr>
          <w:spacing w:val="-1"/>
        </w:rPr>
        <w:t>Hücresel</w:t>
      </w:r>
      <w:r>
        <w:t xml:space="preserve"> </w:t>
      </w:r>
      <w:r>
        <w:rPr>
          <w:spacing w:val="-1"/>
        </w:rPr>
        <w:t xml:space="preserve">Faktörler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Fagositoz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İltihap</w:t>
      </w:r>
    </w:p>
    <w:p w:rsidR="00B80DE2" w:rsidRDefault="00B80DE2" w:rsidP="00844B09">
      <w:pPr>
        <w:pStyle w:val="GvdeMetni"/>
        <w:numPr>
          <w:ilvl w:val="0"/>
          <w:numId w:val="139"/>
        </w:numPr>
        <w:tabs>
          <w:tab w:val="left" w:pos="760"/>
        </w:tabs>
        <w:kinsoku w:val="0"/>
        <w:overflowPunct w:val="0"/>
        <w:rPr>
          <w:spacing w:val="-1"/>
        </w:rPr>
      </w:pPr>
      <w:r>
        <w:rPr>
          <w:spacing w:val="-1"/>
        </w:rPr>
        <w:t>Doğal</w:t>
      </w:r>
      <w:r>
        <w:t xml:space="preserve"> </w:t>
      </w:r>
      <w:r>
        <w:rPr>
          <w:spacing w:val="-1"/>
        </w:rPr>
        <w:t>Direnci</w:t>
      </w:r>
      <w:r>
        <w:t xml:space="preserve"> </w:t>
      </w:r>
      <w:r>
        <w:rPr>
          <w:spacing w:val="-1"/>
        </w:rPr>
        <w:t>Etkileyen</w:t>
      </w:r>
      <w:r>
        <w:rPr>
          <w:spacing w:val="2"/>
        </w:rPr>
        <w:t xml:space="preserve"> </w:t>
      </w:r>
      <w:r>
        <w:rPr>
          <w:spacing w:val="-1"/>
        </w:rPr>
        <w:t>Diğer Faktörler.</w:t>
      </w:r>
      <w:r>
        <w:rPr>
          <w:spacing w:val="2"/>
        </w:rPr>
        <w:t xml:space="preserve"> </w:t>
      </w:r>
      <w:r>
        <w:rPr>
          <w:spacing w:val="-1"/>
        </w:rPr>
        <w:t>Ateş,</w:t>
      </w:r>
      <w:r>
        <w:t xml:space="preserve"> Yaş, </w:t>
      </w:r>
      <w:r>
        <w:rPr>
          <w:spacing w:val="-1"/>
        </w:rPr>
        <w:t>Hormonal</w:t>
      </w:r>
      <w:r>
        <w:t xml:space="preserve"> </w:t>
      </w:r>
      <w:r>
        <w:rPr>
          <w:spacing w:val="-1"/>
        </w:rPr>
        <w:t>Denge,</w:t>
      </w:r>
      <w:r>
        <w:rPr>
          <w:spacing w:val="2"/>
        </w:rPr>
        <w:t xml:space="preserve"> </w:t>
      </w:r>
      <w:r>
        <w:rPr>
          <w:spacing w:val="-1"/>
        </w:rPr>
        <w:t>Beslenme</w:t>
      </w:r>
    </w:p>
    <w:p w:rsidR="00C532DD" w:rsidRDefault="00C532DD" w:rsidP="00C532DD">
      <w:pPr>
        <w:pStyle w:val="Balk2"/>
        <w:kinsoku w:val="0"/>
        <w:overflowPunct w:val="0"/>
        <w:ind w:left="0" w:right="118"/>
        <w:rPr>
          <w:spacing w:val="-1"/>
        </w:rPr>
      </w:pPr>
    </w:p>
    <w:p w:rsidR="00C532DD" w:rsidRDefault="00C532DD" w:rsidP="00C532DD">
      <w:pPr>
        <w:pStyle w:val="Balk2"/>
        <w:kinsoku w:val="0"/>
        <w:overflowPunct w:val="0"/>
        <w:ind w:left="0" w:right="118"/>
        <w:rPr>
          <w:spacing w:val="-1"/>
        </w:rPr>
      </w:pPr>
    </w:p>
    <w:p w:rsidR="00C532DD" w:rsidRDefault="00C532DD" w:rsidP="00C532DD">
      <w:pPr>
        <w:pStyle w:val="Balk2"/>
        <w:kinsoku w:val="0"/>
        <w:overflowPunct w:val="0"/>
        <w:ind w:left="0" w:right="118"/>
        <w:rPr>
          <w:spacing w:val="-1"/>
        </w:rPr>
      </w:pPr>
    </w:p>
    <w:p w:rsidR="00C532DD" w:rsidRDefault="00C532DD" w:rsidP="00C532DD">
      <w:pPr>
        <w:pStyle w:val="Balk2"/>
        <w:kinsoku w:val="0"/>
        <w:overflowPunct w:val="0"/>
        <w:ind w:left="0" w:right="118"/>
        <w:rPr>
          <w:spacing w:val="-1"/>
        </w:rPr>
      </w:pPr>
    </w:p>
    <w:p w:rsidR="00C532DD" w:rsidRDefault="00C532DD" w:rsidP="00C532DD">
      <w:pPr>
        <w:pStyle w:val="Balk2"/>
        <w:kinsoku w:val="0"/>
        <w:overflowPunct w:val="0"/>
        <w:ind w:left="0" w:right="118"/>
        <w:rPr>
          <w:spacing w:val="-1"/>
        </w:rPr>
      </w:pPr>
    </w:p>
    <w:p w:rsidR="00C532DD" w:rsidRDefault="00C532DD" w:rsidP="00C532DD">
      <w:pPr>
        <w:pStyle w:val="Balk2"/>
        <w:kinsoku w:val="0"/>
        <w:overflowPunct w:val="0"/>
        <w:ind w:left="0" w:right="118"/>
        <w:rPr>
          <w:spacing w:val="-1"/>
        </w:rPr>
      </w:pPr>
    </w:p>
    <w:p w:rsidR="00C532DD" w:rsidRDefault="00C532DD" w:rsidP="00C532DD">
      <w:pPr>
        <w:pStyle w:val="Balk2"/>
        <w:kinsoku w:val="0"/>
        <w:overflowPunct w:val="0"/>
        <w:ind w:left="0" w:right="118"/>
        <w:rPr>
          <w:spacing w:val="-1"/>
        </w:rPr>
      </w:pPr>
    </w:p>
    <w:p w:rsidR="00B80DE2" w:rsidRDefault="00B80DE2" w:rsidP="00C532DD">
      <w:pPr>
        <w:pStyle w:val="Balk2"/>
        <w:kinsoku w:val="0"/>
        <w:overflowPunct w:val="0"/>
        <w:ind w:left="0" w:right="118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rPr>
          <w:spacing w:val="34"/>
        </w:rPr>
        <w:t xml:space="preserve"> </w:t>
      </w:r>
      <w:r>
        <w:rPr>
          <w:spacing w:val="-1"/>
        </w:rPr>
        <w:t>Adı:</w:t>
      </w:r>
      <w:r>
        <w:rPr>
          <w:spacing w:val="32"/>
        </w:rPr>
        <w:t xml:space="preserve"> </w:t>
      </w:r>
      <w:r>
        <w:t>ETİK</w:t>
      </w:r>
      <w:r>
        <w:rPr>
          <w:spacing w:val="31"/>
        </w:rPr>
        <w:t xml:space="preserve"> </w:t>
      </w:r>
      <w:r>
        <w:rPr>
          <w:spacing w:val="-1"/>
        </w:rPr>
        <w:t>VE</w:t>
      </w:r>
      <w:r>
        <w:rPr>
          <w:spacing w:val="36"/>
        </w:rPr>
        <w:t xml:space="preserve"> </w:t>
      </w:r>
      <w:r>
        <w:rPr>
          <w:spacing w:val="-1"/>
        </w:rPr>
        <w:t>PROFESYONEL</w:t>
      </w:r>
      <w:r>
        <w:rPr>
          <w:spacing w:val="34"/>
        </w:rPr>
        <w:t xml:space="preserve"> </w:t>
      </w:r>
      <w:r>
        <w:rPr>
          <w:spacing w:val="-1"/>
        </w:rPr>
        <w:t>DEĞERLER,</w:t>
      </w:r>
      <w:r>
        <w:rPr>
          <w:spacing w:val="33"/>
        </w:rPr>
        <w:t xml:space="preserve"> </w:t>
      </w:r>
      <w:r>
        <w:rPr>
          <w:spacing w:val="-1"/>
        </w:rPr>
        <w:t>HEKİM/HASTA,</w:t>
      </w:r>
      <w:r>
        <w:rPr>
          <w:spacing w:val="33"/>
        </w:rPr>
        <w:t xml:space="preserve"> </w:t>
      </w:r>
      <w:r>
        <w:rPr>
          <w:spacing w:val="-1"/>
        </w:rPr>
        <w:t>BAŞVURAN</w:t>
      </w:r>
      <w:r>
        <w:rPr>
          <w:spacing w:val="56"/>
        </w:rPr>
        <w:t xml:space="preserve"> </w:t>
      </w:r>
      <w:r>
        <w:rPr>
          <w:spacing w:val="-1"/>
        </w:rPr>
        <w:t>İLİŞKİSİ</w:t>
      </w:r>
    </w:p>
    <w:p w:rsidR="00B80DE2" w:rsidRDefault="00B83380" w:rsidP="00B83380">
      <w:pPr>
        <w:pStyle w:val="GvdeMetni"/>
        <w:kinsoku w:val="0"/>
        <w:overflowPunct w:val="0"/>
        <w:ind w:left="0" w:right="2675"/>
        <w:rPr>
          <w:spacing w:val="-1"/>
        </w:rPr>
      </w:pPr>
      <w:r>
        <w:rPr>
          <w:b/>
          <w:bCs/>
          <w:sz w:val="29"/>
          <w:szCs w:val="29"/>
        </w:rPr>
        <w:t xml:space="preserve">  </w:t>
      </w:r>
      <w:r w:rsidR="00B80DE2">
        <w:rPr>
          <w:spacing w:val="-1"/>
        </w:rPr>
        <w:t>Öğrenci</w:t>
      </w:r>
      <w:r w:rsidR="00B80DE2">
        <w:t xml:space="preserve"> bu dersin sonunda</w:t>
      </w:r>
      <w:r w:rsidR="00B80DE2">
        <w:rPr>
          <w:spacing w:val="-1"/>
        </w:rPr>
        <w:t xml:space="preserve"> aşağıdaki</w:t>
      </w:r>
      <w:r w:rsidR="00B80DE2">
        <w:t xml:space="preserve"> </w:t>
      </w:r>
      <w:r w:rsidR="00B80DE2">
        <w:rPr>
          <w:spacing w:val="-1"/>
        </w:rPr>
        <w:t>hedeflere ulaşılabilmelidir.</w:t>
      </w:r>
      <w:r w:rsidR="00B80DE2">
        <w:rPr>
          <w:spacing w:val="65"/>
        </w:rPr>
        <w:t xml:space="preserve"> </w:t>
      </w:r>
      <w:r>
        <w:rPr>
          <w:spacing w:val="65"/>
        </w:rPr>
        <w:t xml:space="preserve">   </w:t>
      </w:r>
      <w:r w:rsidR="00844B09">
        <w:rPr>
          <w:spacing w:val="65"/>
        </w:rPr>
        <w:t xml:space="preserve">1.   </w:t>
      </w:r>
      <w:r w:rsidR="00B80DE2">
        <w:rPr>
          <w:spacing w:val="-1"/>
        </w:rPr>
        <w:t>Etik</w:t>
      </w:r>
      <w:r w:rsidR="00B80DE2">
        <w:t xml:space="preserve"> ve</w:t>
      </w:r>
      <w:r w:rsidR="00B80DE2">
        <w:rPr>
          <w:spacing w:val="-1"/>
        </w:rPr>
        <w:t xml:space="preserve"> Profesyonel</w:t>
      </w:r>
      <w:r w:rsidR="00B80DE2">
        <w:t xml:space="preserve"> </w:t>
      </w:r>
      <w:r w:rsidR="00B80DE2">
        <w:rPr>
          <w:spacing w:val="-1"/>
        </w:rPr>
        <w:t xml:space="preserve">Değerler </w:t>
      </w:r>
      <w:r w:rsidR="00B80DE2">
        <w:t>hakkında</w:t>
      </w:r>
      <w:r w:rsidR="00B80DE2">
        <w:rPr>
          <w:spacing w:val="-1"/>
        </w:rPr>
        <w:t xml:space="preserve"> bilgi</w:t>
      </w:r>
      <w:r w:rsidR="00B80DE2">
        <w:t xml:space="preserve"> sahibi </w:t>
      </w:r>
      <w:r w:rsidR="00B80DE2">
        <w:rPr>
          <w:spacing w:val="-1"/>
        </w:rPr>
        <w:t>olmak.</w:t>
      </w:r>
    </w:p>
    <w:p w:rsidR="00B80DE2" w:rsidRDefault="00B80DE2" w:rsidP="00844B09">
      <w:pPr>
        <w:pStyle w:val="GvdeMetni"/>
        <w:numPr>
          <w:ilvl w:val="0"/>
          <w:numId w:val="138"/>
        </w:numPr>
        <w:tabs>
          <w:tab w:val="left" w:pos="824"/>
        </w:tabs>
        <w:kinsoku w:val="0"/>
        <w:overflowPunct w:val="0"/>
        <w:rPr>
          <w:spacing w:val="-1"/>
        </w:rPr>
      </w:pPr>
      <w:r>
        <w:rPr>
          <w:spacing w:val="-1"/>
        </w:rPr>
        <w:t>Hekimlerin</w:t>
      </w:r>
      <w:r>
        <w:t xml:space="preserve"> </w:t>
      </w:r>
      <w:r>
        <w:rPr>
          <w:spacing w:val="-1"/>
        </w:rPr>
        <w:t>görevleri,</w:t>
      </w:r>
      <w:r>
        <w:t xml:space="preserve"> </w:t>
      </w:r>
      <w:r>
        <w:rPr>
          <w:spacing w:val="-1"/>
        </w:rPr>
        <w:t>sorumlulukları</w:t>
      </w:r>
      <w:r>
        <w:t xml:space="preserve"> ve</w:t>
      </w:r>
      <w:r>
        <w:rPr>
          <w:spacing w:val="-1"/>
        </w:rPr>
        <w:t xml:space="preserve"> haklarını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844B09">
      <w:pPr>
        <w:pStyle w:val="GvdeMetni"/>
        <w:numPr>
          <w:ilvl w:val="0"/>
          <w:numId w:val="138"/>
        </w:numPr>
        <w:tabs>
          <w:tab w:val="left" w:pos="824"/>
        </w:tabs>
        <w:kinsoku w:val="0"/>
        <w:overflowPunct w:val="0"/>
        <w:rPr>
          <w:spacing w:val="-1"/>
        </w:rPr>
      </w:pPr>
      <w:r>
        <w:rPr>
          <w:spacing w:val="-1"/>
        </w:rPr>
        <w:t>Hasta haklarını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844B09">
      <w:pPr>
        <w:pStyle w:val="GvdeMetni"/>
        <w:numPr>
          <w:ilvl w:val="0"/>
          <w:numId w:val="138"/>
        </w:numPr>
        <w:tabs>
          <w:tab w:val="left" w:pos="824"/>
        </w:tabs>
        <w:kinsoku w:val="0"/>
        <w:overflowPunct w:val="0"/>
        <w:rPr>
          <w:spacing w:val="-1"/>
        </w:rPr>
      </w:pPr>
      <w:r>
        <w:rPr>
          <w:spacing w:val="-1"/>
        </w:rPr>
        <w:t>Tıp</w:t>
      </w:r>
      <w:r>
        <w:t xml:space="preserve"> </w:t>
      </w:r>
      <w:r>
        <w:rPr>
          <w:spacing w:val="-1"/>
        </w:rPr>
        <w:t>ahlakının</w:t>
      </w:r>
      <w:r>
        <w:t xml:space="preserve"> </w:t>
      </w:r>
      <w:r>
        <w:rPr>
          <w:spacing w:val="-1"/>
        </w:rPr>
        <w:t>sorun</w:t>
      </w:r>
      <w:r>
        <w:t xml:space="preserve"> </w:t>
      </w:r>
      <w:r>
        <w:rPr>
          <w:spacing w:val="-1"/>
        </w:rPr>
        <w:t>alanlarını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844B09">
      <w:pPr>
        <w:pStyle w:val="GvdeMetni"/>
        <w:numPr>
          <w:ilvl w:val="0"/>
          <w:numId w:val="138"/>
        </w:numPr>
        <w:tabs>
          <w:tab w:val="left" w:pos="824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Türkiye’de </w:t>
      </w:r>
      <w:r>
        <w:t xml:space="preserve">tıp </w:t>
      </w:r>
      <w:r>
        <w:rPr>
          <w:spacing w:val="-1"/>
        </w:rPr>
        <w:t>ahlakı</w:t>
      </w:r>
      <w:r>
        <w:t xml:space="preserve"> </w:t>
      </w:r>
      <w:r>
        <w:rPr>
          <w:spacing w:val="-1"/>
        </w:rPr>
        <w:t>uygulamalarını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844B09">
      <w:pPr>
        <w:pStyle w:val="GvdeMetni"/>
        <w:numPr>
          <w:ilvl w:val="0"/>
          <w:numId w:val="138"/>
        </w:numPr>
        <w:tabs>
          <w:tab w:val="left" w:pos="824"/>
        </w:tabs>
        <w:kinsoku w:val="0"/>
        <w:overflowPunct w:val="0"/>
        <w:rPr>
          <w:spacing w:val="-1"/>
        </w:rPr>
      </w:pPr>
      <w:r>
        <w:rPr>
          <w:spacing w:val="-1"/>
        </w:rPr>
        <w:t>Hekim</w:t>
      </w:r>
      <w:r>
        <w:t xml:space="preserve"> </w:t>
      </w:r>
      <w:r>
        <w:rPr>
          <w:spacing w:val="-1"/>
        </w:rPr>
        <w:t>hasta ilişkilerinde iletişim</w:t>
      </w:r>
      <w:r>
        <w:t xml:space="preserve"> konusunda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3380" w:rsidRDefault="00B83380" w:rsidP="009835BE">
      <w:pPr>
        <w:pStyle w:val="Balk2"/>
        <w:kinsoku w:val="0"/>
        <w:overflowPunct w:val="0"/>
        <w:spacing w:before="56"/>
        <w:ind w:left="116" w:right="3117"/>
        <w:rPr>
          <w:spacing w:val="-1"/>
        </w:rPr>
      </w:pPr>
    </w:p>
    <w:p w:rsidR="00B80DE2" w:rsidRDefault="00B80DE2" w:rsidP="009835BE">
      <w:pPr>
        <w:pStyle w:val="Balk2"/>
        <w:kinsoku w:val="0"/>
        <w:overflowPunct w:val="0"/>
        <w:spacing w:before="56"/>
        <w:ind w:left="116" w:right="3117"/>
        <w:rPr>
          <w:spacing w:val="-1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NÜKLEOTİDLERİN BİYOSENTEZİ</w:t>
      </w:r>
      <w:r>
        <w:t xml:space="preserve"> I – II</w:t>
      </w:r>
      <w:r>
        <w:rPr>
          <w:spacing w:val="39"/>
        </w:rPr>
        <w:t xml:space="preserve"> </w:t>
      </w:r>
    </w:p>
    <w:p w:rsidR="00B80DE2" w:rsidRDefault="00B80DE2" w:rsidP="009835BE">
      <w:pPr>
        <w:pStyle w:val="GvdeMetni"/>
        <w:kinsoku w:val="0"/>
        <w:overflowPunct w:val="0"/>
        <w:spacing w:before="7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</w:t>
      </w:r>
    </w:p>
    <w:p w:rsidR="00B80DE2" w:rsidRDefault="00B80DE2" w:rsidP="00844B09">
      <w:pPr>
        <w:pStyle w:val="GvdeMetni"/>
        <w:numPr>
          <w:ilvl w:val="1"/>
          <w:numId w:val="137"/>
        </w:numPr>
        <w:tabs>
          <w:tab w:val="left" w:pos="836"/>
        </w:tabs>
        <w:kinsoku w:val="0"/>
        <w:overflowPunct w:val="0"/>
      </w:pPr>
      <w:r>
        <w:rPr>
          <w:spacing w:val="-1"/>
        </w:rPr>
        <w:t>Nükleotid,</w:t>
      </w:r>
      <w:r>
        <w:t xml:space="preserve"> </w:t>
      </w:r>
      <w:r>
        <w:rPr>
          <w:spacing w:val="-1"/>
        </w:rPr>
        <w:t>pürin</w:t>
      </w:r>
      <w:r>
        <w:t xml:space="preserve"> ve</w:t>
      </w:r>
      <w:r>
        <w:rPr>
          <w:spacing w:val="-1"/>
        </w:rPr>
        <w:t xml:space="preserve"> pirimidinleri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kimyasal</w:t>
      </w:r>
      <w:r>
        <w:rPr>
          <w:spacing w:val="5"/>
        </w:rPr>
        <w:t xml:space="preserve"> </w:t>
      </w:r>
      <w:r>
        <w:rPr>
          <w:spacing w:val="-1"/>
        </w:rPr>
        <w:t>yapısı</w:t>
      </w:r>
      <w:r>
        <w:t xml:space="preserve"> </w:t>
      </w:r>
      <w:r>
        <w:rPr>
          <w:spacing w:val="-1"/>
        </w:rPr>
        <w:t>öğrenilecek</w:t>
      </w:r>
    </w:p>
    <w:p w:rsidR="00B80DE2" w:rsidRDefault="00B80DE2" w:rsidP="00844B09">
      <w:pPr>
        <w:pStyle w:val="GvdeMetni"/>
        <w:numPr>
          <w:ilvl w:val="1"/>
          <w:numId w:val="137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Nükleotidlerin</w:t>
      </w:r>
      <w:r>
        <w:t xml:space="preserve"> </w:t>
      </w:r>
      <w:r>
        <w:rPr>
          <w:spacing w:val="-1"/>
        </w:rPr>
        <w:t>biyolojik</w:t>
      </w:r>
      <w:r>
        <w:t xml:space="preserve"> </w:t>
      </w:r>
      <w:r>
        <w:rPr>
          <w:spacing w:val="-1"/>
        </w:rPr>
        <w:t>önemi</w:t>
      </w:r>
      <w:r>
        <w:t xml:space="preserve"> </w:t>
      </w:r>
      <w:r>
        <w:rPr>
          <w:spacing w:val="-1"/>
        </w:rPr>
        <w:t>kavranacak</w:t>
      </w:r>
    </w:p>
    <w:p w:rsidR="00B80DE2" w:rsidRDefault="00B80DE2" w:rsidP="00844B09">
      <w:pPr>
        <w:pStyle w:val="GvdeMetni"/>
        <w:numPr>
          <w:ilvl w:val="1"/>
          <w:numId w:val="137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Nükleotidlerin</w:t>
      </w:r>
      <w:r>
        <w:t xml:space="preserve"> </w:t>
      </w:r>
      <w:r>
        <w:rPr>
          <w:spacing w:val="-1"/>
        </w:rPr>
        <w:t>endojen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eksojen</w:t>
      </w:r>
      <w:r>
        <w:t xml:space="preserve"> </w:t>
      </w:r>
      <w:r>
        <w:rPr>
          <w:spacing w:val="-1"/>
        </w:rPr>
        <w:t>kaynakları</w:t>
      </w:r>
      <w:r>
        <w:t xml:space="preserve"> </w:t>
      </w:r>
      <w:r>
        <w:rPr>
          <w:spacing w:val="-1"/>
        </w:rPr>
        <w:t>öğrenilecek.</w:t>
      </w:r>
    </w:p>
    <w:p w:rsidR="00B80DE2" w:rsidRDefault="00B80DE2" w:rsidP="00844B09">
      <w:pPr>
        <w:pStyle w:val="GvdeMetni"/>
        <w:numPr>
          <w:ilvl w:val="1"/>
          <w:numId w:val="137"/>
        </w:numPr>
        <w:tabs>
          <w:tab w:val="left" w:pos="836"/>
        </w:tabs>
        <w:kinsoku w:val="0"/>
        <w:overflowPunct w:val="0"/>
        <w:ind w:right="648"/>
        <w:rPr>
          <w:spacing w:val="-1"/>
        </w:rPr>
      </w:pPr>
      <w:r>
        <w:rPr>
          <w:spacing w:val="-1"/>
        </w:rPr>
        <w:t>Pürinlerin</w:t>
      </w:r>
      <w:r>
        <w:t xml:space="preserve"> </w:t>
      </w:r>
      <w:r>
        <w:rPr>
          <w:spacing w:val="-1"/>
        </w:rPr>
        <w:t>sentezi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yıkımındaki</w:t>
      </w:r>
      <w:r>
        <w:t xml:space="preserve"> </w:t>
      </w:r>
      <w:r>
        <w:rPr>
          <w:spacing w:val="-1"/>
        </w:rPr>
        <w:t>reaksiyonlar,</w:t>
      </w:r>
      <w:r>
        <w:t xml:space="preserve"> ilgili </w:t>
      </w:r>
      <w:r>
        <w:rPr>
          <w:spacing w:val="-1"/>
        </w:rPr>
        <w:t xml:space="preserve">enzimlerle </w:t>
      </w:r>
      <w:r>
        <w:t xml:space="preserve">ilişkili </w:t>
      </w:r>
      <w:r>
        <w:rPr>
          <w:spacing w:val="-1"/>
        </w:rPr>
        <w:t>hastalıklar</w:t>
      </w:r>
      <w:r>
        <w:rPr>
          <w:spacing w:val="85"/>
        </w:rPr>
        <w:t xml:space="preserve"> </w:t>
      </w:r>
      <w:r>
        <w:rPr>
          <w:spacing w:val="-1"/>
        </w:rPr>
        <w:t>tanımlayabilecek</w:t>
      </w:r>
    </w:p>
    <w:p w:rsidR="00B80DE2" w:rsidRDefault="00B80DE2" w:rsidP="00844B09">
      <w:pPr>
        <w:pStyle w:val="GvdeMetni"/>
        <w:numPr>
          <w:ilvl w:val="1"/>
          <w:numId w:val="137"/>
        </w:numPr>
        <w:tabs>
          <w:tab w:val="left" w:pos="896"/>
        </w:tabs>
        <w:kinsoku w:val="0"/>
        <w:overflowPunct w:val="0"/>
        <w:ind w:right="204"/>
        <w:rPr>
          <w:spacing w:val="-1"/>
        </w:rPr>
      </w:pPr>
      <w:r>
        <w:rPr>
          <w:spacing w:val="-1"/>
        </w:rPr>
        <w:t>Pirimidinlerin</w:t>
      </w:r>
      <w:r>
        <w:t xml:space="preserve"> </w:t>
      </w:r>
      <w:r>
        <w:rPr>
          <w:spacing w:val="-1"/>
        </w:rPr>
        <w:t>sentezi</w:t>
      </w:r>
      <w:r>
        <w:t xml:space="preserve"> ve</w:t>
      </w:r>
      <w:r>
        <w:rPr>
          <w:spacing w:val="-1"/>
        </w:rPr>
        <w:t xml:space="preserve"> yıkımındaki</w:t>
      </w:r>
      <w:r>
        <w:t xml:space="preserve"> </w:t>
      </w:r>
      <w:r>
        <w:rPr>
          <w:spacing w:val="-1"/>
        </w:rPr>
        <w:t>reaksiyonlar,</w:t>
      </w:r>
      <w:r>
        <w:t xml:space="preserve"> </w:t>
      </w:r>
      <w:r>
        <w:rPr>
          <w:spacing w:val="-1"/>
        </w:rPr>
        <w:t>ilgili</w:t>
      </w:r>
      <w:r>
        <w:t xml:space="preserve"> </w:t>
      </w:r>
      <w:r>
        <w:rPr>
          <w:spacing w:val="-1"/>
        </w:rPr>
        <w:t xml:space="preserve">enzimlerle </w:t>
      </w:r>
      <w:r>
        <w:t>ilişkili</w:t>
      </w:r>
      <w:r>
        <w:rPr>
          <w:spacing w:val="-2"/>
        </w:rPr>
        <w:t xml:space="preserve"> </w:t>
      </w:r>
      <w:r>
        <w:rPr>
          <w:spacing w:val="-1"/>
        </w:rPr>
        <w:t>hastalıklar</w:t>
      </w:r>
      <w:r>
        <w:rPr>
          <w:spacing w:val="103"/>
        </w:rPr>
        <w:t xml:space="preserve"> </w:t>
      </w:r>
      <w:r>
        <w:rPr>
          <w:spacing w:val="-1"/>
        </w:rPr>
        <w:t>tanımlayabilecek</w:t>
      </w:r>
    </w:p>
    <w:p w:rsidR="00B80DE2" w:rsidRDefault="00B80DE2" w:rsidP="00844B09">
      <w:pPr>
        <w:pStyle w:val="GvdeMetni"/>
        <w:numPr>
          <w:ilvl w:val="1"/>
          <w:numId w:val="137"/>
        </w:numPr>
        <w:tabs>
          <w:tab w:val="left" w:pos="836"/>
        </w:tabs>
        <w:kinsoku w:val="0"/>
        <w:overflowPunct w:val="0"/>
        <w:ind w:right="1257"/>
        <w:rPr>
          <w:spacing w:val="-1"/>
        </w:rPr>
      </w:pPr>
      <w:r>
        <w:rPr>
          <w:spacing w:val="-1"/>
        </w:rPr>
        <w:t>Deoksinükleotidlerin</w:t>
      </w:r>
      <w:r>
        <w:t xml:space="preserve"> oluşumu ve</w:t>
      </w:r>
      <w:r>
        <w:rPr>
          <w:spacing w:val="-1"/>
        </w:rPr>
        <w:t xml:space="preserve"> Pürinlerin</w:t>
      </w:r>
      <w:r>
        <w:t xml:space="preserve"> </w:t>
      </w:r>
      <w:r>
        <w:rPr>
          <w:spacing w:val="-1"/>
        </w:rPr>
        <w:t>ürik</w:t>
      </w:r>
      <w:r>
        <w:t xml:space="preserve"> asite, </w:t>
      </w:r>
      <w:r>
        <w:rPr>
          <w:spacing w:val="-1"/>
        </w:rPr>
        <w:t>pirimidinlerin</w:t>
      </w:r>
      <w:r>
        <w:t xml:space="preserve"> </w:t>
      </w:r>
      <w:r>
        <w:rPr>
          <w:spacing w:val="-1"/>
        </w:rPr>
        <w:t>üreye</w:t>
      </w:r>
      <w:r>
        <w:rPr>
          <w:spacing w:val="73"/>
        </w:rPr>
        <w:t xml:space="preserve"> </w:t>
      </w:r>
      <w:r>
        <w:rPr>
          <w:spacing w:val="-1"/>
        </w:rPr>
        <w:t>yıkılmalarını</w:t>
      </w:r>
      <w:r>
        <w:t xml:space="preserve">  </w:t>
      </w:r>
      <w:r>
        <w:rPr>
          <w:spacing w:val="-1"/>
        </w:rPr>
        <w:t>öğrenilecek</w:t>
      </w:r>
    </w:p>
    <w:p w:rsidR="00B80DE2" w:rsidRDefault="00B80DE2" w:rsidP="00844B09">
      <w:pPr>
        <w:pStyle w:val="GvdeMetni"/>
        <w:numPr>
          <w:ilvl w:val="1"/>
          <w:numId w:val="137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Gut</w:t>
      </w:r>
      <w:r>
        <w:t xml:space="preserve"> ,</w:t>
      </w:r>
      <w:r>
        <w:rPr>
          <w:spacing w:val="2"/>
        </w:rPr>
        <w:t xml:space="preserve"> </w:t>
      </w:r>
      <w:r>
        <w:rPr>
          <w:spacing w:val="-1"/>
        </w:rPr>
        <w:t>Lesch-Nyhan,</w:t>
      </w:r>
      <w:r>
        <w:t xml:space="preserve"> </w:t>
      </w:r>
      <w:r>
        <w:rPr>
          <w:spacing w:val="-1"/>
        </w:rPr>
        <w:t xml:space="preserve">SCID </w:t>
      </w:r>
      <w:r>
        <w:t>(</w:t>
      </w:r>
      <w:r>
        <w:rPr>
          <w:spacing w:val="-1"/>
        </w:rPr>
        <w:t xml:space="preserve"> şiddetli</w:t>
      </w:r>
      <w:r>
        <w:t xml:space="preserve"> kombine</w:t>
      </w:r>
      <w:r>
        <w:rPr>
          <w:spacing w:val="-1"/>
        </w:rPr>
        <w:t xml:space="preserve"> </w:t>
      </w:r>
      <w:r>
        <w:t>immün</w:t>
      </w:r>
      <w:r>
        <w:rPr>
          <w:spacing w:val="2"/>
        </w:rPr>
        <w:t xml:space="preserve"> </w:t>
      </w:r>
      <w:r>
        <w:rPr>
          <w:spacing w:val="-1"/>
        </w:rPr>
        <w:t>yetmezlik</w:t>
      </w:r>
      <w:r>
        <w:t xml:space="preserve"> )</w:t>
      </w:r>
      <w:r>
        <w:rPr>
          <w:spacing w:val="-1"/>
        </w:rPr>
        <w:t xml:space="preserve"> öğrenilecek.</w:t>
      </w:r>
    </w:p>
    <w:p w:rsidR="00B83380" w:rsidRDefault="00B83380" w:rsidP="009835BE">
      <w:pPr>
        <w:pStyle w:val="Balk2"/>
        <w:kinsoku w:val="0"/>
        <w:overflowPunct w:val="0"/>
        <w:ind w:left="116"/>
        <w:rPr>
          <w:spacing w:val="-1"/>
        </w:rPr>
      </w:pPr>
    </w:p>
    <w:p w:rsidR="00B80DE2" w:rsidRDefault="00B80DE2" w:rsidP="009835BE">
      <w:pPr>
        <w:pStyle w:val="Balk2"/>
        <w:kinsoku w:val="0"/>
        <w:overflowPunct w:val="0"/>
        <w:ind w:left="11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KANITA</w:t>
      </w:r>
      <w:r>
        <w:rPr>
          <w:spacing w:val="1"/>
        </w:rPr>
        <w:t xml:space="preserve"> </w:t>
      </w:r>
      <w:r>
        <w:rPr>
          <w:spacing w:val="-1"/>
        </w:rPr>
        <w:t>DAYALI</w:t>
      </w:r>
      <w:r>
        <w:t xml:space="preserve"> TIP</w:t>
      </w:r>
      <w:r>
        <w:rPr>
          <w:spacing w:val="-3"/>
        </w:rPr>
        <w:t xml:space="preserve"> </w:t>
      </w:r>
      <w:r>
        <w:rPr>
          <w:spacing w:val="-1"/>
        </w:rPr>
        <w:t>UYGULAMALARININ YARARLARI</w:t>
      </w:r>
    </w:p>
    <w:p w:rsidR="00B80DE2" w:rsidRDefault="00B80DE2" w:rsidP="00844B09">
      <w:pPr>
        <w:pStyle w:val="GvdeMetni"/>
        <w:kinsoku w:val="0"/>
        <w:overflowPunct w:val="0"/>
        <w:ind w:right="118"/>
        <w:rPr>
          <w:spacing w:val="-1"/>
        </w:rPr>
      </w:pPr>
      <w:r>
        <w:rPr>
          <w:spacing w:val="-1"/>
        </w:rPr>
        <w:t>Öğrencinin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ders</w:t>
      </w:r>
      <w:r>
        <w:t xml:space="preserve"> </w:t>
      </w:r>
      <w:r>
        <w:rPr>
          <w:spacing w:val="14"/>
        </w:rPr>
        <w:t xml:space="preserve"> </w:t>
      </w:r>
      <w:r>
        <w:t xml:space="preserve">sonundaki </w:t>
      </w:r>
      <w:r>
        <w:rPr>
          <w:spacing w:val="14"/>
        </w:rPr>
        <w:t xml:space="preserve"> </w:t>
      </w:r>
      <w:r>
        <w:rPr>
          <w:spacing w:val="-1"/>
        </w:rPr>
        <w:t>ulaşacağı</w:t>
      </w:r>
      <w:r>
        <w:t xml:space="preserve"> </w:t>
      </w:r>
      <w:r>
        <w:rPr>
          <w:spacing w:val="14"/>
        </w:rPr>
        <w:t xml:space="preserve"> </w:t>
      </w:r>
      <w:r>
        <w:t xml:space="preserve">ve </w:t>
      </w:r>
      <w:r>
        <w:rPr>
          <w:spacing w:val="13"/>
        </w:rPr>
        <w:t xml:space="preserve"> </w:t>
      </w:r>
      <w:r>
        <w:t xml:space="preserve">hakkında </w:t>
      </w:r>
      <w:r>
        <w:rPr>
          <w:spacing w:val="13"/>
        </w:rPr>
        <w:t xml:space="preserve"> </w:t>
      </w:r>
      <w:r>
        <w:rPr>
          <w:spacing w:val="-1"/>
        </w:rPr>
        <w:t>fikir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olması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gerektiği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hedefler</w:t>
      </w:r>
      <w:r>
        <w:rPr>
          <w:spacing w:val="77"/>
        </w:rPr>
        <w:t xml:space="preserve"> </w:t>
      </w:r>
      <w:r>
        <w:rPr>
          <w:spacing w:val="-1"/>
        </w:rPr>
        <w:t>şunlardır.</w:t>
      </w:r>
    </w:p>
    <w:p w:rsidR="00B80DE2" w:rsidRDefault="00B80DE2" w:rsidP="00844B09">
      <w:pPr>
        <w:pStyle w:val="GvdeMetni"/>
        <w:kinsoku w:val="0"/>
        <w:overflowPunct w:val="0"/>
        <w:ind w:right="4984"/>
        <w:rPr>
          <w:spacing w:val="-1"/>
        </w:rPr>
      </w:pPr>
      <w:r>
        <w:rPr>
          <w:spacing w:val="-1"/>
        </w:rPr>
        <w:t>Kanıta dayalı</w:t>
      </w:r>
      <w:r>
        <w:t xml:space="preserve"> tıpın </w:t>
      </w:r>
      <w:r>
        <w:rPr>
          <w:spacing w:val="-1"/>
        </w:rPr>
        <w:t>tanımı</w:t>
      </w:r>
      <w:r>
        <w:t xml:space="preserve"> ve</w:t>
      </w:r>
      <w:r>
        <w:rPr>
          <w:spacing w:val="-1"/>
        </w:rPr>
        <w:t xml:space="preserve"> tarihçesi</w:t>
      </w:r>
      <w:r>
        <w:rPr>
          <w:spacing w:val="35"/>
        </w:rPr>
        <w:t xml:space="preserve"> </w:t>
      </w:r>
      <w:r>
        <w:rPr>
          <w:spacing w:val="-1"/>
        </w:rPr>
        <w:t>Kanıta dayalı</w:t>
      </w:r>
      <w:r>
        <w:t xml:space="preserve"> tıpın </w:t>
      </w:r>
      <w:r>
        <w:rPr>
          <w:spacing w:val="-1"/>
        </w:rPr>
        <w:t>evreleri</w:t>
      </w:r>
    </w:p>
    <w:p w:rsidR="00B80DE2" w:rsidRDefault="00B80DE2" w:rsidP="009835BE">
      <w:pPr>
        <w:pStyle w:val="GvdeMetni"/>
        <w:kinsoku w:val="0"/>
        <w:overflowPunct w:val="0"/>
        <w:spacing w:before="3"/>
        <w:rPr>
          <w:spacing w:val="-1"/>
        </w:rPr>
      </w:pPr>
      <w:r>
        <w:rPr>
          <w:spacing w:val="-1"/>
        </w:rPr>
        <w:t>Kanıta dayalı</w:t>
      </w:r>
      <w:r>
        <w:t xml:space="preserve"> tıpın </w:t>
      </w:r>
      <w:r>
        <w:rPr>
          <w:spacing w:val="-1"/>
        </w:rPr>
        <w:t>etkinliği</w:t>
      </w:r>
    </w:p>
    <w:p w:rsidR="00B80DE2" w:rsidRDefault="00B80DE2" w:rsidP="009835BE">
      <w:pPr>
        <w:pStyle w:val="GvdeMetni"/>
        <w:kinsoku w:val="0"/>
        <w:overflowPunct w:val="0"/>
        <w:spacing w:before="139"/>
        <w:ind w:right="119"/>
        <w:rPr>
          <w:spacing w:val="-1"/>
        </w:rPr>
      </w:pPr>
      <w:r>
        <w:rPr>
          <w:spacing w:val="-1"/>
        </w:rPr>
        <w:t>Kanıta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dayalı</w:t>
      </w:r>
      <w:r>
        <w:t xml:space="preserve"> </w:t>
      </w:r>
      <w:r>
        <w:rPr>
          <w:spacing w:val="24"/>
        </w:rPr>
        <w:t xml:space="preserve"> </w:t>
      </w:r>
      <w:r>
        <w:t xml:space="preserve">tıpın </w:t>
      </w:r>
      <w:r>
        <w:rPr>
          <w:spacing w:val="24"/>
        </w:rPr>
        <w:t xml:space="preserve"> </w:t>
      </w:r>
      <w:r>
        <w:rPr>
          <w:spacing w:val="-1"/>
        </w:rPr>
        <w:t>tıbbi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uygulamalarda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hastalara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yüksek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kalitede</w:t>
      </w:r>
      <w:r>
        <w:t xml:space="preserve"> </w:t>
      </w:r>
      <w:r>
        <w:rPr>
          <w:spacing w:val="23"/>
        </w:rPr>
        <w:t xml:space="preserve"> </w:t>
      </w:r>
      <w:r>
        <w:t xml:space="preserve">ve </w:t>
      </w:r>
      <w:r>
        <w:rPr>
          <w:spacing w:val="25"/>
        </w:rPr>
        <w:t xml:space="preserve"> </w:t>
      </w:r>
      <w:r>
        <w:rPr>
          <w:spacing w:val="-1"/>
        </w:rPr>
        <w:t>güvenli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yaklaşım</w:t>
      </w:r>
      <w:r>
        <w:rPr>
          <w:spacing w:val="69"/>
        </w:rPr>
        <w:t xml:space="preserve"> </w:t>
      </w:r>
      <w:r>
        <w:rPr>
          <w:spacing w:val="-1"/>
        </w:rPr>
        <w:t>açısından</w:t>
      </w:r>
      <w:r>
        <w:t xml:space="preserve"> </w:t>
      </w:r>
      <w:r>
        <w:rPr>
          <w:spacing w:val="-1"/>
        </w:rPr>
        <w:t>önemi</w:t>
      </w:r>
    </w:p>
    <w:p w:rsidR="00B80DE2" w:rsidRDefault="00B80DE2" w:rsidP="009835BE">
      <w:pPr>
        <w:pStyle w:val="GvdeMetni"/>
        <w:kinsoku w:val="0"/>
        <w:overflowPunct w:val="0"/>
        <w:spacing w:before="52"/>
        <w:ind w:left="115" w:right="114"/>
        <w:rPr>
          <w:spacing w:val="-1"/>
        </w:rPr>
      </w:pPr>
      <w:r>
        <w:rPr>
          <w:spacing w:val="-1"/>
        </w:rPr>
        <w:t>Kanıta</w:t>
      </w:r>
      <w:r>
        <w:rPr>
          <w:spacing w:val="54"/>
        </w:rPr>
        <w:t xml:space="preserve"> </w:t>
      </w:r>
      <w:r>
        <w:rPr>
          <w:spacing w:val="-1"/>
        </w:rPr>
        <w:t>dayalı</w:t>
      </w:r>
      <w:r>
        <w:rPr>
          <w:spacing w:val="55"/>
        </w:rPr>
        <w:t xml:space="preserve"> </w:t>
      </w:r>
      <w:r>
        <w:t>tıpın</w:t>
      </w:r>
      <w:r>
        <w:rPr>
          <w:spacing w:val="55"/>
        </w:rPr>
        <w:t xml:space="preserve"> </w:t>
      </w:r>
      <w:r>
        <w:rPr>
          <w:spacing w:val="-1"/>
        </w:rPr>
        <w:t>sygulamaya</w:t>
      </w:r>
      <w:r>
        <w:rPr>
          <w:spacing w:val="56"/>
        </w:rPr>
        <w:t xml:space="preserve"> </w:t>
      </w:r>
      <w:r>
        <w:t>klinik</w:t>
      </w:r>
      <w:r>
        <w:rPr>
          <w:spacing w:val="55"/>
        </w:rPr>
        <w:t xml:space="preserve"> </w:t>
      </w:r>
      <w:r>
        <w:rPr>
          <w:spacing w:val="-1"/>
        </w:rPr>
        <w:t>araştırma</w:t>
      </w:r>
      <w:r>
        <w:rPr>
          <w:spacing w:val="54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rPr>
          <w:spacing w:val="-1"/>
        </w:rPr>
        <w:t>bulguların</w:t>
      </w:r>
      <w:r>
        <w:rPr>
          <w:spacing w:val="55"/>
        </w:rPr>
        <w:t xml:space="preserve"> </w:t>
      </w:r>
      <w:r>
        <w:rPr>
          <w:spacing w:val="-1"/>
        </w:rPr>
        <w:t>aktarılmasını</w:t>
      </w:r>
      <w:r>
        <w:rPr>
          <w:spacing w:val="55"/>
        </w:rPr>
        <w:t xml:space="preserve"> </w:t>
      </w:r>
      <w:r>
        <w:rPr>
          <w:spacing w:val="-1"/>
        </w:rPr>
        <w:t>hızlandırması</w:t>
      </w:r>
      <w:r>
        <w:rPr>
          <w:spacing w:val="89"/>
        </w:rPr>
        <w:t xml:space="preserve"> </w:t>
      </w:r>
      <w:r>
        <w:rPr>
          <w:spacing w:val="-1"/>
        </w:rPr>
        <w:t>nedeniyle önemi</w:t>
      </w:r>
    </w:p>
    <w:p w:rsidR="00B80DE2" w:rsidRDefault="00B80DE2" w:rsidP="009835BE">
      <w:pPr>
        <w:pStyle w:val="GvdeMetni"/>
        <w:kinsoku w:val="0"/>
        <w:overflowPunct w:val="0"/>
        <w:spacing w:before="3"/>
        <w:ind w:left="115"/>
        <w:rPr>
          <w:spacing w:val="-1"/>
        </w:rPr>
      </w:pPr>
      <w:r>
        <w:rPr>
          <w:spacing w:val="-1"/>
        </w:rPr>
        <w:t>Kanıta dayalı</w:t>
      </w:r>
      <w:r>
        <w:t xml:space="preserve"> tıpın </w:t>
      </w: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maliyetllerini</w:t>
      </w:r>
      <w:r>
        <w:t xml:space="preserve"> </w:t>
      </w:r>
      <w:r>
        <w:rPr>
          <w:spacing w:val="-1"/>
        </w:rPr>
        <w:t>azaltmada</w:t>
      </w:r>
      <w:r>
        <w:rPr>
          <w:spacing w:val="1"/>
        </w:rPr>
        <w:t xml:space="preserve"> </w:t>
      </w:r>
      <w:r>
        <w:rPr>
          <w:spacing w:val="-1"/>
        </w:rPr>
        <w:t>önemi</w:t>
      </w:r>
    </w:p>
    <w:p w:rsidR="00B83380" w:rsidRDefault="0044723E" w:rsidP="0044723E">
      <w:pPr>
        <w:pStyle w:val="GvdeMetni"/>
        <w:tabs>
          <w:tab w:val="left" w:pos="380"/>
          <w:tab w:val="left" w:pos="1181"/>
          <w:tab w:val="left" w:pos="2021"/>
          <w:tab w:val="left" w:pos="3771"/>
          <w:tab w:val="left" w:pos="5892"/>
          <w:tab w:val="left" w:pos="7812"/>
        </w:tabs>
        <w:kinsoku w:val="0"/>
        <w:overflowPunct w:val="0"/>
        <w:ind w:left="0" w:right="118"/>
        <w:rPr>
          <w:b/>
          <w:spacing w:val="-1"/>
        </w:rPr>
      </w:pPr>
      <w:r w:rsidRPr="0044723E">
        <w:rPr>
          <w:b/>
          <w:spacing w:val="-1"/>
        </w:rPr>
        <w:t xml:space="preserve"> </w:t>
      </w:r>
    </w:p>
    <w:p w:rsidR="00B80DE2" w:rsidRPr="0044723E" w:rsidRDefault="00B80DE2" w:rsidP="0044723E">
      <w:pPr>
        <w:pStyle w:val="GvdeMetni"/>
        <w:tabs>
          <w:tab w:val="left" w:pos="380"/>
          <w:tab w:val="left" w:pos="1181"/>
          <w:tab w:val="left" w:pos="2021"/>
          <w:tab w:val="left" w:pos="3771"/>
          <w:tab w:val="left" w:pos="5892"/>
          <w:tab w:val="left" w:pos="7812"/>
        </w:tabs>
        <w:kinsoku w:val="0"/>
        <w:overflowPunct w:val="0"/>
        <w:ind w:left="0" w:right="118"/>
        <w:rPr>
          <w:b/>
          <w:bCs/>
        </w:rPr>
      </w:pPr>
      <w:r w:rsidRPr="0044723E">
        <w:rPr>
          <w:b/>
          <w:spacing w:val="-1"/>
        </w:rPr>
        <w:t>Dersin</w:t>
      </w:r>
      <w:r w:rsidRPr="0044723E">
        <w:rPr>
          <w:b/>
          <w:spacing w:val="-1"/>
        </w:rPr>
        <w:tab/>
        <w:t>Adı:</w:t>
      </w:r>
      <w:r w:rsidRPr="0044723E">
        <w:rPr>
          <w:b/>
          <w:spacing w:val="-1"/>
        </w:rPr>
        <w:tab/>
      </w:r>
      <w:r w:rsidRPr="0044723E">
        <w:rPr>
          <w:b/>
        </w:rPr>
        <w:t>BİYOLOJİK</w:t>
      </w:r>
      <w:r w:rsidRPr="0044723E">
        <w:rPr>
          <w:b/>
          <w:spacing w:val="-1"/>
        </w:rPr>
        <w:tab/>
        <w:t>SİSTEMLERDE</w:t>
      </w:r>
      <w:r w:rsidRPr="0044723E">
        <w:rPr>
          <w:b/>
          <w:spacing w:val="-1"/>
        </w:rPr>
        <w:tab/>
        <w:t>RADYASYON</w:t>
      </w:r>
      <w:r w:rsidRPr="0044723E">
        <w:rPr>
          <w:b/>
          <w:spacing w:val="-1"/>
        </w:rPr>
        <w:tab/>
        <w:t>HASARINI</w:t>
      </w:r>
      <w:r w:rsidRPr="0044723E">
        <w:rPr>
          <w:b/>
          <w:spacing w:val="47"/>
        </w:rPr>
        <w:t>N</w:t>
      </w:r>
      <w:r w:rsidRPr="0044723E">
        <w:rPr>
          <w:b/>
          <w:spacing w:val="-1"/>
        </w:rPr>
        <w:t xml:space="preserve"> MEKANİZMALARI</w:t>
      </w:r>
    </w:p>
    <w:p w:rsidR="00B80DE2" w:rsidRDefault="00B80DE2" w:rsidP="009835BE">
      <w:pPr>
        <w:pStyle w:val="GvdeMetni"/>
        <w:kinsoku w:val="0"/>
        <w:overflowPunct w:val="0"/>
        <w:ind w:left="115"/>
      </w:pPr>
      <w:r>
        <w:rPr>
          <w:spacing w:val="-1"/>
        </w:rPr>
        <w:t>Öğrenci</w:t>
      </w:r>
      <w:r>
        <w:t xml:space="preserve"> ders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 xml:space="preserve">hedeflere </w:t>
      </w:r>
      <w:r>
        <w:t>ulaşabilmelidir.</w:t>
      </w:r>
    </w:p>
    <w:p w:rsidR="00B80DE2" w:rsidRDefault="00B80DE2" w:rsidP="009835BE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Radyasyon</w:t>
      </w:r>
      <w:r>
        <w:rPr>
          <w:spacing w:val="2"/>
        </w:rPr>
        <w:t xml:space="preserve"> </w:t>
      </w:r>
      <w:r>
        <w:rPr>
          <w:spacing w:val="-1"/>
        </w:rPr>
        <w:t>etkileşiminin</w:t>
      </w:r>
      <w:r>
        <w:t xml:space="preserve"> </w:t>
      </w:r>
      <w:r>
        <w:rPr>
          <w:spacing w:val="-1"/>
        </w:rPr>
        <w:t>süreçleri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</w:t>
      </w:r>
      <w:r>
        <w:t xml:space="preserve">bu </w:t>
      </w:r>
      <w:r>
        <w:rPr>
          <w:spacing w:val="-1"/>
        </w:rPr>
        <w:t>süreçleri</w:t>
      </w:r>
      <w:r>
        <w:rPr>
          <w:spacing w:val="2"/>
        </w:rPr>
        <w:t xml:space="preserve"> </w:t>
      </w:r>
      <w:r>
        <w:rPr>
          <w:spacing w:val="-1"/>
        </w:rPr>
        <w:t>özelliklerini</w:t>
      </w:r>
      <w:r>
        <w:t xml:space="preserve"> </w:t>
      </w:r>
      <w:r>
        <w:rPr>
          <w:spacing w:val="-1"/>
        </w:rPr>
        <w:t>kavramış</w:t>
      </w:r>
      <w:r>
        <w:t xml:space="preserve"> </w:t>
      </w:r>
      <w:r>
        <w:rPr>
          <w:spacing w:val="-1"/>
        </w:rPr>
        <w:t>olacaktır.</w:t>
      </w:r>
    </w:p>
    <w:p w:rsidR="00B80DE2" w:rsidRDefault="00B80DE2" w:rsidP="009835BE">
      <w:pPr>
        <w:pStyle w:val="GvdeMetni"/>
        <w:kinsoku w:val="0"/>
        <w:overflowPunct w:val="0"/>
        <w:spacing w:before="139"/>
        <w:ind w:left="115" w:right="114"/>
        <w:rPr>
          <w:spacing w:val="-1"/>
        </w:rPr>
      </w:pPr>
      <w:r>
        <w:rPr>
          <w:spacing w:val="-1"/>
        </w:rPr>
        <w:t>Radyasyon</w:t>
      </w:r>
      <w:r>
        <w:rPr>
          <w:spacing w:val="2"/>
        </w:rPr>
        <w:t xml:space="preserve"> </w:t>
      </w:r>
      <w:r>
        <w:rPr>
          <w:spacing w:val="-1"/>
        </w:rPr>
        <w:t>hasarı</w:t>
      </w:r>
      <w:r>
        <w:t xml:space="preserve"> </w:t>
      </w:r>
      <w:r>
        <w:rPr>
          <w:spacing w:val="-1"/>
        </w:rPr>
        <w:t>sonucu</w:t>
      </w:r>
      <w:r>
        <w:rPr>
          <w:spacing w:val="2"/>
        </w:rPr>
        <w:t xml:space="preserve"> </w:t>
      </w:r>
      <w:r>
        <w:rPr>
          <w:spacing w:val="-1"/>
        </w:rPr>
        <w:t>oluşan</w:t>
      </w:r>
      <w:r>
        <w:t xml:space="preserve"> </w:t>
      </w:r>
      <w:r>
        <w:rPr>
          <w:spacing w:val="-1"/>
        </w:rPr>
        <w:t>biyolojik</w:t>
      </w:r>
      <w:r>
        <w:rPr>
          <w:spacing w:val="2"/>
        </w:rPr>
        <w:t xml:space="preserve"> </w:t>
      </w:r>
      <w:r>
        <w:rPr>
          <w:spacing w:val="-1"/>
        </w:rPr>
        <w:t xml:space="preserve">etkiler </w:t>
      </w:r>
      <w:r>
        <w:t>(nonstokastik ve</w:t>
      </w:r>
      <w:r>
        <w:rPr>
          <w:spacing w:val="-1"/>
        </w:rPr>
        <w:t xml:space="preserve"> stokastik</w:t>
      </w:r>
      <w:r>
        <w:t xml:space="preserve"> </w:t>
      </w:r>
      <w:r>
        <w:rPr>
          <w:spacing w:val="-1"/>
        </w:rPr>
        <w:t>etkiler)</w:t>
      </w:r>
      <w:r>
        <w:rPr>
          <w:spacing w:val="1"/>
        </w:rPr>
        <w:t xml:space="preserve"> </w:t>
      </w:r>
      <w:r>
        <w:rPr>
          <w:spacing w:val="-1"/>
        </w:rPr>
        <w:t>anlaşılmış</w:t>
      </w:r>
      <w:r>
        <w:rPr>
          <w:spacing w:val="103"/>
        </w:rPr>
        <w:t xml:space="preserve"> </w:t>
      </w:r>
      <w:r>
        <w:rPr>
          <w:spacing w:val="-1"/>
        </w:rPr>
        <w:t>olacaktır.</w:t>
      </w:r>
    </w:p>
    <w:p w:rsidR="00B80DE2" w:rsidRDefault="00B80DE2" w:rsidP="009835BE">
      <w:pPr>
        <w:pStyle w:val="GvdeMetni"/>
        <w:kinsoku w:val="0"/>
        <w:overflowPunct w:val="0"/>
        <w:spacing w:before="7"/>
        <w:ind w:left="115"/>
        <w:rPr>
          <w:spacing w:val="-1"/>
        </w:rPr>
      </w:pPr>
      <w:r>
        <w:rPr>
          <w:spacing w:val="-1"/>
        </w:rPr>
        <w:t>Tüm</w:t>
      </w:r>
      <w:r>
        <w:t xml:space="preserve"> </w:t>
      </w:r>
      <w:r>
        <w:rPr>
          <w:spacing w:val="-1"/>
        </w:rPr>
        <w:t>vücut</w:t>
      </w:r>
      <w:r>
        <w:t xml:space="preserve"> </w:t>
      </w:r>
      <w:r>
        <w:rPr>
          <w:spacing w:val="-1"/>
        </w:rPr>
        <w:t>radyasyonunda hücresel</w:t>
      </w:r>
      <w:r>
        <w:t xml:space="preserve"> ve</w:t>
      </w:r>
      <w:r>
        <w:rPr>
          <w:spacing w:val="-1"/>
        </w:rPr>
        <w:t xml:space="preserve"> sistemsel</w:t>
      </w:r>
      <w:r>
        <w:t xml:space="preserve"> </w:t>
      </w:r>
      <w:r>
        <w:rPr>
          <w:spacing w:val="-1"/>
        </w:rPr>
        <w:t>etkilenmeler öğrenilmiş</w:t>
      </w:r>
      <w:r>
        <w:t xml:space="preserve"> </w:t>
      </w:r>
      <w:r>
        <w:rPr>
          <w:spacing w:val="-1"/>
        </w:rPr>
        <w:t>olacaktır.</w:t>
      </w:r>
    </w:p>
    <w:p w:rsidR="00B80DE2" w:rsidRDefault="00B80DE2" w:rsidP="009835BE">
      <w:pPr>
        <w:pStyle w:val="GvdeMetni"/>
        <w:kinsoku w:val="0"/>
        <w:overflowPunct w:val="0"/>
        <w:spacing w:before="7"/>
        <w:ind w:left="0"/>
        <w:rPr>
          <w:sz w:val="29"/>
          <w:szCs w:val="29"/>
        </w:rPr>
      </w:pPr>
    </w:p>
    <w:p w:rsidR="00B83380" w:rsidRDefault="00B83380" w:rsidP="009835BE">
      <w:pPr>
        <w:pStyle w:val="Balk2"/>
        <w:kinsoku w:val="0"/>
        <w:overflowPunct w:val="0"/>
        <w:rPr>
          <w:spacing w:val="-1"/>
        </w:rPr>
      </w:pPr>
    </w:p>
    <w:p w:rsidR="00B83380" w:rsidRDefault="00B83380" w:rsidP="009835BE">
      <w:pPr>
        <w:pStyle w:val="Balk2"/>
        <w:kinsoku w:val="0"/>
        <w:overflowPunct w:val="0"/>
        <w:rPr>
          <w:spacing w:val="-1"/>
        </w:rPr>
      </w:pPr>
    </w:p>
    <w:p w:rsidR="00B83380" w:rsidRDefault="00B83380" w:rsidP="009835BE">
      <w:pPr>
        <w:pStyle w:val="Balk2"/>
        <w:kinsoku w:val="0"/>
        <w:overflowPunct w:val="0"/>
        <w:rPr>
          <w:spacing w:val="-1"/>
        </w:rPr>
      </w:pPr>
    </w:p>
    <w:p w:rsidR="00B83380" w:rsidRDefault="00B83380" w:rsidP="009835BE">
      <w:pPr>
        <w:pStyle w:val="Balk2"/>
        <w:kinsoku w:val="0"/>
        <w:overflowPunct w:val="0"/>
        <w:rPr>
          <w:spacing w:val="-1"/>
        </w:rPr>
      </w:pPr>
    </w:p>
    <w:p w:rsidR="00B83380" w:rsidRDefault="00B83380" w:rsidP="009835BE">
      <w:pPr>
        <w:pStyle w:val="Balk2"/>
        <w:kinsoku w:val="0"/>
        <w:overflowPunct w:val="0"/>
        <w:rPr>
          <w:spacing w:val="-1"/>
        </w:rPr>
      </w:pPr>
    </w:p>
    <w:p w:rsidR="00B83380" w:rsidRDefault="00B83380" w:rsidP="009835BE">
      <w:pPr>
        <w:pStyle w:val="Balk2"/>
        <w:kinsoku w:val="0"/>
        <w:overflowPunct w:val="0"/>
        <w:rPr>
          <w:spacing w:val="-1"/>
        </w:rPr>
      </w:pPr>
    </w:p>
    <w:p w:rsidR="00B80DE2" w:rsidRDefault="00B80DE2" w:rsidP="009835BE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>Adı: PARAZİTLERİN GENEL</w:t>
      </w:r>
      <w:r>
        <w:t xml:space="preserve"> </w:t>
      </w:r>
      <w:r>
        <w:rPr>
          <w:spacing w:val="-1"/>
        </w:rPr>
        <w:t>ÖZELLİKLERİ</w:t>
      </w:r>
    </w:p>
    <w:p w:rsidR="00B80DE2" w:rsidRDefault="00B80DE2" w:rsidP="009835BE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Bu</w:t>
      </w:r>
      <w:r>
        <w:t xml:space="preserve"> </w:t>
      </w:r>
      <w:r>
        <w:rPr>
          <w:spacing w:val="-1"/>
        </w:rPr>
        <w:t>dersin</w:t>
      </w:r>
      <w:r>
        <w:t xml:space="preserve"> sonunda</w:t>
      </w:r>
      <w:r>
        <w:rPr>
          <w:spacing w:val="1"/>
        </w:rPr>
        <w:t xml:space="preserve"> </w:t>
      </w:r>
      <w:r>
        <w:t>Dönem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öğrencileri</w:t>
      </w:r>
    </w:p>
    <w:p w:rsidR="00B80DE2" w:rsidRDefault="00B80DE2" w:rsidP="00844B09">
      <w:pPr>
        <w:pStyle w:val="GvdeMetni"/>
        <w:numPr>
          <w:ilvl w:val="1"/>
          <w:numId w:val="136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Parazitolojinin</w:t>
      </w:r>
      <w:r>
        <w:t xml:space="preserve"> konusu, </w:t>
      </w:r>
      <w:r>
        <w:rPr>
          <w:spacing w:val="-1"/>
        </w:rPr>
        <w:t>tanımı,</w:t>
      </w:r>
    </w:p>
    <w:p w:rsidR="00B80DE2" w:rsidRDefault="00B80DE2" w:rsidP="00844B09">
      <w:pPr>
        <w:pStyle w:val="GvdeMetni"/>
        <w:numPr>
          <w:ilvl w:val="1"/>
          <w:numId w:val="136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Parazitlerin</w:t>
      </w:r>
      <w:r>
        <w:t xml:space="preserve">  ve</w:t>
      </w:r>
      <w:r>
        <w:rPr>
          <w:spacing w:val="-1"/>
        </w:rPr>
        <w:t xml:space="preserve"> paraziter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hastalıkların</w:t>
      </w:r>
      <w:r>
        <w:t xml:space="preserve"> </w:t>
      </w:r>
      <w:r>
        <w:rPr>
          <w:spacing w:val="-1"/>
        </w:rPr>
        <w:t>isimlendirilmesi;</w:t>
      </w:r>
    </w:p>
    <w:p w:rsidR="00B80DE2" w:rsidRDefault="00B80DE2" w:rsidP="00844B09">
      <w:pPr>
        <w:pStyle w:val="GvdeMetni"/>
        <w:numPr>
          <w:ilvl w:val="1"/>
          <w:numId w:val="136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Konağın</w:t>
      </w:r>
      <w:r>
        <w:t xml:space="preserve"> </w:t>
      </w:r>
      <w:r>
        <w:rPr>
          <w:spacing w:val="-1"/>
        </w:rPr>
        <w:t>tanımı</w:t>
      </w:r>
      <w:r>
        <w:t xml:space="preserve"> ve</w:t>
      </w:r>
      <w:r>
        <w:rPr>
          <w:spacing w:val="-1"/>
        </w:rPr>
        <w:t xml:space="preserve"> çeşitleri/Parazit-konak</w:t>
      </w:r>
      <w:r>
        <w:t xml:space="preserve"> </w:t>
      </w:r>
      <w:r>
        <w:rPr>
          <w:spacing w:val="-1"/>
        </w:rPr>
        <w:t>ilişkisisi</w:t>
      </w:r>
    </w:p>
    <w:p w:rsidR="00B80DE2" w:rsidRDefault="00B80DE2" w:rsidP="00844B09">
      <w:pPr>
        <w:pStyle w:val="GvdeMetni"/>
        <w:numPr>
          <w:ilvl w:val="1"/>
          <w:numId w:val="136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Parazitler hastalıklara </w:t>
      </w:r>
      <w:r>
        <w:t xml:space="preserve">karşı </w:t>
      </w:r>
      <w:r>
        <w:rPr>
          <w:spacing w:val="-1"/>
        </w:rPr>
        <w:t>organizmanın</w:t>
      </w:r>
      <w:r>
        <w:rPr>
          <w:spacing w:val="2"/>
        </w:rPr>
        <w:t xml:space="preserve"> </w:t>
      </w:r>
      <w:r>
        <w:rPr>
          <w:spacing w:val="-1"/>
        </w:rPr>
        <w:t>gösterdiği</w:t>
      </w:r>
      <w:r>
        <w:t xml:space="preserve"> </w:t>
      </w:r>
      <w:r>
        <w:rPr>
          <w:spacing w:val="-1"/>
        </w:rPr>
        <w:t>reaksiyonlar</w:t>
      </w:r>
    </w:p>
    <w:p w:rsidR="00B80DE2" w:rsidRDefault="00B80DE2" w:rsidP="00844B09">
      <w:pPr>
        <w:pStyle w:val="GvdeMetni"/>
        <w:numPr>
          <w:ilvl w:val="1"/>
          <w:numId w:val="136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preimmünite,</w:t>
      </w:r>
      <w:r>
        <w:t xml:space="preserve"> </w:t>
      </w:r>
      <w:r>
        <w:rPr>
          <w:spacing w:val="-1"/>
        </w:rPr>
        <w:t>anaflaksi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allerji</w:t>
      </w:r>
      <w:r>
        <w:t xml:space="preserve"> ve</w:t>
      </w:r>
      <w:r>
        <w:rPr>
          <w:spacing w:val="-1"/>
        </w:rPr>
        <w:t xml:space="preserve"> prognoz</w:t>
      </w:r>
      <w:r>
        <w:rPr>
          <w:spacing w:val="1"/>
        </w:rPr>
        <w:t xml:space="preserve"> </w:t>
      </w:r>
      <w:r>
        <w:rPr>
          <w:spacing w:val="-1"/>
        </w:rPr>
        <w:t>faktörler</w:t>
      </w:r>
    </w:p>
    <w:p w:rsidR="00B80DE2" w:rsidRDefault="00B80DE2" w:rsidP="00844B09">
      <w:pPr>
        <w:pStyle w:val="GvdeMetni"/>
        <w:numPr>
          <w:ilvl w:val="1"/>
          <w:numId w:val="136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Paratizmin</w:t>
      </w:r>
      <w:r>
        <w:t xml:space="preserve"> </w:t>
      </w:r>
      <w:r>
        <w:rPr>
          <w:spacing w:val="-1"/>
        </w:rPr>
        <w:t>kökeni,</w:t>
      </w:r>
      <w:r>
        <w:t xml:space="preserve"> </w:t>
      </w:r>
      <w:r>
        <w:rPr>
          <w:spacing w:val="-1"/>
        </w:rPr>
        <w:t>parazitlerin</w:t>
      </w:r>
      <w:r>
        <w:t xml:space="preserve"> </w:t>
      </w:r>
      <w:r>
        <w:rPr>
          <w:spacing w:val="-1"/>
        </w:rPr>
        <w:t>gelişme şekilleri,</w:t>
      </w:r>
    </w:p>
    <w:p w:rsidR="00B80DE2" w:rsidRDefault="00B80DE2" w:rsidP="00844B09">
      <w:pPr>
        <w:pStyle w:val="GvdeMetni"/>
        <w:numPr>
          <w:ilvl w:val="1"/>
          <w:numId w:val="136"/>
        </w:numPr>
        <w:tabs>
          <w:tab w:val="left" w:pos="836"/>
        </w:tabs>
        <w:kinsoku w:val="0"/>
        <w:overflowPunct w:val="0"/>
        <w:rPr>
          <w:spacing w:val="-1"/>
        </w:rPr>
      </w:pPr>
      <w:r>
        <w:t xml:space="preserve">prozoon, </w:t>
      </w:r>
      <w:r>
        <w:rPr>
          <w:spacing w:val="-1"/>
        </w:rPr>
        <w:t>helmint</w:t>
      </w:r>
      <w:r>
        <w:t xml:space="preserve"> ve</w:t>
      </w:r>
      <w:r>
        <w:rPr>
          <w:spacing w:val="-1"/>
        </w:rPr>
        <w:t xml:space="preserve"> artropodlarda </w:t>
      </w:r>
      <w:r>
        <w:t>üreme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çoğalması</w:t>
      </w:r>
    </w:p>
    <w:p w:rsidR="00B80DE2" w:rsidRDefault="00B80DE2" w:rsidP="00844B09">
      <w:pPr>
        <w:pStyle w:val="GvdeMetni"/>
        <w:numPr>
          <w:ilvl w:val="1"/>
          <w:numId w:val="136"/>
        </w:numPr>
        <w:tabs>
          <w:tab w:val="left" w:pos="836"/>
        </w:tabs>
        <w:kinsoku w:val="0"/>
        <w:overflowPunct w:val="0"/>
      </w:pPr>
      <w:r>
        <w:rPr>
          <w:spacing w:val="-1"/>
        </w:rPr>
        <w:t>Parazitlerin</w:t>
      </w:r>
      <w:r>
        <w:rPr>
          <w:spacing w:val="2"/>
        </w:rPr>
        <w:t xml:space="preserve"> </w:t>
      </w:r>
      <w:r>
        <w:rPr>
          <w:spacing w:val="-1"/>
        </w:rPr>
        <w:t xml:space="preserve">yayılışına </w:t>
      </w:r>
      <w:r>
        <w:t xml:space="preserve">etki </w:t>
      </w:r>
      <w:r>
        <w:rPr>
          <w:spacing w:val="-1"/>
        </w:rPr>
        <w:t>eden</w:t>
      </w:r>
      <w:r>
        <w:t xml:space="preserve"> </w:t>
      </w:r>
      <w:r>
        <w:rPr>
          <w:spacing w:val="-1"/>
        </w:rPr>
        <w:t>faktörler</w:t>
      </w:r>
    </w:p>
    <w:p w:rsidR="00B80DE2" w:rsidRDefault="00B80DE2" w:rsidP="00844B09">
      <w:pPr>
        <w:pStyle w:val="GvdeMetni"/>
        <w:numPr>
          <w:ilvl w:val="1"/>
          <w:numId w:val="136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Tıbbi</w:t>
      </w:r>
      <w:r>
        <w:t xml:space="preserve"> </w:t>
      </w:r>
      <w:r>
        <w:rPr>
          <w:spacing w:val="-1"/>
        </w:rPr>
        <w:t>önemi</w:t>
      </w:r>
      <w:r>
        <w:t xml:space="preserve"> </w:t>
      </w:r>
      <w:r>
        <w:rPr>
          <w:spacing w:val="-1"/>
        </w:rPr>
        <w:t>olan</w:t>
      </w:r>
      <w:r>
        <w:t xml:space="preserve"> </w:t>
      </w:r>
      <w:r>
        <w:rPr>
          <w:spacing w:val="-1"/>
        </w:rPr>
        <w:t xml:space="preserve">vektörlerr </w:t>
      </w:r>
      <w:r>
        <w:t>ve</w:t>
      </w:r>
      <w:r>
        <w:rPr>
          <w:spacing w:val="-1"/>
        </w:rPr>
        <w:t xml:space="preserve"> </w:t>
      </w:r>
      <w:r>
        <w:t>vektörlerle</w:t>
      </w:r>
      <w:r>
        <w:rPr>
          <w:spacing w:val="-1"/>
        </w:rPr>
        <w:t xml:space="preserve"> bulaşan</w:t>
      </w:r>
      <w:r>
        <w:rPr>
          <w:spacing w:val="2"/>
        </w:rPr>
        <w:t xml:space="preserve"> </w:t>
      </w:r>
      <w:r>
        <w:rPr>
          <w:spacing w:val="-1"/>
        </w:rPr>
        <w:t>paraziter hastalıklar</w:t>
      </w:r>
    </w:p>
    <w:p w:rsidR="00B80DE2" w:rsidRDefault="00B80DE2" w:rsidP="00844B09">
      <w:pPr>
        <w:pStyle w:val="GvdeMetni"/>
        <w:numPr>
          <w:ilvl w:val="1"/>
          <w:numId w:val="136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Paraziter hastalıklarda</w:t>
      </w:r>
      <w:r>
        <w:rPr>
          <w:spacing w:val="1"/>
        </w:rPr>
        <w:t xml:space="preserve"> </w:t>
      </w:r>
      <w:r>
        <w:rPr>
          <w:spacing w:val="-1"/>
        </w:rPr>
        <w:t>görülen</w:t>
      </w:r>
      <w:r>
        <w:t xml:space="preserve"> </w:t>
      </w:r>
      <w:r>
        <w:rPr>
          <w:spacing w:val="-1"/>
        </w:rPr>
        <w:t>semptomlar</w:t>
      </w:r>
    </w:p>
    <w:p w:rsidR="00B80DE2" w:rsidRDefault="00B80DE2" w:rsidP="00844B09">
      <w:pPr>
        <w:pStyle w:val="GvdeMetni"/>
        <w:numPr>
          <w:ilvl w:val="1"/>
          <w:numId w:val="136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Paraziter </w:t>
      </w:r>
      <w:r>
        <w:t>zoonozlar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Parazitler </w:t>
      </w:r>
      <w:r>
        <w:t>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ögeleri</w:t>
      </w:r>
      <w:r>
        <w:t xml:space="preserve"> </w:t>
      </w:r>
      <w:r>
        <w:rPr>
          <w:spacing w:val="-1"/>
        </w:rPr>
        <w:t>hakkında bilgi</w:t>
      </w:r>
      <w:r>
        <w:t xml:space="preserve"> sahibi </w:t>
      </w:r>
      <w:r>
        <w:rPr>
          <w:spacing w:val="-1"/>
        </w:rPr>
        <w:t>olur.</w:t>
      </w:r>
    </w:p>
    <w:p w:rsidR="00B80DE2" w:rsidRDefault="00B80DE2" w:rsidP="00844B09">
      <w:pPr>
        <w:pStyle w:val="GvdeMetni"/>
        <w:numPr>
          <w:ilvl w:val="1"/>
          <w:numId w:val="136"/>
        </w:numPr>
        <w:tabs>
          <w:tab w:val="left" w:pos="836"/>
        </w:tabs>
        <w:kinsoku w:val="0"/>
        <w:overflowPunct w:val="0"/>
        <w:ind w:right="119"/>
      </w:pPr>
      <w:r>
        <w:rPr>
          <w:spacing w:val="-1"/>
        </w:rPr>
        <w:t>Parazit</w:t>
      </w:r>
      <w:r>
        <w:t xml:space="preserve"> </w:t>
      </w:r>
      <w:r>
        <w:rPr>
          <w:spacing w:val="5"/>
        </w:rPr>
        <w:t xml:space="preserve"> </w:t>
      </w:r>
      <w:r>
        <w:t xml:space="preserve">ve </w:t>
      </w:r>
      <w:r>
        <w:rPr>
          <w:spacing w:val="3"/>
        </w:rPr>
        <w:t xml:space="preserve"> </w:t>
      </w:r>
      <w:r>
        <w:rPr>
          <w:spacing w:val="-1"/>
        </w:rPr>
        <w:t>parazitoloji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terimlerini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açıklar.(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Commensalizm,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Mutualizm,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Symbiose,</w:t>
      </w:r>
      <w:r>
        <w:rPr>
          <w:spacing w:val="101"/>
        </w:rPr>
        <w:t xml:space="preserve"> </w:t>
      </w:r>
      <w:r>
        <w:rPr>
          <w:spacing w:val="-1"/>
        </w:rPr>
        <w:t>Phoresis</w:t>
      </w:r>
      <w:r>
        <w:t xml:space="preserve"> )</w:t>
      </w:r>
    </w:p>
    <w:p w:rsidR="00B80DE2" w:rsidRDefault="00B80DE2" w:rsidP="00844B09">
      <w:pPr>
        <w:pStyle w:val="GvdeMetni"/>
        <w:numPr>
          <w:ilvl w:val="1"/>
          <w:numId w:val="136"/>
        </w:numPr>
        <w:tabs>
          <w:tab w:val="left" w:pos="836"/>
          <w:tab w:val="left" w:pos="8911"/>
        </w:tabs>
        <w:kinsoku w:val="0"/>
        <w:overflowPunct w:val="0"/>
        <w:ind w:right="115"/>
        <w:rPr>
          <w:spacing w:val="-1"/>
        </w:rPr>
      </w:pPr>
      <w:r>
        <w:rPr>
          <w:spacing w:val="-1"/>
        </w:rPr>
        <w:t>Parazitlerin(protozoa,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helmint,trematod,sestod)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genel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özelliklerini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öğrenir</w:t>
      </w:r>
      <w:r>
        <w:t xml:space="preserve"> </w:t>
      </w:r>
      <w:r>
        <w:rPr>
          <w:spacing w:val="23"/>
        </w:rPr>
        <w:t xml:space="preserve"> </w:t>
      </w:r>
      <w:r>
        <w:t>ve</w:t>
      </w:r>
      <w:r>
        <w:tab/>
      </w:r>
      <w:r>
        <w:rPr>
          <w:spacing w:val="-1"/>
        </w:rPr>
        <w:t>sık</w:t>
      </w:r>
      <w:r>
        <w:rPr>
          <w:spacing w:val="109"/>
        </w:rPr>
        <w:t xml:space="preserve"> </w:t>
      </w:r>
      <w:r>
        <w:rPr>
          <w:spacing w:val="-1"/>
        </w:rPr>
        <w:t>rastlanılan</w:t>
      </w:r>
      <w:r>
        <w:t xml:space="preserve"> </w:t>
      </w:r>
      <w:r>
        <w:rPr>
          <w:spacing w:val="-1"/>
        </w:rPr>
        <w:t>parazitleri</w:t>
      </w:r>
      <w:r>
        <w:t xml:space="preserve"> </w:t>
      </w:r>
      <w:r>
        <w:rPr>
          <w:spacing w:val="-1"/>
        </w:rPr>
        <w:t>sayabilir</w:t>
      </w:r>
    </w:p>
    <w:p w:rsidR="00B80DE2" w:rsidRDefault="00B80DE2" w:rsidP="00844B09">
      <w:pPr>
        <w:pStyle w:val="GvdeMetni"/>
        <w:numPr>
          <w:ilvl w:val="1"/>
          <w:numId w:val="136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Parazitolojide uygulanan</w:t>
      </w:r>
      <w:r>
        <w:rPr>
          <w:spacing w:val="2"/>
        </w:rPr>
        <w:t xml:space="preserve"> </w:t>
      </w:r>
      <w:r>
        <w:rPr>
          <w:spacing w:val="-1"/>
        </w:rPr>
        <w:t>enfeksiyon,</w:t>
      </w:r>
      <w:r>
        <w:t xml:space="preserve"> </w:t>
      </w:r>
      <w:r>
        <w:rPr>
          <w:spacing w:val="-1"/>
        </w:rPr>
        <w:t>profilaksi,</w:t>
      </w:r>
      <w:r>
        <w:t xml:space="preserve"> </w:t>
      </w:r>
      <w:r>
        <w:rPr>
          <w:spacing w:val="-1"/>
        </w:rPr>
        <w:t>eradikasyon</w:t>
      </w:r>
      <w:r>
        <w:rPr>
          <w:spacing w:val="4"/>
        </w:rPr>
        <w:t xml:space="preserve"> </w:t>
      </w:r>
      <w:r>
        <w:rPr>
          <w:spacing w:val="-1"/>
        </w:rPr>
        <w:t>yöntemleri.</w:t>
      </w:r>
    </w:p>
    <w:p w:rsidR="00B80DE2" w:rsidRDefault="00B80DE2" w:rsidP="00844B09">
      <w:pPr>
        <w:pStyle w:val="GvdeMetni"/>
        <w:numPr>
          <w:ilvl w:val="1"/>
          <w:numId w:val="136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Parazitolojide uygulanan</w:t>
      </w:r>
      <w:r>
        <w:rPr>
          <w:spacing w:val="2"/>
        </w:rPr>
        <w:t xml:space="preserve"> </w:t>
      </w:r>
      <w:r>
        <w:rPr>
          <w:spacing w:val="-1"/>
        </w:rPr>
        <w:t>tanı</w:t>
      </w:r>
      <w:r>
        <w:rPr>
          <w:spacing w:val="2"/>
        </w:rPr>
        <w:t xml:space="preserve"> </w:t>
      </w:r>
      <w:r>
        <w:rPr>
          <w:spacing w:val="-1"/>
        </w:rPr>
        <w:t>yöntemleri</w:t>
      </w:r>
    </w:p>
    <w:p w:rsidR="00C532DD" w:rsidRDefault="00C532DD" w:rsidP="0044723E">
      <w:pPr>
        <w:pStyle w:val="Balk2"/>
        <w:kinsoku w:val="0"/>
        <w:overflowPunct w:val="0"/>
        <w:spacing w:before="146"/>
        <w:ind w:left="0"/>
      </w:pPr>
    </w:p>
    <w:p w:rsidR="00B80DE2" w:rsidRPr="0044723E" w:rsidRDefault="00B80DE2" w:rsidP="0044723E">
      <w:pPr>
        <w:pStyle w:val="Balk2"/>
        <w:kinsoku w:val="0"/>
        <w:overflowPunct w:val="0"/>
        <w:spacing w:before="146"/>
        <w:ind w:left="0"/>
        <w:rPr>
          <w:b w:val="0"/>
          <w:bCs w:val="0"/>
        </w:rPr>
      </w:pPr>
      <w:r>
        <w:t xml:space="preserve">TIBBİ </w:t>
      </w:r>
      <w:r>
        <w:rPr>
          <w:spacing w:val="-1"/>
        </w:rPr>
        <w:t>MİKROBİYOLOJİ-LABORATUVAR-BAKTERİLERİN ÜRETİLMESİ</w:t>
      </w:r>
    </w:p>
    <w:p w:rsidR="00B80DE2" w:rsidRDefault="00B80DE2" w:rsidP="00844B09">
      <w:pPr>
        <w:pStyle w:val="GvdeMetni"/>
        <w:numPr>
          <w:ilvl w:val="0"/>
          <w:numId w:val="134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Laboratuvar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uygulamaları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sırasında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gerekli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biyogüvenlik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önlemlerini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universal</w:t>
      </w:r>
      <w:r>
        <w:rPr>
          <w:spacing w:val="107"/>
        </w:rPr>
        <w:t xml:space="preserve"> </w:t>
      </w:r>
      <w:r>
        <w:rPr>
          <w:spacing w:val="-1"/>
        </w:rPr>
        <w:t>korunma önlemleri</w:t>
      </w:r>
    </w:p>
    <w:p w:rsidR="00B80DE2" w:rsidRDefault="00B80DE2" w:rsidP="00844B09">
      <w:pPr>
        <w:pStyle w:val="GvdeMetni"/>
        <w:numPr>
          <w:ilvl w:val="0"/>
          <w:numId w:val="134"/>
        </w:numPr>
        <w:tabs>
          <w:tab w:val="left" w:pos="836"/>
          <w:tab w:val="left" w:pos="7920"/>
        </w:tabs>
        <w:kinsoku w:val="0"/>
        <w:overflowPunct w:val="0"/>
        <w:rPr>
          <w:spacing w:val="-1"/>
        </w:rPr>
      </w:pPr>
      <w:r>
        <w:rPr>
          <w:spacing w:val="-1"/>
        </w:rPr>
        <w:t>Laboratuvarda</w:t>
      </w:r>
      <w:r>
        <w:rPr>
          <w:spacing w:val="-1"/>
        </w:rPr>
        <w:tab/>
        <w:t>biyogüvenlik</w:t>
      </w:r>
    </w:p>
    <w:p w:rsidR="00B80DE2" w:rsidRDefault="00B80DE2" w:rsidP="00844B09">
      <w:pPr>
        <w:pStyle w:val="GvdeMetni"/>
        <w:kinsoku w:val="0"/>
        <w:overflowPunct w:val="0"/>
        <w:ind w:left="836"/>
        <w:rPr>
          <w:spacing w:val="-1"/>
        </w:rPr>
      </w:pPr>
      <w:r>
        <w:rPr>
          <w:spacing w:val="-1"/>
        </w:rPr>
        <w:t>uygulamaları:Sterilizasyon/dezenfeksiyon/dekontaminasyon</w:t>
      </w:r>
      <w:r>
        <w:t xml:space="preserve"> </w:t>
      </w:r>
      <w:r>
        <w:rPr>
          <w:spacing w:val="-1"/>
        </w:rPr>
        <w:t>uygulamalar</w:t>
      </w:r>
      <w:r>
        <w:rPr>
          <w:spacing w:val="1"/>
        </w:rPr>
        <w:t xml:space="preserve"> </w:t>
      </w:r>
      <w:r>
        <w:rPr>
          <w:spacing w:val="-1"/>
        </w:rPr>
        <w:t>yapar</w:t>
      </w:r>
    </w:p>
    <w:p w:rsidR="00B80DE2" w:rsidRDefault="00B80DE2" w:rsidP="00844B09">
      <w:pPr>
        <w:pStyle w:val="GvdeMetni"/>
        <w:numPr>
          <w:ilvl w:val="0"/>
          <w:numId w:val="13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Mikrobiyoloji</w:t>
      </w:r>
      <w:r>
        <w:t xml:space="preserve"> </w:t>
      </w:r>
      <w:r>
        <w:rPr>
          <w:spacing w:val="-1"/>
        </w:rPr>
        <w:t>laboratuvarnda en</w:t>
      </w:r>
      <w:r>
        <w:t xml:space="preserve"> </w:t>
      </w:r>
      <w:r>
        <w:rPr>
          <w:spacing w:val="-1"/>
        </w:rPr>
        <w:t>çok</w:t>
      </w:r>
      <w:r>
        <w:t xml:space="preserve"> kullanlan araç, </w:t>
      </w:r>
      <w:r>
        <w:rPr>
          <w:spacing w:val="-1"/>
        </w:rPr>
        <w:t xml:space="preserve">gereç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cihazlar tanırı</w:t>
      </w:r>
    </w:p>
    <w:p w:rsidR="00B80DE2" w:rsidRDefault="00B80DE2" w:rsidP="00844B09">
      <w:pPr>
        <w:pStyle w:val="GvdeMetni"/>
        <w:numPr>
          <w:ilvl w:val="0"/>
          <w:numId w:val="134"/>
        </w:numPr>
        <w:tabs>
          <w:tab w:val="left" w:pos="836"/>
        </w:tabs>
        <w:kinsoku w:val="0"/>
        <w:overflowPunct w:val="0"/>
        <w:ind w:right="115"/>
        <w:jc w:val="both"/>
      </w:pPr>
      <w:r>
        <w:rPr>
          <w:spacing w:val="-1"/>
        </w:rPr>
        <w:t>Tıp</w:t>
      </w:r>
      <w:r>
        <w:rPr>
          <w:spacing w:val="48"/>
        </w:rPr>
        <w:t xml:space="preserve"> </w:t>
      </w:r>
      <w:r>
        <w:rPr>
          <w:spacing w:val="-1"/>
        </w:rPr>
        <w:t>bilimlerinde</w:t>
      </w:r>
      <w:r>
        <w:rPr>
          <w:spacing w:val="47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tanıda</w:t>
      </w:r>
      <w:r>
        <w:rPr>
          <w:spacing w:val="47"/>
        </w:rPr>
        <w:t xml:space="preserve"> </w:t>
      </w:r>
      <w:r>
        <w:rPr>
          <w:spacing w:val="-1"/>
        </w:rPr>
        <w:t>kullanılan</w:t>
      </w:r>
      <w:r>
        <w:rPr>
          <w:spacing w:val="48"/>
        </w:rPr>
        <w:t xml:space="preserve"> </w:t>
      </w:r>
      <w:r>
        <w:rPr>
          <w:spacing w:val="-1"/>
        </w:rPr>
        <w:t>ekipman</w:t>
      </w:r>
      <w:r>
        <w:rPr>
          <w:spacing w:val="52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rPr>
          <w:spacing w:val="-1"/>
        </w:rPr>
        <w:t>cihazların</w:t>
      </w:r>
      <w:r>
        <w:rPr>
          <w:spacing w:val="48"/>
        </w:rPr>
        <w:t xml:space="preserve"> </w:t>
      </w:r>
      <w:r>
        <w:rPr>
          <w:spacing w:val="-1"/>
        </w:rPr>
        <w:t>teknik</w:t>
      </w:r>
      <w:r>
        <w:rPr>
          <w:spacing w:val="50"/>
        </w:rPr>
        <w:t xml:space="preserve"> </w:t>
      </w:r>
      <w:r>
        <w:rPr>
          <w:spacing w:val="-1"/>
        </w:rPr>
        <w:t>özelliklerini</w:t>
      </w:r>
      <w:r>
        <w:rPr>
          <w:spacing w:val="48"/>
        </w:rPr>
        <w:t xml:space="preserve"> </w:t>
      </w:r>
      <w:r>
        <w:t>ve</w:t>
      </w:r>
      <w:r>
        <w:rPr>
          <w:spacing w:val="97"/>
        </w:rPr>
        <w:t xml:space="preserve"> </w:t>
      </w:r>
      <w:r>
        <w:rPr>
          <w:spacing w:val="-1"/>
        </w:rPr>
        <w:t>kullanım</w:t>
      </w:r>
      <w:r>
        <w:rPr>
          <w:spacing w:val="12"/>
        </w:rPr>
        <w:t xml:space="preserve"> </w:t>
      </w:r>
      <w:r>
        <w:rPr>
          <w:spacing w:val="-1"/>
        </w:rPr>
        <w:t>amaçlarını</w:t>
      </w:r>
      <w:r>
        <w:rPr>
          <w:spacing w:val="12"/>
        </w:rPr>
        <w:t xml:space="preserve"> </w:t>
      </w:r>
      <w:r>
        <w:rPr>
          <w:spacing w:val="-1"/>
        </w:rPr>
        <w:t>öğrenir(Işık</w:t>
      </w:r>
      <w:r>
        <w:rPr>
          <w:spacing w:val="12"/>
        </w:rPr>
        <w:t xml:space="preserve"> </w:t>
      </w:r>
      <w:r>
        <w:rPr>
          <w:spacing w:val="-1"/>
        </w:rPr>
        <w:t>mikroskobu,</w:t>
      </w:r>
      <w:r>
        <w:rPr>
          <w:spacing w:val="12"/>
        </w:rPr>
        <w:t xml:space="preserve"> </w:t>
      </w:r>
      <w:r>
        <w:rPr>
          <w:spacing w:val="-1"/>
        </w:rPr>
        <w:t>etüv,</w:t>
      </w:r>
      <w:r>
        <w:rPr>
          <w:spacing w:val="12"/>
        </w:rPr>
        <w:t xml:space="preserve"> </w:t>
      </w:r>
      <w:r>
        <w:rPr>
          <w:spacing w:val="-1"/>
        </w:rPr>
        <w:t>pastör</w:t>
      </w:r>
      <w:r>
        <w:rPr>
          <w:spacing w:val="11"/>
        </w:rPr>
        <w:t xml:space="preserve"> </w:t>
      </w:r>
      <w:r>
        <w:rPr>
          <w:spacing w:val="-1"/>
        </w:rPr>
        <w:t>fırını,</w:t>
      </w:r>
      <w:r>
        <w:rPr>
          <w:spacing w:val="12"/>
        </w:rPr>
        <w:t xml:space="preserve"> </w:t>
      </w:r>
      <w:r>
        <w:rPr>
          <w:spacing w:val="-1"/>
        </w:rPr>
        <w:t>otoklav,biyogüvenlik</w:t>
      </w:r>
      <w:r>
        <w:rPr>
          <w:spacing w:val="115"/>
        </w:rPr>
        <w:t xml:space="preserve"> </w:t>
      </w:r>
      <w:r>
        <w:rPr>
          <w:spacing w:val="-1"/>
        </w:rPr>
        <w:t>kabini</w:t>
      </w:r>
      <w:r>
        <w:t xml:space="preserve"> ve</w:t>
      </w:r>
      <w:r>
        <w:rPr>
          <w:spacing w:val="-1"/>
        </w:rPr>
        <w:t xml:space="preserve"> pipet</w:t>
      </w:r>
      <w:r>
        <w:t xml:space="preserve"> vs)</w:t>
      </w:r>
    </w:p>
    <w:p w:rsidR="00B80DE2" w:rsidRDefault="00B80DE2" w:rsidP="00844B09">
      <w:pPr>
        <w:pStyle w:val="GvdeMetni"/>
        <w:numPr>
          <w:ilvl w:val="0"/>
          <w:numId w:val="134"/>
        </w:numPr>
        <w:tabs>
          <w:tab w:val="left" w:pos="899"/>
        </w:tabs>
        <w:kinsoku w:val="0"/>
        <w:overflowPunct w:val="0"/>
        <w:ind w:right="113"/>
        <w:jc w:val="both"/>
        <w:rPr>
          <w:spacing w:val="-1"/>
        </w:rPr>
      </w:pPr>
      <w:r>
        <w:rPr>
          <w:spacing w:val="-1"/>
        </w:rPr>
        <w:t>İnfeksiyon</w:t>
      </w:r>
      <w:r>
        <w:rPr>
          <w:spacing w:val="33"/>
        </w:rPr>
        <w:t xml:space="preserve"> </w:t>
      </w:r>
      <w:r>
        <w:rPr>
          <w:spacing w:val="-1"/>
        </w:rPr>
        <w:t>hastalıklarının</w:t>
      </w:r>
      <w:r>
        <w:rPr>
          <w:spacing w:val="33"/>
        </w:rPr>
        <w:t xml:space="preserve"> </w:t>
      </w:r>
      <w:r>
        <w:rPr>
          <w:spacing w:val="-1"/>
        </w:rPr>
        <w:t>tanısında</w:t>
      </w:r>
      <w:r>
        <w:rPr>
          <w:spacing w:val="32"/>
        </w:rPr>
        <w:t xml:space="preserve"> </w:t>
      </w:r>
      <w:r>
        <w:rPr>
          <w:spacing w:val="-1"/>
        </w:rPr>
        <w:t>kullanılan</w:t>
      </w:r>
      <w:r>
        <w:rPr>
          <w:spacing w:val="33"/>
        </w:rPr>
        <w:t xml:space="preserve"> </w:t>
      </w:r>
      <w:r>
        <w:rPr>
          <w:spacing w:val="-1"/>
        </w:rPr>
        <w:t>mikrobiyolojik</w:t>
      </w:r>
      <w:r>
        <w:rPr>
          <w:spacing w:val="33"/>
        </w:rPr>
        <w:t xml:space="preserve"> </w:t>
      </w:r>
      <w:r>
        <w:rPr>
          <w:spacing w:val="-1"/>
        </w:rPr>
        <w:t>tanı</w:t>
      </w:r>
      <w:r>
        <w:rPr>
          <w:spacing w:val="36"/>
        </w:rPr>
        <w:t xml:space="preserve"> </w:t>
      </w:r>
      <w:r>
        <w:rPr>
          <w:spacing w:val="-1"/>
        </w:rPr>
        <w:t>yöntemlerinin</w:t>
      </w:r>
      <w:r>
        <w:rPr>
          <w:spacing w:val="107"/>
        </w:rPr>
        <w:t xml:space="preserve"> </w:t>
      </w:r>
      <w:r>
        <w:rPr>
          <w:spacing w:val="-1"/>
        </w:rPr>
        <w:t>özelliklerini</w:t>
      </w:r>
    </w:p>
    <w:p w:rsidR="00B80DE2" w:rsidRDefault="00B80DE2" w:rsidP="00844B09">
      <w:pPr>
        <w:pStyle w:val="GvdeMetni"/>
        <w:numPr>
          <w:ilvl w:val="0"/>
          <w:numId w:val="134"/>
        </w:numPr>
        <w:tabs>
          <w:tab w:val="left" w:pos="836"/>
        </w:tabs>
        <w:kinsoku w:val="0"/>
        <w:overflowPunct w:val="0"/>
        <w:ind w:right="115"/>
        <w:jc w:val="both"/>
        <w:rPr>
          <w:spacing w:val="-1"/>
        </w:rPr>
      </w:pPr>
      <w:r>
        <w:rPr>
          <w:spacing w:val="-1"/>
        </w:rPr>
        <w:t>Mikrobiyolojik</w:t>
      </w:r>
      <w:r>
        <w:rPr>
          <w:spacing w:val="14"/>
        </w:rPr>
        <w:t xml:space="preserve"> </w:t>
      </w:r>
      <w:r>
        <w:rPr>
          <w:spacing w:val="-1"/>
        </w:rPr>
        <w:t>tanıda</w:t>
      </w:r>
      <w:r>
        <w:rPr>
          <w:spacing w:val="13"/>
        </w:rPr>
        <w:t xml:space="preserve"> </w:t>
      </w:r>
      <w:r>
        <w:t>kullanılan</w:t>
      </w:r>
      <w:r>
        <w:rPr>
          <w:spacing w:val="14"/>
        </w:rPr>
        <w:t xml:space="preserve"> </w:t>
      </w:r>
      <w:r>
        <w:rPr>
          <w:spacing w:val="-1"/>
        </w:rPr>
        <w:t>direkt</w:t>
      </w:r>
      <w:r>
        <w:rPr>
          <w:spacing w:val="14"/>
        </w:rPr>
        <w:t xml:space="preserve"> </w:t>
      </w:r>
      <w:r>
        <w:t>mikroskopik</w:t>
      </w:r>
      <w:r>
        <w:rPr>
          <w:spacing w:val="14"/>
        </w:rPr>
        <w:t xml:space="preserve"> </w:t>
      </w:r>
      <w:r>
        <w:rPr>
          <w:spacing w:val="-1"/>
        </w:rPr>
        <w:t>inceleme,</w:t>
      </w:r>
      <w:r>
        <w:rPr>
          <w:spacing w:val="14"/>
        </w:rPr>
        <w:t xml:space="preserve"> </w:t>
      </w:r>
      <w:r>
        <w:t>kültür</w:t>
      </w:r>
      <w:r>
        <w:rPr>
          <w:spacing w:val="13"/>
        </w:rPr>
        <w:t xml:space="preserve"> </w:t>
      </w:r>
      <w:r>
        <w:rPr>
          <w:spacing w:val="1"/>
        </w:rPr>
        <w:t>ve</w:t>
      </w:r>
      <w:r>
        <w:rPr>
          <w:spacing w:val="13"/>
        </w:rPr>
        <w:t xml:space="preserve"> </w:t>
      </w:r>
      <w:r>
        <w:t>immunolojik</w:t>
      </w:r>
      <w:r>
        <w:rPr>
          <w:spacing w:val="51"/>
        </w:rPr>
        <w:t xml:space="preserve"> </w:t>
      </w:r>
      <w:r>
        <w:rPr>
          <w:spacing w:val="-1"/>
        </w:rPr>
        <w:t>testleri</w:t>
      </w:r>
    </w:p>
    <w:p w:rsidR="00B80DE2" w:rsidRDefault="00B80DE2" w:rsidP="00844B09">
      <w:pPr>
        <w:pStyle w:val="GvdeMetni"/>
        <w:numPr>
          <w:ilvl w:val="0"/>
          <w:numId w:val="13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Hastadan</w:t>
      </w:r>
      <w:r>
        <w:t xml:space="preserve"> </w:t>
      </w:r>
      <w:r>
        <w:rPr>
          <w:spacing w:val="-1"/>
        </w:rPr>
        <w:t>mikrobiyolojik</w:t>
      </w:r>
      <w:r>
        <w:t xml:space="preserve"> </w:t>
      </w:r>
      <w:r>
        <w:rPr>
          <w:spacing w:val="-1"/>
        </w:rPr>
        <w:t>örnek</w:t>
      </w:r>
      <w:r>
        <w:t xml:space="preserve"> </w:t>
      </w:r>
      <w:r>
        <w:rPr>
          <w:spacing w:val="-1"/>
        </w:rPr>
        <w:t>alırken</w:t>
      </w:r>
      <w:r>
        <w:t xml:space="preserve"> nelere</w:t>
      </w:r>
      <w:r>
        <w:rPr>
          <w:spacing w:val="-1"/>
        </w:rPr>
        <w:t xml:space="preserve"> dikkat</w:t>
      </w:r>
      <w:r>
        <w:t xml:space="preserve"> </w:t>
      </w:r>
      <w:r>
        <w:rPr>
          <w:spacing w:val="-1"/>
        </w:rPr>
        <w:t>edilmesi</w:t>
      </w:r>
      <w:r>
        <w:t xml:space="preserve"> </w:t>
      </w:r>
      <w:r>
        <w:rPr>
          <w:spacing w:val="-1"/>
        </w:rPr>
        <w:t>gerektiğini</w:t>
      </w:r>
    </w:p>
    <w:p w:rsidR="00B80DE2" w:rsidRDefault="00B80DE2" w:rsidP="00844B09">
      <w:pPr>
        <w:pStyle w:val="GvdeMetni"/>
        <w:numPr>
          <w:ilvl w:val="0"/>
          <w:numId w:val="134"/>
        </w:numPr>
        <w:tabs>
          <w:tab w:val="left" w:pos="836"/>
        </w:tabs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Hastadan</w:t>
      </w:r>
      <w:r>
        <w:rPr>
          <w:spacing w:val="21"/>
        </w:rPr>
        <w:t xml:space="preserve"> </w:t>
      </w:r>
      <w:r>
        <w:rPr>
          <w:spacing w:val="-1"/>
        </w:rPr>
        <w:t>mikrobiyolojik</w:t>
      </w:r>
      <w:r>
        <w:rPr>
          <w:spacing w:val="21"/>
        </w:rPr>
        <w:t xml:space="preserve"> </w:t>
      </w:r>
      <w:r>
        <w:rPr>
          <w:spacing w:val="-1"/>
        </w:rPr>
        <w:t>örnek</w:t>
      </w:r>
      <w:r>
        <w:rPr>
          <w:spacing w:val="21"/>
        </w:rPr>
        <w:t xml:space="preserve"> </w:t>
      </w:r>
      <w:r>
        <w:rPr>
          <w:spacing w:val="-1"/>
        </w:rPr>
        <w:t>alma</w:t>
      </w:r>
      <w:r>
        <w:rPr>
          <w:spacing w:val="23"/>
        </w:rPr>
        <w:t xml:space="preserve"> </w:t>
      </w:r>
      <w:r>
        <w:rPr>
          <w:spacing w:val="-1"/>
        </w:rPr>
        <w:t>yöntemlerini</w:t>
      </w:r>
      <w:r>
        <w:rPr>
          <w:spacing w:val="22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bu</w:t>
      </w:r>
      <w:r>
        <w:rPr>
          <w:spacing w:val="21"/>
        </w:rPr>
        <w:t xml:space="preserve"> </w:t>
      </w:r>
      <w:r>
        <w:rPr>
          <w:spacing w:val="-1"/>
        </w:rPr>
        <w:t>örneklerin</w:t>
      </w:r>
      <w:r>
        <w:rPr>
          <w:spacing w:val="21"/>
        </w:rPr>
        <w:t xml:space="preserve"> </w:t>
      </w:r>
      <w:r>
        <w:rPr>
          <w:spacing w:val="-1"/>
        </w:rPr>
        <w:t>laboratuvara</w:t>
      </w:r>
      <w:r>
        <w:rPr>
          <w:spacing w:val="89"/>
        </w:rPr>
        <w:t xml:space="preserve"> </w:t>
      </w:r>
      <w:r>
        <w:rPr>
          <w:spacing w:val="-1"/>
        </w:rPr>
        <w:t>taşınma kuralları</w:t>
      </w:r>
    </w:p>
    <w:p w:rsidR="00B80DE2" w:rsidRDefault="00B80DE2" w:rsidP="00844B09">
      <w:pPr>
        <w:pStyle w:val="GvdeMetni"/>
        <w:numPr>
          <w:ilvl w:val="0"/>
          <w:numId w:val="134"/>
        </w:numPr>
        <w:tabs>
          <w:tab w:val="left" w:pos="836"/>
        </w:tabs>
        <w:kinsoku w:val="0"/>
        <w:overflowPunct w:val="0"/>
        <w:ind w:right="118"/>
        <w:jc w:val="both"/>
        <w:rPr>
          <w:spacing w:val="-1"/>
        </w:rPr>
      </w:pPr>
      <w:r>
        <w:rPr>
          <w:spacing w:val="-1"/>
        </w:rPr>
        <w:t>Mikrobiyolojide</w:t>
      </w:r>
      <w:r>
        <w:rPr>
          <w:spacing w:val="6"/>
        </w:rPr>
        <w:t xml:space="preserve"> </w:t>
      </w:r>
      <w:r>
        <w:rPr>
          <w:spacing w:val="-1"/>
        </w:rPr>
        <w:t>kullanılan</w:t>
      </w:r>
      <w:r>
        <w:rPr>
          <w:spacing w:val="7"/>
        </w:rPr>
        <w:t xml:space="preserve"> </w:t>
      </w:r>
      <w:r>
        <w:rPr>
          <w:spacing w:val="-1"/>
        </w:rPr>
        <w:t>başlıca</w:t>
      </w:r>
      <w:r>
        <w:rPr>
          <w:spacing w:val="6"/>
        </w:rPr>
        <w:t xml:space="preserve"> </w:t>
      </w:r>
      <w:r>
        <w:rPr>
          <w:spacing w:val="-1"/>
        </w:rPr>
        <w:t>boyaları,</w:t>
      </w:r>
      <w:r>
        <w:rPr>
          <w:spacing w:val="7"/>
        </w:rPr>
        <w:t xml:space="preserve"> </w:t>
      </w:r>
      <w:r>
        <w:rPr>
          <w:spacing w:val="-1"/>
        </w:rPr>
        <w:t>boyanma</w:t>
      </w:r>
      <w:r>
        <w:rPr>
          <w:spacing w:val="6"/>
        </w:rPr>
        <w:t xml:space="preserve"> </w:t>
      </w:r>
      <w:r>
        <w:rPr>
          <w:spacing w:val="-1"/>
        </w:rPr>
        <w:t>mekanizmalarını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çok</w:t>
      </w:r>
      <w:r>
        <w:rPr>
          <w:spacing w:val="101"/>
        </w:rPr>
        <w:t xml:space="preserve"> </w:t>
      </w:r>
      <w:r>
        <w:rPr>
          <w:spacing w:val="-1"/>
        </w:rPr>
        <w:t>kullanılan</w:t>
      </w:r>
      <w:r>
        <w:t xml:space="preserve"> </w:t>
      </w:r>
      <w:r>
        <w:rPr>
          <w:spacing w:val="-1"/>
        </w:rPr>
        <w:t xml:space="preserve">boyalar </w:t>
      </w:r>
      <w:r>
        <w:t>ve</w:t>
      </w:r>
      <w:r>
        <w:rPr>
          <w:spacing w:val="-1"/>
        </w:rPr>
        <w:t xml:space="preserve"> </w:t>
      </w:r>
      <w:r>
        <w:t>boyama</w:t>
      </w:r>
      <w:r>
        <w:rPr>
          <w:spacing w:val="3"/>
        </w:rPr>
        <w:t xml:space="preserve"> </w:t>
      </w:r>
      <w:r>
        <w:rPr>
          <w:spacing w:val="-1"/>
        </w:rPr>
        <w:t>yöntemlerini</w:t>
      </w:r>
      <w:r>
        <w:t xml:space="preserve"> </w:t>
      </w:r>
      <w:r>
        <w:rPr>
          <w:spacing w:val="-1"/>
        </w:rPr>
        <w:t>(gram</w:t>
      </w:r>
      <w:r>
        <w:t xml:space="preserve"> ve</w:t>
      </w:r>
      <w:r>
        <w:rPr>
          <w:spacing w:val="-1"/>
        </w:rPr>
        <w:t xml:space="preserve"> ARB)öğrenir </w:t>
      </w:r>
      <w:r>
        <w:rPr>
          <w:spacing w:val="1"/>
        </w:rPr>
        <w:t>ve</w:t>
      </w:r>
      <w:r>
        <w:rPr>
          <w:spacing w:val="-1"/>
        </w:rPr>
        <w:t xml:space="preserve"> uygular</w:t>
      </w:r>
    </w:p>
    <w:p w:rsidR="00B80DE2" w:rsidRDefault="00B80DE2" w:rsidP="00844B09">
      <w:pPr>
        <w:pStyle w:val="GvdeMetni"/>
        <w:numPr>
          <w:ilvl w:val="0"/>
          <w:numId w:val="134"/>
        </w:numPr>
        <w:tabs>
          <w:tab w:val="left" w:pos="836"/>
        </w:tabs>
        <w:kinsoku w:val="0"/>
        <w:overflowPunct w:val="0"/>
        <w:ind w:right="114"/>
        <w:jc w:val="both"/>
        <w:rPr>
          <w:color w:val="000000"/>
        </w:rPr>
      </w:pPr>
      <w:bookmarkStart w:id="18" w:name="10. Mikrobiyolojik preparat hazırlar :Gr"/>
      <w:bookmarkEnd w:id="18"/>
      <w:r>
        <w:rPr>
          <w:color w:val="3E3E3E"/>
          <w:spacing w:val="-1"/>
        </w:rPr>
        <w:t>Mikrobiyolojik</w:t>
      </w:r>
      <w:r>
        <w:rPr>
          <w:color w:val="3E3E3E"/>
          <w:spacing w:val="36"/>
        </w:rPr>
        <w:t xml:space="preserve"> </w:t>
      </w:r>
      <w:r>
        <w:rPr>
          <w:color w:val="3E3E3E"/>
          <w:spacing w:val="-1"/>
        </w:rPr>
        <w:t>preparat</w:t>
      </w:r>
      <w:r>
        <w:rPr>
          <w:color w:val="3E3E3E"/>
          <w:spacing w:val="38"/>
        </w:rPr>
        <w:t xml:space="preserve"> </w:t>
      </w:r>
      <w:r>
        <w:rPr>
          <w:color w:val="3E3E3E"/>
          <w:spacing w:val="-1"/>
        </w:rPr>
        <w:t>hazırlar</w:t>
      </w:r>
      <w:r>
        <w:rPr>
          <w:color w:val="3E3E3E"/>
          <w:spacing w:val="35"/>
        </w:rPr>
        <w:t xml:space="preserve"> </w:t>
      </w:r>
      <w:r>
        <w:rPr>
          <w:color w:val="3E3E3E"/>
          <w:spacing w:val="-1"/>
        </w:rPr>
        <w:t>:Gram</w:t>
      </w:r>
      <w:r>
        <w:rPr>
          <w:color w:val="3E3E3E"/>
          <w:spacing w:val="36"/>
        </w:rPr>
        <w:t xml:space="preserve"> </w:t>
      </w:r>
      <w:r>
        <w:rPr>
          <w:color w:val="3E3E3E"/>
        </w:rPr>
        <w:t>pozitif</w:t>
      </w:r>
      <w:r>
        <w:rPr>
          <w:color w:val="3E3E3E"/>
          <w:spacing w:val="35"/>
        </w:rPr>
        <w:t xml:space="preserve"> </w:t>
      </w:r>
      <w:r>
        <w:rPr>
          <w:color w:val="3E3E3E"/>
        </w:rPr>
        <w:t>kok/</w:t>
      </w:r>
      <w:r>
        <w:rPr>
          <w:color w:val="3E3E3E"/>
          <w:spacing w:val="36"/>
        </w:rPr>
        <w:t xml:space="preserve"> </w:t>
      </w:r>
      <w:r>
        <w:rPr>
          <w:color w:val="3E3E3E"/>
          <w:spacing w:val="-1"/>
        </w:rPr>
        <w:t>Gram</w:t>
      </w:r>
      <w:r>
        <w:rPr>
          <w:color w:val="3E3E3E"/>
          <w:spacing w:val="36"/>
        </w:rPr>
        <w:t xml:space="preserve"> </w:t>
      </w:r>
      <w:r>
        <w:rPr>
          <w:color w:val="3E3E3E"/>
        </w:rPr>
        <w:t>pozitif</w:t>
      </w:r>
      <w:r>
        <w:rPr>
          <w:color w:val="3E3E3E"/>
          <w:spacing w:val="35"/>
        </w:rPr>
        <w:t xml:space="preserve"> </w:t>
      </w:r>
      <w:r>
        <w:rPr>
          <w:color w:val="3E3E3E"/>
          <w:spacing w:val="-1"/>
        </w:rPr>
        <w:t>sporlu</w:t>
      </w:r>
      <w:r>
        <w:rPr>
          <w:color w:val="3E3E3E"/>
          <w:spacing w:val="38"/>
        </w:rPr>
        <w:t xml:space="preserve"> </w:t>
      </w:r>
      <w:r>
        <w:rPr>
          <w:color w:val="3E3E3E"/>
        </w:rPr>
        <w:t>ve</w:t>
      </w:r>
      <w:r>
        <w:rPr>
          <w:color w:val="3E3E3E"/>
          <w:spacing w:val="35"/>
        </w:rPr>
        <w:t xml:space="preserve"> </w:t>
      </w:r>
      <w:r>
        <w:rPr>
          <w:color w:val="3E3E3E"/>
          <w:spacing w:val="-1"/>
        </w:rPr>
        <w:t>sporsuz</w:t>
      </w:r>
      <w:r>
        <w:rPr>
          <w:color w:val="3E3E3E"/>
          <w:spacing w:val="79"/>
        </w:rPr>
        <w:t xml:space="preserve"> </w:t>
      </w:r>
      <w:r>
        <w:rPr>
          <w:color w:val="3E3E3E"/>
          <w:spacing w:val="-1"/>
        </w:rPr>
        <w:t>basilleri;</w:t>
      </w:r>
      <w:r>
        <w:rPr>
          <w:color w:val="3E3E3E"/>
          <w:spacing w:val="19"/>
        </w:rPr>
        <w:t xml:space="preserve"> </w:t>
      </w:r>
      <w:r>
        <w:rPr>
          <w:color w:val="3E3E3E"/>
          <w:spacing w:val="-1"/>
        </w:rPr>
        <w:t>Küçük</w:t>
      </w:r>
      <w:r>
        <w:rPr>
          <w:color w:val="3E3E3E"/>
          <w:spacing w:val="9"/>
        </w:rPr>
        <w:t xml:space="preserve"> </w:t>
      </w:r>
      <w:r>
        <w:rPr>
          <w:color w:val="3E3E3E"/>
          <w:spacing w:val="-2"/>
        </w:rPr>
        <w:t>gram</w:t>
      </w:r>
      <w:r>
        <w:rPr>
          <w:color w:val="3E3E3E"/>
          <w:spacing w:val="12"/>
        </w:rPr>
        <w:t xml:space="preserve"> </w:t>
      </w:r>
      <w:r>
        <w:rPr>
          <w:color w:val="3E3E3E"/>
          <w:spacing w:val="-1"/>
        </w:rPr>
        <w:t>negatif</w:t>
      </w:r>
      <w:r>
        <w:rPr>
          <w:color w:val="3E3E3E"/>
          <w:spacing w:val="8"/>
        </w:rPr>
        <w:t xml:space="preserve"> </w:t>
      </w:r>
      <w:r>
        <w:rPr>
          <w:color w:val="3E3E3E"/>
          <w:spacing w:val="-1"/>
        </w:rPr>
        <w:t>basilleri</w:t>
      </w:r>
      <w:r>
        <w:rPr>
          <w:color w:val="3E3E3E"/>
          <w:spacing w:val="19"/>
        </w:rPr>
        <w:t xml:space="preserve"> </w:t>
      </w:r>
      <w:r>
        <w:rPr>
          <w:color w:val="3E3E3E"/>
          <w:spacing w:val="-1"/>
        </w:rPr>
        <w:t>tanıyabilir</w:t>
      </w:r>
      <w:r>
        <w:rPr>
          <w:color w:val="3E3E3E"/>
          <w:spacing w:val="8"/>
        </w:rPr>
        <w:t xml:space="preserve"> </w:t>
      </w:r>
      <w:r>
        <w:rPr>
          <w:color w:val="3E3E3E"/>
        </w:rPr>
        <w:t>ve</w:t>
      </w:r>
      <w:r>
        <w:rPr>
          <w:color w:val="3E3E3E"/>
          <w:spacing w:val="8"/>
        </w:rPr>
        <w:t xml:space="preserve"> </w:t>
      </w:r>
      <w:r>
        <w:rPr>
          <w:color w:val="3E3E3E"/>
          <w:spacing w:val="-1"/>
        </w:rPr>
        <w:t>Mikobakteriyolojik</w:t>
      </w:r>
      <w:r>
        <w:rPr>
          <w:color w:val="3E3E3E"/>
          <w:spacing w:val="9"/>
        </w:rPr>
        <w:t xml:space="preserve"> </w:t>
      </w:r>
      <w:r>
        <w:rPr>
          <w:color w:val="3E3E3E"/>
          <w:spacing w:val="-1"/>
        </w:rPr>
        <w:t>analiz</w:t>
      </w:r>
      <w:r>
        <w:rPr>
          <w:color w:val="3E3E3E"/>
          <w:spacing w:val="93"/>
        </w:rPr>
        <w:t xml:space="preserve"> </w:t>
      </w:r>
      <w:r>
        <w:rPr>
          <w:color w:val="3E3E3E"/>
          <w:spacing w:val="-1"/>
        </w:rPr>
        <w:t>yapabilir</w:t>
      </w:r>
    </w:p>
    <w:p w:rsidR="00B80DE2" w:rsidRDefault="00B80DE2" w:rsidP="00844B09">
      <w:pPr>
        <w:pStyle w:val="GvdeMetni"/>
        <w:numPr>
          <w:ilvl w:val="0"/>
          <w:numId w:val="134"/>
        </w:numPr>
        <w:tabs>
          <w:tab w:val="left" w:pos="836"/>
        </w:tabs>
        <w:kinsoku w:val="0"/>
        <w:overflowPunct w:val="0"/>
        <w:ind w:right="117"/>
        <w:jc w:val="both"/>
      </w:pPr>
      <w:r>
        <w:rPr>
          <w:spacing w:val="-1"/>
        </w:rPr>
        <w:t>Direkt</w:t>
      </w:r>
      <w:r>
        <w:rPr>
          <w:spacing w:val="5"/>
        </w:rPr>
        <w:t xml:space="preserve"> </w:t>
      </w:r>
      <w:r>
        <w:rPr>
          <w:spacing w:val="-1"/>
        </w:rPr>
        <w:t>Mikrobiyolojik</w:t>
      </w:r>
      <w:r>
        <w:rPr>
          <w:spacing w:val="4"/>
        </w:rPr>
        <w:t xml:space="preserve"> </w:t>
      </w:r>
      <w:r>
        <w:rPr>
          <w:spacing w:val="-1"/>
        </w:rPr>
        <w:t>Tanı</w:t>
      </w:r>
      <w:r>
        <w:rPr>
          <w:spacing w:val="5"/>
        </w:rPr>
        <w:t xml:space="preserve"> </w:t>
      </w:r>
      <w:r>
        <w:rPr>
          <w:spacing w:val="-1"/>
        </w:rPr>
        <w:t>Yöntemleri</w:t>
      </w:r>
      <w:r>
        <w:rPr>
          <w:spacing w:val="5"/>
        </w:rPr>
        <w:t xml:space="preserve"> </w:t>
      </w:r>
      <w:r>
        <w:rPr>
          <w:spacing w:val="-1"/>
        </w:rPr>
        <w:t>Mikroskopik</w:t>
      </w:r>
      <w:r>
        <w:rPr>
          <w:spacing w:val="4"/>
        </w:rPr>
        <w:t xml:space="preserve"> </w:t>
      </w:r>
      <w:r>
        <w:rPr>
          <w:spacing w:val="-1"/>
        </w:rPr>
        <w:t>Tanı</w:t>
      </w:r>
      <w:r>
        <w:rPr>
          <w:spacing w:val="5"/>
        </w:rPr>
        <w:t xml:space="preserve"> </w:t>
      </w:r>
      <w:r>
        <w:rPr>
          <w:spacing w:val="-1"/>
        </w:rPr>
        <w:t>Amacıyla</w:t>
      </w:r>
      <w:r>
        <w:rPr>
          <w:spacing w:val="6"/>
        </w:rPr>
        <w:t xml:space="preserve"> </w:t>
      </w:r>
      <w:r>
        <w:rPr>
          <w:spacing w:val="-1"/>
        </w:rPr>
        <w:t>alınan</w:t>
      </w:r>
      <w:r>
        <w:rPr>
          <w:spacing w:val="4"/>
        </w:rPr>
        <w:t xml:space="preserve"> </w:t>
      </w:r>
      <w:r>
        <w:rPr>
          <w:spacing w:val="-1"/>
        </w:rPr>
        <w:t>Hasta</w:t>
      </w:r>
      <w:r>
        <w:rPr>
          <w:spacing w:val="85"/>
        </w:rPr>
        <w:t xml:space="preserve"> </w:t>
      </w:r>
      <w:r>
        <w:rPr>
          <w:spacing w:val="-1"/>
        </w:rPr>
        <w:t>Örneklerinin</w:t>
      </w:r>
      <w:r>
        <w:rPr>
          <w:spacing w:val="2"/>
        </w:rPr>
        <w:t xml:space="preserve"> </w:t>
      </w:r>
      <w:r>
        <w:rPr>
          <w:spacing w:val="-1"/>
        </w:rPr>
        <w:t>İncelenmes</w:t>
      </w:r>
      <w:r>
        <w:rPr>
          <w:spacing w:val="2"/>
        </w:rPr>
        <w:t xml:space="preserve"> </w:t>
      </w:r>
      <w:r>
        <w:rPr>
          <w:spacing w:val="-1"/>
        </w:rPr>
        <w:t>-i</w:t>
      </w:r>
      <w:r>
        <w:t xml:space="preserve"> </w:t>
      </w:r>
      <w:r>
        <w:rPr>
          <w:spacing w:val="-1"/>
        </w:rPr>
        <w:t>Direkt</w:t>
      </w:r>
      <w:r>
        <w:t xml:space="preserve"> </w:t>
      </w:r>
      <w:r>
        <w:rPr>
          <w:spacing w:val="-1"/>
        </w:rPr>
        <w:t>Mikroskopik</w:t>
      </w:r>
      <w:r>
        <w:t xml:space="preserve"> </w:t>
      </w:r>
      <w:r>
        <w:rPr>
          <w:spacing w:val="-1"/>
        </w:rPr>
        <w:t xml:space="preserve">inceleme </w:t>
      </w:r>
      <w:r>
        <w:rPr>
          <w:spacing w:val="1"/>
        </w:rPr>
        <w:t>ve</w:t>
      </w:r>
      <w:r>
        <w:rPr>
          <w:spacing w:val="-1"/>
        </w:rPr>
        <w:t xml:space="preserve"> </w:t>
      </w:r>
      <w:r>
        <w:t>kültür</w:t>
      </w:r>
    </w:p>
    <w:p w:rsidR="00B80DE2" w:rsidRDefault="00B80DE2" w:rsidP="00844B09">
      <w:pPr>
        <w:pStyle w:val="GvdeMetni"/>
        <w:numPr>
          <w:ilvl w:val="0"/>
          <w:numId w:val="13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Mikrobiyoloji</w:t>
      </w:r>
      <w:r>
        <w:t xml:space="preserve"> </w:t>
      </w:r>
      <w:r>
        <w:rPr>
          <w:spacing w:val="-1"/>
        </w:rPr>
        <w:t>örneklerinin</w:t>
      </w:r>
      <w:r>
        <w:t xml:space="preserve">  </w:t>
      </w:r>
      <w:r>
        <w:rPr>
          <w:spacing w:val="-1"/>
        </w:rPr>
        <w:t>katı</w:t>
      </w:r>
      <w:r>
        <w:t xml:space="preserve"> </w:t>
      </w:r>
      <w:r>
        <w:rPr>
          <w:spacing w:val="-1"/>
        </w:rPr>
        <w:t>besiyerlerine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ekim</w:t>
      </w:r>
      <w:r>
        <w:t xml:space="preserve"> </w:t>
      </w:r>
      <w:r>
        <w:rPr>
          <w:spacing w:val="-1"/>
        </w:rPr>
        <w:t>şekillerini</w:t>
      </w:r>
      <w:r>
        <w:t xml:space="preserve"> </w:t>
      </w:r>
      <w:r>
        <w:rPr>
          <w:spacing w:val="-1"/>
        </w:rPr>
        <w:t>öğrenir</w:t>
      </w:r>
    </w:p>
    <w:p w:rsidR="00B80DE2" w:rsidRPr="0044723E" w:rsidRDefault="00B80DE2" w:rsidP="0044723E">
      <w:pPr>
        <w:pStyle w:val="GvdeMetni"/>
        <w:numPr>
          <w:ilvl w:val="0"/>
          <w:numId w:val="13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Üreyen</w:t>
      </w:r>
      <w:r>
        <w:t xml:space="preserve">  </w:t>
      </w:r>
      <w:r>
        <w:rPr>
          <w:spacing w:val="-1"/>
        </w:rPr>
        <w:t>mikroorgaizmaların</w:t>
      </w:r>
      <w:r>
        <w:t xml:space="preserve"> koloni  </w:t>
      </w:r>
      <w:r>
        <w:rPr>
          <w:spacing w:val="-1"/>
        </w:rPr>
        <w:t>seklinin</w:t>
      </w:r>
      <w:r>
        <w:t xml:space="preserve"> ve</w:t>
      </w:r>
      <w:r>
        <w:rPr>
          <w:spacing w:val="-1"/>
        </w:rPr>
        <w:t xml:space="preserve"> mikroskobik</w:t>
      </w:r>
      <w:r>
        <w:t xml:space="preserve"> </w:t>
      </w:r>
      <w:r>
        <w:rPr>
          <w:spacing w:val="-1"/>
        </w:rPr>
        <w:t>görüntüsünü</w:t>
      </w:r>
      <w:r>
        <w:t xml:space="preserve"> </w:t>
      </w:r>
      <w:r>
        <w:rPr>
          <w:spacing w:val="-1"/>
        </w:rPr>
        <w:t>tanımlar.</w:t>
      </w:r>
    </w:p>
    <w:p w:rsidR="00B83380" w:rsidRDefault="00B83380" w:rsidP="009835BE">
      <w:pPr>
        <w:pStyle w:val="Balk2"/>
        <w:kinsoku w:val="0"/>
        <w:overflowPunct w:val="0"/>
        <w:ind w:left="116" w:right="2756"/>
        <w:rPr>
          <w:spacing w:val="-1"/>
        </w:rPr>
      </w:pPr>
    </w:p>
    <w:p w:rsidR="00B83380" w:rsidRDefault="00B83380" w:rsidP="009835BE">
      <w:pPr>
        <w:pStyle w:val="Balk2"/>
        <w:kinsoku w:val="0"/>
        <w:overflowPunct w:val="0"/>
        <w:ind w:left="116" w:right="2756"/>
        <w:rPr>
          <w:spacing w:val="-1"/>
        </w:rPr>
      </w:pPr>
    </w:p>
    <w:p w:rsidR="00B83380" w:rsidRDefault="00B83380" w:rsidP="009835BE">
      <w:pPr>
        <w:pStyle w:val="Balk2"/>
        <w:kinsoku w:val="0"/>
        <w:overflowPunct w:val="0"/>
        <w:ind w:left="116" w:right="2756"/>
        <w:rPr>
          <w:spacing w:val="-1"/>
        </w:rPr>
      </w:pPr>
    </w:p>
    <w:p w:rsidR="00B83380" w:rsidRDefault="00B83380" w:rsidP="009835BE">
      <w:pPr>
        <w:pStyle w:val="Balk2"/>
        <w:kinsoku w:val="0"/>
        <w:overflowPunct w:val="0"/>
        <w:ind w:left="116" w:right="2756"/>
        <w:rPr>
          <w:spacing w:val="-1"/>
        </w:rPr>
      </w:pPr>
    </w:p>
    <w:p w:rsidR="00C532DD" w:rsidRDefault="00C532DD" w:rsidP="009835BE">
      <w:pPr>
        <w:pStyle w:val="Balk2"/>
        <w:kinsoku w:val="0"/>
        <w:overflowPunct w:val="0"/>
        <w:ind w:left="116" w:right="2756"/>
        <w:rPr>
          <w:spacing w:val="-1"/>
        </w:rPr>
      </w:pPr>
    </w:p>
    <w:p w:rsidR="00B80DE2" w:rsidRDefault="00B80DE2" w:rsidP="009835BE">
      <w:pPr>
        <w:pStyle w:val="Balk2"/>
        <w:kinsoku w:val="0"/>
        <w:overflowPunct w:val="0"/>
        <w:ind w:left="116" w:right="2756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>Adı: KARBONHİDRATLARIN BİYOSENTEZİ</w:t>
      </w:r>
      <w:r>
        <w:t xml:space="preserve"> I</w:t>
      </w:r>
      <w:r>
        <w:rPr>
          <w:spacing w:val="45"/>
        </w:rPr>
        <w:t xml:space="preserve"> </w:t>
      </w:r>
    </w:p>
    <w:p w:rsidR="00B80DE2" w:rsidRDefault="00B80DE2" w:rsidP="009835BE">
      <w:pPr>
        <w:pStyle w:val="GvdeMetni"/>
        <w:kinsoku w:val="0"/>
        <w:overflowPunct w:val="0"/>
        <w:spacing w:before="1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ulaşabilmelidir:</w:t>
      </w:r>
    </w:p>
    <w:p w:rsidR="00B80DE2" w:rsidRDefault="00B80DE2" w:rsidP="009835BE">
      <w:pPr>
        <w:pStyle w:val="GvdeMetni"/>
        <w:kinsoku w:val="0"/>
        <w:overflowPunct w:val="0"/>
        <w:ind w:right="4723"/>
        <w:rPr>
          <w:spacing w:val="-1"/>
        </w:rPr>
      </w:pPr>
      <w:r>
        <w:rPr>
          <w:spacing w:val="-1"/>
        </w:rPr>
        <w:t>Glukoz</w:t>
      </w:r>
      <w:r>
        <w:rPr>
          <w:spacing w:val="1"/>
        </w:rPr>
        <w:t xml:space="preserve"> </w:t>
      </w:r>
      <w:r>
        <w:rPr>
          <w:spacing w:val="-1"/>
        </w:rPr>
        <w:t>tanımını</w:t>
      </w:r>
      <w:r>
        <w:t xml:space="preserve"> </w:t>
      </w:r>
      <w:r>
        <w:rPr>
          <w:spacing w:val="-1"/>
        </w:rPr>
        <w:t>öğrenmelidir.</w:t>
      </w:r>
      <w:r>
        <w:rPr>
          <w:spacing w:val="37"/>
        </w:rPr>
        <w:t xml:space="preserve"> </w:t>
      </w:r>
      <w:r>
        <w:rPr>
          <w:spacing w:val="-1"/>
        </w:rPr>
        <w:t>Glukoneogenezi</w:t>
      </w:r>
      <w:r>
        <w:t xml:space="preserve"> </w:t>
      </w:r>
      <w:r>
        <w:rPr>
          <w:spacing w:val="-1"/>
        </w:rPr>
        <w:t>öğrenmelidir.</w:t>
      </w:r>
      <w:r>
        <w:rPr>
          <w:spacing w:val="45"/>
        </w:rPr>
        <w:t xml:space="preserve"> </w:t>
      </w:r>
      <w:r>
        <w:rPr>
          <w:spacing w:val="-1"/>
        </w:rPr>
        <w:t>Glukoneogenezin</w:t>
      </w:r>
      <w:r>
        <w:t xml:space="preserve"> </w:t>
      </w:r>
      <w:r>
        <w:rPr>
          <w:spacing w:val="-1"/>
        </w:rPr>
        <w:t>düzenlenimini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9835BE">
      <w:pPr>
        <w:pStyle w:val="GvdeMetni"/>
        <w:kinsoku w:val="0"/>
        <w:overflowPunct w:val="0"/>
        <w:spacing w:before="10"/>
        <w:ind w:left="0"/>
        <w:rPr>
          <w:sz w:val="29"/>
          <w:szCs w:val="29"/>
        </w:rPr>
      </w:pPr>
    </w:p>
    <w:p w:rsidR="00B80DE2" w:rsidRDefault="00B80DE2" w:rsidP="009835BE">
      <w:pPr>
        <w:pStyle w:val="Balk2"/>
        <w:kinsoku w:val="0"/>
        <w:overflowPunct w:val="0"/>
        <w:ind w:left="116" w:right="2435" w:firstLine="6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KARBONHİDRATLARIN BİYOSENTEZİ</w:t>
      </w:r>
      <w:r>
        <w:t xml:space="preserve"> II</w:t>
      </w:r>
      <w:r>
        <w:rPr>
          <w:spacing w:val="45"/>
        </w:rPr>
        <w:t xml:space="preserve"> </w:t>
      </w:r>
    </w:p>
    <w:p w:rsidR="00B80DE2" w:rsidRDefault="00B80DE2" w:rsidP="009835BE">
      <w:pPr>
        <w:pStyle w:val="GvdeMetni"/>
        <w:kinsoku w:val="0"/>
        <w:overflowPunct w:val="0"/>
        <w:spacing w:before="7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ulaşabilmelidir:</w:t>
      </w:r>
    </w:p>
    <w:p w:rsidR="00B80DE2" w:rsidRDefault="00B80DE2" w:rsidP="009835BE">
      <w:pPr>
        <w:pStyle w:val="GvdeMetni"/>
        <w:kinsoku w:val="0"/>
        <w:overflowPunct w:val="0"/>
        <w:ind w:right="5405"/>
        <w:rPr>
          <w:spacing w:val="-1"/>
        </w:rPr>
      </w:pPr>
      <w:r>
        <w:rPr>
          <w:spacing w:val="-1"/>
        </w:rPr>
        <w:t>Glikogenez’i</w:t>
      </w:r>
      <w:r>
        <w:t xml:space="preserve"> </w:t>
      </w:r>
      <w:r>
        <w:rPr>
          <w:spacing w:val="-1"/>
        </w:rPr>
        <w:t>öğrenmelidir.</w:t>
      </w:r>
      <w:r>
        <w:rPr>
          <w:spacing w:val="37"/>
        </w:rPr>
        <w:t xml:space="preserve"> </w:t>
      </w:r>
      <w:r>
        <w:rPr>
          <w:spacing w:val="-1"/>
        </w:rPr>
        <w:t>Glikogenin’i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9835BE">
      <w:pPr>
        <w:pStyle w:val="GvdeMetni"/>
        <w:kinsoku w:val="0"/>
        <w:overflowPunct w:val="0"/>
        <w:spacing w:before="3"/>
        <w:rPr>
          <w:spacing w:val="-1"/>
        </w:rPr>
      </w:pPr>
      <w:r>
        <w:rPr>
          <w:spacing w:val="-1"/>
        </w:rPr>
        <w:t>Glikojen</w:t>
      </w:r>
      <w:r>
        <w:t xml:space="preserve"> </w:t>
      </w:r>
      <w:r>
        <w:rPr>
          <w:spacing w:val="-1"/>
        </w:rPr>
        <w:t>sentezinin</w:t>
      </w:r>
      <w:r>
        <w:t xml:space="preserve"> </w:t>
      </w:r>
      <w:r>
        <w:rPr>
          <w:spacing w:val="-1"/>
        </w:rPr>
        <w:t>düzenlenimini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9835BE">
      <w:pPr>
        <w:pStyle w:val="GvdeMetni"/>
        <w:kinsoku w:val="0"/>
        <w:overflowPunct w:val="0"/>
        <w:spacing w:before="3"/>
        <w:rPr>
          <w:spacing w:val="-1"/>
        </w:rPr>
        <w:sectPr w:rsidR="00B80DE2">
          <w:footerReference w:type="default" r:id="rId14"/>
          <w:pgSz w:w="11910" w:h="16840"/>
          <w:pgMar w:top="1340" w:right="1300" w:bottom="1200" w:left="1300" w:header="0" w:footer="1005" w:gutter="0"/>
          <w:cols w:space="708"/>
          <w:noEndnote/>
        </w:sectPr>
      </w:pPr>
    </w:p>
    <w:p w:rsidR="00B80DE2" w:rsidRDefault="00B80DE2" w:rsidP="00844B09">
      <w:pPr>
        <w:pStyle w:val="Balk2"/>
        <w:kinsoku w:val="0"/>
        <w:overflowPunct w:val="0"/>
        <w:ind w:left="116" w:right="4612"/>
      </w:pPr>
      <w:r>
        <w:rPr>
          <w:spacing w:val="-1"/>
        </w:rPr>
        <w:lastRenderedPageBreak/>
        <w:t>HÜCRE</w:t>
      </w:r>
      <w:r>
        <w:t xml:space="preserve"> </w:t>
      </w:r>
      <w:r>
        <w:rPr>
          <w:spacing w:val="-1"/>
        </w:rPr>
        <w:t>BİLİMLERİ</w:t>
      </w:r>
      <w:r>
        <w:rPr>
          <w:spacing w:val="-3"/>
        </w:rPr>
        <w:t xml:space="preserve"> </w:t>
      </w:r>
      <w:r>
        <w:rPr>
          <w:spacing w:val="-1"/>
        </w:rPr>
        <w:t>DERS</w:t>
      </w:r>
      <w:r>
        <w:t xml:space="preserve"> </w:t>
      </w:r>
      <w:r>
        <w:rPr>
          <w:spacing w:val="-1"/>
        </w:rPr>
        <w:t xml:space="preserve">KURULU </w:t>
      </w:r>
      <w:r>
        <w:t>IV</w:t>
      </w:r>
      <w:r>
        <w:rPr>
          <w:spacing w:val="25"/>
        </w:rPr>
        <w:t xml:space="preserve"> </w:t>
      </w:r>
    </w:p>
    <w:p w:rsidR="00B83380" w:rsidRDefault="00B83380" w:rsidP="00844B09">
      <w:pPr>
        <w:pStyle w:val="GvdeMetni"/>
        <w:kinsoku w:val="0"/>
        <w:overflowPunct w:val="0"/>
        <w:ind w:right="2756"/>
        <w:rPr>
          <w:b/>
          <w:bCs/>
          <w:spacing w:val="-1"/>
        </w:rPr>
      </w:pPr>
    </w:p>
    <w:p w:rsidR="00B80DE2" w:rsidRDefault="00B80DE2" w:rsidP="00844B09">
      <w:pPr>
        <w:pStyle w:val="GvdeMetni"/>
        <w:kinsoku w:val="0"/>
        <w:overflowPunct w:val="0"/>
        <w:ind w:right="2756"/>
      </w:pPr>
      <w:r>
        <w:rPr>
          <w:b/>
          <w:bCs/>
          <w:spacing w:val="-1"/>
        </w:rPr>
        <w:t>Dersin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Adı: AMİNO</w:t>
      </w:r>
      <w:r>
        <w:rPr>
          <w:b/>
          <w:bCs/>
        </w:rPr>
        <w:t xml:space="preserve"> ASİTLERİN</w:t>
      </w:r>
      <w:r>
        <w:rPr>
          <w:b/>
          <w:bCs/>
          <w:spacing w:val="-1"/>
        </w:rPr>
        <w:t xml:space="preserve"> OKSİDASYONU I-II-III</w:t>
      </w:r>
      <w:r>
        <w:rPr>
          <w:b/>
          <w:bCs/>
          <w:spacing w:val="35"/>
        </w:rPr>
        <w:t xml:space="preserve"> </w:t>
      </w:r>
    </w:p>
    <w:p w:rsidR="00B80DE2" w:rsidRDefault="00B80DE2" w:rsidP="00844B09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Bu</w:t>
      </w:r>
      <w:r>
        <w:rPr>
          <w:spacing w:val="7"/>
        </w:rPr>
        <w:t xml:space="preserve"> </w:t>
      </w:r>
      <w:r>
        <w:t>bölümde</w:t>
      </w:r>
      <w:r>
        <w:rPr>
          <w:spacing w:val="8"/>
        </w:rPr>
        <w:t xml:space="preserve"> </w:t>
      </w:r>
      <w:r>
        <w:rPr>
          <w:spacing w:val="-1"/>
        </w:rPr>
        <w:t>Amino</w:t>
      </w:r>
      <w:r>
        <w:rPr>
          <w:spacing w:val="7"/>
        </w:rPr>
        <w:t xml:space="preserve"> </w:t>
      </w:r>
      <w:r>
        <w:rPr>
          <w:spacing w:val="-1"/>
        </w:rPr>
        <w:t>asitlerin</w:t>
      </w:r>
      <w:r>
        <w:rPr>
          <w:spacing w:val="7"/>
        </w:rPr>
        <w:t xml:space="preserve"> </w:t>
      </w:r>
      <w:r>
        <w:rPr>
          <w:spacing w:val="-1"/>
        </w:rPr>
        <w:t>oksidasyonu</w:t>
      </w:r>
      <w:r>
        <w:rPr>
          <w:spacing w:val="7"/>
        </w:rPr>
        <w:t xml:space="preserve"> </w:t>
      </w:r>
      <w:r>
        <w:rPr>
          <w:spacing w:val="1"/>
        </w:rPr>
        <w:t>ve</w:t>
      </w:r>
      <w:r>
        <w:rPr>
          <w:spacing w:val="6"/>
        </w:rPr>
        <w:t xml:space="preserve"> </w:t>
      </w:r>
      <w:r>
        <w:t>kontrolü</w:t>
      </w:r>
      <w:r>
        <w:rPr>
          <w:spacing w:val="7"/>
        </w:rPr>
        <w:t xml:space="preserve"> </w:t>
      </w:r>
      <w:r>
        <w:rPr>
          <w:spacing w:val="-1"/>
        </w:rPr>
        <w:t>anlatılacaktır.</w:t>
      </w:r>
      <w:r>
        <w:rPr>
          <w:spacing w:val="7"/>
        </w:rPr>
        <w:t xml:space="preserve"> </w:t>
      </w:r>
      <w:r>
        <w:rPr>
          <w:spacing w:val="-1"/>
        </w:rPr>
        <w:t>Bu</w:t>
      </w:r>
      <w:r>
        <w:rPr>
          <w:spacing w:val="9"/>
        </w:rPr>
        <w:t xml:space="preserve"> </w:t>
      </w:r>
      <w:r>
        <w:t>bölümde</w:t>
      </w:r>
      <w:r>
        <w:rPr>
          <w:spacing w:val="6"/>
        </w:rPr>
        <w:t xml:space="preserve"> </w:t>
      </w:r>
      <w:r>
        <w:rPr>
          <w:spacing w:val="-1"/>
        </w:rPr>
        <w:t>öğrencilerin</w:t>
      </w:r>
      <w:r>
        <w:rPr>
          <w:spacing w:val="87"/>
        </w:rPr>
        <w:t xml:space="preserve"> </w:t>
      </w:r>
      <w:r>
        <w:rPr>
          <w:spacing w:val="-1"/>
        </w:rPr>
        <w:t>aşağıdakileri</w:t>
      </w:r>
      <w:r>
        <w:rPr>
          <w:spacing w:val="5"/>
        </w:rPr>
        <w:t xml:space="preserve"> </w:t>
      </w:r>
      <w:r>
        <w:rPr>
          <w:spacing w:val="-1"/>
        </w:rPr>
        <w:t>yapabilmesi</w:t>
      </w:r>
      <w:r>
        <w:t xml:space="preserve"> </w:t>
      </w:r>
      <w:r>
        <w:rPr>
          <w:spacing w:val="-1"/>
        </w:rPr>
        <w:t>hedeflenmektedir:</w:t>
      </w:r>
    </w:p>
    <w:p w:rsidR="00B80DE2" w:rsidRDefault="00B80DE2" w:rsidP="00844B09">
      <w:pPr>
        <w:pStyle w:val="GvdeMetni"/>
        <w:numPr>
          <w:ilvl w:val="0"/>
          <w:numId w:val="133"/>
        </w:numPr>
        <w:tabs>
          <w:tab w:val="left" w:pos="824"/>
        </w:tabs>
        <w:kinsoku w:val="0"/>
        <w:overflowPunct w:val="0"/>
        <w:rPr>
          <w:spacing w:val="-1"/>
        </w:rPr>
      </w:pPr>
      <w:r>
        <w:rPr>
          <w:spacing w:val="-1"/>
        </w:rPr>
        <w:t>Amino</w:t>
      </w:r>
      <w:r>
        <w:t xml:space="preserve"> </w:t>
      </w:r>
      <w:r>
        <w:rPr>
          <w:spacing w:val="-1"/>
        </w:rPr>
        <w:t>asitlerin</w:t>
      </w:r>
      <w:r>
        <w:rPr>
          <w:spacing w:val="2"/>
        </w:rPr>
        <w:t xml:space="preserve"> </w:t>
      </w:r>
      <w:r>
        <w:rPr>
          <w:spacing w:val="-1"/>
        </w:rPr>
        <w:t>yıkım</w:t>
      </w:r>
      <w:r>
        <w:rPr>
          <w:spacing w:val="2"/>
        </w:rPr>
        <w:t xml:space="preserve"> </w:t>
      </w:r>
      <w:r>
        <w:rPr>
          <w:spacing w:val="-1"/>
        </w:rPr>
        <w:t>yollarını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844B09">
      <w:pPr>
        <w:pStyle w:val="GvdeMetni"/>
        <w:numPr>
          <w:ilvl w:val="0"/>
          <w:numId w:val="133"/>
        </w:numPr>
        <w:tabs>
          <w:tab w:val="left" w:pos="824"/>
        </w:tabs>
        <w:kinsoku w:val="0"/>
        <w:overflowPunct w:val="0"/>
        <w:rPr>
          <w:spacing w:val="-1"/>
        </w:rPr>
      </w:pPr>
      <w:r>
        <w:rPr>
          <w:spacing w:val="-1"/>
        </w:rPr>
        <w:t>Amino</w:t>
      </w:r>
      <w:r>
        <w:t xml:space="preserve"> </w:t>
      </w:r>
      <w:r>
        <w:rPr>
          <w:spacing w:val="-1"/>
        </w:rPr>
        <w:t>asit</w:t>
      </w:r>
      <w:r>
        <w:t xml:space="preserve"> </w:t>
      </w:r>
      <w:r>
        <w:rPr>
          <w:spacing w:val="-1"/>
        </w:rPr>
        <w:t>katabolizmasını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844B09">
      <w:pPr>
        <w:pStyle w:val="GvdeMetni"/>
        <w:numPr>
          <w:ilvl w:val="0"/>
          <w:numId w:val="133"/>
        </w:numPr>
        <w:tabs>
          <w:tab w:val="left" w:pos="824"/>
        </w:tabs>
        <w:kinsoku w:val="0"/>
        <w:overflowPunct w:val="0"/>
        <w:rPr>
          <w:spacing w:val="-1"/>
        </w:rPr>
      </w:pPr>
      <w:r>
        <w:rPr>
          <w:spacing w:val="-1"/>
        </w:rPr>
        <w:t>Amino</w:t>
      </w:r>
      <w:r>
        <w:t xml:space="preserve"> </w:t>
      </w:r>
      <w:r>
        <w:rPr>
          <w:spacing w:val="-1"/>
        </w:rPr>
        <w:t>asilerin</w:t>
      </w:r>
      <w:r>
        <w:t xml:space="preserve"> </w:t>
      </w:r>
      <w:r>
        <w:rPr>
          <w:spacing w:val="-1"/>
        </w:rPr>
        <w:t>oksidasyonlarıyla ilgili</w:t>
      </w:r>
      <w:r>
        <w:t xml:space="preserve"> </w:t>
      </w:r>
      <w:r>
        <w:rPr>
          <w:spacing w:val="-1"/>
        </w:rPr>
        <w:t>reaksiyonları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844B09">
      <w:pPr>
        <w:pStyle w:val="GvdeMetni"/>
        <w:numPr>
          <w:ilvl w:val="0"/>
          <w:numId w:val="133"/>
        </w:numPr>
        <w:tabs>
          <w:tab w:val="left" w:pos="824"/>
        </w:tabs>
        <w:kinsoku w:val="0"/>
        <w:overflowPunct w:val="0"/>
        <w:rPr>
          <w:spacing w:val="-1"/>
        </w:rPr>
      </w:pPr>
      <w:r>
        <w:rPr>
          <w:spacing w:val="-1"/>
        </w:rPr>
        <w:t>Zararlı</w:t>
      </w:r>
      <w:r>
        <w:t xml:space="preserve"> madde</w:t>
      </w:r>
      <w:r>
        <w:rPr>
          <w:spacing w:val="-1"/>
        </w:rPr>
        <w:t xml:space="preserve"> olan</w:t>
      </w:r>
      <w:r>
        <w:t xml:space="preserve"> </w:t>
      </w:r>
      <w:r>
        <w:rPr>
          <w:spacing w:val="-1"/>
        </w:rPr>
        <w:t>amonyağın</w:t>
      </w:r>
      <w:r>
        <w:rPr>
          <w:spacing w:val="2"/>
        </w:rPr>
        <w:t xml:space="preserve"> </w:t>
      </w:r>
      <w:r>
        <w:rPr>
          <w:spacing w:val="-1"/>
        </w:rPr>
        <w:t>etkisizleştirilmesinin</w:t>
      </w:r>
      <w:r>
        <w:t xml:space="preserve"> </w:t>
      </w:r>
      <w:r>
        <w:rPr>
          <w:spacing w:val="-1"/>
        </w:rPr>
        <w:t>öğrenilmelidir.</w:t>
      </w:r>
    </w:p>
    <w:p w:rsidR="00B83380" w:rsidRDefault="00B83380" w:rsidP="00844B09">
      <w:pPr>
        <w:pStyle w:val="GvdeMetni"/>
        <w:kinsoku w:val="0"/>
        <w:overflowPunct w:val="0"/>
        <w:ind w:left="115" w:right="114"/>
        <w:rPr>
          <w:b/>
          <w:bCs/>
          <w:spacing w:val="-1"/>
        </w:rPr>
      </w:pPr>
    </w:p>
    <w:p w:rsidR="00B80DE2" w:rsidRDefault="00B80DE2" w:rsidP="00844B09">
      <w:pPr>
        <w:pStyle w:val="GvdeMetni"/>
        <w:kinsoku w:val="0"/>
        <w:overflowPunct w:val="0"/>
        <w:ind w:left="115" w:right="114"/>
        <w:rPr>
          <w:b/>
          <w:bCs/>
          <w:spacing w:val="-1"/>
        </w:rPr>
      </w:pPr>
      <w:r>
        <w:rPr>
          <w:b/>
          <w:bCs/>
          <w:spacing w:val="-1"/>
        </w:rPr>
        <w:t>Dersin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Adı: FARMAKOLOJİDE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VE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TOKSİKOLOJİDE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TEMEL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KAVRAMLAR</w:t>
      </w:r>
      <w:r>
        <w:rPr>
          <w:b/>
          <w:bCs/>
          <w:spacing w:val="50"/>
        </w:rPr>
        <w:t xml:space="preserve"> </w:t>
      </w:r>
    </w:p>
    <w:p w:rsidR="00B80DE2" w:rsidRDefault="00B80DE2" w:rsidP="00844B09">
      <w:pPr>
        <w:pStyle w:val="GvdeMetni"/>
        <w:kinsoku w:val="0"/>
        <w:overflowPunct w:val="0"/>
        <w:ind w:left="176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844B09">
      <w:pPr>
        <w:pStyle w:val="GvdeMetni"/>
        <w:numPr>
          <w:ilvl w:val="0"/>
          <w:numId w:val="131"/>
        </w:numPr>
        <w:tabs>
          <w:tab w:val="left" w:pos="476"/>
        </w:tabs>
        <w:kinsoku w:val="0"/>
        <w:overflowPunct w:val="0"/>
        <w:rPr>
          <w:spacing w:val="-1"/>
        </w:rPr>
      </w:pPr>
      <w:r>
        <w:rPr>
          <w:spacing w:val="-1"/>
        </w:rPr>
        <w:t>Farmakoloji</w:t>
      </w:r>
      <w:r>
        <w:t xml:space="preserve"> ve</w:t>
      </w:r>
      <w:r>
        <w:rPr>
          <w:spacing w:val="-1"/>
        </w:rPr>
        <w:t xml:space="preserve"> farmakolojinin</w:t>
      </w:r>
      <w:r>
        <w:t xml:space="preserve"> </w:t>
      </w:r>
      <w:r>
        <w:rPr>
          <w:spacing w:val="-1"/>
        </w:rPr>
        <w:t>dallarını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844B09">
      <w:pPr>
        <w:pStyle w:val="GvdeMetni"/>
        <w:numPr>
          <w:ilvl w:val="0"/>
          <w:numId w:val="131"/>
        </w:numPr>
        <w:tabs>
          <w:tab w:val="left" w:pos="476"/>
        </w:tabs>
        <w:kinsoku w:val="0"/>
        <w:overflowPunct w:val="0"/>
        <w:rPr>
          <w:spacing w:val="-1"/>
        </w:rPr>
      </w:pPr>
      <w:r>
        <w:rPr>
          <w:spacing w:val="-1"/>
        </w:rPr>
        <w:t>Dünya</w:t>
      </w:r>
      <w:r>
        <w:rPr>
          <w:spacing w:val="1"/>
        </w:rPr>
        <w:t xml:space="preserve"> </w:t>
      </w:r>
      <w:r>
        <w:rPr>
          <w:spacing w:val="-1"/>
        </w:rPr>
        <w:t>sağlık</w:t>
      </w:r>
      <w:r>
        <w:t xml:space="preserve"> örgütüne</w:t>
      </w:r>
      <w:r>
        <w:rPr>
          <w:spacing w:val="-1"/>
        </w:rPr>
        <w:t xml:space="preserve"> göre ilacın</w:t>
      </w:r>
      <w:r>
        <w:t xml:space="preserve"> </w:t>
      </w:r>
      <w:r>
        <w:rPr>
          <w:spacing w:val="-1"/>
        </w:rPr>
        <w:t>tanımını</w:t>
      </w:r>
      <w:r>
        <w:rPr>
          <w:spacing w:val="5"/>
        </w:rPr>
        <w:t xml:space="preserve"> </w:t>
      </w:r>
      <w:r>
        <w:rPr>
          <w:spacing w:val="-1"/>
        </w:rPr>
        <w:t>yapabilmelidir.</w:t>
      </w:r>
    </w:p>
    <w:p w:rsidR="00B80DE2" w:rsidRDefault="00B80DE2" w:rsidP="00844B09">
      <w:pPr>
        <w:pStyle w:val="GvdeMetni"/>
        <w:numPr>
          <w:ilvl w:val="0"/>
          <w:numId w:val="131"/>
        </w:numPr>
        <w:tabs>
          <w:tab w:val="left" w:pos="479"/>
        </w:tabs>
        <w:kinsoku w:val="0"/>
        <w:overflowPunct w:val="0"/>
        <w:ind w:left="478" w:hanging="362"/>
        <w:rPr>
          <w:spacing w:val="-1"/>
        </w:rPr>
      </w:pPr>
      <w:r>
        <w:rPr>
          <w:spacing w:val="-1"/>
        </w:rPr>
        <w:t xml:space="preserve">İlaçla </w:t>
      </w:r>
      <w:r>
        <w:t xml:space="preserve">tedavi </w:t>
      </w:r>
      <w:r>
        <w:rPr>
          <w:spacing w:val="-1"/>
        </w:rPr>
        <w:t>çeşitlerini</w:t>
      </w:r>
      <w:r>
        <w:t xml:space="preserve"> </w:t>
      </w:r>
      <w:r>
        <w:rPr>
          <w:spacing w:val="-1"/>
        </w:rPr>
        <w:t>açıklayabilmelidir.</w:t>
      </w:r>
    </w:p>
    <w:p w:rsidR="00B80DE2" w:rsidRPr="00844B09" w:rsidRDefault="00B80DE2" w:rsidP="00844B09">
      <w:pPr>
        <w:pStyle w:val="GvdeMetni"/>
        <w:numPr>
          <w:ilvl w:val="0"/>
          <w:numId w:val="131"/>
        </w:numPr>
        <w:tabs>
          <w:tab w:val="left" w:pos="479"/>
        </w:tabs>
        <w:kinsoku w:val="0"/>
        <w:overflowPunct w:val="0"/>
        <w:ind w:left="478" w:hanging="362"/>
        <w:rPr>
          <w:spacing w:val="-1"/>
        </w:rPr>
      </w:pPr>
      <w:r w:rsidRPr="00844B09">
        <w:rPr>
          <w:spacing w:val="-2"/>
        </w:rPr>
        <w:t>İlaç</w:t>
      </w:r>
      <w:r w:rsidRPr="00844B09">
        <w:rPr>
          <w:spacing w:val="-1"/>
        </w:rPr>
        <w:t xml:space="preserve"> etkisinin</w:t>
      </w:r>
      <w:r>
        <w:t xml:space="preserve"> </w:t>
      </w:r>
      <w:r w:rsidRPr="00844B09">
        <w:rPr>
          <w:spacing w:val="-1"/>
        </w:rPr>
        <w:t>temel</w:t>
      </w:r>
      <w:r>
        <w:t xml:space="preserve"> </w:t>
      </w:r>
      <w:r w:rsidRPr="00844B09">
        <w:rPr>
          <w:spacing w:val="-1"/>
        </w:rPr>
        <w:t>özelliklerini</w:t>
      </w:r>
      <w:r>
        <w:t xml:space="preserve"> </w:t>
      </w:r>
      <w:r w:rsidRPr="00844B09">
        <w:rPr>
          <w:spacing w:val="-1"/>
        </w:rPr>
        <w:t>sayabilmelidir.</w:t>
      </w:r>
      <w:r w:rsidR="00844B09">
        <w:rPr>
          <w:spacing w:val="-1"/>
        </w:rPr>
        <w:t xml:space="preserve"> </w:t>
      </w:r>
      <w:r w:rsidRPr="00844B09">
        <w:rPr>
          <w:spacing w:val="-2"/>
        </w:rPr>
        <w:t>İlaç</w:t>
      </w:r>
      <w:r w:rsidRPr="00844B09">
        <w:rPr>
          <w:spacing w:val="-1"/>
        </w:rPr>
        <w:t xml:space="preserve"> kaynaklarını</w:t>
      </w:r>
      <w:r>
        <w:t xml:space="preserve"> </w:t>
      </w:r>
      <w:r w:rsidRPr="00844B09">
        <w:rPr>
          <w:spacing w:val="-1"/>
        </w:rPr>
        <w:t>listeleyebilmelidir.</w:t>
      </w:r>
    </w:p>
    <w:p w:rsidR="00B80DE2" w:rsidRDefault="00844B09" w:rsidP="00844B09">
      <w:pPr>
        <w:pStyle w:val="GvdeMetni"/>
        <w:kinsoku w:val="0"/>
        <w:overflowPunct w:val="0"/>
        <w:ind w:left="0"/>
        <w:rPr>
          <w:spacing w:val="-1"/>
        </w:rPr>
      </w:pPr>
      <w:r>
        <w:rPr>
          <w:sz w:val="22"/>
          <w:szCs w:val="22"/>
        </w:rPr>
        <w:t xml:space="preserve"> </w:t>
      </w:r>
      <w:r w:rsidR="00B80DE2">
        <w:rPr>
          <w:spacing w:val="-1"/>
        </w:rPr>
        <w:t>İlaçların</w:t>
      </w:r>
      <w:r w:rsidR="00B80DE2">
        <w:rPr>
          <w:spacing w:val="2"/>
        </w:rPr>
        <w:t xml:space="preserve"> </w:t>
      </w:r>
      <w:r w:rsidR="00B80DE2">
        <w:rPr>
          <w:spacing w:val="-1"/>
        </w:rPr>
        <w:t>adlandırılmasının</w:t>
      </w:r>
      <w:r w:rsidR="00B80DE2">
        <w:t xml:space="preserve"> üç</w:t>
      </w:r>
      <w:r w:rsidR="00B80DE2">
        <w:rPr>
          <w:spacing w:val="-1"/>
        </w:rPr>
        <w:t xml:space="preserve"> ana şeklini</w:t>
      </w:r>
      <w:r w:rsidR="00B80DE2">
        <w:t xml:space="preserve"> </w:t>
      </w:r>
      <w:r w:rsidR="00B80DE2">
        <w:rPr>
          <w:spacing w:val="-1"/>
        </w:rPr>
        <w:t>listeyebilmelidir.</w:t>
      </w:r>
    </w:p>
    <w:p w:rsidR="00B80DE2" w:rsidRDefault="00B80DE2" w:rsidP="00844B09">
      <w:pPr>
        <w:pStyle w:val="GvdeMetni"/>
        <w:numPr>
          <w:ilvl w:val="0"/>
          <w:numId w:val="131"/>
        </w:numPr>
        <w:tabs>
          <w:tab w:val="left" w:pos="476"/>
        </w:tabs>
        <w:kinsoku w:val="0"/>
        <w:overflowPunct w:val="0"/>
        <w:rPr>
          <w:spacing w:val="-1"/>
        </w:rPr>
      </w:pPr>
      <w:r>
        <w:rPr>
          <w:spacing w:val="-1"/>
        </w:rPr>
        <w:t>Yeni</w:t>
      </w:r>
      <w:r>
        <w:t xml:space="preserve"> </w:t>
      </w:r>
      <w:r>
        <w:rPr>
          <w:spacing w:val="-1"/>
        </w:rPr>
        <w:t>ilaç</w:t>
      </w:r>
      <w:r>
        <w:rPr>
          <w:spacing w:val="1"/>
        </w:rPr>
        <w:t xml:space="preserve"> </w:t>
      </w:r>
      <w:r>
        <w:rPr>
          <w:spacing w:val="-1"/>
        </w:rPr>
        <w:t>geliştirme aşamalarını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844B09">
      <w:pPr>
        <w:pStyle w:val="GvdeMetni"/>
        <w:numPr>
          <w:ilvl w:val="0"/>
          <w:numId w:val="131"/>
        </w:numPr>
        <w:tabs>
          <w:tab w:val="left" w:pos="479"/>
        </w:tabs>
        <w:kinsoku w:val="0"/>
        <w:overflowPunct w:val="0"/>
        <w:ind w:left="478" w:hanging="362"/>
        <w:rPr>
          <w:spacing w:val="-1"/>
        </w:rPr>
      </w:pPr>
      <w:r>
        <w:rPr>
          <w:spacing w:val="-2"/>
        </w:rPr>
        <w:t>İlaç</w:t>
      </w:r>
      <w:r>
        <w:rPr>
          <w:spacing w:val="-1"/>
        </w:rPr>
        <w:t xml:space="preserve"> ürün</w:t>
      </w:r>
      <w:r>
        <w:rPr>
          <w:spacing w:val="2"/>
        </w:rPr>
        <w:t xml:space="preserve"> </w:t>
      </w:r>
      <w:r>
        <w:rPr>
          <w:spacing w:val="-1"/>
        </w:rPr>
        <w:t>çeşitlerini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844B09">
      <w:pPr>
        <w:pStyle w:val="GvdeMetni"/>
        <w:numPr>
          <w:ilvl w:val="0"/>
          <w:numId w:val="131"/>
        </w:numPr>
        <w:tabs>
          <w:tab w:val="left" w:pos="476"/>
        </w:tabs>
        <w:kinsoku w:val="0"/>
        <w:overflowPunct w:val="0"/>
        <w:rPr>
          <w:spacing w:val="-1"/>
        </w:rPr>
      </w:pPr>
      <w:r>
        <w:rPr>
          <w:spacing w:val="-1"/>
        </w:rPr>
        <w:t>Eşdeğerlik</w:t>
      </w:r>
      <w:r>
        <w:t xml:space="preserve"> </w:t>
      </w:r>
      <w:r>
        <w:rPr>
          <w:spacing w:val="-1"/>
        </w:rPr>
        <w:t>çeşitlerini</w:t>
      </w:r>
      <w:r>
        <w:rPr>
          <w:spacing w:val="2"/>
        </w:rPr>
        <w:t xml:space="preserve"> </w:t>
      </w:r>
      <w:r>
        <w:rPr>
          <w:spacing w:val="-1"/>
        </w:rPr>
        <w:t>açıklayabilmelidir.</w:t>
      </w:r>
    </w:p>
    <w:p w:rsidR="00B83380" w:rsidRDefault="00B83380" w:rsidP="00844B09">
      <w:pPr>
        <w:pStyle w:val="GvdeMetni"/>
        <w:kinsoku w:val="0"/>
        <w:overflowPunct w:val="0"/>
        <w:ind w:left="115" w:right="114"/>
        <w:rPr>
          <w:b/>
          <w:bCs/>
          <w:spacing w:val="-1"/>
        </w:rPr>
      </w:pPr>
    </w:p>
    <w:p w:rsidR="00B80DE2" w:rsidRDefault="00B80DE2" w:rsidP="00844B09">
      <w:pPr>
        <w:pStyle w:val="GvdeMetni"/>
        <w:kinsoku w:val="0"/>
        <w:overflowPunct w:val="0"/>
        <w:ind w:left="115" w:right="114"/>
      </w:pPr>
      <w:r>
        <w:rPr>
          <w:b/>
          <w:bCs/>
          <w:spacing w:val="-1"/>
        </w:rPr>
        <w:t>Dersin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Adı: HIV/AIDS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VE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DİĞER CİNSEL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YOLLA BULAŞAN HASTALIKLAR</w:t>
      </w:r>
      <w:r>
        <w:rPr>
          <w:b/>
          <w:bCs/>
          <w:spacing w:val="58"/>
        </w:rPr>
        <w:t xml:space="preserve"> </w:t>
      </w:r>
    </w:p>
    <w:p w:rsidR="00B80DE2" w:rsidRDefault="00B80DE2" w:rsidP="00844B09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844B09">
      <w:pPr>
        <w:pStyle w:val="GvdeMetni"/>
        <w:numPr>
          <w:ilvl w:val="1"/>
          <w:numId w:val="130"/>
        </w:numPr>
        <w:tabs>
          <w:tab w:val="left" w:pos="836"/>
        </w:tabs>
        <w:kinsoku w:val="0"/>
        <w:overflowPunct w:val="0"/>
        <w:ind w:firstLine="0"/>
        <w:rPr>
          <w:spacing w:val="-1"/>
        </w:rPr>
      </w:pPr>
      <w:r>
        <w:rPr>
          <w:spacing w:val="-1"/>
        </w:rPr>
        <w:t>HIV/AIDS</w:t>
      </w:r>
      <w:r>
        <w:t xml:space="preserve"> ve</w:t>
      </w:r>
      <w:r>
        <w:rPr>
          <w:spacing w:val="-1"/>
        </w:rPr>
        <w:t xml:space="preserve"> CYBH’ın</w:t>
      </w:r>
      <w:r>
        <w:rPr>
          <w:spacing w:val="2"/>
        </w:rP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anlamalıdır</w:t>
      </w:r>
    </w:p>
    <w:p w:rsidR="00B80DE2" w:rsidRDefault="00B80DE2" w:rsidP="00844B09">
      <w:pPr>
        <w:pStyle w:val="GvdeMetni"/>
        <w:numPr>
          <w:ilvl w:val="1"/>
          <w:numId w:val="130"/>
        </w:numPr>
        <w:tabs>
          <w:tab w:val="left" w:pos="836"/>
        </w:tabs>
        <w:kinsoku w:val="0"/>
        <w:overflowPunct w:val="0"/>
        <w:ind w:left="836"/>
        <w:rPr>
          <w:spacing w:val="-1"/>
        </w:rPr>
      </w:pPr>
      <w:r>
        <w:rPr>
          <w:spacing w:val="-1"/>
        </w:rPr>
        <w:t>En</w:t>
      </w:r>
      <w:r>
        <w:t xml:space="preserve"> sık </w:t>
      </w:r>
      <w:r>
        <w:rPr>
          <w:spacing w:val="-1"/>
        </w:rPr>
        <w:t>görülen</w:t>
      </w:r>
      <w:r>
        <w:t xml:space="preserve"> </w:t>
      </w:r>
      <w:r>
        <w:rPr>
          <w:spacing w:val="-1"/>
        </w:rPr>
        <w:t>CYBH’ın</w:t>
      </w:r>
      <w:r>
        <w:rPr>
          <w:spacing w:val="2"/>
        </w:rPr>
        <w:t xml:space="preserve"> </w:t>
      </w:r>
      <w:r>
        <w:t>ne</w:t>
      </w:r>
      <w:r>
        <w:rPr>
          <w:spacing w:val="-1"/>
        </w:rPr>
        <w:t xml:space="preserve"> olduğunu</w:t>
      </w:r>
      <w:r>
        <w:t xml:space="preserve"> </w:t>
      </w:r>
      <w:r>
        <w:rPr>
          <w:spacing w:val="-1"/>
        </w:rPr>
        <w:t>öğrenmelidir</w:t>
      </w:r>
    </w:p>
    <w:p w:rsidR="00B80DE2" w:rsidRDefault="00B80DE2" w:rsidP="00844B09">
      <w:pPr>
        <w:pStyle w:val="GvdeMetni"/>
        <w:numPr>
          <w:ilvl w:val="1"/>
          <w:numId w:val="130"/>
        </w:numPr>
        <w:tabs>
          <w:tab w:val="left" w:pos="836"/>
        </w:tabs>
        <w:kinsoku w:val="0"/>
        <w:overflowPunct w:val="0"/>
        <w:ind w:right="3100" w:firstLine="0"/>
        <w:rPr>
          <w:spacing w:val="-1"/>
        </w:rPr>
      </w:pPr>
      <w:r>
        <w:rPr>
          <w:spacing w:val="-1"/>
        </w:rPr>
        <w:t>HIV/AIDS</w:t>
      </w:r>
      <w:r>
        <w:t xml:space="preserve"> ve</w:t>
      </w:r>
      <w:r>
        <w:rPr>
          <w:spacing w:val="-1"/>
        </w:rPr>
        <w:t xml:space="preserve"> CYBH’ın</w:t>
      </w:r>
      <w:r>
        <w:rPr>
          <w:spacing w:val="2"/>
        </w:rPr>
        <w:t xml:space="preserve"> </w:t>
      </w:r>
      <w:r>
        <w:rPr>
          <w:spacing w:val="-1"/>
        </w:rPr>
        <w:t>bulaşma</w:t>
      </w:r>
      <w:r>
        <w:rPr>
          <w:spacing w:val="1"/>
        </w:rPr>
        <w:t xml:space="preserve"> </w:t>
      </w:r>
      <w:r>
        <w:rPr>
          <w:spacing w:val="-1"/>
        </w:rPr>
        <w:t>yollarını</w:t>
      </w:r>
      <w:r>
        <w:t xml:space="preserve"> </w:t>
      </w:r>
      <w:r>
        <w:rPr>
          <w:spacing w:val="-1"/>
        </w:rPr>
        <w:t>öğrenmelidir</w:t>
      </w:r>
      <w:r>
        <w:rPr>
          <w:spacing w:val="47"/>
        </w:rPr>
        <w:t xml:space="preserve"> </w:t>
      </w:r>
      <w:r>
        <w:t xml:space="preserve">4- </w:t>
      </w:r>
      <w:r>
        <w:rPr>
          <w:spacing w:val="40"/>
        </w:rPr>
        <w:t xml:space="preserve"> </w:t>
      </w:r>
      <w:r>
        <w:rPr>
          <w:spacing w:val="-1"/>
        </w:rPr>
        <w:t>HIV virüsünün</w:t>
      </w:r>
      <w:r>
        <w:t xml:space="preserve"> </w:t>
      </w:r>
      <w:r>
        <w:rPr>
          <w:spacing w:val="-1"/>
        </w:rPr>
        <w:t>nasıl</w:t>
      </w:r>
      <w:r>
        <w:t xml:space="preserve"> hastalık</w:t>
      </w:r>
      <w:r>
        <w:rPr>
          <w:spacing w:val="2"/>
        </w:rPr>
        <w:t xml:space="preserve"> </w:t>
      </w:r>
      <w:r>
        <w:rPr>
          <w:spacing w:val="-1"/>
        </w:rPr>
        <w:t>yaptığını</w:t>
      </w:r>
      <w:r>
        <w:t xml:space="preserve"> </w:t>
      </w:r>
      <w:r>
        <w:rPr>
          <w:spacing w:val="-1"/>
        </w:rPr>
        <w:t>öğrenmelidir</w:t>
      </w:r>
    </w:p>
    <w:p w:rsidR="00B80DE2" w:rsidRDefault="00B80DE2" w:rsidP="00844B09">
      <w:pPr>
        <w:pStyle w:val="GvdeMetni"/>
        <w:kinsoku w:val="0"/>
        <w:overflowPunct w:val="0"/>
        <w:ind w:left="475" w:right="119"/>
        <w:rPr>
          <w:spacing w:val="-1"/>
        </w:rPr>
      </w:pPr>
      <w:r>
        <w:t xml:space="preserve">5- </w:t>
      </w:r>
      <w:r>
        <w:rPr>
          <w:spacing w:val="40"/>
        </w:rPr>
        <w:t xml:space="preserve"> </w:t>
      </w:r>
      <w:r>
        <w:rPr>
          <w:spacing w:val="-1"/>
        </w:rPr>
        <w:t>HIV/AIDS</w:t>
      </w:r>
      <w:r>
        <w:t xml:space="preserve"> </w:t>
      </w:r>
      <w:r>
        <w:rPr>
          <w:spacing w:val="-1"/>
        </w:rPr>
        <w:t>sorununun</w:t>
      </w:r>
      <w:r>
        <w:rPr>
          <w:spacing w:val="4"/>
        </w:rPr>
        <w:t xml:space="preserve"> </w:t>
      </w:r>
      <w:r>
        <w:rPr>
          <w:spacing w:val="-1"/>
        </w:rPr>
        <w:t>yaygınlığını,</w:t>
      </w:r>
      <w:r>
        <w:t xml:space="preserve"> </w:t>
      </w:r>
      <w:r>
        <w:rPr>
          <w:spacing w:val="-1"/>
        </w:rPr>
        <w:t>dünyayı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</w:t>
      </w:r>
      <w:r>
        <w:t xml:space="preserve">ülkemizi </w:t>
      </w:r>
      <w:r>
        <w:rPr>
          <w:spacing w:val="-1"/>
        </w:rPr>
        <w:t>nasıl</w:t>
      </w:r>
      <w:r>
        <w:t xml:space="preserve"> </w:t>
      </w:r>
      <w:r>
        <w:rPr>
          <w:spacing w:val="-1"/>
        </w:rPr>
        <w:t>etkilediğini</w:t>
      </w:r>
      <w:r>
        <w:t xml:space="preserve"> </w:t>
      </w:r>
      <w:r>
        <w:rPr>
          <w:spacing w:val="-1"/>
        </w:rPr>
        <w:t>anlamalıdır</w:t>
      </w:r>
      <w:r>
        <w:rPr>
          <w:spacing w:val="73"/>
        </w:rPr>
        <w:t xml:space="preserve"> </w:t>
      </w:r>
      <w:r>
        <w:t xml:space="preserve">6- </w:t>
      </w:r>
      <w:r>
        <w:rPr>
          <w:spacing w:val="40"/>
        </w:rPr>
        <w:t xml:space="preserve"> </w:t>
      </w:r>
      <w:r>
        <w:rPr>
          <w:spacing w:val="-1"/>
        </w:rPr>
        <w:t>HIV virüsünün</w:t>
      </w:r>
      <w:r>
        <w:t xml:space="preserve"> </w:t>
      </w:r>
      <w:r>
        <w:rPr>
          <w:spacing w:val="-1"/>
        </w:rPr>
        <w:t>nasıl</w:t>
      </w:r>
      <w:r>
        <w:t xml:space="preserve"> </w:t>
      </w:r>
      <w:r>
        <w:rPr>
          <w:spacing w:val="-1"/>
        </w:rPr>
        <w:t>bulaştığını</w:t>
      </w:r>
      <w:r>
        <w:t xml:space="preserve"> ve</w:t>
      </w:r>
      <w:r>
        <w:rPr>
          <w:spacing w:val="-1"/>
        </w:rPr>
        <w:t xml:space="preserve"> bulaşmadığı</w:t>
      </w:r>
      <w:r>
        <w:t xml:space="preserve"> </w:t>
      </w:r>
      <w:r>
        <w:rPr>
          <w:spacing w:val="-1"/>
        </w:rPr>
        <w:t>durumları</w:t>
      </w:r>
      <w:r>
        <w:t xml:space="preserve"> </w:t>
      </w:r>
      <w:r>
        <w:rPr>
          <w:spacing w:val="-1"/>
        </w:rPr>
        <w:t>öğrenmelidir</w:t>
      </w:r>
    </w:p>
    <w:p w:rsidR="00B80DE2" w:rsidRDefault="00B80DE2" w:rsidP="00844B09">
      <w:pPr>
        <w:pStyle w:val="GvdeMetni"/>
        <w:kinsoku w:val="0"/>
        <w:overflowPunct w:val="0"/>
        <w:ind w:left="475" w:right="1712"/>
        <w:rPr>
          <w:spacing w:val="-1"/>
        </w:rPr>
      </w:pPr>
      <w:r>
        <w:t xml:space="preserve">7- </w:t>
      </w:r>
      <w:r>
        <w:rPr>
          <w:spacing w:val="40"/>
        </w:rPr>
        <w:t xml:space="preserve"> </w:t>
      </w:r>
      <w:r>
        <w:rPr>
          <w:spacing w:val="-1"/>
        </w:rPr>
        <w:t>Hastalığın</w:t>
      </w:r>
      <w:r>
        <w:t xml:space="preserve"> </w:t>
      </w:r>
      <w:r>
        <w:rPr>
          <w:spacing w:val="-1"/>
        </w:rPr>
        <w:t>evrelerinin</w:t>
      </w:r>
      <w:r>
        <w:t xml:space="preserve"> ve</w:t>
      </w:r>
      <w:r>
        <w:rPr>
          <w:spacing w:val="1"/>
        </w:rPr>
        <w:t xml:space="preserve"> </w:t>
      </w:r>
      <w:r>
        <w:t xml:space="preserve">klinik </w:t>
      </w:r>
      <w:r>
        <w:rPr>
          <w:spacing w:val="-1"/>
        </w:rPr>
        <w:t>bulgularının</w:t>
      </w:r>
      <w:r>
        <w:t xml:space="preserve"> ne</w:t>
      </w:r>
      <w:r>
        <w:rPr>
          <w:spacing w:val="-1"/>
        </w:rPr>
        <w:t xml:space="preserve"> olduğunu</w:t>
      </w:r>
      <w:r>
        <w:t xml:space="preserve"> </w:t>
      </w:r>
      <w:r>
        <w:rPr>
          <w:spacing w:val="-1"/>
        </w:rPr>
        <w:t>öğrenmelidir</w:t>
      </w:r>
      <w:r>
        <w:rPr>
          <w:spacing w:val="73"/>
        </w:rPr>
        <w:t xml:space="preserve"> </w:t>
      </w:r>
      <w:r>
        <w:t xml:space="preserve">8- </w:t>
      </w:r>
      <w:r>
        <w:rPr>
          <w:spacing w:val="40"/>
        </w:rPr>
        <w:t xml:space="preserve"> </w:t>
      </w:r>
      <w:r>
        <w:rPr>
          <w:spacing w:val="-1"/>
        </w:rPr>
        <w:t>Hastalığın</w:t>
      </w:r>
      <w:r>
        <w:t xml:space="preserve"> tedavi</w:t>
      </w:r>
      <w:r>
        <w:rPr>
          <w:spacing w:val="2"/>
        </w:rPr>
        <w:t xml:space="preserve"> </w:t>
      </w:r>
      <w:r>
        <w:rPr>
          <w:spacing w:val="-1"/>
        </w:rPr>
        <w:t>yaklaşımının</w:t>
      </w:r>
      <w:r>
        <w:t xml:space="preserve"> ne</w:t>
      </w:r>
      <w:r>
        <w:rPr>
          <w:spacing w:val="-1"/>
        </w:rPr>
        <w:t xml:space="preserve"> olduğunu</w:t>
      </w:r>
      <w:r>
        <w:t xml:space="preserve"> </w:t>
      </w:r>
      <w:r>
        <w:rPr>
          <w:spacing w:val="-1"/>
        </w:rPr>
        <w:t>öğrenmelidir</w:t>
      </w:r>
    </w:p>
    <w:p w:rsidR="00B80DE2" w:rsidRDefault="00B80DE2" w:rsidP="00844B09">
      <w:pPr>
        <w:pStyle w:val="GvdeMetni"/>
        <w:kinsoku w:val="0"/>
        <w:overflowPunct w:val="0"/>
        <w:ind w:left="475" w:right="114"/>
        <w:rPr>
          <w:spacing w:val="-1"/>
        </w:rPr>
      </w:pPr>
      <w:r>
        <w:t xml:space="preserve">9- </w:t>
      </w:r>
      <w:r>
        <w:rPr>
          <w:spacing w:val="40"/>
        </w:rPr>
        <w:t xml:space="preserve"> </w:t>
      </w:r>
      <w:r>
        <w:rPr>
          <w:spacing w:val="-1"/>
        </w:rPr>
        <w:t>HIV enfeksiyonunun</w:t>
      </w:r>
      <w:r>
        <w:t xml:space="preserve"> </w:t>
      </w:r>
      <w:r>
        <w:rPr>
          <w:spacing w:val="-1"/>
        </w:rPr>
        <w:t>bulaşmasının</w:t>
      </w:r>
      <w:r>
        <w:t xml:space="preserve"> </w:t>
      </w:r>
      <w:r>
        <w:rPr>
          <w:spacing w:val="-1"/>
        </w:rPr>
        <w:t>nasıl</w:t>
      </w:r>
      <w:r>
        <w:t xml:space="preserve"> </w:t>
      </w:r>
      <w:r>
        <w:rPr>
          <w:spacing w:val="-1"/>
        </w:rPr>
        <w:t>önleneceği</w:t>
      </w:r>
      <w:r>
        <w:t xml:space="preserve"> konusunda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</w:t>
      </w:r>
      <w:r>
        <w:rPr>
          <w:spacing w:val="99"/>
        </w:rPr>
        <w:t xml:space="preserve"> </w:t>
      </w:r>
      <w:r>
        <w:t>10-</w:t>
      </w:r>
      <w:r>
        <w:rPr>
          <w:spacing w:val="-20"/>
        </w:rPr>
        <w:t xml:space="preserve"> </w:t>
      </w:r>
      <w:r>
        <w:rPr>
          <w:spacing w:val="-1"/>
        </w:rPr>
        <w:t>CYBH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ların</w:t>
      </w:r>
      <w:r>
        <w:t xml:space="preserve"> </w:t>
      </w:r>
      <w:r>
        <w:rPr>
          <w:spacing w:val="12"/>
        </w:rPr>
        <w:t xml:space="preserve"> </w:t>
      </w:r>
      <w:r>
        <w:t xml:space="preserve">her </w:t>
      </w:r>
      <w:r>
        <w:rPr>
          <w:spacing w:val="11"/>
        </w:rPr>
        <w:t xml:space="preserve"> </w:t>
      </w:r>
      <w:r>
        <w:rPr>
          <w:spacing w:val="-1"/>
        </w:rPr>
        <w:t>birinin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belirti</w:t>
      </w:r>
      <w:r>
        <w:t xml:space="preserve"> </w:t>
      </w:r>
      <w:r>
        <w:rPr>
          <w:spacing w:val="12"/>
        </w:rPr>
        <w:t xml:space="preserve"> </w:t>
      </w:r>
      <w:r>
        <w:t xml:space="preserve">ve </w:t>
      </w:r>
      <w:r>
        <w:rPr>
          <w:spacing w:val="11"/>
        </w:rPr>
        <w:t xml:space="preserve"> </w:t>
      </w:r>
      <w:r>
        <w:rPr>
          <w:spacing w:val="-1"/>
        </w:rPr>
        <w:t>bulgularının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neler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olduğunu,</w:t>
      </w:r>
      <w:r>
        <w:t xml:space="preserve"> </w:t>
      </w:r>
      <w:r>
        <w:rPr>
          <w:spacing w:val="12"/>
        </w:rPr>
        <w:t xml:space="preserve"> </w:t>
      </w:r>
      <w:r>
        <w:t xml:space="preserve">bulaşmanın </w:t>
      </w:r>
      <w:r>
        <w:rPr>
          <w:spacing w:val="12"/>
        </w:rPr>
        <w:t xml:space="preserve"> </w:t>
      </w:r>
      <w:r>
        <w:rPr>
          <w:spacing w:val="-1"/>
        </w:rPr>
        <w:t>nasıl</w:t>
      </w:r>
    </w:p>
    <w:p w:rsidR="00B80DE2" w:rsidRDefault="00B80DE2" w:rsidP="00844B09">
      <w:pPr>
        <w:pStyle w:val="GvdeMetni"/>
        <w:kinsoku w:val="0"/>
        <w:overflowPunct w:val="0"/>
        <w:ind w:left="835"/>
        <w:rPr>
          <w:spacing w:val="-1"/>
        </w:rPr>
      </w:pPr>
      <w:r>
        <w:rPr>
          <w:spacing w:val="-1"/>
        </w:rPr>
        <w:t>önleneceğini</w:t>
      </w:r>
      <w:r>
        <w:t xml:space="preserve"> </w:t>
      </w:r>
      <w:r>
        <w:rPr>
          <w:spacing w:val="-1"/>
        </w:rPr>
        <w:t>öğrenmelidir.</w:t>
      </w:r>
    </w:p>
    <w:p w:rsidR="00844B09" w:rsidRDefault="00844B09" w:rsidP="00844B09">
      <w:pPr>
        <w:pStyle w:val="Balk2"/>
        <w:kinsoku w:val="0"/>
        <w:overflowPunct w:val="0"/>
        <w:ind w:left="475"/>
        <w:rPr>
          <w:spacing w:val="-1"/>
        </w:rPr>
      </w:pPr>
    </w:p>
    <w:p w:rsidR="00844B09" w:rsidRDefault="00844B09" w:rsidP="00844B09">
      <w:pPr>
        <w:pStyle w:val="Balk2"/>
        <w:kinsoku w:val="0"/>
        <w:overflowPunct w:val="0"/>
        <w:ind w:left="475"/>
        <w:rPr>
          <w:spacing w:val="-1"/>
        </w:rPr>
      </w:pPr>
    </w:p>
    <w:p w:rsidR="00B80DE2" w:rsidRDefault="00B80DE2" w:rsidP="00844B09">
      <w:pPr>
        <w:pStyle w:val="Balk2"/>
        <w:kinsoku w:val="0"/>
        <w:overflowPunct w:val="0"/>
        <w:ind w:right="114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İSTATİSTİK</w:t>
      </w:r>
      <w:r>
        <w:rPr>
          <w:spacing w:val="-2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BİYOİSTATİSTİĞE</w:t>
      </w:r>
      <w:r>
        <w:t xml:space="preserve"> </w:t>
      </w:r>
      <w:r>
        <w:rPr>
          <w:spacing w:val="-1"/>
        </w:rPr>
        <w:t>GİRİŞ</w:t>
      </w:r>
    </w:p>
    <w:p w:rsidR="00B80DE2" w:rsidRDefault="00B80DE2" w:rsidP="00844B09">
      <w:pPr>
        <w:pStyle w:val="GvdeMetni"/>
        <w:numPr>
          <w:ilvl w:val="0"/>
          <w:numId w:val="128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Temel</w:t>
      </w:r>
      <w:r>
        <w:t xml:space="preserve"> </w:t>
      </w:r>
      <w:r>
        <w:rPr>
          <w:spacing w:val="-1"/>
        </w:rPr>
        <w:t>istatistiksel</w:t>
      </w:r>
      <w:r>
        <w:t xml:space="preserve"> </w:t>
      </w:r>
      <w:r>
        <w:rPr>
          <w:spacing w:val="-1"/>
        </w:rPr>
        <w:t>sorunları</w:t>
      </w:r>
      <w:r>
        <w:t xml:space="preserve"> </w:t>
      </w:r>
      <w:r>
        <w:rPr>
          <w:spacing w:val="-1"/>
        </w:rPr>
        <w:t>kendi</w:t>
      </w:r>
      <w:r>
        <w:t xml:space="preserve"> </w:t>
      </w:r>
      <w:r>
        <w:rPr>
          <w:spacing w:val="-1"/>
        </w:rPr>
        <w:t>başına</w:t>
      </w:r>
      <w:r>
        <w:rPr>
          <w:spacing w:val="1"/>
        </w:rPr>
        <w:t xml:space="preserve"> </w:t>
      </w:r>
      <w:r>
        <w:rPr>
          <w:spacing w:val="-1"/>
        </w:rPr>
        <w:t xml:space="preserve">çözebilir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yorumlayabilmelidir.</w:t>
      </w:r>
    </w:p>
    <w:p w:rsidR="00B80DE2" w:rsidRDefault="00B80DE2" w:rsidP="00844B09">
      <w:pPr>
        <w:pStyle w:val="GvdeMetni"/>
        <w:numPr>
          <w:ilvl w:val="0"/>
          <w:numId w:val="128"/>
        </w:numPr>
        <w:tabs>
          <w:tab w:val="left" w:pos="836"/>
        </w:tabs>
        <w:kinsoku w:val="0"/>
        <w:overflowPunct w:val="0"/>
        <w:ind w:right="118"/>
        <w:rPr>
          <w:spacing w:val="-1"/>
        </w:rPr>
      </w:pPr>
      <w:r>
        <w:rPr>
          <w:spacing w:val="-1"/>
        </w:rPr>
        <w:t>Tıp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alanında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literatürde</w:t>
      </w:r>
      <w:r>
        <w:t xml:space="preserve">  </w:t>
      </w:r>
      <w:r>
        <w:rPr>
          <w:spacing w:val="1"/>
        </w:rPr>
        <w:t xml:space="preserve"> </w:t>
      </w:r>
      <w:r>
        <w:rPr>
          <w:spacing w:val="-2"/>
        </w:rPr>
        <w:t>yer</w:t>
      </w:r>
      <w:r>
        <w:t xml:space="preserve"> </w:t>
      </w:r>
      <w:r>
        <w:rPr>
          <w:spacing w:val="56"/>
        </w:rPr>
        <w:t xml:space="preserve"> </w:t>
      </w:r>
      <w:r>
        <w:t xml:space="preserve">alan </w:t>
      </w:r>
      <w:r>
        <w:rPr>
          <w:spacing w:val="57"/>
        </w:rPr>
        <w:t xml:space="preserve"> </w:t>
      </w:r>
      <w:r>
        <w:rPr>
          <w:spacing w:val="-1"/>
        </w:rPr>
        <w:t>istatiksel</w:t>
      </w:r>
      <w:r>
        <w:t xml:space="preserve">   </w:t>
      </w:r>
      <w:r>
        <w:rPr>
          <w:spacing w:val="-1"/>
        </w:rPr>
        <w:t>verileri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kavrayıp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eleştirisel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olarak</w:t>
      </w:r>
      <w:r>
        <w:rPr>
          <w:spacing w:val="103"/>
        </w:rPr>
        <w:t xml:space="preserve"> </w:t>
      </w:r>
      <w:r>
        <w:rPr>
          <w:spacing w:val="-1"/>
        </w:rPr>
        <w:t>yorumlayabilmelidir.</w:t>
      </w:r>
    </w:p>
    <w:p w:rsidR="00B80DE2" w:rsidRDefault="00B80DE2" w:rsidP="00844B09">
      <w:pPr>
        <w:pStyle w:val="GvdeMetni"/>
        <w:numPr>
          <w:ilvl w:val="0"/>
          <w:numId w:val="128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Temel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istatiksel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bilgisi</w:t>
      </w:r>
      <w:r>
        <w:t xml:space="preserve">  </w:t>
      </w:r>
      <w:r>
        <w:rPr>
          <w:spacing w:val="12"/>
        </w:rPr>
        <w:t xml:space="preserve"> </w:t>
      </w:r>
      <w:r>
        <w:t xml:space="preserve">ile  </w:t>
      </w:r>
      <w:r>
        <w:rPr>
          <w:spacing w:val="8"/>
        </w:rPr>
        <w:t xml:space="preserve"> </w:t>
      </w:r>
      <w:r>
        <w:rPr>
          <w:spacing w:val="-1"/>
        </w:rPr>
        <w:t>araştırmaların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planlama,yürütme</w:t>
      </w:r>
      <w:r>
        <w:t xml:space="preserve">  </w:t>
      </w:r>
      <w:r>
        <w:rPr>
          <w:spacing w:val="8"/>
        </w:rPr>
        <w:t xml:space="preserve"> </w:t>
      </w:r>
      <w:r>
        <w:t xml:space="preserve">ve  </w:t>
      </w:r>
      <w:r>
        <w:rPr>
          <w:spacing w:val="11"/>
        </w:rPr>
        <w:t xml:space="preserve"> </w:t>
      </w:r>
      <w:r>
        <w:rPr>
          <w:spacing w:val="-1"/>
        </w:rPr>
        <w:t>sonuçlandırma</w:t>
      </w:r>
      <w:r>
        <w:rPr>
          <w:spacing w:val="97"/>
        </w:rPr>
        <w:t xml:space="preserve"> </w:t>
      </w:r>
      <w:r>
        <w:rPr>
          <w:spacing w:val="-1"/>
        </w:rPr>
        <w:t>aşamalarında katkıda bulunabilmelidir..</w:t>
      </w:r>
    </w:p>
    <w:p w:rsidR="00B80DE2" w:rsidRDefault="00B80DE2" w:rsidP="00844B09">
      <w:pPr>
        <w:pStyle w:val="GvdeMetni"/>
        <w:numPr>
          <w:ilvl w:val="0"/>
          <w:numId w:val="128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Alanında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yayımlanmış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olan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makalelerde</w:t>
      </w:r>
      <w:r>
        <w:t xml:space="preserve">  </w:t>
      </w:r>
      <w:r>
        <w:rPr>
          <w:spacing w:val="13"/>
        </w:rPr>
        <w:t xml:space="preserve"> </w:t>
      </w:r>
      <w:r>
        <w:t xml:space="preserve">kullanılmış  </w:t>
      </w:r>
      <w:r>
        <w:rPr>
          <w:spacing w:val="14"/>
        </w:rPr>
        <w:t xml:space="preserve"> </w:t>
      </w:r>
      <w:r>
        <w:rPr>
          <w:spacing w:val="-1"/>
        </w:rPr>
        <w:t>olan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tablo</w:t>
      </w:r>
      <w:r>
        <w:t xml:space="preserve">  </w:t>
      </w:r>
      <w:r>
        <w:rPr>
          <w:spacing w:val="14"/>
        </w:rPr>
        <w:t xml:space="preserve"> </w:t>
      </w:r>
      <w:r>
        <w:rPr>
          <w:spacing w:val="-2"/>
        </w:rPr>
        <w:t>ve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grafikleri</w:t>
      </w:r>
      <w:r>
        <w:rPr>
          <w:spacing w:val="71"/>
        </w:rPr>
        <w:t xml:space="preserve"> </w:t>
      </w:r>
      <w:r>
        <w:rPr>
          <w:spacing w:val="-1"/>
        </w:rPr>
        <w:t>anlayıp,yorumlayabilmelidir..</w:t>
      </w:r>
    </w:p>
    <w:p w:rsidR="00844B09" w:rsidRDefault="00844B09" w:rsidP="00844B09">
      <w:pPr>
        <w:pStyle w:val="Balk2"/>
        <w:kinsoku w:val="0"/>
        <w:overflowPunct w:val="0"/>
        <w:ind w:right="114"/>
        <w:rPr>
          <w:spacing w:val="-1"/>
        </w:rPr>
      </w:pPr>
    </w:p>
    <w:p w:rsidR="00B83380" w:rsidRDefault="00B83380" w:rsidP="00844B09">
      <w:pPr>
        <w:pStyle w:val="Balk2"/>
        <w:kinsoku w:val="0"/>
        <w:overflowPunct w:val="0"/>
        <w:ind w:right="114"/>
        <w:rPr>
          <w:spacing w:val="-1"/>
        </w:rPr>
      </w:pPr>
    </w:p>
    <w:p w:rsidR="00B83380" w:rsidRDefault="00B83380" w:rsidP="00844B09">
      <w:pPr>
        <w:pStyle w:val="Balk2"/>
        <w:kinsoku w:val="0"/>
        <w:overflowPunct w:val="0"/>
        <w:ind w:right="114"/>
        <w:rPr>
          <w:spacing w:val="-1"/>
        </w:rPr>
      </w:pPr>
    </w:p>
    <w:p w:rsidR="00B83380" w:rsidRDefault="00B83380" w:rsidP="00844B09">
      <w:pPr>
        <w:pStyle w:val="Balk2"/>
        <w:kinsoku w:val="0"/>
        <w:overflowPunct w:val="0"/>
        <w:ind w:right="114"/>
        <w:rPr>
          <w:spacing w:val="-1"/>
        </w:rPr>
      </w:pPr>
    </w:p>
    <w:p w:rsidR="00B83380" w:rsidRDefault="00B83380" w:rsidP="00844B09">
      <w:pPr>
        <w:pStyle w:val="Balk2"/>
        <w:kinsoku w:val="0"/>
        <w:overflowPunct w:val="0"/>
        <w:ind w:right="114"/>
        <w:rPr>
          <w:spacing w:val="-1"/>
        </w:rPr>
      </w:pPr>
    </w:p>
    <w:p w:rsidR="00B83380" w:rsidRDefault="00B83380" w:rsidP="00844B09">
      <w:pPr>
        <w:pStyle w:val="Balk2"/>
        <w:kinsoku w:val="0"/>
        <w:overflowPunct w:val="0"/>
        <w:ind w:right="114"/>
        <w:rPr>
          <w:spacing w:val="-1"/>
        </w:rPr>
      </w:pPr>
    </w:p>
    <w:p w:rsidR="00B80DE2" w:rsidRDefault="00B80DE2" w:rsidP="00844B09">
      <w:pPr>
        <w:pStyle w:val="Balk2"/>
        <w:kinsoku w:val="0"/>
        <w:overflowPunct w:val="0"/>
        <w:ind w:right="114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>Adı: KANSER</w:t>
      </w:r>
      <w:r>
        <w:rPr>
          <w:spacing w:val="1"/>
        </w:rPr>
        <w:t xml:space="preserve"> </w:t>
      </w:r>
      <w:r>
        <w:rPr>
          <w:spacing w:val="-1"/>
        </w:rPr>
        <w:t>TEDAVİSİNİN PRENSİPLERİ</w:t>
      </w:r>
    </w:p>
    <w:p w:rsidR="00B80DE2" w:rsidRDefault="00B80DE2" w:rsidP="00844B09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844B09">
      <w:pPr>
        <w:pStyle w:val="GvdeMetni"/>
        <w:kinsoku w:val="0"/>
        <w:overflowPunct w:val="0"/>
        <w:ind w:left="475" w:right="2919"/>
        <w:rPr>
          <w:spacing w:val="-1"/>
        </w:rPr>
      </w:pPr>
      <w:r>
        <w:rPr>
          <w:spacing w:val="-1"/>
        </w:rPr>
        <w:t xml:space="preserve">1-Küratif </w:t>
      </w:r>
      <w:r>
        <w:t>tedavi ve</w:t>
      </w:r>
      <w:r>
        <w:rPr>
          <w:spacing w:val="-1"/>
        </w:rPr>
        <w:t xml:space="preserve"> </w:t>
      </w:r>
      <w:r>
        <w:t>palyatif</w:t>
      </w:r>
      <w:r>
        <w:rPr>
          <w:spacing w:val="-1"/>
        </w:rPr>
        <w:t xml:space="preserve"> tedavi</w:t>
      </w:r>
      <w:r>
        <w:t xml:space="preserve"> </w:t>
      </w:r>
      <w:r>
        <w:rPr>
          <w:spacing w:val="-1"/>
        </w:rPr>
        <w:t>kavramlarını</w:t>
      </w:r>
      <w:r>
        <w:t xml:space="preserve"> </w:t>
      </w:r>
      <w:r>
        <w:rPr>
          <w:spacing w:val="-1"/>
        </w:rPr>
        <w:t>öğrenmelidir.</w:t>
      </w:r>
      <w:r>
        <w:rPr>
          <w:spacing w:val="55"/>
        </w:rPr>
        <w:t xml:space="preserve"> </w:t>
      </w:r>
      <w:r>
        <w:rPr>
          <w:spacing w:val="-1"/>
        </w:rPr>
        <w:t>2-Adjuvan</w:t>
      </w:r>
      <w:r>
        <w:t xml:space="preserve"> ve</w:t>
      </w:r>
      <w:r>
        <w:rPr>
          <w:spacing w:val="-1"/>
        </w:rPr>
        <w:t xml:space="preserve"> </w:t>
      </w:r>
      <w:r>
        <w:t xml:space="preserve">neoadjuvan </w:t>
      </w:r>
      <w:r>
        <w:rPr>
          <w:spacing w:val="-1"/>
        </w:rPr>
        <w:t>kavramlarını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844B09">
      <w:pPr>
        <w:pStyle w:val="GvdeMetni"/>
        <w:numPr>
          <w:ilvl w:val="0"/>
          <w:numId w:val="127"/>
        </w:numPr>
        <w:tabs>
          <w:tab w:val="left" w:pos="676"/>
        </w:tabs>
        <w:kinsoku w:val="0"/>
        <w:overflowPunct w:val="0"/>
        <w:ind w:firstLine="0"/>
        <w:rPr>
          <w:spacing w:val="-1"/>
        </w:rPr>
      </w:pPr>
      <w:r>
        <w:rPr>
          <w:spacing w:val="-1"/>
        </w:rPr>
        <w:t xml:space="preserve">Kanserde </w:t>
      </w:r>
      <w:r>
        <w:t xml:space="preserve">ağrı </w:t>
      </w:r>
      <w:r>
        <w:rPr>
          <w:spacing w:val="-1"/>
        </w:rPr>
        <w:t>tedavisinin</w:t>
      </w:r>
      <w:r>
        <w:t xml:space="preserve"> </w:t>
      </w:r>
      <w:r>
        <w:rPr>
          <w:spacing w:val="-1"/>
        </w:rPr>
        <w:t>önemi</w:t>
      </w:r>
      <w:r>
        <w:t xml:space="preserve"> konusunda</w:t>
      </w:r>
      <w:r>
        <w:rPr>
          <w:spacing w:val="-1"/>
        </w:rPr>
        <w:t xml:space="preserve"> fikir sahibi</w:t>
      </w:r>
      <w:r>
        <w:t xml:space="preserve"> </w:t>
      </w:r>
      <w:r>
        <w:rPr>
          <w:spacing w:val="-1"/>
        </w:rPr>
        <w:t>olabilmelidir.</w:t>
      </w:r>
    </w:p>
    <w:p w:rsidR="00B80DE2" w:rsidRDefault="00B80DE2" w:rsidP="00844B09">
      <w:pPr>
        <w:pStyle w:val="GvdeMetni"/>
        <w:numPr>
          <w:ilvl w:val="0"/>
          <w:numId w:val="127"/>
        </w:numPr>
        <w:tabs>
          <w:tab w:val="left" w:pos="676"/>
        </w:tabs>
        <w:kinsoku w:val="0"/>
        <w:overflowPunct w:val="0"/>
        <w:ind w:right="1171" w:firstLine="0"/>
        <w:rPr>
          <w:spacing w:val="-1"/>
        </w:rPr>
      </w:pPr>
      <w:r>
        <w:rPr>
          <w:spacing w:val="-1"/>
        </w:rPr>
        <w:t xml:space="preserve">Kanser tedavisinde </w:t>
      </w:r>
      <w:r>
        <w:t xml:space="preserve">destek </w:t>
      </w:r>
      <w:r>
        <w:rPr>
          <w:spacing w:val="-1"/>
        </w:rPr>
        <w:t>tedavinin</w:t>
      </w:r>
      <w:r>
        <w:rPr>
          <w:spacing w:val="2"/>
        </w:rPr>
        <w:t xml:space="preserve"> </w:t>
      </w:r>
      <w:r>
        <w:rPr>
          <w:spacing w:val="-2"/>
        </w:rPr>
        <w:t>yeri</w:t>
      </w:r>
      <w:r>
        <w:t xml:space="preserve"> konusunda</w:t>
      </w:r>
      <w:r>
        <w:rPr>
          <w:spacing w:val="-1"/>
        </w:rPr>
        <w:t xml:space="preserve"> fikir sahibi</w:t>
      </w:r>
      <w:r>
        <w:t xml:space="preserve"> </w:t>
      </w:r>
      <w:r>
        <w:rPr>
          <w:spacing w:val="-1"/>
        </w:rPr>
        <w:t>olabilmelidir.</w:t>
      </w:r>
      <w:r>
        <w:rPr>
          <w:spacing w:val="93"/>
        </w:rPr>
        <w:t xml:space="preserve"> </w:t>
      </w:r>
      <w:r>
        <w:rPr>
          <w:spacing w:val="-1"/>
        </w:rPr>
        <w:t>5-Kanser tedavisinde</w:t>
      </w:r>
      <w:r>
        <w:t xml:space="preserve"> </w:t>
      </w:r>
      <w:r>
        <w:rPr>
          <w:spacing w:val="59"/>
        </w:rPr>
        <w:t xml:space="preserve"> </w:t>
      </w:r>
      <w:r>
        <w:t>kanser</w:t>
      </w:r>
      <w:r>
        <w:rPr>
          <w:spacing w:val="-1"/>
        </w:rPr>
        <w:t xml:space="preserve"> cerrahisi</w:t>
      </w:r>
      <w:r>
        <w:t xml:space="preserve"> konusunda</w:t>
      </w:r>
      <w:r>
        <w:rPr>
          <w:spacing w:val="1"/>
        </w:rPr>
        <w:t xml:space="preserve"> </w:t>
      </w:r>
      <w:r>
        <w:rPr>
          <w:spacing w:val="-1"/>
        </w:rPr>
        <w:t>fikir sahibi</w:t>
      </w:r>
      <w:r>
        <w:t xml:space="preserve"> </w:t>
      </w:r>
      <w:r>
        <w:rPr>
          <w:spacing w:val="-1"/>
        </w:rPr>
        <w:t>olabilmelidir.</w:t>
      </w:r>
    </w:p>
    <w:p w:rsidR="00B80DE2" w:rsidRDefault="00B80DE2" w:rsidP="00844B09">
      <w:pPr>
        <w:pStyle w:val="GvdeMetni"/>
        <w:numPr>
          <w:ilvl w:val="0"/>
          <w:numId w:val="126"/>
        </w:numPr>
        <w:tabs>
          <w:tab w:val="left" w:pos="676"/>
        </w:tabs>
        <w:kinsoku w:val="0"/>
        <w:overflowPunct w:val="0"/>
        <w:ind w:firstLine="0"/>
        <w:rPr>
          <w:spacing w:val="-1"/>
        </w:rPr>
      </w:pPr>
      <w:r>
        <w:rPr>
          <w:spacing w:val="-1"/>
        </w:rPr>
        <w:t>Kanser tedavisinde radyasyon</w:t>
      </w:r>
      <w:r>
        <w:t xml:space="preserve"> onkolojisi konusunda</w:t>
      </w:r>
      <w:r>
        <w:rPr>
          <w:spacing w:val="-1"/>
        </w:rPr>
        <w:t xml:space="preserve"> fikir sahibi</w:t>
      </w:r>
      <w:r>
        <w:t xml:space="preserve"> </w:t>
      </w:r>
      <w:r>
        <w:rPr>
          <w:spacing w:val="-1"/>
        </w:rPr>
        <w:t>olabilmelidir.</w:t>
      </w:r>
    </w:p>
    <w:p w:rsidR="00B80DE2" w:rsidRDefault="00B80DE2" w:rsidP="00844B09">
      <w:pPr>
        <w:pStyle w:val="GvdeMetni"/>
        <w:numPr>
          <w:ilvl w:val="0"/>
          <w:numId w:val="126"/>
        </w:numPr>
        <w:tabs>
          <w:tab w:val="left" w:pos="676"/>
          <w:tab w:val="left" w:pos="5477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Kanser</w:t>
      </w:r>
      <w:r>
        <w:rPr>
          <w:spacing w:val="16"/>
        </w:rPr>
        <w:t xml:space="preserve"> </w:t>
      </w:r>
      <w:r>
        <w:rPr>
          <w:spacing w:val="-1"/>
        </w:rPr>
        <w:t>tedavisinde</w:t>
      </w:r>
      <w:r>
        <w:rPr>
          <w:spacing w:val="18"/>
        </w:rPr>
        <w:t xml:space="preserve"> </w:t>
      </w:r>
      <w:r>
        <w:t>medikal</w:t>
      </w:r>
      <w:r>
        <w:rPr>
          <w:spacing w:val="17"/>
        </w:rPr>
        <w:t xml:space="preserve"> </w:t>
      </w:r>
      <w:r>
        <w:t>onkoloji</w:t>
      </w:r>
      <w:r>
        <w:rPr>
          <w:spacing w:val="17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kanser</w:t>
      </w:r>
      <w:r>
        <w:tab/>
      </w:r>
      <w:r>
        <w:rPr>
          <w:spacing w:val="-1"/>
        </w:rPr>
        <w:t>immünoterapisinin</w:t>
      </w:r>
      <w:r>
        <w:rPr>
          <w:spacing w:val="19"/>
        </w:rPr>
        <w:t xml:space="preserve"> </w:t>
      </w:r>
      <w:r>
        <w:rPr>
          <w:spacing w:val="-2"/>
        </w:rPr>
        <w:t>yeri</w:t>
      </w:r>
      <w:r>
        <w:rPr>
          <w:spacing w:val="19"/>
        </w:rPr>
        <w:t xml:space="preserve"> </w:t>
      </w:r>
      <w:r>
        <w:rPr>
          <w:spacing w:val="-1"/>
        </w:rPr>
        <w:t>hakkında</w:t>
      </w:r>
      <w:r>
        <w:rPr>
          <w:spacing w:val="15"/>
        </w:rPr>
        <w:t xml:space="preserve"> </w:t>
      </w:r>
      <w:r>
        <w:rPr>
          <w:spacing w:val="-1"/>
        </w:rPr>
        <w:t>fikir</w:t>
      </w:r>
      <w:r>
        <w:rPr>
          <w:spacing w:val="85"/>
        </w:rP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844B09">
      <w:pPr>
        <w:pStyle w:val="GvdeMetni"/>
        <w:numPr>
          <w:ilvl w:val="0"/>
          <w:numId w:val="126"/>
        </w:numPr>
        <w:tabs>
          <w:tab w:val="left" w:pos="676"/>
        </w:tabs>
        <w:kinsoku w:val="0"/>
        <w:overflowPunct w:val="0"/>
        <w:ind w:left="675" w:hanging="199"/>
        <w:rPr>
          <w:spacing w:val="-1"/>
        </w:rPr>
      </w:pPr>
      <w:r>
        <w:rPr>
          <w:spacing w:val="-1"/>
        </w:rPr>
        <w:t xml:space="preserve">Her </w:t>
      </w:r>
      <w:r>
        <w:t>bir</w:t>
      </w:r>
      <w:r>
        <w:rPr>
          <w:spacing w:val="-1"/>
        </w:rPr>
        <w:t xml:space="preserve"> </w:t>
      </w:r>
      <w:r>
        <w:t xml:space="preserve">tedavi  </w:t>
      </w:r>
      <w:r>
        <w:rPr>
          <w:spacing w:val="5"/>
        </w:rPr>
        <w:t xml:space="preserve"> </w:t>
      </w:r>
      <w:r>
        <w:rPr>
          <w:spacing w:val="-1"/>
        </w:rPr>
        <w:t>yaklaşımının</w:t>
      </w:r>
      <w:r>
        <w:t xml:space="preserve"> </w:t>
      </w:r>
      <w:r>
        <w:rPr>
          <w:spacing w:val="-1"/>
        </w:rPr>
        <w:t>katkısını</w:t>
      </w:r>
      <w:r>
        <w:t xml:space="preserve"> </w:t>
      </w:r>
      <w:r>
        <w:rPr>
          <w:spacing w:val="-1"/>
        </w:rPr>
        <w:t>bilmelidir.</w:t>
      </w:r>
    </w:p>
    <w:p w:rsidR="00B83380" w:rsidRDefault="00B83380" w:rsidP="00844B09">
      <w:pPr>
        <w:pStyle w:val="GvdeMetni"/>
        <w:kinsoku w:val="0"/>
        <w:overflowPunct w:val="0"/>
        <w:ind w:left="115" w:right="114"/>
        <w:rPr>
          <w:b/>
          <w:bCs/>
          <w:spacing w:val="-1"/>
        </w:rPr>
      </w:pPr>
    </w:p>
    <w:p w:rsidR="00B80DE2" w:rsidRDefault="00B80DE2" w:rsidP="00844B09">
      <w:pPr>
        <w:pStyle w:val="GvdeMetni"/>
        <w:kinsoku w:val="0"/>
        <w:overflowPunct w:val="0"/>
        <w:ind w:left="115" w:right="114"/>
      </w:pPr>
      <w:r>
        <w:rPr>
          <w:b/>
          <w:bCs/>
          <w:spacing w:val="-1"/>
        </w:rPr>
        <w:t>Dersin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Adı: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GENETİK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NEDENLİ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HASTALIKLARA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1"/>
        </w:rPr>
        <w:t>GİRİŞ: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GENETİĞİN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GELİŞİMİ</w:t>
      </w:r>
      <w:r>
        <w:rPr>
          <w:b/>
          <w:bCs/>
          <w:spacing w:val="61"/>
        </w:rPr>
        <w:t xml:space="preserve"> </w:t>
      </w:r>
      <w:r>
        <w:rPr>
          <w:b/>
          <w:bCs/>
          <w:spacing w:val="-1"/>
        </w:rPr>
        <w:t>VE</w:t>
      </w:r>
      <w:r>
        <w:rPr>
          <w:b/>
          <w:bCs/>
        </w:rPr>
        <w:t xml:space="preserve">  </w:t>
      </w:r>
      <w:r>
        <w:rPr>
          <w:b/>
          <w:bCs/>
          <w:spacing w:val="-1"/>
        </w:rPr>
        <w:t>İNSAN GENOM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PROJESİ</w:t>
      </w:r>
    </w:p>
    <w:p w:rsidR="00B80DE2" w:rsidRDefault="00B80DE2" w:rsidP="00844B09">
      <w:pPr>
        <w:pStyle w:val="GvdeMetni"/>
        <w:numPr>
          <w:ilvl w:val="0"/>
          <w:numId w:val="125"/>
        </w:numPr>
        <w:tabs>
          <w:tab w:val="left" w:pos="836"/>
        </w:tabs>
        <w:kinsoku w:val="0"/>
        <w:overflowPunct w:val="0"/>
        <w:ind w:right="118"/>
        <w:jc w:val="both"/>
        <w:rPr>
          <w:spacing w:val="-1"/>
        </w:rPr>
      </w:pPr>
      <w:r>
        <w:rPr>
          <w:spacing w:val="-1"/>
        </w:rPr>
        <w:t>Mendel’in</w:t>
      </w:r>
      <w:r>
        <w:rPr>
          <w:spacing w:val="52"/>
        </w:rPr>
        <w:t xml:space="preserve"> </w:t>
      </w:r>
      <w:r>
        <w:rPr>
          <w:spacing w:val="-1"/>
        </w:rPr>
        <w:t>dağılımını,</w:t>
      </w:r>
      <w:r>
        <w:rPr>
          <w:spacing w:val="50"/>
        </w:rPr>
        <w:t xml:space="preserve"> </w:t>
      </w:r>
      <w:r>
        <w:rPr>
          <w:spacing w:val="-1"/>
        </w:rPr>
        <w:t>kalıtımın</w:t>
      </w:r>
      <w:r>
        <w:rPr>
          <w:spacing w:val="52"/>
        </w:rPr>
        <w:t xml:space="preserve"> </w:t>
      </w:r>
      <w:r>
        <w:rPr>
          <w:spacing w:val="-1"/>
        </w:rPr>
        <w:t>kromozomal</w:t>
      </w:r>
      <w:r>
        <w:rPr>
          <w:spacing w:val="53"/>
        </w:rPr>
        <w:t xml:space="preserve"> </w:t>
      </w:r>
      <w:r>
        <w:rPr>
          <w:spacing w:val="-1"/>
        </w:rPr>
        <w:t>temellerini,</w:t>
      </w:r>
      <w:r>
        <w:rPr>
          <w:spacing w:val="52"/>
        </w:rPr>
        <w:t xml:space="preserve"> </w:t>
      </w:r>
      <w:r>
        <w:rPr>
          <w:spacing w:val="-1"/>
        </w:rPr>
        <w:t>kalıtımın</w:t>
      </w:r>
      <w:r>
        <w:rPr>
          <w:spacing w:val="52"/>
        </w:rPr>
        <w:t xml:space="preserve"> </w:t>
      </w:r>
      <w:r>
        <w:rPr>
          <w:spacing w:val="-1"/>
        </w:rPr>
        <w:t>kimyasal</w:t>
      </w:r>
      <w:r>
        <w:rPr>
          <w:spacing w:val="89"/>
        </w:rPr>
        <w:t xml:space="preserve"> </w:t>
      </w:r>
      <w:r>
        <w:rPr>
          <w:spacing w:val="-1"/>
        </w:rPr>
        <w:t>temellerini,</w:t>
      </w:r>
      <w:r>
        <w:rPr>
          <w:spacing w:val="28"/>
        </w:rPr>
        <w:t xml:space="preserve"> </w:t>
      </w:r>
      <w:r>
        <w:rPr>
          <w:spacing w:val="-1"/>
        </w:rPr>
        <w:t>kromozomal</w:t>
      </w:r>
      <w:r>
        <w:rPr>
          <w:spacing w:val="29"/>
        </w:rPr>
        <w:t xml:space="preserve"> </w:t>
      </w:r>
      <w:r>
        <w:rPr>
          <w:spacing w:val="-1"/>
        </w:rPr>
        <w:t>hastalıkları,</w:t>
      </w:r>
      <w:r>
        <w:rPr>
          <w:spacing w:val="28"/>
        </w:rPr>
        <w:t xml:space="preserve"> </w:t>
      </w:r>
      <w:r>
        <w:rPr>
          <w:spacing w:val="-1"/>
        </w:rPr>
        <w:t>mitokondri</w:t>
      </w:r>
      <w:r>
        <w:rPr>
          <w:spacing w:val="29"/>
        </w:rPr>
        <w:t xml:space="preserve"> </w:t>
      </w:r>
      <w:r>
        <w:t>ilişkili</w:t>
      </w:r>
      <w:r>
        <w:rPr>
          <w:spacing w:val="29"/>
        </w:rPr>
        <w:t xml:space="preserve"> </w:t>
      </w:r>
      <w:r>
        <w:rPr>
          <w:spacing w:val="-1"/>
        </w:rPr>
        <w:t>hastalıkları,</w:t>
      </w:r>
      <w:r>
        <w:rPr>
          <w:spacing w:val="28"/>
        </w:rPr>
        <w:t xml:space="preserve"> </w:t>
      </w:r>
      <w:r>
        <w:rPr>
          <w:spacing w:val="-1"/>
        </w:rPr>
        <w:t>tek</w:t>
      </w:r>
      <w:r>
        <w:rPr>
          <w:spacing w:val="31"/>
        </w:rPr>
        <w:t xml:space="preserve"> </w:t>
      </w:r>
      <w:r>
        <w:rPr>
          <w:spacing w:val="-2"/>
        </w:rPr>
        <w:t>gen</w:t>
      </w:r>
      <w:r>
        <w:rPr>
          <w:spacing w:val="91"/>
        </w:rPr>
        <w:t xml:space="preserve"> </w:t>
      </w:r>
      <w:r>
        <w:rPr>
          <w:spacing w:val="-1"/>
        </w:rPr>
        <w:t>hastalıkları</w:t>
      </w:r>
      <w:r>
        <w:t xml:space="preserve"> </w:t>
      </w:r>
      <w:r>
        <w:rPr>
          <w:spacing w:val="-1"/>
        </w:rPr>
        <w:t>çok</w:t>
      </w:r>
      <w:r>
        <w:t xml:space="preserve"> </w:t>
      </w:r>
      <w:r>
        <w:rPr>
          <w:spacing w:val="-1"/>
        </w:rPr>
        <w:t>faktörlü</w:t>
      </w:r>
      <w:r>
        <w:t xml:space="preserve"> </w:t>
      </w:r>
      <w:r>
        <w:rPr>
          <w:spacing w:val="-1"/>
        </w:rPr>
        <w:t>hastalıkları</w:t>
      </w:r>
      <w:r>
        <w:t xml:space="preserve"> ve</w:t>
      </w:r>
      <w:r>
        <w:rPr>
          <w:spacing w:val="-1"/>
        </w:rPr>
        <w:t xml:space="preserve"> somatik</w:t>
      </w:r>
      <w:r>
        <w:t xml:space="preserve"> </w:t>
      </w:r>
      <w:r>
        <w:rPr>
          <w:spacing w:val="-1"/>
        </w:rPr>
        <w:t>hücre</w:t>
      </w:r>
      <w:r>
        <w:rPr>
          <w:spacing w:val="1"/>
        </w:rPr>
        <w:t xml:space="preserve"> </w:t>
      </w:r>
      <w:r>
        <w:rPr>
          <w:spacing w:val="-1"/>
        </w:rPr>
        <w:t>genetik</w:t>
      </w:r>
      <w:r>
        <w:t xml:space="preserve"> </w:t>
      </w:r>
      <w:r>
        <w:rPr>
          <w:spacing w:val="-1"/>
        </w:rPr>
        <w:t>hastalıkları</w:t>
      </w:r>
      <w:r>
        <w:t xml:space="preserve"> </w:t>
      </w:r>
      <w:r>
        <w:rPr>
          <w:spacing w:val="-1"/>
        </w:rPr>
        <w:t>tanımlar.</w:t>
      </w:r>
    </w:p>
    <w:p w:rsidR="00B80DE2" w:rsidRDefault="00B80DE2" w:rsidP="00844B09">
      <w:pPr>
        <w:pStyle w:val="GvdeMetni"/>
        <w:numPr>
          <w:ilvl w:val="0"/>
          <w:numId w:val="125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Genetik</w:t>
      </w:r>
      <w:r>
        <w:rPr>
          <w:spacing w:val="57"/>
        </w:rPr>
        <w:t xml:space="preserve"> </w:t>
      </w:r>
      <w:r>
        <w:rPr>
          <w:spacing w:val="-1"/>
        </w:rPr>
        <w:t>değerlendirme</w:t>
      </w:r>
      <w:r>
        <w:rPr>
          <w:spacing w:val="56"/>
        </w:rPr>
        <w:t xml:space="preserve"> </w:t>
      </w:r>
      <w:r>
        <w:t>ve</w:t>
      </w:r>
      <w:r>
        <w:rPr>
          <w:spacing w:val="59"/>
        </w:rPr>
        <w:t xml:space="preserve"> </w:t>
      </w:r>
      <w:r>
        <w:rPr>
          <w:spacing w:val="-1"/>
        </w:rPr>
        <w:t>yönetimi,</w:t>
      </w:r>
      <w:r>
        <w:rPr>
          <w:spacing w:val="57"/>
        </w:rPr>
        <w:t xml:space="preserve"> </w:t>
      </w:r>
      <w:r>
        <w:rPr>
          <w:spacing w:val="-1"/>
        </w:rPr>
        <w:t>genetik</w:t>
      </w:r>
      <w:r>
        <w:rPr>
          <w:spacing w:val="57"/>
        </w:rPr>
        <w:t xml:space="preserve"> </w:t>
      </w:r>
      <w:r>
        <w:rPr>
          <w:spacing w:val="-1"/>
        </w:rPr>
        <w:t>hastalıkların</w:t>
      </w:r>
      <w:r>
        <w:rPr>
          <w:spacing w:val="57"/>
        </w:rPr>
        <w:t xml:space="preserve"> </w:t>
      </w:r>
      <w:r>
        <w:rPr>
          <w:spacing w:val="-1"/>
        </w:rPr>
        <w:t>tedavisi</w:t>
      </w:r>
      <w:r>
        <w:rPr>
          <w:spacing w:val="58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-1"/>
        </w:rPr>
        <w:t>engellenmesi</w:t>
      </w:r>
      <w:r>
        <w:rPr>
          <w:spacing w:val="89"/>
        </w:rPr>
        <w:t xml:space="preserve"> </w:t>
      </w:r>
      <w:r>
        <w:rPr>
          <w:spacing w:val="-1"/>
        </w:rPr>
        <w:t xml:space="preserve">kavrar </w:t>
      </w:r>
      <w:r>
        <w:rPr>
          <w:spacing w:val="1"/>
        </w:rPr>
        <w:t>ve</w:t>
      </w:r>
      <w:r>
        <w:rPr>
          <w:spacing w:val="-1"/>
        </w:rPr>
        <w:t xml:space="preserve"> açıklar.</w:t>
      </w:r>
    </w:p>
    <w:p w:rsidR="00B80DE2" w:rsidRDefault="00B80DE2" w:rsidP="00844B09">
      <w:pPr>
        <w:pStyle w:val="GvdeMetni"/>
        <w:numPr>
          <w:ilvl w:val="0"/>
          <w:numId w:val="125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İnsan</w:t>
      </w:r>
      <w:r>
        <w:rPr>
          <w:spacing w:val="2"/>
        </w:rPr>
        <w:t xml:space="preserve"> </w:t>
      </w:r>
      <w:r>
        <w:rPr>
          <w:spacing w:val="-1"/>
        </w:rPr>
        <w:t>genom</w:t>
      </w:r>
      <w:r>
        <w:rPr>
          <w:spacing w:val="5"/>
        </w:rPr>
        <w:t xml:space="preserve"> </w:t>
      </w:r>
      <w:r>
        <w:rPr>
          <w:spacing w:val="-1"/>
        </w:rPr>
        <w:t>yapısı,</w:t>
      </w:r>
      <w:r>
        <w:t xml:space="preserve"> </w:t>
      </w:r>
      <w:r>
        <w:rPr>
          <w:spacing w:val="-1"/>
        </w:rPr>
        <w:t>organizasyonu</w:t>
      </w:r>
      <w:r>
        <w:t xml:space="preserve"> ve</w:t>
      </w:r>
      <w:r>
        <w:rPr>
          <w:spacing w:val="-1"/>
        </w:rPr>
        <w:t xml:space="preserve"> </w:t>
      </w:r>
      <w:r>
        <w:t xml:space="preserve">fonksiyonunu </w:t>
      </w:r>
      <w:r>
        <w:rPr>
          <w:spacing w:val="-1"/>
        </w:rPr>
        <w:t>tanımlar.</w:t>
      </w:r>
    </w:p>
    <w:p w:rsidR="00B80DE2" w:rsidRDefault="00B80DE2" w:rsidP="00844B09">
      <w:pPr>
        <w:pStyle w:val="GvdeMetni"/>
        <w:numPr>
          <w:ilvl w:val="0"/>
          <w:numId w:val="125"/>
        </w:numPr>
        <w:tabs>
          <w:tab w:val="left" w:pos="836"/>
        </w:tabs>
        <w:kinsoku w:val="0"/>
        <w:overflowPunct w:val="0"/>
        <w:ind w:right="118"/>
        <w:rPr>
          <w:spacing w:val="-1"/>
        </w:rPr>
      </w:pPr>
      <w:r>
        <w:rPr>
          <w:spacing w:val="-1"/>
        </w:rPr>
        <w:t>İnsan</w:t>
      </w:r>
      <w:r>
        <w:rPr>
          <w:spacing w:val="21"/>
        </w:rPr>
        <w:t xml:space="preserve"> </w:t>
      </w:r>
      <w:r>
        <w:rPr>
          <w:spacing w:val="-1"/>
        </w:rPr>
        <w:t>genom</w:t>
      </w:r>
      <w:r>
        <w:rPr>
          <w:spacing w:val="22"/>
        </w:rPr>
        <w:t xml:space="preserve"> </w:t>
      </w:r>
      <w:r>
        <w:rPr>
          <w:spacing w:val="-1"/>
        </w:rPr>
        <w:t>projesinin</w:t>
      </w:r>
      <w:r>
        <w:rPr>
          <w:spacing w:val="21"/>
        </w:rPr>
        <w:t xml:space="preserve"> </w:t>
      </w:r>
      <w:r>
        <w:rPr>
          <w:spacing w:val="-1"/>
        </w:rPr>
        <w:t>nasıl</w:t>
      </w:r>
      <w:r>
        <w:rPr>
          <w:spacing w:val="22"/>
        </w:rPr>
        <w:t xml:space="preserve"> </w:t>
      </w:r>
      <w:r>
        <w:rPr>
          <w:spacing w:val="-1"/>
        </w:rPr>
        <w:t>yapıldığını,</w:t>
      </w:r>
      <w:r>
        <w:rPr>
          <w:spacing w:val="21"/>
        </w:rPr>
        <w:t xml:space="preserve"> </w:t>
      </w:r>
      <w:r>
        <w:rPr>
          <w:spacing w:val="-1"/>
        </w:rPr>
        <w:t>genetik</w:t>
      </w:r>
      <w:r>
        <w:rPr>
          <w:spacing w:val="19"/>
        </w:rPr>
        <w:t xml:space="preserve"> </w:t>
      </w:r>
      <w:r>
        <w:rPr>
          <w:spacing w:val="-1"/>
        </w:rPr>
        <w:t>verilerin</w:t>
      </w:r>
      <w:r>
        <w:rPr>
          <w:spacing w:val="19"/>
        </w:rPr>
        <w:t xml:space="preserve"> </w:t>
      </w:r>
      <w:r>
        <w:t>nasıl</w:t>
      </w:r>
      <w:r>
        <w:rPr>
          <w:spacing w:val="19"/>
        </w:rPr>
        <w:t xml:space="preserve"> </w:t>
      </w:r>
      <w:r>
        <w:rPr>
          <w:spacing w:val="-1"/>
        </w:rPr>
        <w:t>elde</w:t>
      </w:r>
      <w:r>
        <w:rPr>
          <w:spacing w:val="20"/>
        </w:rPr>
        <w:t xml:space="preserve"> </w:t>
      </w:r>
      <w:r>
        <w:rPr>
          <w:spacing w:val="-1"/>
        </w:rPr>
        <w:t>edildiği</w:t>
      </w:r>
      <w:r>
        <w:rPr>
          <w:spacing w:val="19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nasıl</w:t>
      </w:r>
      <w:r>
        <w:rPr>
          <w:spacing w:val="87"/>
        </w:rPr>
        <w:t xml:space="preserve"> </w:t>
      </w:r>
      <w:r>
        <w:rPr>
          <w:spacing w:val="-1"/>
        </w:rPr>
        <w:t>değerlendirildiğini</w:t>
      </w:r>
      <w:r>
        <w:t xml:space="preserve"> </w:t>
      </w:r>
      <w:r>
        <w:rPr>
          <w:spacing w:val="-1"/>
        </w:rPr>
        <w:t>bilir.</w:t>
      </w:r>
    </w:p>
    <w:p w:rsidR="00B83380" w:rsidRDefault="00B83380" w:rsidP="00844B09">
      <w:pPr>
        <w:pStyle w:val="GvdeMetni"/>
        <w:kinsoku w:val="0"/>
        <w:overflowPunct w:val="0"/>
        <w:ind w:left="115" w:right="114"/>
        <w:rPr>
          <w:b/>
          <w:bCs/>
          <w:spacing w:val="-1"/>
        </w:rPr>
      </w:pPr>
    </w:p>
    <w:p w:rsidR="00B80DE2" w:rsidRDefault="00B80DE2" w:rsidP="00844B09">
      <w:pPr>
        <w:pStyle w:val="GvdeMetni"/>
        <w:kinsoku w:val="0"/>
        <w:overflowPunct w:val="0"/>
        <w:ind w:left="115" w:right="114"/>
      </w:pPr>
      <w:r>
        <w:rPr>
          <w:b/>
          <w:bCs/>
          <w:spacing w:val="-1"/>
        </w:rPr>
        <w:t>Dersin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Adı: ÇOCUK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VE</w:t>
      </w:r>
      <w:r>
        <w:rPr>
          <w:b/>
          <w:bCs/>
          <w:spacing w:val="60"/>
        </w:rPr>
        <w:t xml:space="preserve"> </w:t>
      </w:r>
      <w:r>
        <w:rPr>
          <w:b/>
          <w:bCs/>
          <w:spacing w:val="-1"/>
        </w:rPr>
        <w:t>ERGEN RUH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SAĞLIĞI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VE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HASTALIKLARINA GİRİŞ</w:t>
      </w:r>
      <w:r>
        <w:rPr>
          <w:b/>
          <w:bCs/>
          <w:spacing w:val="63"/>
        </w:rPr>
        <w:t xml:space="preserve"> </w:t>
      </w:r>
    </w:p>
    <w:p w:rsidR="00B80DE2" w:rsidRDefault="00B80DE2" w:rsidP="00844B09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</w:t>
      </w:r>
      <w:r>
        <w:t xml:space="preserve">şu </w:t>
      </w:r>
      <w:r>
        <w:rPr>
          <w:spacing w:val="-1"/>
        </w:rPr>
        <w:t>hedeflere ulaşabilmelidir.</w:t>
      </w:r>
    </w:p>
    <w:p w:rsidR="00B80DE2" w:rsidRDefault="00B80DE2" w:rsidP="00844B09">
      <w:pPr>
        <w:pStyle w:val="GvdeMetni"/>
        <w:kinsoku w:val="0"/>
        <w:overflowPunct w:val="0"/>
        <w:ind w:left="115" w:right="1440"/>
        <w:rPr>
          <w:spacing w:val="-1"/>
        </w:rPr>
      </w:pPr>
      <w:r>
        <w:t xml:space="preserve">1. </w:t>
      </w:r>
      <w:r>
        <w:rPr>
          <w:spacing w:val="-1"/>
        </w:rPr>
        <w:t>Çocuğun</w:t>
      </w:r>
      <w:r>
        <w:t xml:space="preserve"> </w:t>
      </w:r>
      <w:r>
        <w:rPr>
          <w:spacing w:val="-1"/>
        </w:rPr>
        <w:t>psikiyatrik</w:t>
      </w:r>
      <w:r>
        <w:t xml:space="preserve"> </w:t>
      </w:r>
      <w:r>
        <w:rPr>
          <w:spacing w:val="-1"/>
        </w:rPr>
        <w:t>değerlendirilmesi</w:t>
      </w:r>
      <w:r>
        <w:t xml:space="preserve"> </w:t>
      </w:r>
      <w:r>
        <w:rPr>
          <w:spacing w:val="-1"/>
        </w:rPr>
        <w:t>aşamalarını</w:t>
      </w:r>
      <w:r>
        <w:t xml:space="preserve"> </w:t>
      </w:r>
      <w:r>
        <w:rPr>
          <w:spacing w:val="-1"/>
        </w:rPr>
        <w:t>kabaca öğrenmelidir.</w:t>
      </w:r>
      <w:r>
        <w:rPr>
          <w:spacing w:val="99"/>
        </w:rPr>
        <w:t xml:space="preserve"> </w:t>
      </w:r>
      <w:r>
        <w:rPr>
          <w:spacing w:val="-1"/>
        </w:rPr>
        <w:t>2.Çocuğun</w:t>
      </w:r>
      <w:r>
        <w:t xml:space="preserve">  </w:t>
      </w:r>
      <w:r>
        <w:rPr>
          <w:spacing w:val="-1"/>
        </w:rPr>
        <w:t>bilişsel</w:t>
      </w:r>
      <w:r>
        <w:t xml:space="preserve"> </w:t>
      </w:r>
      <w:r>
        <w:rPr>
          <w:spacing w:val="-1"/>
        </w:rPr>
        <w:t>özellikleri</w:t>
      </w:r>
      <w:r>
        <w:t xml:space="preserve"> 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844B09">
      <w:pPr>
        <w:pStyle w:val="GvdeMetni"/>
        <w:numPr>
          <w:ilvl w:val="0"/>
          <w:numId w:val="123"/>
        </w:numPr>
        <w:tabs>
          <w:tab w:val="left" w:pos="356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 xml:space="preserve">Değerlendirmede </w:t>
      </w:r>
      <w:r>
        <w:t xml:space="preserve">kullanılan psikolojik  </w:t>
      </w:r>
      <w:r>
        <w:rPr>
          <w:spacing w:val="-1"/>
        </w:rPr>
        <w:t>testler</w:t>
      </w:r>
      <w:r>
        <w:rPr>
          <w:spacing w:val="-4"/>
        </w:rPr>
        <w:t xml:space="preserve"> </w:t>
      </w:r>
      <w:r>
        <w:t>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kabaca bilgi</w:t>
      </w:r>
      <w:r>
        <w:t xml:space="preserve"> sahibi </w:t>
      </w:r>
      <w:r>
        <w:rPr>
          <w:spacing w:val="-1"/>
        </w:rPr>
        <w:t>olmalıdır.</w:t>
      </w:r>
      <w:r>
        <w:rPr>
          <w:spacing w:val="67"/>
        </w:rPr>
        <w:t xml:space="preserve"> </w:t>
      </w:r>
      <w:r>
        <w:rPr>
          <w:spacing w:val="-1"/>
        </w:rPr>
        <w:t>4.Çocukluk</w:t>
      </w:r>
      <w:r>
        <w:rPr>
          <w:spacing w:val="33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rPr>
          <w:spacing w:val="-1"/>
        </w:rPr>
        <w:t>ergenlik</w:t>
      </w:r>
      <w:r>
        <w:rPr>
          <w:spacing w:val="36"/>
        </w:rPr>
        <w:t xml:space="preserve"> </w:t>
      </w:r>
      <w:r>
        <w:rPr>
          <w:spacing w:val="-1"/>
        </w:rPr>
        <w:t>döneminde</w:t>
      </w:r>
      <w:r>
        <w:rPr>
          <w:spacing w:val="35"/>
        </w:rPr>
        <w:t xml:space="preserve"> </w:t>
      </w:r>
      <w:r>
        <w:rPr>
          <w:spacing w:val="-1"/>
        </w:rPr>
        <w:t>görülen</w:t>
      </w:r>
      <w:r>
        <w:rPr>
          <w:spacing w:val="36"/>
        </w:rPr>
        <w:t xml:space="preserve"> </w:t>
      </w:r>
      <w:r>
        <w:t>ruhsal</w:t>
      </w:r>
      <w:r>
        <w:rPr>
          <w:spacing w:val="34"/>
        </w:rPr>
        <w:t xml:space="preserve"> </w:t>
      </w:r>
      <w:r>
        <w:t>bozukluklar</w:t>
      </w:r>
      <w:r>
        <w:rPr>
          <w:spacing w:val="32"/>
        </w:rPr>
        <w:t xml:space="preserve"> </w:t>
      </w:r>
      <w:r>
        <w:t>ile</w:t>
      </w:r>
      <w:r>
        <w:rPr>
          <w:spacing w:val="32"/>
        </w:rPr>
        <w:t xml:space="preserve"> </w:t>
      </w:r>
      <w:r>
        <w:rPr>
          <w:spacing w:val="-1"/>
        </w:rPr>
        <w:t>ilgili</w:t>
      </w:r>
      <w:r>
        <w:rPr>
          <w:spacing w:val="34"/>
        </w:rPr>
        <w:t xml:space="preserve"> </w:t>
      </w:r>
      <w:r>
        <w:rPr>
          <w:spacing w:val="-1"/>
        </w:rPr>
        <w:t>kabaca</w:t>
      </w:r>
      <w:r>
        <w:rPr>
          <w:spacing w:val="32"/>
        </w:rPr>
        <w:t xml:space="preserve"> </w:t>
      </w:r>
      <w:r>
        <w:rPr>
          <w:spacing w:val="-1"/>
        </w:rPr>
        <w:t>bilgi</w:t>
      </w:r>
      <w:r>
        <w:rPr>
          <w:spacing w:val="34"/>
        </w:rPr>
        <w:t xml:space="preserve"> </w:t>
      </w:r>
      <w:r>
        <w:rPr>
          <w:spacing w:val="-1"/>
        </w:rPr>
        <w:t>sahibi</w:t>
      </w:r>
      <w:r>
        <w:rPr>
          <w:spacing w:val="85"/>
        </w:rPr>
        <w:t xml:space="preserve"> </w:t>
      </w:r>
      <w:r>
        <w:rPr>
          <w:spacing w:val="-1"/>
        </w:rPr>
        <w:t>olmalıdır.</w:t>
      </w:r>
    </w:p>
    <w:p w:rsidR="00B83380" w:rsidRDefault="00B83380" w:rsidP="0044723E">
      <w:pPr>
        <w:pStyle w:val="Balk2"/>
        <w:kinsoku w:val="0"/>
        <w:overflowPunct w:val="0"/>
        <w:ind w:left="0" w:right="2756"/>
        <w:rPr>
          <w:spacing w:val="-1"/>
        </w:rPr>
      </w:pPr>
    </w:p>
    <w:p w:rsidR="00B80DE2" w:rsidRDefault="00B80DE2" w:rsidP="0044723E">
      <w:pPr>
        <w:pStyle w:val="Balk2"/>
        <w:kinsoku w:val="0"/>
        <w:overflowPunct w:val="0"/>
        <w:ind w:left="0" w:right="275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BEBEKLİK</w:t>
      </w:r>
      <w:r>
        <w:rPr>
          <w:spacing w:val="-2"/>
        </w:rPr>
        <w:t xml:space="preserve"> </w:t>
      </w:r>
      <w:r>
        <w:rPr>
          <w:spacing w:val="-1"/>
        </w:rPr>
        <w:t>DÖNEMİNDE</w:t>
      </w:r>
      <w:r>
        <w:t xml:space="preserve"> </w:t>
      </w:r>
      <w:r>
        <w:rPr>
          <w:spacing w:val="-1"/>
        </w:rPr>
        <w:t>RUHSAL</w:t>
      </w:r>
      <w:r>
        <w:t xml:space="preserve"> </w:t>
      </w:r>
      <w:r>
        <w:rPr>
          <w:spacing w:val="-1"/>
        </w:rPr>
        <w:t>GELİŞİM</w:t>
      </w:r>
      <w:r>
        <w:rPr>
          <w:spacing w:val="47"/>
        </w:rPr>
        <w:t xml:space="preserve"> </w:t>
      </w:r>
    </w:p>
    <w:p w:rsidR="00B80DE2" w:rsidRDefault="00B80DE2" w:rsidP="00844B09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</w:t>
      </w:r>
      <w:r>
        <w:t xml:space="preserve">şu </w:t>
      </w:r>
      <w:r>
        <w:rPr>
          <w:spacing w:val="-1"/>
        </w:rPr>
        <w:t>hedeflere ulaşabilmelidir.</w:t>
      </w:r>
    </w:p>
    <w:p w:rsidR="00B80DE2" w:rsidRDefault="00B80DE2" w:rsidP="00844B09">
      <w:pPr>
        <w:pStyle w:val="GvdeMetni"/>
        <w:numPr>
          <w:ilvl w:val="0"/>
          <w:numId w:val="122"/>
        </w:numPr>
        <w:tabs>
          <w:tab w:val="left" w:pos="296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Bebeklik</w:t>
      </w:r>
      <w:r>
        <w:rPr>
          <w:spacing w:val="48"/>
        </w:rPr>
        <w:t xml:space="preserve"> </w:t>
      </w:r>
      <w:r>
        <w:rPr>
          <w:spacing w:val="-1"/>
        </w:rPr>
        <w:t>döneminde</w:t>
      </w:r>
      <w:r>
        <w:rPr>
          <w:spacing w:val="47"/>
        </w:rPr>
        <w:t xml:space="preserve"> </w:t>
      </w:r>
      <w:r>
        <w:rPr>
          <w:spacing w:val="-1"/>
        </w:rPr>
        <w:t>gelişimin</w:t>
      </w:r>
      <w:r>
        <w:rPr>
          <w:spacing w:val="45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ruh</w:t>
      </w:r>
      <w:r>
        <w:rPr>
          <w:spacing w:val="45"/>
        </w:rPr>
        <w:t xml:space="preserve"> </w:t>
      </w:r>
      <w:r>
        <w:rPr>
          <w:spacing w:val="-1"/>
        </w:rPr>
        <w:t>sağlığının</w:t>
      </w:r>
      <w:r>
        <w:t xml:space="preserve"> </w:t>
      </w:r>
      <w:r>
        <w:rPr>
          <w:spacing w:val="-1"/>
        </w:rPr>
        <w:t>değerlendirilmesi</w:t>
      </w:r>
      <w:r>
        <w:t xml:space="preserve"> </w:t>
      </w:r>
      <w:r>
        <w:rPr>
          <w:spacing w:val="46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rPr>
          <w:spacing w:val="-1"/>
        </w:rPr>
        <w:t>ilgili</w:t>
      </w:r>
      <w:r>
        <w:rPr>
          <w:spacing w:val="46"/>
        </w:rPr>
        <w:t xml:space="preserve"> </w:t>
      </w:r>
      <w:r>
        <w:rPr>
          <w:spacing w:val="-1"/>
        </w:rPr>
        <w:t>kabaca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bilgi</w:t>
      </w:r>
      <w:r>
        <w:rPr>
          <w:spacing w:val="109"/>
        </w:rP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844B09">
      <w:pPr>
        <w:pStyle w:val="GvdeMetni"/>
        <w:numPr>
          <w:ilvl w:val="0"/>
          <w:numId w:val="122"/>
        </w:numPr>
        <w:tabs>
          <w:tab w:val="left" w:pos="296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Bebek</w:t>
      </w:r>
      <w:r>
        <w:rPr>
          <w:spacing w:val="45"/>
        </w:rPr>
        <w:t xml:space="preserve"> </w:t>
      </w:r>
      <w:r>
        <w:rPr>
          <w:spacing w:val="-1"/>
        </w:rPr>
        <w:t>gelişimi</w:t>
      </w:r>
      <w:r>
        <w:rPr>
          <w:spacing w:val="41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rPr>
          <w:spacing w:val="-1"/>
        </w:rPr>
        <w:t>ruh</w:t>
      </w:r>
      <w:r>
        <w:rPr>
          <w:spacing w:val="43"/>
        </w:rPr>
        <w:t xml:space="preserve"> </w:t>
      </w:r>
      <w:r>
        <w:rPr>
          <w:spacing w:val="-1"/>
        </w:rPr>
        <w:t>sağlığının</w:t>
      </w:r>
      <w:r>
        <w:rPr>
          <w:spacing w:val="40"/>
        </w:rPr>
        <w:t xml:space="preserve"> </w:t>
      </w:r>
      <w:r>
        <w:t>desteklenmesi ve</w:t>
      </w:r>
      <w:r>
        <w:rPr>
          <w:spacing w:val="39"/>
        </w:rPr>
        <w:t xml:space="preserve"> </w:t>
      </w:r>
      <w:r>
        <w:rPr>
          <w:spacing w:val="-1"/>
        </w:rPr>
        <w:t>sağaltımı</w:t>
      </w:r>
      <w:r>
        <w:rPr>
          <w:spacing w:val="41"/>
        </w:rPr>
        <w:t xml:space="preserve"> </w:t>
      </w:r>
      <w:r>
        <w:t>ile</w:t>
      </w:r>
      <w:r>
        <w:rPr>
          <w:spacing w:val="39"/>
        </w:rPr>
        <w:t xml:space="preserve"> </w:t>
      </w:r>
      <w:r>
        <w:rPr>
          <w:spacing w:val="-1"/>
        </w:rPr>
        <w:t>ilgili</w:t>
      </w:r>
      <w:r>
        <w:rPr>
          <w:spacing w:val="41"/>
        </w:rPr>
        <w:t xml:space="preserve"> </w:t>
      </w:r>
      <w:r>
        <w:rPr>
          <w:spacing w:val="-1"/>
        </w:rPr>
        <w:t>kabaca</w:t>
      </w:r>
      <w:r>
        <w:rPr>
          <w:spacing w:val="39"/>
        </w:rPr>
        <w:t xml:space="preserve"> </w:t>
      </w:r>
      <w:r>
        <w:rPr>
          <w:spacing w:val="-1"/>
        </w:rPr>
        <w:t>bilgi</w:t>
      </w:r>
      <w:r>
        <w:rPr>
          <w:spacing w:val="41"/>
        </w:rPr>
        <w:t xml:space="preserve"> </w:t>
      </w:r>
      <w:r>
        <w:t>sahibi</w:t>
      </w:r>
      <w:r>
        <w:rPr>
          <w:spacing w:val="57"/>
        </w:rPr>
        <w:t xml:space="preserve"> </w:t>
      </w:r>
      <w:r>
        <w:rPr>
          <w:spacing w:val="-1"/>
        </w:rPr>
        <w:t>olması</w:t>
      </w:r>
    </w:p>
    <w:p w:rsidR="00B80DE2" w:rsidRDefault="00B80DE2" w:rsidP="00844B09">
      <w:pPr>
        <w:pStyle w:val="GvdeMetni"/>
        <w:numPr>
          <w:ilvl w:val="0"/>
          <w:numId w:val="122"/>
        </w:numPr>
        <w:tabs>
          <w:tab w:val="left" w:pos="296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Bebek</w:t>
      </w:r>
      <w:r>
        <w:rPr>
          <w:spacing w:val="24"/>
        </w:rPr>
        <w:t xml:space="preserve"> </w:t>
      </w:r>
      <w:r>
        <w:rPr>
          <w:spacing w:val="-1"/>
        </w:rPr>
        <w:t>gelişimi</w:t>
      </w:r>
      <w:r>
        <w:rPr>
          <w:spacing w:val="19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ruh</w:t>
      </w:r>
      <w:r>
        <w:rPr>
          <w:spacing w:val="21"/>
        </w:rPr>
        <w:t xml:space="preserve"> </w:t>
      </w:r>
      <w:r>
        <w:rPr>
          <w:spacing w:val="-1"/>
        </w:rPr>
        <w:t>sağlığını</w:t>
      </w:r>
      <w:r>
        <w:rPr>
          <w:spacing w:val="19"/>
        </w:rPr>
        <w:t xml:space="preserve"> </w:t>
      </w:r>
      <w:r>
        <w:rPr>
          <w:spacing w:val="-1"/>
        </w:rPr>
        <w:t>değerlendirmede</w:t>
      </w:r>
      <w:r>
        <w:rPr>
          <w:spacing w:val="20"/>
        </w:rPr>
        <w:t xml:space="preserve"> </w:t>
      </w:r>
      <w:r>
        <w:rPr>
          <w:spacing w:val="-1"/>
        </w:rPr>
        <w:t>görüşme</w:t>
      </w:r>
      <w:r>
        <w:rPr>
          <w:spacing w:val="20"/>
        </w:rPr>
        <w:t xml:space="preserve"> </w:t>
      </w:r>
      <w:r>
        <w:rPr>
          <w:spacing w:val="-1"/>
        </w:rPr>
        <w:t>tekniği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soru</w:t>
      </w:r>
      <w:r>
        <w:rPr>
          <w:spacing w:val="19"/>
        </w:rPr>
        <w:t xml:space="preserve"> </w:t>
      </w:r>
      <w:r>
        <w:rPr>
          <w:spacing w:val="-1"/>
        </w:rPr>
        <w:t>sorma</w:t>
      </w:r>
      <w:r>
        <w:rPr>
          <w:spacing w:val="18"/>
        </w:rPr>
        <w:t xml:space="preserve"> </w:t>
      </w:r>
      <w:r>
        <w:rPr>
          <w:spacing w:val="-1"/>
        </w:rPr>
        <w:t>teknikleri</w:t>
      </w:r>
      <w:r>
        <w:rPr>
          <w:spacing w:val="97"/>
        </w:rPr>
        <w:t xml:space="preserve"> </w:t>
      </w:r>
      <w:r>
        <w:t>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kabaca bilgi</w:t>
      </w:r>
      <w:r>
        <w:t xml:space="preserve"> sahibi </w:t>
      </w:r>
      <w:r>
        <w:rPr>
          <w:spacing w:val="-1"/>
        </w:rPr>
        <w:t>olmalıdır.</w:t>
      </w:r>
    </w:p>
    <w:p w:rsidR="009270A3" w:rsidRPr="0044723E" w:rsidRDefault="00B80DE2" w:rsidP="0044723E">
      <w:pPr>
        <w:pStyle w:val="GvdeMetni"/>
        <w:numPr>
          <w:ilvl w:val="0"/>
          <w:numId w:val="122"/>
        </w:numPr>
        <w:tabs>
          <w:tab w:val="left" w:pos="356"/>
        </w:tabs>
        <w:kinsoku w:val="0"/>
        <w:overflowPunct w:val="0"/>
        <w:ind w:left="356" w:hanging="240"/>
        <w:jc w:val="both"/>
        <w:rPr>
          <w:spacing w:val="-1"/>
        </w:rPr>
      </w:pPr>
      <w:r>
        <w:rPr>
          <w:spacing w:val="-1"/>
        </w:rPr>
        <w:t>Bebeklik</w:t>
      </w:r>
      <w:r>
        <w:t xml:space="preserve"> </w:t>
      </w:r>
      <w:r>
        <w:rPr>
          <w:spacing w:val="-1"/>
        </w:rPr>
        <w:t>döneminde</w:t>
      </w:r>
      <w:r>
        <w:rPr>
          <w:spacing w:val="1"/>
        </w:rPr>
        <w:t xml:space="preserve"> </w:t>
      </w:r>
      <w:r>
        <w:rPr>
          <w:spacing w:val="-1"/>
        </w:rPr>
        <w:t>görülen</w:t>
      </w:r>
      <w:r>
        <w:t xml:space="preserve"> </w:t>
      </w:r>
      <w:r>
        <w:rPr>
          <w:spacing w:val="-1"/>
        </w:rPr>
        <w:t>ruhsal</w:t>
      </w:r>
      <w:r>
        <w:t xml:space="preserve"> bozukluklar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kabaca bilgi</w:t>
      </w:r>
      <w:r>
        <w:t xml:space="preserve"> sahbi </w:t>
      </w:r>
      <w:r>
        <w:rPr>
          <w:spacing w:val="-1"/>
        </w:rPr>
        <w:t>olmalıdır.</w:t>
      </w:r>
    </w:p>
    <w:p w:rsidR="00B83380" w:rsidRDefault="00B83380" w:rsidP="00844B09">
      <w:pPr>
        <w:pStyle w:val="Balk2"/>
        <w:kinsoku w:val="0"/>
        <w:overflowPunct w:val="0"/>
        <w:jc w:val="both"/>
        <w:rPr>
          <w:spacing w:val="-1"/>
        </w:rPr>
      </w:pPr>
    </w:p>
    <w:p w:rsidR="00B80DE2" w:rsidRDefault="00B80DE2" w:rsidP="00844B09">
      <w:pPr>
        <w:pStyle w:val="Balk2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AMİNO</w:t>
      </w:r>
      <w:r>
        <w:t xml:space="preserve"> ASİTLERİN</w:t>
      </w:r>
      <w:r>
        <w:rPr>
          <w:spacing w:val="-1"/>
        </w:rPr>
        <w:t xml:space="preserve"> VE</w:t>
      </w:r>
      <w:r>
        <w:t xml:space="preserve"> </w:t>
      </w:r>
      <w:r>
        <w:rPr>
          <w:spacing w:val="-1"/>
        </w:rPr>
        <w:t>AZOTLU BİLEŞİKLERİN BİYOSENTEZİ</w:t>
      </w:r>
    </w:p>
    <w:p w:rsidR="00B80DE2" w:rsidRDefault="00B80DE2" w:rsidP="00844B09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Bu</w:t>
      </w:r>
      <w:r>
        <w:rPr>
          <w:spacing w:val="55"/>
        </w:rPr>
        <w:t xml:space="preserve"> </w:t>
      </w:r>
      <w:r>
        <w:t>bölümde</w:t>
      </w:r>
      <w:r>
        <w:rPr>
          <w:spacing w:val="56"/>
        </w:rPr>
        <w:t xml:space="preserve"> </w:t>
      </w:r>
      <w:r>
        <w:rPr>
          <w:spacing w:val="-1"/>
        </w:rPr>
        <w:t>amino</w:t>
      </w:r>
      <w:r>
        <w:rPr>
          <w:spacing w:val="55"/>
        </w:rPr>
        <w:t xml:space="preserve"> </w:t>
      </w:r>
      <w:r>
        <w:rPr>
          <w:spacing w:val="-1"/>
        </w:rPr>
        <w:t>asitlerin</w:t>
      </w:r>
      <w:r>
        <w:rPr>
          <w:spacing w:val="55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azotlu</w:t>
      </w:r>
      <w:r>
        <w:rPr>
          <w:spacing w:val="55"/>
        </w:rPr>
        <w:t xml:space="preserve"> </w:t>
      </w:r>
      <w:r>
        <w:rPr>
          <w:spacing w:val="-1"/>
        </w:rPr>
        <w:t>bileşiklerin</w:t>
      </w:r>
      <w:r>
        <w:rPr>
          <w:spacing w:val="55"/>
        </w:rPr>
        <w:t xml:space="preserve"> </w:t>
      </w:r>
      <w:r>
        <w:rPr>
          <w:spacing w:val="-1"/>
        </w:rPr>
        <w:t>biyosentezi</w:t>
      </w:r>
      <w:r>
        <w:rPr>
          <w:spacing w:val="55"/>
        </w:rPr>
        <w:t xml:space="preserve"> </w:t>
      </w:r>
      <w:r>
        <w:rPr>
          <w:spacing w:val="-1"/>
        </w:rPr>
        <w:t>anlatılacaktır.</w:t>
      </w:r>
      <w:r>
        <w:rPr>
          <w:spacing w:val="55"/>
        </w:rPr>
        <w:t xml:space="preserve"> </w:t>
      </w:r>
      <w:r>
        <w:rPr>
          <w:spacing w:val="-1"/>
        </w:rPr>
        <w:t>Bu</w:t>
      </w:r>
      <w:r>
        <w:rPr>
          <w:spacing w:val="57"/>
        </w:rPr>
        <w:t xml:space="preserve"> </w:t>
      </w:r>
      <w:r>
        <w:t>bölümde</w:t>
      </w:r>
      <w:r>
        <w:rPr>
          <w:spacing w:val="81"/>
        </w:rPr>
        <w:t xml:space="preserve"> </w:t>
      </w:r>
      <w:r>
        <w:rPr>
          <w:spacing w:val="-1"/>
        </w:rPr>
        <w:t>öğrencilerin</w:t>
      </w:r>
      <w:r>
        <w:rPr>
          <w:spacing w:val="2"/>
        </w:rPr>
        <w:t xml:space="preserve"> </w:t>
      </w:r>
      <w:r>
        <w:rPr>
          <w:spacing w:val="-1"/>
        </w:rPr>
        <w:t>aşağıdakileri</w:t>
      </w:r>
      <w:r>
        <w:rPr>
          <w:spacing w:val="5"/>
        </w:rPr>
        <w:t xml:space="preserve"> </w:t>
      </w:r>
      <w:r>
        <w:rPr>
          <w:spacing w:val="-1"/>
        </w:rPr>
        <w:t>yapabilmesi</w:t>
      </w:r>
      <w:r>
        <w:t xml:space="preserve"> </w:t>
      </w:r>
      <w:r>
        <w:rPr>
          <w:spacing w:val="-1"/>
        </w:rPr>
        <w:t>hedeflenmektedir:</w:t>
      </w:r>
    </w:p>
    <w:p w:rsidR="00B80DE2" w:rsidRDefault="00B80DE2" w:rsidP="00844B09">
      <w:pPr>
        <w:pStyle w:val="GvdeMetni"/>
        <w:numPr>
          <w:ilvl w:val="1"/>
          <w:numId w:val="121"/>
        </w:numPr>
        <w:tabs>
          <w:tab w:val="left" w:pos="824"/>
        </w:tabs>
        <w:kinsoku w:val="0"/>
        <w:overflowPunct w:val="0"/>
        <w:rPr>
          <w:spacing w:val="-1"/>
        </w:rPr>
      </w:pPr>
      <w:r>
        <w:rPr>
          <w:spacing w:val="-1"/>
        </w:rPr>
        <w:t>Amino</w:t>
      </w:r>
      <w:r>
        <w:t xml:space="preserve"> </w:t>
      </w:r>
      <w:r>
        <w:rPr>
          <w:spacing w:val="-1"/>
        </w:rPr>
        <w:t>asitlerin</w:t>
      </w:r>
      <w:r>
        <w:t xml:space="preserve"> </w:t>
      </w:r>
      <w:r>
        <w:rPr>
          <w:spacing w:val="-1"/>
        </w:rPr>
        <w:t>biyosentez</w:t>
      </w:r>
      <w:r>
        <w:rPr>
          <w:spacing w:val="3"/>
        </w:rPr>
        <w:t xml:space="preserve"> </w:t>
      </w:r>
      <w:r>
        <w:rPr>
          <w:spacing w:val="-1"/>
        </w:rPr>
        <w:t>yollarını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844B09">
      <w:pPr>
        <w:pStyle w:val="GvdeMetni"/>
        <w:numPr>
          <w:ilvl w:val="1"/>
          <w:numId w:val="121"/>
        </w:numPr>
        <w:tabs>
          <w:tab w:val="left" w:pos="824"/>
        </w:tabs>
        <w:kinsoku w:val="0"/>
        <w:overflowPunct w:val="0"/>
        <w:rPr>
          <w:spacing w:val="-1"/>
        </w:rPr>
      </w:pPr>
      <w:r>
        <w:rPr>
          <w:spacing w:val="-1"/>
        </w:rPr>
        <w:t>Aminoasit</w:t>
      </w:r>
      <w:r>
        <w:t xml:space="preserve"> </w:t>
      </w:r>
      <w:r>
        <w:rPr>
          <w:spacing w:val="-1"/>
        </w:rPr>
        <w:t>biyosentezinin</w:t>
      </w:r>
      <w:r>
        <w:t xml:space="preserve"> </w:t>
      </w:r>
      <w:r>
        <w:rPr>
          <w:spacing w:val="-1"/>
        </w:rPr>
        <w:t>önemini</w:t>
      </w:r>
      <w:r>
        <w:t xml:space="preserve"> ve</w:t>
      </w:r>
      <w:r>
        <w:rPr>
          <w:spacing w:val="-1"/>
        </w:rPr>
        <w:t xml:space="preserve"> kontrol</w:t>
      </w:r>
      <w:r>
        <w:t xml:space="preserve"> </w:t>
      </w:r>
      <w:r>
        <w:rPr>
          <w:spacing w:val="-1"/>
        </w:rPr>
        <w:t>basamaklarını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844B09">
      <w:pPr>
        <w:pStyle w:val="GvdeMetni"/>
        <w:numPr>
          <w:ilvl w:val="1"/>
          <w:numId w:val="121"/>
        </w:numPr>
        <w:tabs>
          <w:tab w:val="left" w:pos="824"/>
        </w:tabs>
        <w:kinsoku w:val="0"/>
        <w:overflowPunct w:val="0"/>
        <w:rPr>
          <w:spacing w:val="-1"/>
        </w:rPr>
      </w:pPr>
      <w:r>
        <w:rPr>
          <w:spacing w:val="-1"/>
        </w:rPr>
        <w:t>Amino</w:t>
      </w:r>
      <w:r>
        <w:t xml:space="preserve"> </w:t>
      </w:r>
      <w:r>
        <w:rPr>
          <w:spacing w:val="-1"/>
        </w:rPr>
        <w:t>asit</w:t>
      </w:r>
      <w:r>
        <w:t xml:space="preserve"> </w:t>
      </w:r>
      <w:r>
        <w:rPr>
          <w:spacing w:val="-1"/>
        </w:rPr>
        <w:t>türevi</w:t>
      </w:r>
      <w:r>
        <w:t xml:space="preserve"> </w:t>
      </w:r>
      <w:r>
        <w:rPr>
          <w:spacing w:val="-1"/>
        </w:rPr>
        <w:t>maddelerin</w:t>
      </w:r>
      <w:r>
        <w:t xml:space="preserve"> </w:t>
      </w:r>
      <w:r>
        <w:rPr>
          <w:spacing w:val="-1"/>
        </w:rPr>
        <w:t>fonksiyonları</w:t>
      </w:r>
      <w:r>
        <w:t xml:space="preserve"> ve</w:t>
      </w:r>
      <w:r>
        <w:rPr>
          <w:spacing w:val="-1"/>
        </w:rPr>
        <w:t xml:space="preserve"> </w:t>
      </w:r>
      <w:r>
        <w:t>sentez</w:t>
      </w:r>
      <w:r>
        <w:rPr>
          <w:spacing w:val="3"/>
        </w:rPr>
        <w:t xml:space="preserve"> </w:t>
      </w:r>
      <w:r>
        <w:rPr>
          <w:spacing w:val="-1"/>
        </w:rPr>
        <w:t>yollarını</w:t>
      </w:r>
      <w:r>
        <w:t xml:space="preserve"> </w:t>
      </w:r>
      <w:r>
        <w:rPr>
          <w:spacing w:val="-1"/>
        </w:rPr>
        <w:t>öğrenmelidir.</w:t>
      </w:r>
    </w:p>
    <w:p w:rsidR="00B83380" w:rsidRDefault="00B83380" w:rsidP="009270A3">
      <w:pPr>
        <w:pStyle w:val="Balk2"/>
        <w:kinsoku w:val="0"/>
        <w:overflowPunct w:val="0"/>
        <w:ind w:left="116"/>
        <w:rPr>
          <w:spacing w:val="-1"/>
        </w:rPr>
      </w:pPr>
    </w:p>
    <w:p w:rsidR="00B83380" w:rsidRDefault="00B83380" w:rsidP="009270A3">
      <w:pPr>
        <w:pStyle w:val="Balk2"/>
        <w:kinsoku w:val="0"/>
        <w:overflowPunct w:val="0"/>
        <w:ind w:left="116"/>
        <w:rPr>
          <w:spacing w:val="-1"/>
        </w:rPr>
      </w:pPr>
    </w:p>
    <w:p w:rsidR="00B83380" w:rsidRDefault="00B83380" w:rsidP="009270A3">
      <w:pPr>
        <w:pStyle w:val="Balk2"/>
        <w:kinsoku w:val="0"/>
        <w:overflowPunct w:val="0"/>
        <w:ind w:left="116"/>
        <w:rPr>
          <w:spacing w:val="-1"/>
        </w:rPr>
      </w:pPr>
    </w:p>
    <w:p w:rsidR="009270A3" w:rsidRDefault="00B80DE2" w:rsidP="009270A3">
      <w:pPr>
        <w:pStyle w:val="Balk2"/>
        <w:kinsoku w:val="0"/>
        <w:overflowPunct w:val="0"/>
        <w:ind w:left="116"/>
        <w:rPr>
          <w:b w:val="0"/>
          <w:bCs w:val="0"/>
          <w:spacing w:val="-1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 xml:space="preserve">Adı: TIPTA </w:t>
      </w:r>
      <w:r>
        <w:t>İNSAN</w:t>
      </w:r>
      <w:r>
        <w:rPr>
          <w:spacing w:val="-1"/>
        </w:rPr>
        <w:t xml:space="preserve"> BİLİMLERİ</w:t>
      </w:r>
      <w:r>
        <w:t xml:space="preserve"> </w:t>
      </w:r>
      <w:r>
        <w:rPr>
          <w:spacing w:val="-1"/>
        </w:rPr>
        <w:t>VI</w:t>
      </w:r>
    </w:p>
    <w:p w:rsidR="00B80DE2" w:rsidRDefault="00B80DE2" w:rsidP="00844B09">
      <w:pPr>
        <w:pStyle w:val="GvdeMetni"/>
        <w:kinsoku w:val="0"/>
        <w:overflowPunct w:val="0"/>
      </w:pPr>
      <w:r>
        <w:rPr>
          <w:spacing w:val="-1"/>
        </w:rPr>
        <w:t>Öğrenci</w:t>
      </w:r>
      <w:r>
        <w:t xml:space="preserve"> ders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 xml:space="preserve">hedeflere </w:t>
      </w:r>
      <w:r>
        <w:t>ulaşabilmelidir.</w:t>
      </w:r>
    </w:p>
    <w:p w:rsidR="00B80DE2" w:rsidRDefault="00B80DE2" w:rsidP="00844B09">
      <w:pPr>
        <w:pStyle w:val="GvdeMetni"/>
        <w:numPr>
          <w:ilvl w:val="1"/>
          <w:numId w:val="120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Tıpta</w:t>
      </w:r>
      <w:r>
        <w:rPr>
          <w:spacing w:val="15"/>
        </w:rPr>
        <w:t xml:space="preserve"> </w:t>
      </w:r>
      <w:r>
        <w:rPr>
          <w:spacing w:val="-1"/>
        </w:rPr>
        <w:t>İnsan</w:t>
      </w:r>
      <w:r>
        <w:rPr>
          <w:spacing w:val="16"/>
        </w:rPr>
        <w:t xml:space="preserve"> </w:t>
      </w:r>
      <w:r>
        <w:rPr>
          <w:spacing w:val="-1"/>
        </w:rPr>
        <w:t>Bilimleri</w:t>
      </w:r>
      <w:r>
        <w:rPr>
          <w:spacing w:val="14"/>
        </w:rPr>
        <w:t xml:space="preserve"> </w:t>
      </w:r>
      <w:r>
        <w:rPr>
          <w:spacing w:val="-1"/>
        </w:rPr>
        <w:t>kavramının</w:t>
      </w:r>
      <w:r>
        <w:rPr>
          <w:spacing w:val="14"/>
        </w:rPr>
        <w:t xml:space="preserve"> </w:t>
      </w:r>
      <w:r>
        <w:rPr>
          <w:spacing w:val="-1"/>
        </w:rPr>
        <w:t>tanımını</w:t>
      </w:r>
      <w:r>
        <w:rPr>
          <w:spacing w:val="17"/>
        </w:rPr>
        <w:t xml:space="preserve"> </w:t>
      </w:r>
      <w:r>
        <w:rPr>
          <w:spacing w:val="-1"/>
        </w:rPr>
        <w:t>yapabilmeli</w:t>
      </w:r>
      <w:r>
        <w:rPr>
          <w:spacing w:val="14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tarihsel</w:t>
      </w:r>
      <w:r>
        <w:rPr>
          <w:spacing w:val="14"/>
        </w:rPr>
        <w:t xml:space="preserve"> </w:t>
      </w:r>
      <w:r>
        <w:t>süreçteki</w:t>
      </w:r>
      <w:r>
        <w:rPr>
          <w:spacing w:val="14"/>
        </w:rPr>
        <w:t xml:space="preserve"> </w:t>
      </w:r>
      <w:r>
        <w:rPr>
          <w:spacing w:val="-1"/>
        </w:rPr>
        <w:t>gelişimini</w:t>
      </w:r>
      <w:r>
        <w:rPr>
          <w:spacing w:val="83"/>
        </w:rPr>
        <w:t xml:space="preserve"> </w:t>
      </w:r>
      <w:r>
        <w:rPr>
          <w:spacing w:val="-1"/>
        </w:rPr>
        <w:t>kavrayabilmelidir.</w:t>
      </w:r>
    </w:p>
    <w:p w:rsidR="00B80DE2" w:rsidRDefault="00B80DE2" w:rsidP="00844B09">
      <w:pPr>
        <w:pStyle w:val="GvdeMetni"/>
        <w:numPr>
          <w:ilvl w:val="1"/>
          <w:numId w:val="120"/>
        </w:numPr>
        <w:tabs>
          <w:tab w:val="left" w:pos="836"/>
        </w:tabs>
        <w:kinsoku w:val="0"/>
        <w:overflowPunct w:val="0"/>
        <w:ind w:right="118"/>
        <w:rPr>
          <w:spacing w:val="-1"/>
        </w:rPr>
      </w:pPr>
      <w:r>
        <w:rPr>
          <w:spacing w:val="-1"/>
        </w:rPr>
        <w:t>Hekimliğin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insani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boyutunu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kavrayabilmeli,</w:t>
      </w:r>
      <w:r>
        <w:t xml:space="preserve"> </w:t>
      </w:r>
      <w:r>
        <w:rPr>
          <w:spacing w:val="16"/>
        </w:rPr>
        <w:t xml:space="preserve"> </w:t>
      </w:r>
      <w:r>
        <w:t xml:space="preserve">hasta </w:t>
      </w:r>
      <w:r>
        <w:rPr>
          <w:spacing w:val="15"/>
        </w:rPr>
        <w:t xml:space="preserve"> </w:t>
      </w:r>
      <w:r>
        <w:rPr>
          <w:spacing w:val="-1"/>
        </w:rPr>
        <w:t>açısından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sağlığın</w:t>
      </w:r>
      <w:r>
        <w:t xml:space="preserve"> </w:t>
      </w:r>
      <w:r>
        <w:rPr>
          <w:spacing w:val="16"/>
        </w:rPr>
        <w:t xml:space="preserve"> </w:t>
      </w:r>
      <w:r>
        <w:t xml:space="preserve">ve </w:t>
      </w:r>
      <w:r>
        <w:rPr>
          <w:spacing w:val="18"/>
        </w:rPr>
        <w:t xml:space="preserve"> </w:t>
      </w:r>
      <w:r>
        <w:rPr>
          <w:spacing w:val="-1"/>
        </w:rPr>
        <w:t>yaşamın</w:t>
      </w:r>
      <w:r>
        <w:rPr>
          <w:spacing w:val="81"/>
        </w:rP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anlayabilmelidir.</w:t>
      </w:r>
    </w:p>
    <w:p w:rsidR="00B80DE2" w:rsidRDefault="00B80DE2" w:rsidP="00844B09">
      <w:pPr>
        <w:pStyle w:val="GvdeMetni"/>
        <w:numPr>
          <w:ilvl w:val="1"/>
          <w:numId w:val="120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Tıp</w:t>
      </w:r>
      <w:r>
        <w:t xml:space="preserve"> </w:t>
      </w:r>
      <w:r>
        <w:rPr>
          <w:spacing w:val="-1"/>
        </w:rPr>
        <w:t>eğitiminde</w:t>
      </w:r>
      <w:r>
        <w:rPr>
          <w:spacing w:val="1"/>
        </w:rPr>
        <w:t xml:space="preserve"> </w:t>
      </w:r>
      <w:r>
        <w:rPr>
          <w:spacing w:val="-1"/>
        </w:rPr>
        <w:t>İnsan</w:t>
      </w:r>
      <w:r>
        <w:rPr>
          <w:spacing w:val="2"/>
        </w:rPr>
        <w:t xml:space="preserve"> </w:t>
      </w:r>
      <w:r>
        <w:rPr>
          <w:spacing w:val="-1"/>
        </w:rPr>
        <w:t>Bilimlerinin</w:t>
      </w:r>
      <w:r>
        <w:rPr>
          <w:spacing w:val="2"/>
        </w:rPr>
        <w:t xml:space="preserve"> </w:t>
      </w:r>
      <w:r>
        <w:rPr>
          <w:spacing w:val="-1"/>
        </w:rPr>
        <w:t>yerini</w:t>
      </w:r>
      <w:r>
        <w:t xml:space="preserve"> ve</w:t>
      </w:r>
      <w:r>
        <w:rPr>
          <w:spacing w:val="-1"/>
        </w:rPr>
        <w:t xml:space="preserve"> önemini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844B09">
      <w:pPr>
        <w:pStyle w:val="GvdeMetni"/>
        <w:numPr>
          <w:ilvl w:val="1"/>
          <w:numId w:val="120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Tıp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eğitimi</w:t>
      </w:r>
      <w:r>
        <w:t xml:space="preserve"> </w:t>
      </w:r>
      <w:r>
        <w:rPr>
          <w:spacing w:val="55"/>
        </w:rPr>
        <w:t xml:space="preserve"> </w:t>
      </w:r>
      <w:r>
        <w:t xml:space="preserve">ve </w:t>
      </w:r>
      <w:r>
        <w:rPr>
          <w:spacing w:val="54"/>
        </w:rPr>
        <w:t xml:space="preserve"> </w:t>
      </w:r>
      <w:r>
        <w:rPr>
          <w:spacing w:val="-1"/>
        </w:rPr>
        <w:t>sanatı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kavramına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birden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fazla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perspektiften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bakma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yeteneğini</w:t>
      </w:r>
      <w:r>
        <w:rPr>
          <w:spacing w:val="77"/>
        </w:rPr>
        <w:t xml:space="preserve"> </w:t>
      </w:r>
      <w:r>
        <w:rPr>
          <w:spacing w:val="-1"/>
        </w:rPr>
        <w:t>kazanabilmelidir.</w:t>
      </w:r>
    </w:p>
    <w:p w:rsidR="00B80DE2" w:rsidRDefault="00B80DE2" w:rsidP="00844B09">
      <w:pPr>
        <w:pStyle w:val="GvdeMetni"/>
        <w:numPr>
          <w:ilvl w:val="1"/>
          <w:numId w:val="120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Tıbbi</w:t>
      </w:r>
      <w:r>
        <w:t xml:space="preserve"> </w:t>
      </w:r>
      <w:r>
        <w:rPr>
          <w:spacing w:val="-1"/>
        </w:rPr>
        <w:t xml:space="preserve">karar alma </w:t>
      </w:r>
      <w:r>
        <w:t>mekanizmasına</w:t>
      </w:r>
      <w:r>
        <w:rPr>
          <w:spacing w:val="-1"/>
        </w:rPr>
        <w:t xml:space="preserve"> insani</w:t>
      </w:r>
      <w:r>
        <w:t xml:space="preserve"> </w:t>
      </w:r>
      <w:r>
        <w:rPr>
          <w:spacing w:val="-1"/>
        </w:rPr>
        <w:t>değerleri</w:t>
      </w:r>
      <w:r>
        <w:rPr>
          <w:spacing w:val="2"/>
        </w:rPr>
        <w:t xml:space="preserve"> </w:t>
      </w:r>
      <w:r>
        <w:rPr>
          <w:spacing w:val="-1"/>
        </w:rPr>
        <w:t>eksiksiz</w:t>
      </w:r>
      <w:r>
        <w:rPr>
          <w:spacing w:val="1"/>
        </w:rPr>
        <w:t xml:space="preserve"> </w:t>
      </w:r>
      <w:r>
        <w:rPr>
          <w:spacing w:val="-1"/>
        </w:rPr>
        <w:t>katabilmelidir.</w:t>
      </w:r>
    </w:p>
    <w:p w:rsidR="00B83380" w:rsidRDefault="00B83380" w:rsidP="00844B09">
      <w:pPr>
        <w:pStyle w:val="Balk2"/>
        <w:kinsoku w:val="0"/>
        <w:overflowPunct w:val="0"/>
        <w:ind w:left="116" w:right="118"/>
        <w:rPr>
          <w:spacing w:val="-1"/>
        </w:rPr>
      </w:pPr>
    </w:p>
    <w:p w:rsidR="00B80DE2" w:rsidRDefault="00B80DE2" w:rsidP="00844B09">
      <w:pPr>
        <w:pStyle w:val="Balk2"/>
        <w:kinsoku w:val="0"/>
        <w:overflowPunct w:val="0"/>
        <w:ind w:left="116" w:right="118"/>
        <w:rPr>
          <w:b w:val="0"/>
          <w:bCs w:val="0"/>
        </w:rPr>
      </w:pPr>
      <w:r>
        <w:rPr>
          <w:spacing w:val="-1"/>
        </w:rPr>
        <w:t>Dersin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Adı: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KANITA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DAYALI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TIP,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ARAMA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MOTORLARI,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SAĞLIK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VERİ</w:t>
      </w:r>
      <w:r>
        <w:rPr>
          <w:spacing w:val="62"/>
        </w:rPr>
        <w:t xml:space="preserve"> </w:t>
      </w:r>
      <w:r>
        <w:rPr>
          <w:spacing w:val="-1"/>
        </w:rPr>
        <w:t>TABANLARI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ARAMA İPUÇLARI</w:t>
      </w:r>
    </w:p>
    <w:p w:rsidR="00B80DE2" w:rsidRDefault="00B80DE2" w:rsidP="00844B09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ulaşacaktır.</w:t>
      </w:r>
    </w:p>
    <w:p w:rsidR="00B80DE2" w:rsidRDefault="00B80DE2" w:rsidP="00844B09">
      <w:pPr>
        <w:pStyle w:val="GvdeMetni"/>
        <w:numPr>
          <w:ilvl w:val="0"/>
          <w:numId w:val="118"/>
        </w:numPr>
        <w:tabs>
          <w:tab w:val="left" w:pos="889"/>
        </w:tabs>
        <w:kinsoku w:val="0"/>
        <w:overflowPunct w:val="0"/>
        <w:rPr>
          <w:spacing w:val="-1"/>
        </w:rPr>
      </w:pPr>
      <w:r>
        <w:rPr>
          <w:spacing w:val="-1"/>
        </w:rPr>
        <w:t>Arama motorları</w:t>
      </w:r>
      <w:r>
        <w:t xml:space="preserve"> hakkında</w:t>
      </w:r>
      <w:r>
        <w:rPr>
          <w:spacing w:val="-1"/>
        </w:rPr>
        <w:t xml:space="preserve"> genel</w:t>
      </w:r>
      <w: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olabilme.</w:t>
      </w:r>
    </w:p>
    <w:p w:rsidR="00B80DE2" w:rsidRDefault="00B80DE2" w:rsidP="00844B09">
      <w:pPr>
        <w:pStyle w:val="GvdeMetni"/>
        <w:numPr>
          <w:ilvl w:val="0"/>
          <w:numId w:val="118"/>
        </w:numPr>
        <w:tabs>
          <w:tab w:val="left" w:pos="889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Arama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motorlarının</w:t>
      </w:r>
      <w:r>
        <w:t xml:space="preserve"> </w:t>
      </w:r>
      <w:r>
        <w:rPr>
          <w:spacing w:val="21"/>
        </w:rPr>
        <w:t xml:space="preserve"> </w:t>
      </w:r>
      <w:r>
        <w:t xml:space="preserve">tıp </w:t>
      </w:r>
      <w:r>
        <w:rPr>
          <w:spacing w:val="21"/>
        </w:rPr>
        <w:t xml:space="preserve"> </w:t>
      </w:r>
      <w:r>
        <w:t xml:space="preserve">ve </w:t>
      </w:r>
      <w:r>
        <w:rPr>
          <w:spacing w:val="20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bilimlerindeki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yerini</w:t>
      </w:r>
      <w:r>
        <w:t xml:space="preserve"> </w:t>
      </w:r>
      <w:r>
        <w:rPr>
          <w:spacing w:val="22"/>
        </w:rPr>
        <w:t xml:space="preserve"> </w:t>
      </w:r>
      <w:r>
        <w:t xml:space="preserve">ve </w:t>
      </w:r>
      <w:r>
        <w:rPr>
          <w:spacing w:val="20"/>
        </w:rP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kavrama</w:t>
      </w:r>
      <w:r>
        <w:t xml:space="preserve"> </w:t>
      </w:r>
      <w:r>
        <w:rPr>
          <w:spacing w:val="20"/>
        </w:rPr>
        <w:t xml:space="preserve"> </w:t>
      </w:r>
      <w:r>
        <w:t>ve</w:t>
      </w:r>
      <w:r>
        <w:rPr>
          <w:spacing w:val="77"/>
        </w:rPr>
        <w:t xml:space="preserve"> </w:t>
      </w:r>
      <w:r>
        <w:rPr>
          <w:spacing w:val="-1"/>
        </w:rPr>
        <w:t>kullanımı</w:t>
      </w:r>
      <w:r>
        <w:t xml:space="preserve"> konusunda</w:t>
      </w:r>
      <w:r>
        <w:rPr>
          <w:spacing w:val="-1"/>
        </w:rPr>
        <w:t xml:space="preserve"> fikir sahibi</w:t>
      </w:r>
      <w:r>
        <w:t xml:space="preserve"> </w:t>
      </w:r>
      <w:r>
        <w:rPr>
          <w:spacing w:val="-1"/>
        </w:rPr>
        <w:t>olma.</w:t>
      </w:r>
    </w:p>
    <w:p w:rsidR="00B80DE2" w:rsidRDefault="00B80DE2" w:rsidP="00844B09">
      <w:pPr>
        <w:pStyle w:val="GvdeMetni"/>
        <w:numPr>
          <w:ilvl w:val="0"/>
          <w:numId w:val="118"/>
        </w:numPr>
        <w:tabs>
          <w:tab w:val="left" w:pos="889"/>
        </w:tabs>
        <w:kinsoku w:val="0"/>
        <w:overflowPunct w:val="0"/>
        <w:rPr>
          <w:spacing w:val="-1"/>
        </w:rPr>
      </w:pP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veri</w:t>
      </w:r>
      <w:r>
        <w:t xml:space="preserve"> </w:t>
      </w:r>
      <w:r>
        <w:rPr>
          <w:spacing w:val="-1"/>
        </w:rPr>
        <w:t>tabanlarının</w:t>
      </w:r>
      <w:r>
        <w:t xml:space="preserve"> neler</w:t>
      </w:r>
      <w:r>
        <w:rPr>
          <w:spacing w:val="-1"/>
        </w:rPr>
        <w:t xml:space="preserve"> olduğunu</w:t>
      </w:r>
      <w:r>
        <w:t xml:space="preserve"> ve</w:t>
      </w:r>
      <w:r>
        <w:rPr>
          <w:spacing w:val="-1"/>
        </w:rPr>
        <w:t xml:space="preserve"> nasıl</w:t>
      </w:r>
      <w:r>
        <w:t xml:space="preserve"> </w:t>
      </w:r>
      <w:r>
        <w:rPr>
          <w:spacing w:val="-1"/>
        </w:rPr>
        <w:t>kullanıldığını</w:t>
      </w:r>
      <w:r>
        <w:t xml:space="preserve"> </w:t>
      </w:r>
      <w:r>
        <w:rPr>
          <w:spacing w:val="-1"/>
        </w:rPr>
        <w:t>bilme.</w:t>
      </w:r>
    </w:p>
    <w:p w:rsidR="00B80DE2" w:rsidRDefault="00B80DE2" w:rsidP="00844B09">
      <w:pPr>
        <w:pStyle w:val="GvdeMetni"/>
        <w:numPr>
          <w:ilvl w:val="0"/>
          <w:numId w:val="118"/>
        </w:numPr>
        <w:tabs>
          <w:tab w:val="left" w:pos="889"/>
        </w:tabs>
        <w:kinsoku w:val="0"/>
        <w:overflowPunct w:val="0"/>
        <w:ind w:right="119"/>
      </w:pPr>
      <w:r>
        <w:rPr>
          <w:spacing w:val="-1"/>
        </w:rPr>
        <w:t>Sağlık</w:t>
      </w:r>
      <w:r>
        <w:rPr>
          <w:spacing w:val="24"/>
        </w:rPr>
        <w:t xml:space="preserve"> </w:t>
      </w:r>
      <w:r>
        <w:t>veri</w:t>
      </w:r>
      <w:r>
        <w:rPr>
          <w:spacing w:val="24"/>
        </w:rPr>
        <w:t xml:space="preserve"> </w:t>
      </w:r>
      <w:r>
        <w:rPr>
          <w:spacing w:val="-1"/>
        </w:rPr>
        <w:t>tabanlarının</w:t>
      </w:r>
      <w:r>
        <w:rPr>
          <w:spacing w:val="26"/>
        </w:rPr>
        <w:t xml:space="preserve"> </w:t>
      </w:r>
      <w:r>
        <w:rPr>
          <w:spacing w:val="-1"/>
        </w:rPr>
        <w:t>kullanımındaki</w:t>
      </w:r>
      <w:r>
        <w:rPr>
          <w:spacing w:val="24"/>
        </w:rPr>
        <w:t xml:space="preserve"> </w:t>
      </w:r>
      <w:r>
        <w:rPr>
          <w:spacing w:val="-1"/>
        </w:rPr>
        <w:t>arama</w:t>
      </w:r>
      <w:r>
        <w:rPr>
          <w:spacing w:val="25"/>
        </w:rPr>
        <w:t xml:space="preserve"> </w:t>
      </w:r>
      <w:r>
        <w:rPr>
          <w:spacing w:val="-1"/>
        </w:rPr>
        <w:t>ipuçları</w:t>
      </w:r>
      <w:r>
        <w:rPr>
          <w:spacing w:val="24"/>
        </w:rPr>
        <w:t xml:space="preserve"> </w:t>
      </w:r>
      <w:r>
        <w:rPr>
          <w:spacing w:val="1"/>
        </w:rPr>
        <w:t>ve</w:t>
      </w:r>
      <w:r>
        <w:rPr>
          <w:spacing w:val="23"/>
        </w:rPr>
        <w:t xml:space="preserve"> </w:t>
      </w:r>
      <w:r>
        <w:rPr>
          <w:spacing w:val="-1"/>
        </w:rPr>
        <w:t>kullanımı</w:t>
      </w:r>
      <w:r>
        <w:rPr>
          <w:spacing w:val="24"/>
        </w:rPr>
        <w:t xml:space="preserve"> </w:t>
      </w:r>
      <w:r>
        <w:t>konusunda</w:t>
      </w:r>
      <w:r>
        <w:rPr>
          <w:spacing w:val="23"/>
        </w:rPr>
        <w:t xml:space="preserve"> </w:t>
      </w:r>
      <w:r>
        <w:rPr>
          <w:spacing w:val="-1"/>
        </w:rPr>
        <w:t>bilgi</w:t>
      </w:r>
      <w:r>
        <w:rPr>
          <w:spacing w:val="87"/>
        </w:rPr>
        <w:t xml:space="preserve"> </w:t>
      </w:r>
      <w:r>
        <w:rPr>
          <w:spacing w:val="-1"/>
        </w:rPr>
        <w:t>sahibi</w:t>
      </w:r>
      <w:r>
        <w:t xml:space="preserve"> olma</w:t>
      </w:r>
    </w:p>
    <w:p w:rsidR="00B83380" w:rsidRDefault="00B83380" w:rsidP="00844B09">
      <w:pPr>
        <w:pStyle w:val="Balk2"/>
        <w:kinsoku w:val="0"/>
        <w:overflowPunct w:val="0"/>
        <w:ind w:right="3178"/>
        <w:rPr>
          <w:spacing w:val="-1"/>
        </w:rPr>
      </w:pPr>
    </w:p>
    <w:p w:rsidR="00B80DE2" w:rsidRDefault="00B80DE2" w:rsidP="00844B09">
      <w:pPr>
        <w:pStyle w:val="Balk2"/>
        <w:kinsoku w:val="0"/>
        <w:overflowPunct w:val="0"/>
        <w:ind w:right="3178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İLAÇLARIN ETKİ</w:t>
      </w:r>
      <w:r>
        <w:t xml:space="preserve"> </w:t>
      </w:r>
      <w:r>
        <w:rPr>
          <w:spacing w:val="-1"/>
        </w:rPr>
        <w:t>MEKANİZMALARI</w:t>
      </w:r>
      <w:r>
        <w:rPr>
          <w:spacing w:val="40"/>
        </w:rPr>
        <w:t xml:space="preserve"> </w:t>
      </w:r>
    </w:p>
    <w:p w:rsidR="00B80DE2" w:rsidRDefault="00B80DE2" w:rsidP="00844B09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844B09">
      <w:pPr>
        <w:pStyle w:val="GvdeMetni"/>
        <w:numPr>
          <w:ilvl w:val="0"/>
          <w:numId w:val="116"/>
        </w:numPr>
        <w:tabs>
          <w:tab w:val="left" w:pos="359"/>
        </w:tabs>
        <w:kinsoku w:val="0"/>
        <w:overflowPunct w:val="0"/>
        <w:ind w:firstLine="0"/>
        <w:rPr>
          <w:spacing w:val="-1"/>
        </w:rPr>
      </w:pPr>
      <w:r>
        <w:rPr>
          <w:spacing w:val="-2"/>
        </w:rPr>
        <w:t>İlaç</w:t>
      </w:r>
      <w:r>
        <w:rPr>
          <w:spacing w:val="-1"/>
        </w:rPr>
        <w:t xml:space="preserve"> etkisini</w:t>
      </w:r>
      <w:r>
        <w:t xml:space="preserve"> </w:t>
      </w:r>
      <w:r>
        <w:rPr>
          <w:spacing w:val="-1"/>
        </w:rPr>
        <w:t xml:space="preserve">hücre </w:t>
      </w:r>
      <w:r>
        <w:t>düzeyinde</w:t>
      </w:r>
      <w:r>
        <w:rPr>
          <w:spacing w:val="-1"/>
        </w:rPr>
        <w:t xml:space="preserve"> açıklayabilmelidir.</w:t>
      </w:r>
    </w:p>
    <w:p w:rsidR="00B80DE2" w:rsidRDefault="00B80DE2" w:rsidP="00844B09">
      <w:pPr>
        <w:pStyle w:val="GvdeMetni"/>
        <w:numPr>
          <w:ilvl w:val="0"/>
          <w:numId w:val="116"/>
        </w:numPr>
        <w:tabs>
          <w:tab w:val="left" w:pos="356"/>
        </w:tabs>
        <w:kinsoku w:val="0"/>
        <w:overflowPunct w:val="0"/>
        <w:ind w:left="356" w:hanging="240"/>
        <w:rPr>
          <w:spacing w:val="-1"/>
        </w:rPr>
      </w:pPr>
      <w:r>
        <w:rPr>
          <w:spacing w:val="-1"/>
        </w:rPr>
        <w:t>Fiziksel</w:t>
      </w:r>
      <w:r>
        <w:t xml:space="preserve"> ve</w:t>
      </w:r>
      <w:r>
        <w:rPr>
          <w:spacing w:val="-1"/>
        </w:rPr>
        <w:t xml:space="preserve"> kimyasal</w:t>
      </w:r>
      <w:r>
        <w:t xml:space="preserve"> </w:t>
      </w:r>
      <w:r>
        <w:rPr>
          <w:spacing w:val="-1"/>
        </w:rPr>
        <w:t>özelliğin</w:t>
      </w:r>
      <w:r>
        <w:t xml:space="preserve"> </w:t>
      </w:r>
      <w:r>
        <w:rPr>
          <w:spacing w:val="-1"/>
        </w:rPr>
        <w:t>ilaç etkisindeki</w:t>
      </w:r>
      <w:r>
        <w:t xml:space="preserve"> </w:t>
      </w:r>
      <w:r>
        <w:rPr>
          <w:spacing w:val="-1"/>
        </w:rPr>
        <w:t>rolünü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844B09">
      <w:pPr>
        <w:pStyle w:val="GvdeMetni"/>
        <w:numPr>
          <w:ilvl w:val="0"/>
          <w:numId w:val="116"/>
        </w:numPr>
        <w:tabs>
          <w:tab w:val="left" w:pos="356"/>
        </w:tabs>
        <w:kinsoku w:val="0"/>
        <w:overflowPunct w:val="0"/>
        <w:ind w:left="356" w:hanging="240"/>
        <w:rPr>
          <w:spacing w:val="-1"/>
        </w:rPr>
      </w:pPr>
      <w:r>
        <w:t xml:space="preserve">Enzim </w:t>
      </w:r>
      <w:r>
        <w:rPr>
          <w:spacing w:val="-1"/>
        </w:rPr>
        <w:t>inhibisyonu</w:t>
      </w:r>
      <w:r>
        <w:rPr>
          <w:spacing w:val="4"/>
        </w:rPr>
        <w:t xml:space="preserve"> </w:t>
      </w:r>
      <w:r>
        <w:rPr>
          <w:spacing w:val="-3"/>
        </w:rPr>
        <w:t>ya</w:t>
      </w:r>
      <w:r>
        <w:rPr>
          <w:spacing w:val="3"/>
        </w:rPr>
        <w:t xml:space="preserve"> </w:t>
      </w:r>
      <w:r>
        <w:t>da</w:t>
      </w:r>
      <w:r>
        <w:rPr>
          <w:spacing w:val="-1"/>
        </w:rPr>
        <w:t xml:space="preserve"> aktivasyonunun</w:t>
      </w:r>
      <w:r>
        <w:t xml:space="preserve"> </w:t>
      </w:r>
      <w:r>
        <w:rPr>
          <w:spacing w:val="-1"/>
        </w:rPr>
        <w:t xml:space="preserve">ilaç </w:t>
      </w:r>
      <w:r>
        <w:t xml:space="preserve">etkisindeki </w:t>
      </w:r>
      <w:r>
        <w:rPr>
          <w:spacing w:val="-1"/>
        </w:rPr>
        <w:t>rolünü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844B09">
      <w:pPr>
        <w:pStyle w:val="GvdeMetni"/>
        <w:numPr>
          <w:ilvl w:val="0"/>
          <w:numId w:val="116"/>
        </w:numPr>
        <w:tabs>
          <w:tab w:val="left" w:pos="356"/>
        </w:tabs>
        <w:kinsoku w:val="0"/>
        <w:overflowPunct w:val="0"/>
        <w:ind w:left="356" w:hanging="240"/>
        <w:rPr>
          <w:spacing w:val="-1"/>
        </w:rPr>
      </w:pPr>
      <w:r>
        <w:rPr>
          <w:spacing w:val="-1"/>
        </w:rPr>
        <w:t>Antimetabolit</w:t>
      </w:r>
      <w:r>
        <w:t xml:space="preserve"> </w:t>
      </w:r>
      <w:r>
        <w:rPr>
          <w:spacing w:val="-1"/>
        </w:rPr>
        <w:t>etkinin</w:t>
      </w:r>
      <w:r>
        <w:t xml:space="preserve"> </w:t>
      </w:r>
      <w:r>
        <w:rPr>
          <w:spacing w:val="-1"/>
        </w:rPr>
        <w:t>ilaç etkisindeki</w:t>
      </w:r>
      <w:r>
        <w:t xml:space="preserve"> </w:t>
      </w:r>
      <w:r>
        <w:rPr>
          <w:spacing w:val="-1"/>
        </w:rPr>
        <w:t>rolünü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844B09">
      <w:pPr>
        <w:pStyle w:val="GvdeMetni"/>
        <w:numPr>
          <w:ilvl w:val="0"/>
          <w:numId w:val="116"/>
        </w:numPr>
        <w:tabs>
          <w:tab w:val="left" w:pos="356"/>
        </w:tabs>
        <w:kinsoku w:val="0"/>
        <w:overflowPunct w:val="0"/>
        <w:ind w:left="356" w:hanging="240"/>
        <w:rPr>
          <w:spacing w:val="-1"/>
        </w:rPr>
      </w:pPr>
      <w:r>
        <w:rPr>
          <w:spacing w:val="-1"/>
        </w:rPr>
        <w:t>Membran</w:t>
      </w:r>
      <w:r>
        <w:t xml:space="preserve"> </w:t>
      </w:r>
      <w:r>
        <w:rPr>
          <w:spacing w:val="-1"/>
        </w:rPr>
        <w:t>aktif transport</w:t>
      </w:r>
      <w:r>
        <w:t xml:space="preserve"> </w:t>
      </w:r>
      <w:r>
        <w:rPr>
          <w:spacing w:val="-1"/>
        </w:rPr>
        <w:t>sistemlerinin</w:t>
      </w:r>
      <w:r>
        <w:t xml:space="preserve"> </w:t>
      </w:r>
      <w:r>
        <w:rPr>
          <w:spacing w:val="-1"/>
        </w:rPr>
        <w:t>ilaç etkisindeki</w:t>
      </w:r>
      <w:r>
        <w:t xml:space="preserve"> </w:t>
      </w:r>
      <w:r>
        <w:rPr>
          <w:spacing w:val="-1"/>
        </w:rPr>
        <w:t>rolünü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844B09">
      <w:pPr>
        <w:pStyle w:val="GvdeMetni"/>
        <w:numPr>
          <w:ilvl w:val="0"/>
          <w:numId w:val="116"/>
        </w:numPr>
        <w:tabs>
          <w:tab w:val="left" w:pos="359"/>
        </w:tabs>
        <w:kinsoku w:val="0"/>
        <w:overflowPunct w:val="0"/>
        <w:ind w:left="358" w:hanging="242"/>
        <w:rPr>
          <w:spacing w:val="-1"/>
        </w:rPr>
      </w:pPr>
      <w:r>
        <w:rPr>
          <w:spacing w:val="-2"/>
        </w:rPr>
        <w:t>İyon</w:t>
      </w:r>
      <w:r>
        <w:t xml:space="preserve"> </w:t>
      </w:r>
      <w:r>
        <w:rPr>
          <w:spacing w:val="-1"/>
        </w:rPr>
        <w:t>kanallarının</w:t>
      </w:r>
      <w:r>
        <w:t xml:space="preserve"> </w:t>
      </w:r>
      <w:r>
        <w:rPr>
          <w:spacing w:val="-1"/>
        </w:rPr>
        <w:t>ilaç</w:t>
      </w:r>
      <w:r>
        <w:rPr>
          <w:spacing w:val="1"/>
        </w:rPr>
        <w:t xml:space="preserve"> </w:t>
      </w:r>
      <w:r>
        <w:rPr>
          <w:spacing w:val="-1"/>
        </w:rPr>
        <w:t>etkisindeki</w:t>
      </w:r>
      <w:r>
        <w:t xml:space="preserve"> </w:t>
      </w:r>
      <w:r>
        <w:rPr>
          <w:spacing w:val="-1"/>
        </w:rPr>
        <w:t>rolünü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844B09">
      <w:pPr>
        <w:pStyle w:val="GvdeMetni"/>
        <w:numPr>
          <w:ilvl w:val="0"/>
          <w:numId w:val="116"/>
        </w:numPr>
        <w:tabs>
          <w:tab w:val="left" w:pos="356"/>
        </w:tabs>
        <w:kinsoku w:val="0"/>
        <w:overflowPunct w:val="0"/>
        <w:ind w:left="356" w:hanging="240"/>
        <w:rPr>
          <w:spacing w:val="-1"/>
        </w:rPr>
      </w:pPr>
      <w:r>
        <w:rPr>
          <w:spacing w:val="-1"/>
        </w:rPr>
        <w:t>Replasman</w:t>
      </w:r>
      <w:r>
        <w:t xml:space="preserve"> </w:t>
      </w:r>
      <w:r>
        <w:rPr>
          <w:spacing w:val="-1"/>
        </w:rPr>
        <w:t>tedavisini</w:t>
      </w:r>
      <w:r>
        <w:t xml:space="preserve"> </w:t>
      </w:r>
      <w:r>
        <w:rPr>
          <w:spacing w:val="-1"/>
        </w:rPr>
        <w:t>tanımlabilmelidir.</w:t>
      </w:r>
    </w:p>
    <w:p w:rsidR="00B80DE2" w:rsidRDefault="00B80DE2" w:rsidP="00844B09">
      <w:pPr>
        <w:pStyle w:val="GvdeMetni"/>
        <w:numPr>
          <w:ilvl w:val="0"/>
          <w:numId w:val="116"/>
        </w:numPr>
        <w:tabs>
          <w:tab w:val="left" w:pos="356"/>
        </w:tabs>
        <w:kinsoku w:val="0"/>
        <w:overflowPunct w:val="0"/>
        <w:ind w:left="356" w:hanging="240"/>
        <w:rPr>
          <w:spacing w:val="-1"/>
        </w:rPr>
      </w:pPr>
      <w:r>
        <w:rPr>
          <w:spacing w:val="-1"/>
        </w:rPr>
        <w:t>Sinaptik</w:t>
      </w:r>
      <w:r>
        <w:t xml:space="preserve"> </w:t>
      </w:r>
      <w:r>
        <w:rPr>
          <w:spacing w:val="-1"/>
        </w:rPr>
        <w:t>mekanizmaların</w:t>
      </w:r>
      <w:r>
        <w:t xml:space="preserve"> </w:t>
      </w:r>
      <w:r>
        <w:rPr>
          <w:spacing w:val="-1"/>
        </w:rPr>
        <w:t>ilaç etkisindeki</w:t>
      </w:r>
      <w:r>
        <w:t xml:space="preserve"> </w:t>
      </w:r>
      <w:r>
        <w:rPr>
          <w:spacing w:val="-1"/>
        </w:rPr>
        <w:t>rolünü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844B09">
      <w:pPr>
        <w:pStyle w:val="GvdeMetni"/>
        <w:numPr>
          <w:ilvl w:val="0"/>
          <w:numId w:val="116"/>
        </w:numPr>
        <w:tabs>
          <w:tab w:val="left" w:pos="359"/>
        </w:tabs>
        <w:kinsoku w:val="0"/>
        <w:overflowPunct w:val="0"/>
        <w:ind w:left="358" w:hanging="242"/>
        <w:rPr>
          <w:spacing w:val="-1"/>
        </w:rPr>
      </w:pPr>
      <w:r>
        <w:rPr>
          <w:spacing w:val="-2"/>
        </w:rPr>
        <w:t>İlaç</w:t>
      </w:r>
      <w:r>
        <w:rPr>
          <w:spacing w:val="-1"/>
        </w:rPr>
        <w:t xml:space="preserve"> etkisinde rekombinant</w:t>
      </w:r>
      <w:r>
        <w:t xml:space="preserve"> </w:t>
      </w:r>
      <w:r>
        <w:rPr>
          <w:spacing w:val="-1"/>
        </w:rPr>
        <w:t>monoklonal</w:t>
      </w:r>
      <w:r>
        <w:t xml:space="preserve"> </w:t>
      </w:r>
      <w:r>
        <w:rPr>
          <w:spacing w:val="-1"/>
        </w:rPr>
        <w:t>antikorların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844B09">
      <w:pPr>
        <w:pStyle w:val="GvdeMetni"/>
        <w:numPr>
          <w:ilvl w:val="0"/>
          <w:numId w:val="116"/>
        </w:numPr>
        <w:tabs>
          <w:tab w:val="left" w:pos="582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İlaçların</w:t>
      </w:r>
      <w:r>
        <w:t xml:space="preserve"> </w:t>
      </w:r>
      <w:r>
        <w:rPr>
          <w:spacing w:val="45"/>
        </w:rPr>
        <w:t xml:space="preserve"> </w:t>
      </w:r>
      <w:r>
        <w:rPr>
          <w:spacing w:val="-2"/>
        </w:rPr>
        <w:t>gen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transkripsiyonu</w:t>
      </w:r>
      <w:r>
        <w:t xml:space="preserve"> </w:t>
      </w:r>
      <w:r>
        <w:rPr>
          <w:spacing w:val="43"/>
        </w:rPr>
        <w:t xml:space="preserve"> </w:t>
      </w:r>
      <w:r>
        <w:t xml:space="preserve">ve </w:t>
      </w:r>
      <w:r>
        <w:rPr>
          <w:spacing w:val="42"/>
        </w:rPr>
        <w:t xml:space="preserve"> </w:t>
      </w:r>
      <w:r>
        <w:rPr>
          <w:spacing w:val="-1"/>
        </w:rPr>
        <w:t>mRNA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ekspresyonunun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ilaç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etkisindeki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önemini</w:t>
      </w:r>
      <w:r>
        <w:rPr>
          <w:spacing w:val="97"/>
        </w:rPr>
        <w:t xml:space="preserve"> </w:t>
      </w:r>
      <w:r>
        <w:rPr>
          <w:spacing w:val="-1"/>
        </w:rPr>
        <w:t>açıklayabilmelidir.</w:t>
      </w:r>
    </w:p>
    <w:p w:rsidR="00B83380" w:rsidRDefault="00B83380" w:rsidP="00B83380">
      <w:pPr>
        <w:pStyle w:val="Balk2"/>
        <w:kinsoku w:val="0"/>
        <w:overflowPunct w:val="0"/>
        <w:ind w:left="116" w:right="2075"/>
        <w:rPr>
          <w:spacing w:val="-1"/>
        </w:rPr>
      </w:pPr>
    </w:p>
    <w:p w:rsidR="00B80DE2" w:rsidRPr="00B83380" w:rsidRDefault="00B80DE2" w:rsidP="00B83380">
      <w:pPr>
        <w:pStyle w:val="Balk2"/>
        <w:kinsoku w:val="0"/>
        <w:overflowPunct w:val="0"/>
        <w:ind w:left="116" w:right="2075"/>
        <w:rPr>
          <w:spacing w:val="-1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HASTALIKLARIN</w:t>
      </w:r>
      <w:r>
        <w:rPr>
          <w:spacing w:val="1"/>
        </w:rPr>
        <w:t xml:space="preserve"> </w:t>
      </w:r>
      <w:r>
        <w:rPr>
          <w:spacing w:val="-1"/>
        </w:rPr>
        <w:t>GENETİK</w:t>
      </w:r>
      <w:r>
        <w:rPr>
          <w:spacing w:val="-2"/>
        </w:rPr>
        <w:t xml:space="preserve"> </w:t>
      </w:r>
      <w:r>
        <w:rPr>
          <w:spacing w:val="-1"/>
        </w:rPr>
        <w:t>MODELLENMESİ</w:t>
      </w:r>
      <w:r>
        <w:t xml:space="preserve"> </w:t>
      </w:r>
      <w:r>
        <w:rPr>
          <w:spacing w:val="-1"/>
        </w:rPr>
        <w:t>I-II</w:t>
      </w:r>
      <w:r>
        <w:rPr>
          <w:spacing w:val="55"/>
        </w:rPr>
        <w:t xml:space="preserve"> </w:t>
      </w:r>
    </w:p>
    <w:p w:rsidR="00B80DE2" w:rsidRDefault="00B80DE2" w:rsidP="00844B09">
      <w:pPr>
        <w:pStyle w:val="GvdeMetni"/>
        <w:numPr>
          <w:ilvl w:val="1"/>
          <w:numId w:val="115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Mendel</w:t>
      </w:r>
      <w:r>
        <w:t xml:space="preserve"> tipi </w:t>
      </w:r>
      <w:r>
        <w:rPr>
          <w:spacing w:val="-1"/>
        </w:rPr>
        <w:t>kalıtımı</w:t>
      </w:r>
      <w:r>
        <w:t xml:space="preserve"> </w:t>
      </w:r>
      <w:r>
        <w:rPr>
          <w:spacing w:val="-1"/>
        </w:rPr>
        <w:t>tanımlar.</w:t>
      </w:r>
    </w:p>
    <w:p w:rsidR="00B80DE2" w:rsidRDefault="00B80DE2" w:rsidP="00844B09">
      <w:pPr>
        <w:pStyle w:val="GvdeMetni"/>
        <w:numPr>
          <w:ilvl w:val="1"/>
          <w:numId w:val="115"/>
        </w:numPr>
        <w:tabs>
          <w:tab w:val="left" w:pos="836"/>
        </w:tabs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Otozomal</w:t>
      </w:r>
      <w:r>
        <w:rPr>
          <w:spacing w:val="53"/>
        </w:rPr>
        <w:t xml:space="preserve"> </w:t>
      </w:r>
      <w:r>
        <w:rPr>
          <w:spacing w:val="-1"/>
        </w:rPr>
        <w:t>tek</w:t>
      </w:r>
      <w:r>
        <w:rPr>
          <w:spacing w:val="52"/>
        </w:rPr>
        <w:t xml:space="preserve"> </w:t>
      </w:r>
      <w:r>
        <w:rPr>
          <w:spacing w:val="-2"/>
        </w:rPr>
        <w:t>gen</w:t>
      </w:r>
      <w:r>
        <w:rPr>
          <w:spacing w:val="52"/>
        </w:rPr>
        <w:t xml:space="preserve"> </w:t>
      </w:r>
      <w:r>
        <w:rPr>
          <w:spacing w:val="-1"/>
        </w:rPr>
        <w:t>kalıtımı,</w:t>
      </w:r>
      <w:r>
        <w:rPr>
          <w:spacing w:val="52"/>
        </w:rPr>
        <w:t xml:space="preserve"> </w:t>
      </w:r>
      <w:r>
        <w:rPr>
          <w:spacing w:val="-1"/>
        </w:rPr>
        <w:t>otozomal</w:t>
      </w:r>
      <w:r>
        <w:rPr>
          <w:spacing w:val="53"/>
        </w:rPr>
        <w:t xml:space="preserve"> </w:t>
      </w:r>
      <w:r>
        <w:rPr>
          <w:spacing w:val="-1"/>
        </w:rPr>
        <w:t>baskın</w:t>
      </w:r>
      <w:r>
        <w:rPr>
          <w:spacing w:val="52"/>
        </w:rPr>
        <w:t xml:space="preserve"> </w:t>
      </w:r>
      <w:r>
        <w:rPr>
          <w:spacing w:val="-1"/>
        </w:rPr>
        <w:t>kalıtımı</w:t>
      </w:r>
      <w:r>
        <w:rPr>
          <w:spacing w:val="50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otozomal</w:t>
      </w:r>
      <w:r>
        <w:rPr>
          <w:spacing w:val="53"/>
        </w:rPr>
        <w:t xml:space="preserve"> </w:t>
      </w:r>
      <w:r>
        <w:rPr>
          <w:spacing w:val="-1"/>
        </w:rPr>
        <w:t>çekinik</w:t>
      </w:r>
      <w:r>
        <w:rPr>
          <w:spacing w:val="52"/>
        </w:rPr>
        <w:t xml:space="preserve"> </w:t>
      </w:r>
      <w:r>
        <w:rPr>
          <w:spacing w:val="-1"/>
        </w:rPr>
        <w:t>kalıtımı</w:t>
      </w:r>
      <w:r>
        <w:rPr>
          <w:spacing w:val="95"/>
        </w:rPr>
        <w:t xml:space="preserve"> </w:t>
      </w:r>
      <w:r>
        <w:rPr>
          <w:spacing w:val="-1"/>
        </w:rPr>
        <w:t xml:space="preserve">kavrar </w:t>
      </w:r>
      <w:r>
        <w:rPr>
          <w:spacing w:val="1"/>
        </w:rPr>
        <w:t>ve</w:t>
      </w:r>
      <w:r>
        <w:rPr>
          <w:spacing w:val="-1"/>
        </w:rPr>
        <w:t xml:space="preserve"> açıklar.</w:t>
      </w:r>
    </w:p>
    <w:p w:rsidR="00B80DE2" w:rsidRDefault="00B80DE2" w:rsidP="00844B09">
      <w:pPr>
        <w:pStyle w:val="GvdeMetni"/>
        <w:numPr>
          <w:ilvl w:val="1"/>
          <w:numId w:val="115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Cinsiyete bağlı</w:t>
      </w:r>
      <w:r>
        <w:t xml:space="preserve"> </w:t>
      </w:r>
      <w:r>
        <w:rPr>
          <w:spacing w:val="-1"/>
        </w:rPr>
        <w:t>kalıtımı,</w:t>
      </w:r>
      <w:r>
        <w:t xml:space="preserve"> </w:t>
      </w:r>
      <w:r>
        <w:rPr>
          <w:spacing w:val="-1"/>
        </w:rPr>
        <w:t>X’e bağlı</w:t>
      </w:r>
      <w:r>
        <w:t xml:space="preserve"> </w:t>
      </w:r>
      <w:r>
        <w:rPr>
          <w:spacing w:val="-1"/>
        </w:rPr>
        <w:t>kalıtımı</w:t>
      </w:r>
      <w:r>
        <w:t xml:space="preserve"> </w:t>
      </w:r>
      <w:r>
        <w:rPr>
          <w:spacing w:val="-1"/>
        </w:rPr>
        <w:t xml:space="preserve">ve </w:t>
      </w:r>
      <w:r>
        <w:t>Y’ye</w:t>
      </w:r>
      <w:r>
        <w:rPr>
          <w:spacing w:val="-1"/>
        </w:rPr>
        <w:t xml:space="preserve"> bağlı</w:t>
      </w:r>
      <w:r>
        <w:t xml:space="preserve"> </w:t>
      </w:r>
      <w:r>
        <w:rPr>
          <w:spacing w:val="-1"/>
        </w:rPr>
        <w:t>kalıtımı</w:t>
      </w:r>
      <w:r>
        <w:t xml:space="preserve"> </w:t>
      </w:r>
      <w:r>
        <w:rPr>
          <w:spacing w:val="-1"/>
        </w:rPr>
        <w:t>bilir.</w:t>
      </w:r>
    </w:p>
    <w:p w:rsidR="00B80DE2" w:rsidRPr="0044723E" w:rsidRDefault="00B80DE2" w:rsidP="0044723E">
      <w:pPr>
        <w:pStyle w:val="GvdeMetni"/>
        <w:numPr>
          <w:ilvl w:val="1"/>
          <w:numId w:val="115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Atipik</w:t>
      </w:r>
      <w:r>
        <w:t xml:space="preserve"> </w:t>
      </w:r>
      <w:r>
        <w:rPr>
          <w:spacing w:val="-1"/>
        </w:rPr>
        <w:t>Mendel</w:t>
      </w:r>
      <w:r>
        <w:t xml:space="preserve"> </w:t>
      </w:r>
      <w:r>
        <w:rPr>
          <w:spacing w:val="-1"/>
        </w:rPr>
        <w:t>kalıtımı,</w:t>
      </w:r>
      <w:r>
        <w:t xml:space="preserve"> </w:t>
      </w:r>
      <w:r>
        <w:rPr>
          <w:spacing w:val="-1"/>
        </w:rPr>
        <w:t>psödootozomal</w:t>
      </w:r>
      <w:r>
        <w:t xml:space="preserve"> </w:t>
      </w:r>
      <w:r>
        <w:rPr>
          <w:spacing w:val="-1"/>
        </w:rPr>
        <w:t>kalıtımı</w:t>
      </w:r>
      <w:r>
        <w:t xml:space="preserve"> </w:t>
      </w:r>
      <w:r>
        <w:rPr>
          <w:spacing w:val="-1"/>
        </w:rPr>
        <w:t>kavrar.</w:t>
      </w:r>
    </w:p>
    <w:p w:rsidR="00B83380" w:rsidRDefault="00B83380" w:rsidP="00844B09">
      <w:pPr>
        <w:pStyle w:val="Balk2"/>
        <w:kinsoku w:val="0"/>
        <w:overflowPunct w:val="0"/>
        <w:ind w:left="116"/>
        <w:rPr>
          <w:spacing w:val="-1"/>
        </w:rPr>
      </w:pPr>
    </w:p>
    <w:p w:rsidR="00C532DD" w:rsidRDefault="00C532DD" w:rsidP="00844B09">
      <w:pPr>
        <w:pStyle w:val="Balk2"/>
        <w:kinsoku w:val="0"/>
        <w:overflowPunct w:val="0"/>
        <w:ind w:left="116"/>
        <w:rPr>
          <w:spacing w:val="-1"/>
        </w:rPr>
      </w:pPr>
    </w:p>
    <w:p w:rsidR="00B80DE2" w:rsidRDefault="00B80DE2" w:rsidP="00844B09">
      <w:pPr>
        <w:pStyle w:val="Balk2"/>
        <w:kinsoku w:val="0"/>
        <w:overflowPunct w:val="0"/>
        <w:ind w:left="11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DNA TEKNOLOJİSİ</w:t>
      </w:r>
    </w:p>
    <w:p w:rsidR="00B80DE2" w:rsidRDefault="00B80DE2" w:rsidP="00844B09">
      <w:pPr>
        <w:pStyle w:val="GvdeMetni"/>
        <w:numPr>
          <w:ilvl w:val="0"/>
          <w:numId w:val="113"/>
        </w:numPr>
        <w:tabs>
          <w:tab w:val="left" w:pos="836"/>
        </w:tabs>
        <w:kinsoku w:val="0"/>
        <w:overflowPunct w:val="0"/>
        <w:ind w:right="115"/>
        <w:jc w:val="both"/>
        <w:rPr>
          <w:spacing w:val="-1"/>
        </w:rPr>
      </w:pPr>
      <w:r>
        <w:rPr>
          <w:spacing w:val="-1"/>
        </w:rPr>
        <w:t>DNA</w:t>
      </w:r>
      <w:r>
        <w:rPr>
          <w:spacing w:val="33"/>
        </w:rPr>
        <w:t xml:space="preserve"> </w:t>
      </w:r>
      <w:r>
        <w:rPr>
          <w:spacing w:val="-1"/>
        </w:rPr>
        <w:t>analizinde</w:t>
      </w:r>
      <w:r>
        <w:rPr>
          <w:spacing w:val="32"/>
        </w:rPr>
        <w:t xml:space="preserve"> </w:t>
      </w:r>
      <w:r>
        <w:rPr>
          <w:spacing w:val="-1"/>
        </w:rPr>
        <w:t>kullanılan</w:t>
      </w:r>
      <w:r>
        <w:rPr>
          <w:spacing w:val="33"/>
        </w:rPr>
        <w:t xml:space="preserve"> </w:t>
      </w:r>
      <w:r>
        <w:rPr>
          <w:spacing w:val="-1"/>
        </w:rPr>
        <w:t>temel</w:t>
      </w:r>
      <w:r>
        <w:rPr>
          <w:spacing w:val="36"/>
        </w:rPr>
        <w:t xml:space="preserve"> </w:t>
      </w:r>
      <w:r>
        <w:rPr>
          <w:spacing w:val="-1"/>
        </w:rPr>
        <w:t>yöntemleri,</w:t>
      </w:r>
      <w:r>
        <w:rPr>
          <w:spacing w:val="33"/>
        </w:rPr>
        <w:t xml:space="preserve"> </w:t>
      </w:r>
      <w:r>
        <w:rPr>
          <w:spacing w:val="-1"/>
        </w:rPr>
        <w:t>mutasyon</w:t>
      </w:r>
      <w:r>
        <w:rPr>
          <w:spacing w:val="33"/>
        </w:rPr>
        <w:t xml:space="preserve"> </w:t>
      </w:r>
      <w:r>
        <w:rPr>
          <w:spacing w:val="-1"/>
        </w:rPr>
        <w:t>saptanması</w:t>
      </w:r>
      <w:r>
        <w:rPr>
          <w:spacing w:val="34"/>
        </w:rPr>
        <w:t xml:space="preserve"> </w:t>
      </w:r>
      <w:r>
        <w:rPr>
          <w:spacing w:val="-1"/>
        </w:rPr>
        <w:t>için</w:t>
      </w:r>
      <w:r>
        <w:rPr>
          <w:spacing w:val="33"/>
        </w:rPr>
        <w:t xml:space="preserve"> </w:t>
      </w:r>
      <w:r>
        <w:rPr>
          <w:spacing w:val="-1"/>
        </w:rPr>
        <w:t>ön-dizileme</w:t>
      </w:r>
      <w:r>
        <w:rPr>
          <w:spacing w:val="101"/>
        </w:rPr>
        <w:t xml:space="preserve"> </w:t>
      </w:r>
      <w:r>
        <w:rPr>
          <w:spacing w:val="-1"/>
        </w:rPr>
        <w:t>yöntemlerini,</w:t>
      </w:r>
      <w:r>
        <w:rPr>
          <w:spacing w:val="28"/>
        </w:rPr>
        <w:t xml:space="preserve"> </w:t>
      </w:r>
      <w:r>
        <w:t>DNA</w:t>
      </w:r>
      <w:r>
        <w:rPr>
          <w:spacing w:val="30"/>
        </w:rPr>
        <w:t xml:space="preserve"> </w:t>
      </w:r>
      <w:r>
        <w:t>uzunluk</w:t>
      </w:r>
      <w:r>
        <w:rPr>
          <w:spacing w:val="28"/>
        </w:rPr>
        <w:t xml:space="preserve"> </w:t>
      </w:r>
      <w:r>
        <w:rPr>
          <w:spacing w:val="-1"/>
        </w:rPr>
        <w:t>polimorfizmlerin</w:t>
      </w:r>
      <w:r>
        <w:rPr>
          <w:spacing w:val="28"/>
        </w:rPr>
        <w:t xml:space="preserve"> </w:t>
      </w:r>
      <w:r>
        <w:rPr>
          <w:spacing w:val="-1"/>
        </w:rPr>
        <w:t>analizini</w:t>
      </w:r>
      <w:r>
        <w:rPr>
          <w:spacing w:val="29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tek</w:t>
      </w:r>
      <w:r>
        <w:rPr>
          <w:spacing w:val="28"/>
        </w:rPr>
        <w:t xml:space="preserve"> </w:t>
      </w:r>
      <w:r>
        <w:rPr>
          <w:spacing w:val="-1"/>
        </w:rPr>
        <w:t>nükleotid</w:t>
      </w:r>
      <w:r>
        <w:rPr>
          <w:spacing w:val="69"/>
        </w:rPr>
        <w:t xml:space="preserve"> </w:t>
      </w:r>
      <w:r>
        <w:rPr>
          <w:spacing w:val="-1"/>
        </w:rPr>
        <w:t>polimorfizmlerin</w:t>
      </w:r>
      <w:r>
        <w:t xml:space="preserve"> </w:t>
      </w:r>
      <w:r>
        <w:rPr>
          <w:spacing w:val="-1"/>
        </w:rPr>
        <w:t>analizini</w:t>
      </w:r>
      <w:r>
        <w:t xml:space="preserve"> </w:t>
      </w:r>
      <w:r>
        <w:rPr>
          <w:spacing w:val="-1"/>
        </w:rPr>
        <w:t xml:space="preserve">kavrar </w:t>
      </w:r>
      <w:r>
        <w:rPr>
          <w:spacing w:val="1"/>
        </w:rPr>
        <w:t>ve</w:t>
      </w:r>
      <w:r>
        <w:rPr>
          <w:spacing w:val="-1"/>
        </w:rPr>
        <w:t xml:space="preserve"> açıklar.</w:t>
      </w:r>
    </w:p>
    <w:p w:rsidR="00B80DE2" w:rsidRDefault="00B80DE2" w:rsidP="00844B09">
      <w:pPr>
        <w:pStyle w:val="GvdeMetni"/>
        <w:numPr>
          <w:ilvl w:val="0"/>
          <w:numId w:val="113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Bu</w:t>
      </w:r>
      <w:r>
        <w:rPr>
          <w:spacing w:val="4"/>
        </w:rPr>
        <w:t xml:space="preserve"> </w:t>
      </w:r>
      <w:r>
        <w:rPr>
          <w:spacing w:val="-1"/>
        </w:rPr>
        <w:t>yöntemlerin</w:t>
      </w:r>
      <w:r>
        <w:t xml:space="preserve"> klinik </w:t>
      </w:r>
      <w:r>
        <w:rPr>
          <w:spacing w:val="-1"/>
        </w:rPr>
        <w:t>uygulamalarda kullanım</w:t>
      </w:r>
      <w:r>
        <w:t xml:space="preserve"> </w:t>
      </w:r>
      <w:r>
        <w:rPr>
          <w:spacing w:val="-1"/>
        </w:rPr>
        <w:t>biçimlerini</w:t>
      </w:r>
      <w:r>
        <w:t xml:space="preserve"> </w:t>
      </w:r>
      <w:r>
        <w:rPr>
          <w:spacing w:val="-1"/>
        </w:rPr>
        <w:t>bilir.</w:t>
      </w:r>
    </w:p>
    <w:p w:rsidR="00B83380" w:rsidRDefault="00B83380" w:rsidP="00844B09">
      <w:pPr>
        <w:pStyle w:val="Balk2"/>
        <w:kinsoku w:val="0"/>
        <w:overflowPunct w:val="0"/>
        <w:rPr>
          <w:spacing w:val="-1"/>
        </w:rPr>
      </w:pPr>
    </w:p>
    <w:p w:rsidR="00B83380" w:rsidRDefault="00B83380" w:rsidP="00844B09">
      <w:pPr>
        <w:pStyle w:val="Balk2"/>
        <w:kinsoku w:val="0"/>
        <w:overflowPunct w:val="0"/>
        <w:rPr>
          <w:spacing w:val="-1"/>
        </w:rPr>
      </w:pPr>
    </w:p>
    <w:p w:rsidR="00B83380" w:rsidRDefault="00B83380" w:rsidP="00844B09">
      <w:pPr>
        <w:pStyle w:val="Balk2"/>
        <w:kinsoku w:val="0"/>
        <w:overflowPunct w:val="0"/>
        <w:rPr>
          <w:spacing w:val="-1"/>
        </w:rPr>
      </w:pPr>
    </w:p>
    <w:p w:rsidR="00B80DE2" w:rsidRDefault="00B80DE2" w:rsidP="00844B09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YAĞ</w:t>
      </w:r>
      <w:r>
        <w:t xml:space="preserve"> </w:t>
      </w:r>
      <w:r>
        <w:rPr>
          <w:spacing w:val="-1"/>
        </w:rPr>
        <w:t>ASİTLERİNİN OKSİDASYONU</w:t>
      </w:r>
    </w:p>
    <w:p w:rsidR="00B80DE2" w:rsidRDefault="00B80DE2" w:rsidP="00844B09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ulaşabilmelidir:</w:t>
      </w:r>
    </w:p>
    <w:p w:rsidR="00B80DE2" w:rsidRDefault="00B80DE2" w:rsidP="00844B09">
      <w:pPr>
        <w:pStyle w:val="GvdeMetni"/>
        <w:numPr>
          <w:ilvl w:val="0"/>
          <w:numId w:val="111"/>
        </w:numPr>
        <w:tabs>
          <w:tab w:val="left" w:pos="836"/>
        </w:tabs>
        <w:kinsoku w:val="0"/>
        <w:overflowPunct w:val="0"/>
        <w:rPr>
          <w:spacing w:val="-1"/>
        </w:rPr>
      </w:pPr>
      <w:r>
        <w:t>Yağ</w:t>
      </w:r>
      <w:r>
        <w:rPr>
          <w:spacing w:val="-3"/>
        </w:rPr>
        <w:t xml:space="preserve"> </w:t>
      </w:r>
      <w:r>
        <w:rPr>
          <w:spacing w:val="-1"/>
        </w:rPr>
        <w:t>asitlerinin</w:t>
      </w:r>
      <w:r>
        <w:rPr>
          <w:spacing w:val="4"/>
        </w:rPr>
        <w:t xml:space="preserve"> </w:t>
      </w:r>
      <w:r>
        <w:rPr>
          <w:spacing w:val="-2"/>
        </w:rPr>
        <w:t>yakıt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kavramalıdır.</w:t>
      </w:r>
    </w:p>
    <w:p w:rsidR="00B80DE2" w:rsidRDefault="00B80DE2" w:rsidP="00844B09">
      <w:pPr>
        <w:pStyle w:val="GvdeMetni"/>
        <w:numPr>
          <w:ilvl w:val="0"/>
          <w:numId w:val="111"/>
        </w:numPr>
        <w:tabs>
          <w:tab w:val="left" w:pos="836"/>
        </w:tabs>
        <w:kinsoku w:val="0"/>
        <w:overflowPunct w:val="0"/>
        <w:rPr>
          <w:spacing w:val="-1"/>
        </w:rPr>
      </w:pPr>
      <w:r>
        <w:t>Yağ</w:t>
      </w:r>
      <w:r>
        <w:rPr>
          <w:spacing w:val="-3"/>
        </w:rPr>
        <w:t xml:space="preserve"> </w:t>
      </w:r>
      <w:r>
        <w:rPr>
          <w:spacing w:val="-1"/>
        </w:rPr>
        <w:t>asitlerinin</w:t>
      </w:r>
      <w:r>
        <w:t xml:space="preserve"> </w:t>
      </w:r>
      <w:r>
        <w:rPr>
          <w:spacing w:val="-1"/>
        </w:rPr>
        <w:t>kaynağını</w:t>
      </w:r>
      <w:r>
        <w:rPr>
          <w:spacing w:val="2"/>
        </w:rPr>
        <w:t xml:space="preserve"> </w:t>
      </w:r>
      <w:r>
        <w:rPr>
          <w:spacing w:val="-1"/>
        </w:rPr>
        <w:t>bilmelidir.</w:t>
      </w:r>
    </w:p>
    <w:p w:rsidR="00B80DE2" w:rsidRDefault="00B80DE2" w:rsidP="00844B09">
      <w:pPr>
        <w:pStyle w:val="GvdeMetni"/>
        <w:numPr>
          <w:ilvl w:val="0"/>
          <w:numId w:val="11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Lipidlerin</w:t>
      </w:r>
      <w:r>
        <w:t xml:space="preserve"> </w:t>
      </w:r>
      <w:r>
        <w:rPr>
          <w:spacing w:val="-1"/>
        </w:rPr>
        <w:t>sindirimi</w:t>
      </w:r>
      <w:r>
        <w:t xml:space="preserve"> ve</w:t>
      </w:r>
      <w:r>
        <w:rPr>
          <w:spacing w:val="-1"/>
        </w:rPr>
        <w:t xml:space="preserve"> şilomikronları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844B09">
      <w:pPr>
        <w:pStyle w:val="GvdeMetni"/>
        <w:numPr>
          <w:ilvl w:val="0"/>
          <w:numId w:val="11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Diyetle</w:t>
      </w:r>
      <w:r>
        <w:rPr>
          <w:spacing w:val="1"/>
        </w:rPr>
        <w:t xml:space="preserve"> </w:t>
      </w:r>
      <w:r>
        <w:rPr>
          <w:spacing w:val="-1"/>
        </w:rPr>
        <w:t>alınan</w:t>
      </w:r>
      <w:r>
        <w:t xml:space="preserve"> </w:t>
      </w:r>
      <w:r>
        <w:rPr>
          <w:spacing w:val="-1"/>
        </w:rPr>
        <w:t>lipidlerin</w:t>
      </w:r>
      <w:r>
        <w:t xml:space="preserve"> </w:t>
      </w:r>
      <w:r>
        <w:rPr>
          <w:spacing w:val="-1"/>
        </w:rPr>
        <w:t>dokular tarafından</w:t>
      </w:r>
      <w:r>
        <w:t xml:space="preserve"> </w:t>
      </w:r>
      <w:r>
        <w:rPr>
          <w:spacing w:val="-1"/>
        </w:rPr>
        <w:t>nasıl</w:t>
      </w:r>
      <w:r>
        <w:rPr>
          <w:spacing w:val="2"/>
        </w:rPr>
        <w:t xml:space="preserve"> </w:t>
      </w:r>
      <w:r>
        <w:rPr>
          <w:spacing w:val="-1"/>
        </w:rPr>
        <w:t>kullanıldığını</w:t>
      </w:r>
      <w:r>
        <w:t xml:space="preserve"> </w:t>
      </w:r>
      <w:r>
        <w:rPr>
          <w:spacing w:val="-1"/>
        </w:rPr>
        <w:t>anlamalıdır.</w:t>
      </w:r>
    </w:p>
    <w:p w:rsidR="00B80DE2" w:rsidRDefault="00B80DE2" w:rsidP="00844B09">
      <w:pPr>
        <w:pStyle w:val="GvdeMetni"/>
        <w:numPr>
          <w:ilvl w:val="0"/>
          <w:numId w:val="111"/>
        </w:numPr>
        <w:tabs>
          <w:tab w:val="left" w:pos="836"/>
        </w:tabs>
        <w:kinsoku w:val="0"/>
        <w:overflowPunct w:val="0"/>
        <w:rPr>
          <w:spacing w:val="-1"/>
        </w:rPr>
      </w:pPr>
      <w:r>
        <w:t>Yağ</w:t>
      </w:r>
      <w:r>
        <w:rPr>
          <w:spacing w:val="-3"/>
        </w:rPr>
        <w:t xml:space="preserve"> </w:t>
      </w:r>
      <w:r>
        <w:rPr>
          <w:spacing w:val="-1"/>
        </w:rPr>
        <w:t>asitlerinin</w:t>
      </w:r>
      <w:r>
        <w:t xml:space="preserve"> </w:t>
      </w:r>
      <w:r>
        <w:rPr>
          <w:spacing w:val="-1"/>
        </w:rPr>
        <w:t>mobilizasyonunu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844B09">
      <w:pPr>
        <w:pStyle w:val="GvdeMetni"/>
        <w:numPr>
          <w:ilvl w:val="0"/>
          <w:numId w:val="111"/>
        </w:numPr>
        <w:tabs>
          <w:tab w:val="left" w:pos="836"/>
        </w:tabs>
        <w:kinsoku w:val="0"/>
        <w:overflowPunct w:val="0"/>
        <w:rPr>
          <w:spacing w:val="-1"/>
        </w:rPr>
      </w:pPr>
      <w:r>
        <w:t>Yağ</w:t>
      </w:r>
      <w:r>
        <w:rPr>
          <w:spacing w:val="-3"/>
        </w:rPr>
        <w:t xml:space="preserve"> </w:t>
      </w:r>
      <w:r>
        <w:rPr>
          <w:spacing w:val="-1"/>
        </w:rPr>
        <w:t>asitlerinin</w:t>
      </w:r>
      <w:r>
        <w:t xml:space="preserve"> aktivasyon </w:t>
      </w:r>
      <w:r>
        <w:rPr>
          <w:spacing w:val="-1"/>
        </w:rPr>
        <w:t>mekanizmasını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844B09">
      <w:pPr>
        <w:pStyle w:val="GvdeMetni"/>
        <w:numPr>
          <w:ilvl w:val="0"/>
          <w:numId w:val="11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Karnitin</w:t>
      </w:r>
      <w:r>
        <w:t xml:space="preserve"> </w:t>
      </w:r>
      <w:r>
        <w:rPr>
          <w:spacing w:val="-1"/>
        </w:rPr>
        <w:t>mekiği</w:t>
      </w:r>
      <w:r>
        <w:t xml:space="preserve"> ile</w:t>
      </w:r>
      <w:r>
        <w:rPr>
          <w:spacing w:val="-1"/>
        </w:rPr>
        <w:t xml:space="preserve"> mitokondri</w:t>
      </w:r>
      <w:r>
        <w:t xml:space="preserve"> </w:t>
      </w:r>
      <w:r>
        <w:rPr>
          <w:spacing w:val="-1"/>
        </w:rPr>
        <w:t>matriksine taşınımı</w:t>
      </w:r>
      <w:r>
        <w:rPr>
          <w:spacing w:val="-2"/>
        </w:rPr>
        <w:t xml:space="preserve"> </w:t>
      </w:r>
      <w:r>
        <w:rPr>
          <w:spacing w:val="-1"/>
        </w:rPr>
        <w:t>bilmelidir.</w:t>
      </w:r>
    </w:p>
    <w:p w:rsidR="00B80DE2" w:rsidRDefault="00B80DE2" w:rsidP="00844B09">
      <w:pPr>
        <w:pStyle w:val="GvdeMetni"/>
        <w:numPr>
          <w:ilvl w:val="0"/>
          <w:numId w:val="11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Beta-oksidasyon</w:t>
      </w:r>
      <w:r>
        <w:t xml:space="preserve"> </w:t>
      </w:r>
      <w:r>
        <w:rPr>
          <w:spacing w:val="-1"/>
        </w:rPr>
        <w:t>tepkimelerini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844B09">
      <w:pPr>
        <w:pStyle w:val="GvdeMetni"/>
        <w:numPr>
          <w:ilvl w:val="0"/>
          <w:numId w:val="11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Beta-oksidasyon</w:t>
      </w:r>
      <w:r>
        <w:t xml:space="preserve"> döngüsü ve</w:t>
      </w:r>
      <w:r>
        <w:rPr>
          <w:spacing w:val="-1"/>
        </w:rPr>
        <w:t xml:space="preserve"> enerji</w:t>
      </w:r>
      <w:r>
        <w:t xml:space="preserve"> </w:t>
      </w:r>
      <w:r>
        <w:rPr>
          <w:spacing w:val="-1"/>
        </w:rPr>
        <w:t>bilançosunu</w:t>
      </w:r>
      <w:r>
        <w:t xml:space="preserve"> </w:t>
      </w:r>
      <w:r>
        <w:rPr>
          <w:spacing w:val="-1"/>
        </w:rPr>
        <w:t>kavramalıdır.</w:t>
      </w:r>
    </w:p>
    <w:p w:rsidR="00B80DE2" w:rsidRDefault="00B80DE2" w:rsidP="00844B09">
      <w:pPr>
        <w:pStyle w:val="GvdeMetni"/>
        <w:numPr>
          <w:ilvl w:val="0"/>
          <w:numId w:val="111"/>
        </w:numPr>
        <w:tabs>
          <w:tab w:val="left" w:pos="836"/>
        </w:tabs>
        <w:kinsoku w:val="0"/>
        <w:overflowPunct w:val="0"/>
        <w:rPr>
          <w:spacing w:val="-1"/>
        </w:rPr>
      </w:pPr>
      <w:r>
        <w:t>Yağ</w:t>
      </w:r>
      <w:r>
        <w:rPr>
          <w:spacing w:val="-3"/>
        </w:rPr>
        <w:t xml:space="preserve"> </w:t>
      </w:r>
      <w:r>
        <w:rPr>
          <w:spacing w:val="-1"/>
        </w:rPr>
        <w:t>asidi</w:t>
      </w:r>
      <w:r>
        <w:t xml:space="preserve"> oksidasyonunun </w:t>
      </w:r>
      <w:r>
        <w:rPr>
          <w:spacing w:val="-1"/>
        </w:rPr>
        <w:t>düzenlenme mekanizmasını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844B09">
      <w:pPr>
        <w:pStyle w:val="GvdeMetni"/>
        <w:numPr>
          <w:ilvl w:val="0"/>
          <w:numId w:val="111"/>
        </w:numPr>
        <w:tabs>
          <w:tab w:val="left" w:pos="836"/>
        </w:tabs>
        <w:kinsoku w:val="0"/>
        <w:overflowPunct w:val="0"/>
        <w:rPr>
          <w:spacing w:val="-1"/>
        </w:rPr>
      </w:pPr>
      <w:r>
        <w:t>Yağ</w:t>
      </w:r>
      <w:r>
        <w:rPr>
          <w:spacing w:val="-3"/>
        </w:rPr>
        <w:t xml:space="preserve"> </w:t>
      </w:r>
      <w:r>
        <w:rPr>
          <w:spacing w:val="-1"/>
        </w:rPr>
        <w:t>asidi</w:t>
      </w:r>
      <w:r>
        <w:t xml:space="preserve"> </w:t>
      </w:r>
      <w:r>
        <w:rPr>
          <w:spacing w:val="-1"/>
        </w:rPr>
        <w:t>oksidasyonu</w:t>
      </w:r>
      <w:r>
        <w:t xml:space="preserve"> </w:t>
      </w:r>
      <w:r>
        <w:rPr>
          <w:spacing w:val="-1"/>
        </w:rPr>
        <w:t>hastalıklarını</w:t>
      </w:r>
      <w:r>
        <w:t xml:space="preserve"> </w:t>
      </w:r>
      <w:r>
        <w:rPr>
          <w:spacing w:val="-1"/>
        </w:rPr>
        <w:t>öğrenmelidir.</w:t>
      </w:r>
    </w:p>
    <w:p w:rsidR="009270A3" w:rsidRDefault="009270A3" w:rsidP="00844B09">
      <w:pPr>
        <w:pStyle w:val="Balk2"/>
        <w:kinsoku w:val="0"/>
        <w:overflowPunct w:val="0"/>
        <w:ind w:left="116" w:right="119"/>
        <w:rPr>
          <w:spacing w:val="-1"/>
        </w:rPr>
      </w:pPr>
    </w:p>
    <w:p w:rsidR="00B80DE2" w:rsidRDefault="00B80DE2" w:rsidP="00844B09">
      <w:pPr>
        <w:pStyle w:val="Balk2"/>
        <w:kinsoku w:val="0"/>
        <w:overflowPunct w:val="0"/>
        <w:ind w:left="116" w:right="119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 xml:space="preserve">Adı: </w:t>
      </w:r>
      <w:r>
        <w:t>:</w:t>
      </w:r>
      <w:r>
        <w:rPr>
          <w:spacing w:val="-1"/>
        </w:rPr>
        <w:t xml:space="preserve"> </w:t>
      </w:r>
      <w:r>
        <w:t>YAĞ</w:t>
      </w:r>
      <w:r>
        <w:rPr>
          <w:spacing w:val="-2"/>
        </w:rPr>
        <w:t xml:space="preserve"> </w:t>
      </w:r>
      <w:r>
        <w:rPr>
          <w:spacing w:val="-1"/>
        </w:rPr>
        <w:t>ASİTLERİNİN SENTEZİ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KONTROLÜ</w:t>
      </w:r>
    </w:p>
    <w:p w:rsidR="00B80DE2" w:rsidRDefault="00B80DE2" w:rsidP="00844B09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ulaşabilmelidir:</w:t>
      </w:r>
    </w:p>
    <w:p w:rsidR="00B80DE2" w:rsidRDefault="00B80DE2" w:rsidP="00844B09">
      <w:pPr>
        <w:pStyle w:val="GvdeMetni"/>
        <w:numPr>
          <w:ilvl w:val="0"/>
          <w:numId w:val="110"/>
        </w:numPr>
        <w:tabs>
          <w:tab w:val="left" w:pos="836"/>
        </w:tabs>
        <w:kinsoku w:val="0"/>
        <w:overflowPunct w:val="0"/>
        <w:rPr>
          <w:spacing w:val="-1"/>
        </w:rPr>
      </w:pPr>
      <w:r>
        <w:t>Yağ</w:t>
      </w:r>
      <w:r>
        <w:rPr>
          <w:spacing w:val="-3"/>
        </w:rPr>
        <w:t xml:space="preserve"> </w:t>
      </w:r>
      <w:r>
        <w:rPr>
          <w:spacing w:val="-1"/>
        </w:rPr>
        <w:t>asitlerinin</w:t>
      </w:r>
      <w:r>
        <w:rPr>
          <w:spacing w:val="2"/>
        </w:rPr>
        <w:t xml:space="preserve"> </w:t>
      </w:r>
      <w:r>
        <w:rPr>
          <w:spacing w:val="-1"/>
        </w:rPr>
        <w:t>genel</w:t>
      </w:r>
      <w:r>
        <w:t xml:space="preserve"> özelliklerini </w:t>
      </w:r>
      <w:r>
        <w:rPr>
          <w:spacing w:val="-1"/>
        </w:rPr>
        <w:t>kavramalıdır.</w:t>
      </w:r>
    </w:p>
    <w:p w:rsidR="00B80DE2" w:rsidRDefault="00B80DE2" w:rsidP="00844B09">
      <w:pPr>
        <w:pStyle w:val="GvdeMetni"/>
        <w:numPr>
          <w:ilvl w:val="0"/>
          <w:numId w:val="110"/>
        </w:numPr>
        <w:tabs>
          <w:tab w:val="left" w:pos="836"/>
        </w:tabs>
        <w:kinsoku w:val="0"/>
        <w:overflowPunct w:val="0"/>
        <w:rPr>
          <w:spacing w:val="-1"/>
        </w:rPr>
      </w:pPr>
      <w:r>
        <w:t>Yağ</w:t>
      </w:r>
      <w:r>
        <w:rPr>
          <w:spacing w:val="-3"/>
        </w:rPr>
        <w:t xml:space="preserve"> </w:t>
      </w:r>
      <w:r>
        <w:rPr>
          <w:spacing w:val="-1"/>
        </w:rPr>
        <w:t>asitlerinin</w:t>
      </w:r>
      <w:r>
        <w:t xml:space="preserve"> </w:t>
      </w:r>
      <w:r>
        <w:rPr>
          <w:spacing w:val="-1"/>
        </w:rPr>
        <w:t>sentezine</w:t>
      </w:r>
      <w:r>
        <w:rPr>
          <w:spacing w:val="1"/>
        </w:rPr>
        <w:t xml:space="preserve"> </w:t>
      </w:r>
      <w:r>
        <w:rPr>
          <w:spacing w:val="-1"/>
        </w:rPr>
        <w:t>katılan</w:t>
      </w:r>
      <w:r>
        <w:t xml:space="preserve"> </w:t>
      </w:r>
      <w:r>
        <w:rPr>
          <w:spacing w:val="-1"/>
        </w:rPr>
        <w:t>biyomoleküleri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844B09">
      <w:pPr>
        <w:pStyle w:val="GvdeMetni"/>
        <w:numPr>
          <w:ilvl w:val="0"/>
          <w:numId w:val="110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t>Yağ</w:t>
      </w:r>
      <w:r>
        <w:rPr>
          <w:spacing w:val="31"/>
        </w:rPr>
        <w:t xml:space="preserve"> </w:t>
      </w:r>
      <w:r>
        <w:rPr>
          <w:spacing w:val="-1"/>
        </w:rPr>
        <w:t>asitleri</w:t>
      </w:r>
      <w:r>
        <w:rPr>
          <w:spacing w:val="34"/>
        </w:rPr>
        <w:t xml:space="preserve"> </w:t>
      </w:r>
      <w:r>
        <w:t>sentezinin</w:t>
      </w:r>
      <w:r>
        <w:rPr>
          <w:spacing w:val="33"/>
        </w:rPr>
        <w:t xml:space="preserve"> </w:t>
      </w:r>
      <w:r>
        <w:t>hız</w:t>
      </w:r>
      <w:r>
        <w:rPr>
          <w:spacing w:val="35"/>
        </w:rPr>
        <w:t xml:space="preserve"> </w:t>
      </w:r>
      <w:r>
        <w:rPr>
          <w:spacing w:val="-1"/>
        </w:rPr>
        <w:t>kısıtlayıcı</w:t>
      </w:r>
      <w:r>
        <w:rPr>
          <w:spacing w:val="34"/>
        </w:rPr>
        <w:t xml:space="preserve"> </w:t>
      </w:r>
      <w:r>
        <w:rPr>
          <w:spacing w:val="-1"/>
        </w:rPr>
        <w:t>basamağını</w:t>
      </w:r>
      <w:r>
        <w:rPr>
          <w:spacing w:val="36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rPr>
          <w:spacing w:val="-1"/>
        </w:rPr>
        <w:t>Ach-KoA-karboksilazın</w:t>
      </w:r>
      <w:r>
        <w:rPr>
          <w:spacing w:val="33"/>
        </w:rPr>
        <w:t xml:space="preserve"> </w:t>
      </w:r>
      <w:r>
        <w:rPr>
          <w:spacing w:val="-1"/>
        </w:rPr>
        <w:t>kontrol</w:t>
      </w:r>
      <w:r>
        <w:rPr>
          <w:spacing w:val="83"/>
        </w:rPr>
        <w:t xml:space="preserve"> </w:t>
      </w:r>
      <w:r>
        <w:rPr>
          <w:spacing w:val="-1"/>
        </w:rPr>
        <w:t>mekanizmasını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844B09">
      <w:pPr>
        <w:pStyle w:val="GvdeMetni"/>
        <w:numPr>
          <w:ilvl w:val="0"/>
          <w:numId w:val="110"/>
        </w:numPr>
        <w:tabs>
          <w:tab w:val="left" w:pos="836"/>
        </w:tabs>
        <w:kinsoku w:val="0"/>
        <w:overflowPunct w:val="0"/>
        <w:rPr>
          <w:spacing w:val="-1"/>
        </w:rPr>
      </w:pPr>
      <w:r>
        <w:t>Yağ</w:t>
      </w:r>
      <w:r>
        <w:rPr>
          <w:spacing w:val="-3"/>
        </w:rPr>
        <w:t xml:space="preserve"> </w:t>
      </w:r>
      <w:r>
        <w:rPr>
          <w:spacing w:val="-1"/>
        </w:rPr>
        <w:t>asidi</w:t>
      </w:r>
      <w:r>
        <w:t xml:space="preserve"> </w:t>
      </w:r>
      <w:r>
        <w:rPr>
          <w:spacing w:val="-1"/>
        </w:rPr>
        <w:t>sentetaz</w:t>
      </w:r>
      <w:r>
        <w:rPr>
          <w:spacing w:val="1"/>
        </w:rPr>
        <w:t xml:space="preserve"> </w:t>
      </w:r>
      <w:r>
        <w:rPr>
          <w:spacing w:val="-1"/>
        </w:rPr>
        <w:t>sistemini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844B09">
      <w:pPr>
        <w:pStyle w:val="GvdeMetni"/>
        <w:numPr>
          <w:ilvl w:val="0"/>
          <w:numId w:val="110"/>
        </w:numPr>
        <w:tabs>
          <w:tab w:val="left" w:pos="836"/>
        </w:tabs>
        <w:kinsoku w:val="0"/>
        <w:overflowPunct w:val="0"/>
        <w:rPr>
          <w:spacing w:val="-1"/>
        </w:rPr>
      </w:pPr>
      <w:r>
        <w:t>Yağ</w:t>
      </w:r>
      <w:r>
        <w:rPr>
          <w:spacing w:val="-3"/>
        </w:rPr>
        <w:t xml:space="preserve"> </w:t>
      </w:r>
      <w:r>
        <w:rPr>
          <w:spacing w:val="-1"/>
        </w:rPr>
        <w:t>asidi</w:t>
      </w:r>
      <w:r>
        <w:t xml:space="preserve"> </w:t>
      </w:r>
      <w:r>
        <w:rPr>
          <w:spacing w:val="-1"/>
        </w:rPr>
        <w:t>sentezinin</w:t>
      </w:r>
      <w:r>
        <w:t xml:space="preserve"> </w:t>
      </w:r>
      <w:r>
        <w:rPr>
          <w:spacing w:val="-1"/>
        </w:rPr>
        <w:t>enerji</w:t>
      </w:r>
      <w:r>
        <w:t xml:space="preserve"> </w:t>
      </w:r>
      <w:r>
        <w:rPr>
          <w:spacing w:val="-1"/>
        </w:rPr>
        <w:t>bilançosunu</w:t>
      </w:r>
      <w:r>
        <w:t xml:space="preserve"> </w:t>
      </w:r>
      <w:r>
        <w:rPr>
          <w:spacing w:val="-1"/>
        </w:rPr>
        <w:t>kavramalıdır.</w:t>
      </w:r>
    </w:p>
    <w:p w:rsidR="00B80DE2" w:rsidRDefault="00B80DE2" w:rsidP="00844B09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Doymamış</w:t>
      </w:r>
      <w:r>
        <w:rPr>
          <w:spacing w:val="5"/>
        </w:rPr>
        <w:t xml:space="preserve"> </w:t>
      </w:r>
      <w:r>
        <w:rPr>
          <w:spacing w:val="-2"/>
        </w:rPr>
        <w:t>yağ</w:t>
      </w:r>
      <w:r>
        <w:t xml:space="preserve"> </w:t>
      </w:r>
      <w:r>
        <w:rPr>
          <w:spacing w:val="-1"/>
        </w:rPr>
        <w:t>asitlerinin</w:t>
      </w:r>
      <w:r>
        <w:t xml:space="preserve"> </w:t>
      </w:r>
      <w:r>
        <w:rPr>
          <w:spacing w:val="-1"/>
        </w:rPr>
        <w:t>sentezi</w:t>
      </w:r>
      <w:r>
        <w:t xml:space="preserve"> ve</w:t>
      </w:r>
      <w:r>
        <w:rPr>
          <w:spacing w:val="-1"/>
        </w:rPr>
        <w:t xml:space="preserve"> araşidonik </w:t>
      </w:r>
      <w:r>
        <w:t xml:space="preserve">asit </w:t>
      </w:r>
      <w:r>
        <w:rPr>
          <w:spacing w:val="-1"/>
        </w:rPr>
        <w:t>sentezini</w:t>
      </w:r>
      <w:r>
        <w:t xml:space="preserve"> </w:t>
      </w:r>
      <w:r>
        <w:rPr>
          <w:spacing w:val="-1"/>
        </w:rPr>
        <w:t>öğrenmelidir.</w:t>
      </w:r>
    </w:p>
    <w:p w:rsidR="009270A3" w:rsidRDefault="009270A3" w:rsidP="00844B09">
      <w:pPr>
        <w:pStyle w:val="Balk2"/>
        <w:kinsoku w:val="0"/>
        <w:overflowPunct w:val="0"/>
        <w:rPr>
          <w:spacing w:val="-1"/>
        </w:rPr>
      </w:pPr>
    </w:p>
    <w:p w:rsidR="00C532DD" w:rsidRDefault="00C532DD" w:rsidP="00844B09">
      <w:pPr>
        <w:pStyle w:val="Balk2"/>
        <w:kinsoku w:val="0"/>
        <w:overflowPunct w:val="0"/>
        <w:rPr>
          <w:spacing w:val="-1"/>
        </w:rPr>
      </w:pPr>
    </w:p>
    <w:p w:rsidR="00B80DE2" w:rsidRDefault="00B80DE2" w:rsidP="00844B09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KANITA</w:t>
      </w:r>
      <w:r>
        <w:rPr>
          <w:spacing w:val="1"/>
        </w:rPr>
        <w:t xml:space="preserve"> </w:t>
      </w:r>
      <w:r>
        <w:rPr>
          <w:spacing w:val="-1"/>
        </w:rPr>
        <w:t>DAYALI</w:t>
      </w:r>
      <w:r>
        <w:t xml:space="preserve"> </w:t>
      </w:r>
      <w:r>
        <w:rPr>
          <w:spacing w:val="-1"/>
        </w:rPr>
        <w:t>TIP,</w:t>
      </w:r>
      <w:r>
        <w:t xml:space="preserve"> ÖRNEK </w:t>
      </w:r>
      <w:r>
        <w:rPr>
          <w:spacing w:val="-1"/>
        </w:rPr>
        <w:t>OLGU DEĞERLENDİRMESİ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ÖDEV</w:t>
      </w:r>
    </w:p>
    <w:p w:rsidR="00B80DE2" w:rsidRDefault="00B80DE2" w:rsidP="00844B09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844B09">
      <w:pPr>
        <w:pStyle w:val="GvdeMetni"/>
        <w:numPr>
          <w:ilvl w:val="1"/>
          <w:numId w:val="110"/>
        </w:numPr>
        <w:tabs>
          <w:tab w:val="left" w:pos="1045"/>
        </w:tabs>
        <w:kinsoku w:val="0"/>
        <w:overflowPunct w:val="0"/>
        <w:rPr>
          <w:spacing w:val="-1"/>
        </w:rPr>
      </w:pPr>
      <w:r>
        <w:rPr>
          <w:spacing w:val="-1"/>
        </w:rPr>
        <w:t>Örnek</w:t>
      </w:r>
      <w:r>
        <w:t xml:space="preserve"> </w:t>
      </w:r>
      <w:r>
        <w:rPr>
          <w:spacing w:val="-1"/>
        </w:rPr>
        <w:t>olgu</w:t>
      </w:r>
      <w:r>
        <w:t xml:space="preserve"> </w:t>
      </w:r>
      <w:r>
        <w:rPr>
          <w:spacing w:val="-1"/>
        </w:rPr>
        <w:t>üzerinden</w:t>
      </w:r>
      <w:r>
        <w:t xml:space="preserve"> </w:t>
      </w:r>
      <w:r>
        <w:rPr>
          <w:spacing w:val="-1"/>
        </w:rPr>
        <w:t>etyolojiye</w:t>
      </w:r>
      <w:r>
        <w:rPr>
          <w:spacing w:val="1"/>
        </w:rPr>
        <w:t xml:space="preserve"> </w:t>
      </w:r>
      <w:r>
        <w:rPr>
          <w:spacing w:val="-1"/>
        </w:rPr>
        <w:t>gidebilmek.</w:t>
      </w:r>
    </w:p>
    <w:p w:rsidR="00B80DE2" w:rsidRDefault="00B80DE2" w:rsidP="00844B09">
      <w:pPr>
        <w:pStyle w:val="GvdeMetni"/>
        <w:numPr>
          <w:ilvl w:val="1"/>
          <w:numId w:val="110"/>
        </w:numPr>
        <w:tabs>
          <w:tab w:val="left" w:pos="1045"/>
        </w:tabs>
        <w:kinsoku w:val="0"/>
        <w:overflowPunct w:val="0"/>
        <w:rPr>
          <w:spacing w:val="-1"/>
        </w:rPr>
      </w:pPr>
      <w:r>
        <w:rPr>
          <w:spacing w:val="-1"/>
        </w:rPr>
        <w:t>Örnek</w:t>
      </w:r>
      <w:r>
        <w:t xml:space="preserve"> </w:t>
      </w:r>
      <w:r>
        <w:rPr>
          <w:spacing w:val="-1"/>
        </w:rPr>
        <w:t>olgu</w:t>
      </w:r>
      <w:r>
        <w:t xml:space="preserve"> </w:t>
      </w:r>
      <w:r>
        <w:rPr>
          <w:spacing w:val="-1"/>
        </w:rPr>
        <w:t>üzerinden</w:t>
      </w:r>
      <w:r>
        <w:t xml:space="preserve"> </w:t>
      </w:r>
      <w:r>
        <w:rPr>
          <w:spacing w:val="-1"/>
        </w:rPr>
        <w:t>tanıya</w:t>
      </w:r>
      <w:r>
        <w:rPr>
          <w:spacing w:val="1"/>
        </w:rPr>
        <w:t xml:space="preserve"> </w:t>
      </w:r>
      <w:r>
        <w:rPr>
          <w:spacing w:val="-1"/>
        </w:rPr>
        <w:t>gidebilmek</w:t>
      </w:r>
    </w:p>
    <w:p w:rsidR="00B80DE2" w:rsidRDefault="00B80DE2" w:rsidP="00844B09">
      <w:pPr>
        <w:pStyle w:val="GvdeMetni"/>
        <w:numPr>
          <w:ilvl w:val="1"/>
          <w:numId w:val="110"/>
        </w:numPr>
        <w:tabs>
          <w:tab w:val="left" w:pos="1145"/>
        </w:tabs>
        <w:kinsoku w:val="0"/>
        <w:overflowPunct w:val="0"/>
        <w:ind w:left="1144"/>
        <w:rPr>
          <w:spacing w:val="-1"/>
        </w:rPr>
      </w:pPr>
      <w:r>
        <w:rPr>
          <w:spacing w:val="-1"/>
        </w:rPr>
        <w:t>Örnek</w:t>
      </w:r>
      <w:r>
        <w:t xml:space="preserve"> </w:t>
      </w:r>
      <w:r>
        <w:rPr>
          <w:spacing w:val="-1"/>
        </w:rPr>
        <w:t>olgu</w:t>
      </w:r>
      <w:r>
        <w:t xml:space="preserve"> </w:t>
      </w:r>
      <w:r>
        <w:rPr>
          <w:spacing w:val="-1"/>
        </w:rPr>
        <w:t>üzerinden</w:t>
      </w:r>
      <w:r>
        <w:t xml:space="preserve"> </w:t>
      </w:r>
      <w:r>
        <w:rPr>
          <w:spacing w:val="-1"/>
        </w:rPr>
        <w:t>tedaviye</w:t>
      </w:r>
      <w:r>
        <w:rPr>
          <w:spacing w:val="3"/>
        </w:rPr>
        <w:t xml:space="preserve"> </w:t>
      </w:r>
      <w:r>
        <w:rPr>
          <w:spacing w:val="-1"/>
        </w:rPr>
        <w:t>gidebilmek</w:t>
      </w:r>
    </w:p>
    <w:p w:rsidR="00B80DE2" w:rsidRDefault="00B80DE2" w:rsidP="00844B09">
      <w:pPr>
        <w:pStyle w:val="GvdeMetni"/>
        <w:numPr>
          <w:ilvl w:val="1"/>
          <w:numId w:val="110"/>
        </w:numPr>
        <w:tabs>
          <w:tab w:val="left" w:pos="1145"/>
        </w:tabs>
        <w:kinsoku w:val="0"/>
        <w:overflowPunct w:val="0"/>
        <w:ind w:left="1144"/>
        <w:rPr>
          <w:spacing w:val="-1"/>
        </w:rPr>
      </w:pPr>
      <w:r>
        <w:rPr>
          <w:spacing w:val="-1"/>
        </w:rPr>
        <w:t>Örnek</w:t>
      </w:r>
      <w:r>
        <w:t xml:space="preserve"> </w:t>
      </w:r>
      <w:r>
        <w:rPr>
          <w:spacing w:val="-1"/>
        </w:rPr>
        <w:t>olgu</w:t>
      </w:r>
      <w:r>
        <w:t xml:space="preserve"> </w:t>
      </w:r>
      <w:r>
        <w:rPr>
          <w:spacing w:val="-1"/>
        </w:rPr>
        <w:t>üzerinden</w:t>
      </w:r>
      <w:r>
        <w:t xml:space="preserve"> </w:t>
      </w:r>
      <w:r>
        <w:rPr>
          <w:spacing w:val="-1"/>
        </w:rPr>
        <w:t>prognoz</w:t>
      </w:r>
      <w:r>
        <w:rPr>
          <w:spacing w:val="1"/>
        </w:rPr>
        <w:t xml:space="preserve"> </w:t>
      </w:r>
      <w:r>
        <w:rPr>
          <w:spacing w:val="-1"/>
        </w:rPr>
        <w:t>değerlendirebilmek</w:t>
      </w:r>
    </w:p>
    <w:p w:rsidR="00B80DE2" w:rsidRDefault="00B80DE2" w:rsidP="00844B09">
      <w:pPr>
        <w:pStyle w:val="GvdeMetni"/>
        <w:numPr>
          <w:ilvl w:val="1"/>
          <w:numId w:val="110"/>
        </w:numPr>
        <w:tabs>
          <w:tab w:val="left" w:pos="1145"/>
        </w:tabs>
        <w:kinsoku w:val="0"/>
        <w:overflowPunct w:val="0"/>
        <w:ind w:left="1144"/>
        <w:rPr>
          <w:spacing w:val="-1"/>
        </w:rPr>
      </w:pPr>
      <w:r>
        <w:rPr>
          <w:spacing w:val="-1"/>
        </w:rPr>
        <w:t>Örnek</w:t>
      </w:r>
      <w:r>
        <w:t xml:space="preserve"> </w:t>
      </w:r>
      <w:r>
        <w:rPr>
          <w:spacing w:val="-1"/>
        </w:rPr>
        <w:t>olgu</w:t>
      </w:r>
      <w:r>
        <w:t xml:space="preserve"> </w:t>
      </w:r>
      <w:r>
        <w:rPr>
          <w:spacing w:val="-1"/>
        </w:rPr>
        <w:t>üzerinden</w:t>
      </w:r>
      <w:r>
        <w:t xml:space="preserve"> olası </w:t>
      </w:r>
      <w:r>
        <w:rPr>
          <w:spacing w:val="-1"/>
        </w:rPr>
        <w:t>komplikasyonları</w:t>
      </w:r>
      <w:r>
        <w:rPr>
          <w:spacing w:val="2"/>
        </w:rPr>
        <w:t xml:space="preserve"> </w:t>
      </w:r>
      <w:r>
        <w:rPr>
          <w:spacing w:val="-1"/>
        </w:rPr>
        <w:t>görebilmek.</w:t>
      </w:r>
    </w:p>
    <w:p w:rsidR="00B80DE2" w:rsidRDefault="00B80DE2" w:rsidP="00844B09">
      <w:pPr>
        <w:pStyle w:val="GvdeMetni"/>
        <w:numPr>
          <w:ilvl w:val="1"/>
          <w:numId w:val="110"/>
        </w:numPr>
        <w:tabs>
          <w:tab w:val="left" w:pos="1145"/>
        </w:tabs>
        <w:kinsoku w:val="0"/>
        <w:overflowPunct w:val="0"/>
        <w:ind w:left="1144"/>
        <w:rPr>
          <w:spacing w:val="-1"/>
        </w:rPr>
      </w:pPr>
      <w:r>
        <w:rPr>
          <w:spacing w:val="-1"/>
        </w:rPr>
        <w:t>Örnek</w:t>
      </w:r>
      <w:r>
        <w:t xml:space="preserve"> </w:t>
      </w:r>
      <w:r>
        <w:rPr>
          <w:spacing w:val="-1"/>
        </w:rPr>
        <w:t>olgu</w:t>
      </w:r>
      <w:r>
        <w:t xml:space="preserve"> </w:t>
      </w:r>
      <w:r>
        <w:rPr>
          <w:spacing w:val="-1"/>
        </w:rPr>
        <w:t>üzerinden</w:t>
      </w:r>
      <w:r>
        <w:t xml:space="preserve"> korunma</w:t>
      </w:r>
      <w:r>
        <w:rPr>
          <w:spacing w:val="-1"/>
        </w:rPr>
        <w:t xml:space="preserve"> tedbirlerini</w:t>
      </w:r>
      <w:r>
        <w:t xml:space="preserve"> kavrayıp </w:t>
      </w:r>
      <w:r>
        <w:rPr>
          <w:spacing w:val="-1"/>
        </w:rPr>
        <w:t>uygulayabilmek</w:t>
      </w:r>
    </w:p>
    <w:p w:rsidR="00B83380" w:rsidRDefault="00B83380" w:rsidP="00844B09">
      <w:pPr>
        <w:pStyle w:val="Balk2"/>
        <w:kinsoku w:val="0"/>
        <w:overflowPunct w:val="0"/>
        <w:ind w:left="216" w:right="3930"/>
        <w:rPr>
          <w:spacing w:val="-1"/>
        </w:rPr>
      </w:pPr>
    </w:p>
    <w:p w:rsidR="00B80DE2" w:rsidRDefault="00B80DE2" w:rsidP="00844B09">
      <w:pPr>
        <w:pStyle w:val="Balk2"/>
        <w:kinsoku w:val="0"/>
        <w:overflowPunct w:val="0"/>
        <w:ind w:left="216" w:right="3930"/>
        <w:rPr>
          <w:spacing w:val="-1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MOLEKÜLDEN REÇETEYE</w:t>
      </w:r>
      <w:r>
        <w:rPr>
          <w:spacing w:val="37"/>
        </w:rPr>
        <w:t xml:space="preserve"> </w:t>
      </w:r>
    </w:p>
    <w:p w:rsidR="00B80DE2" w:rsidRDefault="00B80DE2" w:rsidP="00844B09">
      <w:pPr>
        <w:pStyle w:val="GvdeMetni"/>
        <w:kinsoku w:val="0"/>
        <w:overflowPunct w:val="0"/>
        <w:ind w:left="2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844B09">
      <w:pPr>
        <w:pStyle w:val="GvdeMetni"/>
        <w:numPr>
          <w:ilvl w:val="0"/>
          <w:numId w:val="109"/>
        </w:numPr>
        <w:tabs>
          <w:tab w:val="left" w:pos="456"/>
        </w:tabs>
        <w:kinsoku w:val="0"/>
        <w:overflowPunct w:val="0"/>
        <w:ind w:firstLine="0"/>
        <w:rPr>
          <w:spacing w:val="-1"/>
        </w:rPr>
      </w:pPr>
      <w:r>
        <w:rPr>
          <w:spacing w:val="-1"/>
        </w:rPr>
        <w:t>Doğal</w:t>
      </w:r>
      <w:r>
        <w:t xml:space="preserve"> </w:t>
      </w:r>
      <w:r>
        <w:rPr>
          <w:spacing w:val="-1"/>
        </w:rPr>
        <w:t>kaynaklardan</w:t>
      </w:r>
      <w:r>
        <w:rPr>
          <w:spacing w:val="4"/>
        </w:rPr>
        <w:t xml:space="preserve"> </w:t>
      </w:r>
      <w:r>
        <w:rPr>
          <w:spacing w:val="-1"/>
        </w:rPr>
        <w:t>yararlanarak</w:t>
      </w:r>
      <w:r>
        <w:t xml:space="preserve"> </w:t>
      </w:r>
      <w:r>
        <w:rPr>
          <w:spacing w:val="-1"/>
        </w:rPr>
        <w:t xml:space="preserve">ilaç </w:t>
      </w:r>
      <w:r>
        <w:t xml:space="preserve">bulunmasını </w:t>
      </w:r>
      <w:r>
        <w:rPr>
          <w:spacing w:val="-1"/>
        </w:rPr>
        <w:t>açıklayabilmelidir.</w:t>
      </w:r>
      <w:r>
        <w:t xml:space="preserve"> </w:t>
      </w:r>
      <w:r>
        <w:rPr>
          <w:spacing w:val="-1"/>
        </w:rPr>
        <w:t>(kf 2-)</w:t>
      </w:r>
    </w:p>
    <w:p w:rsidR="00B80DE2" w:rsidRDefault="00B80DE2" w:rsidP="00844B09">
      <w:pPr>
        <w:pStyle w:val="GvdeMetni"/>
        <w:numPr>
          <w:ilvl w:val="0"/>
          <w:numId w:val="109"/>
        </w:numPr>
        <w:tabs>
          <w:tab w:val="left" w:pos="473"/>
        </w:tabs>
        <w:kinsoku w:val="0"/>
        <w:overflowPunct w:val="0"/>
        <w:ind w:right="116" w:firstLine="0"/>
      </w:pPr>
      <w:r>
        <w:rPr>
          <w:spacing w:val="-1"/>
        </w:rPr>
        <w:t>Doğal</w:t>
      </w:r>
      <w:r>
        <w:rPr>
          <w:spacing w:val="17"/>
        </w:rPr>
        <w:t xml:space="preserve"> </w:t>
      </w:r>
      <w:r>
        <w:rPr>
          <w:spacing w:val="-1"/>
        </w:rPr>
        <w:t>kaynaklı</w:t>
      </w:r>
      <w:r>
        <w:rPr>
          <w:spacing w:val="17"/>
        </w:rPr>
        <w:t xml:space="preserve"> </w:t>
      </w:r>
      <w:r>
        <w:rPr>
          <w:spacing w:val="-1"/>
        </w:rPr>
        <w:t>ilaçların</w:t>
      </w:r>
      <w:r>
        <w:rPr>
          <w:spacing w:val="19"/>
        </w:rPr>
        <w:t xml:space="preserve"> </w:t>
      </w:r>
      <w:r>
        <w:rPr>
          <w:spacing w:val="-1"/>
        </w:rPr>
        <w:t>yapılarını</w:t>
      </w:r>
      <w:r>
        <w:rPr>
          <w:spacing w:val="17"/>
        </w:rPr>
        <w:t xml:space="preserve"> </w:t>
      </w:r>
      <w:r>
        <w:rPr>
          <w:spacing w:val="-1"/>
        </w:rPr>
        <w:t>değiştirerek</w:t>
      </w:r>
      <w:r>
        <w:rPr>
          <w:spacing w:val="19"/>
        </w:rPr>
        <w:t xml:space="preserve"> </w:t>
      </w:r>
      <w:r>
        <w:rPr>
          <w:spacing w:val="-1"/>
        </w:rPr>
        <w:t>ilaç</w:t>
      </w:r>
      <w:r>
        <w:rPr>
          <w:spacing w:val="15"/>
        </w:rPr>
        <w:t xml:space="preserve"> </w:t>
      </w:r>
      <w:r>
        <w:rPr>
          <w:spacing w:val="-1"/>
        </w:rPr>
        <w:t>geliştirilmesini</w:t>
      </w:r>
      <w:r>
        <w:rPr>
          <w:spacing w:val="17"/>
        </w:rPr>
        <w:t xml:space="preserve"> </w:t>
      </w:r>
      <w:r>
        <w:rPr>
          <w:spacing w:val="-1"/>
        </w:rPr>
        <w:t>açıklayabilmelidir.</w:t>
      </w:r>
      <w:r>
        <w:rPr>
          <w:spacing w:val="16"/>
        </w:rPr>
        <w:t xml:space="preserve"> </w:t>
      </w:r>
      <w:r>
        <w:rPr>
          <w:spacing w:val="-1"/>
        </w:rPr>
        <w:t>(kf-</w:t>
      </w:r>
      <w:r>
        <w:rPr>
          <w:spacing w:val="107"/>
        </w:rPr>
        <w:t xml:space="preserve"> </w:t>
      </w:r>
      <w:r>
        <w:t>3)</w:t>
      </w:r>
    </w:p>
    <w:p w:rsidR="00B80DE2" w:rsidRDefault="00B80DE2" w:rsidP="00844B09">
      <w:pPr>
        <w:pStyle w:val="GvdeMetni"/>
        <w:numPr>
          <w:ilvl w:val="0"/>
          <w:numId w:val="109"/>
        </w:numPr>
        <w:tabs>
          <w:tab w:val="left" w:pos="456"/>
        </w:tabs>
        <w:kinsoku w:val="0"/>
        <w:overflowPunct w:val="0"/>
        <w:ind w:left="456"/>
      </w:pPr>
      <w:r>
        <w:rPr>
          <w:spacing w:val="-1"/>
        </w:rPr>
        <w:t>Endojen</w:t>
      </w:r>
      <w:r>
        <w:t xml:space="preserve"> </w:t>
      </w:r>
      <w:r>
        <w:rPr>
          <w:spacing w:val="-1"/>
        </w:rPr>
        <w:t>moleküllerin</w:t>
      </w:r>
      <w:r>
        <w:t xml:space="preserve"> </w:t>
      </w:r>
      <w:r>
        <w:rPr>
          <w:spacing w:val="-1"/>
        </w:rPr>
        <w:t>ilaç</w:t>
      </w:r>
      <w:r>
        <w:rPr>
          <w:spacing w:val="1"/>
        </w:rPr>
        <w:t xml:space="preserve"> </w:t>
      </w:r>
      <w:r>
        <w:rPr>
          <w:spacing w:val="-1"/>
        </w:rPr>
        <w:t>geliştirilmesindeki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açıklayabilmelidir.</w:t>
      </w:r>
      <w:r>
        <w:t xml:space="preserve"> </w:t>
      </w:r>
      <w:r>
        <w:rPr>
          <w:spacing w:val="-1"/>
        </w:rPr>
        <w:t>(KF-4)</w:t>
      </w:r>
    </w:p>
    <w:p w:rsidR="00B80DE2" w:rsidRDefault="00B80DE2" w:rsidP="00844B09">
      <w:pPr>
        <w:pStyle w:val="GvdeMetni"/>
        <w:numPr>
          <w:ilvl w:val="0"/>
          <w:numId w:val="109"/>
        </w:numPr>
        <w:tabs>
          <w:tab w:val="left" w:pos="692"/>
          <w:tab w:val="left" w:pos="1780"/>
          <w:tab w:val="left" w:pos="2416"/>
          <w:tab w:val="left" w:pos="3748"/>
          <w:tab w:val="left" w:pos="5186"/>
          <w:tab w:val="left" w:pos="6506"/>
          <w:tab w:val="left" w:pos="7207"/>
          <w:tab w:val="left" w:pos="7845"/>
        </w:tabs>
        <w:kinsoku w:val="0"/>
        <w:overflowPunct w:val="0"/>
        <w:ind w:right="116" w:firstLine="0"/>
        <w:rPr>
          <w:spacing w:val="-1"/>
        </w:rPr>
      </w:pPr>
      <w:r>
        <w:rPr>
          <w:spacing w:val="-1"/>
        </w:rPr>
        <w:t>İlaçların</w:t>
      </w:r>
      <w:r>
        <w:rPr>
          <w:spacing w:val="-1"/>
        </w:rPr>
        <w:tab/>
      </w:r>
      <w:r>
        <w:rPr>
          <w:spacing w:val="-2"/>
        </w:rPr>
        <w:t>yan</w:t>
      </w:r>
      <w:r>
        <w:rPr>
          <w:spacing w:val="-2"/>
        </w:rPr>
        <w:tab/>
      </w:r>
      <w:r>
        <w:rPr>
          <w:spacing w:val="-1"/>
        </w:rPr>
        <w:t>tesirlerinin</w:t>
      </w:r>
      <w:r>
        <w:rPr>
          <w:spacing w:val="-1"/>
        </w:rPr>
        <w:tab/>
        <w:t>incelenmesi</w:t>
      </w:r>
      <w:r>
        <w:rPr>
          <w:spacing w:val="-1"/>
        </w:rPr>
        <w:tab/>
        <w:t>sonucunda</w:t>
      </w:r>
      <w:r>
        <w:rPr>
          <w:spacing w:val="-1"/>
        </w:rPr>
        <w:tab/>
      </w:r>
      <w:r>
        <w:rPr>
          <w:spacing w:val="-2"/>
        </w:rPr>
        <w:t>yeni</w:t>
      </w:r>
      <w:r>
        <w:rPr>
          <w:spacing w:val="-2"/>
        </w:rPr>
        <w:tab/>
      </w:r>
      <w:r>
        <w:rPr>
          <w:spacing w:val="-1"/>
          <w:w w:val="95"/>
        </w:rPr>
        <w:t>ilaç</w:t>
      </w:r>
      <w:r>
        <w:rPr>
          <w:spacing w:val="-1"/>
          <w:w w:val="95"/>
        </w:rPr>
        <w:tab/>
      </w:r>
      <w:r>
        <w:rPr>
          <w:spacing w:val="-1"/>
        </w:rPr>
        <w:t>geliştirilmesini</w:t>
      </w:r>
      <w:r>
        <w:rPr>
          <w:spacing w:val="89"/>
        </w:rPr>
        <w:t xml:space="preserve"> </w:t>
      </w:r>
      <w:r>
        <w:rPr>
          <w:spacing w:val="-1"/>
        </w:rPr>
        <w:t>açıklayabilmelidir.</w:t>
      </w:r>
      <w:r>
        <w:t xml:space="preserve"> </w:t>
      </w:r>
      <w:r>
        <w:rPr>
          <w:spacing w:val="-1"/>
        </w:rPr>
        <w:t>(kf8)</w:t>
      </w:r>
    </w:p>
    <w:p w:rsidR="00B80DE2" w:rsidRDefault="00B80DE2" w:rsidP="00844B09">
      <w:pPr>
        <w:pStyle w:val="GvdeMetni"/>
        <w:numPr>
          <w:ilvl w:val="0"/>
          <w:numId w:val="109"/>
        </w:numPr>
        <w:tabs>
          <w:tab w:val="left" w:pos="456"/>
        </w:tabs>
        <w:kinsoku w:val="0"/>
        <w:overflowPunct w:val="0"/>
        <w:ind w:left="456"/>
        <w:rPr>
          <w:spacing w:val="-1"/>
        </w:rPr>
      </w:pPr>
      <w:r>
        <w:rPr>
          <w:spacing w:val="-1"/>
        </w:rPr>
        <w:t>Tesadüfen</w:t>
      </w:r>
      <w:r>
        <w:t xml:space="preserve"> ilaç</w:t>
      </w:r>
      <w:r>
        <w:rPr>
          <w:spacing w:val="-1"/>
        </w:rPr>
        <w:t xml:space="preserve"> bulunmasının</w:t>
      </w:r>
      <w:r>
        <w:rPr>
          <w:spacing w:val="2"/>
        </w:rPr>
        <w:t xml:space="preserve"> </w:t>
      </w:r>
      <w:r>
        <w:rPr>
          <w:spacing w:val="-2"/>
        </w:rPr>
        <w:t>yeni</w:t>
      </w:r>
      <w:r>
        <w:t xml:space="preserve"> </w:t>
      </w:r>
      <w:r>
        <w:rPr>
          <w:spacing w:val="-1"/>
        </w:rPr>
        <w:t>ilaç</w:t>
      </w:r>
      <w:r>
        <w:rPr>
          <w:spacing w:val="1"/>
        </w:rPr>
        <w:t xml:space="preserve"> </w:t>
      </w:r>
      <w:r>
        <w:rPr>
          <w:spacing w:val="-1"/>
        </w:rPr>
        <w:t>geliştirilmesindeki</w:t>
      </w:r>
      <w:r>
        <w:t xml:space="preserve"> </w:t>
      </w:r>
      <w:r>
        <w:rPr>
          <w:spacing w:val="-1"/>
        </w:rPr>
        <w:t>rolünü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844B09">
      <w:pPr>
        <w:pStyle w:val="GvdeMetni"/>
        <w:numPr>
          <w:ilvl w:val="0"/>
          <w:numId w:val="109"/>
        </w:numPr>
        <w:tabs>
          <w:tab w:val="left" w:pos="456"/>
        </w:tabs>
        <w:kinsoku w:val="0"/>
        <w:overflowPunct w:val="0"/>
        <w:ind w:left="456"/>
        <w:rPr>
          <w:spacing w:val="-1"/>
        </w:rPr>
      </w:pPr>
      <w:r>
        <w:rPr>
          <w:spacing w:val="-1"/>
        </w:rPr>
        <w:t>Kombinatoryal</w:t>
      </w:r>
      <w:r>
        <w:t xml:space="preserve"> kimyasal</w:t>
      </w:r>
      <w:r>
        <w:rPr>
          <w:spacing w:val="2"/>
        </w:rPr>
        <w:t xml:space="preserve"> </w:t>
      </w:r>
      <w:r>
        <w:rPr>
          <w:spacing w:val="-1"/>
        </w:rPr>
        <w:t>yöntemlerle ilaç</w:t>
      </w:r>
      <w:r>
        <w:rPr>
          <w:spacing w:val="1"/>
        </w:rPr>
        <w:t xml:space="preserve"> </w:t>
      </w:r>
      <w:r>
        <w:rPr>
          <w:spacing w:val="-1"/>
        </w:rPr>
        <w:t>geliştirilmesini</w:t>
      </w:r>
      <w:r>
        <w:t xml:space="preserve"> </w:t>
      </w:r>
      <w:r>
        <w:rPr>
          <w:spacing w:val="-1"/>
        </w:rPr>
        <w:t>tanımlayabilmelidir.</w:t>
      </w:r>
      <w:r>
        <w:t xml:space="preserve"> </w:t>
      </w:r>
      <w:r>
        <w:rPr>
          <w:spacing w:val="-1"/>
        </w:rPr>
        <w:t>(kf10)</w:t>
      </w:r>
    </w:p>
    <w:p w:rsidR="00B80DE2" w:rsidRDefault="00B80DE2" w:rsidP="00844B09">
      <w:pPr>
        <w:pStyle w:val="GvdeMetni"/>
        <w:numPr>
          <w:ilvl w:val="0"/>
          <w:numId w:val="109"/>
        </w:numPr>
        <w:tabs>
          <w:tab w:val="left" w:pos="351"/>
        </w:tabs>
        <w:kinsoku w:val="0"/>
        <w:overflowPunct w:val="0"/>
        <w:ind w:left="350" w:hanging="242"/>
        <w:rPr>
          <w:spacing w:val="-1"/>
        </w:rPr>
      </w:pPr>
      <w:r>
        <w:rPr>
          <w:spacing w:val="-2"/>
        </w:rPr>
        <w:t>İlaç</w:t>
      </w:r>
      <w:r>
        <w:rPr>
          <w:spacing w:val="1"/>
        </w:rPr>
        <w:t xml:space="preserve"> </w:t>
      </w:r>
      <w:r>
        <w:rPr>
          <w:spacing w:val="-1"/>
        </w:rPr>
        <w:t xml:space="preserve">geliştirilmesinde </w:t>
      </w:r>
      <w:r>
        <w:rPr>
          <w:i/>
          <w:iCs/>
        </w:rPr>
        <w:t xml:space="preserve">in </w:t>
      </w:r>
      <w:r>
        <w:rPr>
          <w:i/>
          <w:iCs/>
          <w:spacing w:val="-1"/>
        </w:rPr>
        <w:t>siliko</w:t>
      </w:r>
      <w:r>
        <w:rPr>
          <w:i/>
          <w:iCs/>
          <w:spacing w:val="2"/>
        </w:rPr>
        <w:t xml:space="preserve"> </w:t>
      </w:r>
      <w:r>
        <w:rPr>
          <w:spacing w:val="-1"/>
        </w:rPr>
        <w:t>yöntemlerin</w:t>
      </w:r>
      <w:r>
        <w:t xml:space="preserve"> </w:t>
      </w:r>
      <w:r>
        <w:rPr>
          <w:spacing w:val="-1"/>
        </w:rPr>
        <w:t>kullanılmasını</w:t>
      </w:r>
      <w:r>
        <w:t xml:space="preserve"> </w:t>
      </w:r>
      <w:r>
        <w:rPr>
          <w:spacing w:val="-1"/>
        </w:rPr>
        <w:t>tanımlayabilmelidir (kf16)</w:t>
      </w:r>
    </w:p>
    <w:p w:rsidR="00B80DE2" w:rsidRDefault="00B80DE2" w:rsidP="00844B09">
      <w:pPr>
        <w:pStyle w:val="GvdeMetni"/>
        <w:numPr>
          <w:ilvl w:val="0"/>
          <w:numId w:val="109"/>
        </w:numPr>
        <w:tabs>
          <w:tab w:val="left" w:pos="574"/>
        </w:tabs>
        <w:kinsoku w:val="0"/>
        <w:overflowPunct w:val="0"/>
        <w:ind w:right="116" w:firstLine="0"/>
        <w:rPr>
          <w:spacing w:val="-1"/>
        </w:rPr>
      </w:pPr>
      <w:r>
        <w:rPr>
          <w:spacing w:val="-2"/>
        </w:rPr>
        <w:t>İlaç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geliştirilmesinde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biyoteknolojik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yöntemlerin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kullanılmasını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tanımlayabilmelidir.</w:t>
      </w:r>
      <w:r>
        <w:rPr>
          <w:spacing w:val="113"/>
        </w:rPr>
        <w:t xml:space="preserve"> </w:t>
      </w:r>
      <w:r>
        <w:rPr>
          <w:spacing w:val="-1"/>
        </w:rPr>
        <w:t>(KF18)</w:t>
      </w:r>
    </w:p>
    <w:p w:rsidR="00B80DE2" w:rsidRDefault="00B80DE2" w:rsidP="00844B09">
      <w:pPr>
        <w:pStyle w:val="GvdeMetni"/>
        <w:numPr>
          <w:ilvl w:val="0"/>
          <w:numId w:val="109"/>
        </w:numPr>
        <w:tabs>
          <w:tab w:val="left" w:pos="456"/>
        </w:tabs>
        <w:kinsoku w:val="0"/>
        <w:overflowPunct w:val="0"/>
        <w:ind w:left="456"/>
        <w:rPr>
          <w:spacing w:val="-1"/>
        </w:rPr>
      </w:pPr>
      <w:r>
        <w:rPr>
          <w:spacing w:val="-1"/>
        </w:rPr>
        <w:t>Yapı</w:t>
      </w:r>
      <w:r>
        <w:t xml:space="preserve"> – </w:t>
      </w:r>
      <w:r>
        <w:rPr>
          <w:spacing w:val="-1"/>
        </w:rPr>
        <w:t>etki</w:t>
      </w:r>
      <w:r>
        <w:t xml:space="preserve"> ilişkisinin </w:t>
      </w:r>
      <w:r>
        <w:rPr>
          <w:spacing w:val="-1"/>
        </w:rPr>
        <w:t>ilaç</w:t>
      </w:r>
      <w:r>
        <w:rPr>
          <w:spacing w:val="1"/>
        </w:rPr>
        <w:t xml:space="preserve"> </w:t>
      </w:r>
      <w:r>
        <w:rPr>
          <w:spacing w:val="-1"/>
        </w:rPr>
        <w:t>geliştirilmesindeki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açıklayabilmelidir (kf22)</w:t>
      </w:r>
    </w:p>
    <w:p w:rsidR="00B80DE2" w:rsidRDefault="00B80DE2" w:rsidP="00844B09">
      <w:pPr>
        <w:pStyle w:val="GvdeMetni"/>
        <w:numPr>
          <w:ilvl w:val="0"/>
          <w:numId w:val="109"/>
        </w:numPr>
        <w:tabs>
          <w:tab w:val="left" w:pos="579"/>
        </w:tabs>
        <w:kinsoku w:val="0"/>
        <w:overflowPunct w:val="0"/>
        <w:ind w:left="578" w:hanging="362"/>
      </w:pPr>
      <w:r>
        <w:rPr>
          <w:spacing w:val="-2"/>
        </w:rPr>
        <w:t>İlaç</w:t>
      </w:r>
      <w:r>
        <w:rPr>
          <w:spacing w:val="1"/>
        </w:rPr>
        <w:t xml:space="preserve"> </w:t>
      </w:r>
      <w:r>
        <w:rPr>
          <w:spacing w:val="-1"/>
        </w:rPr>
        <w:t xml:space="preserve">geliştirilmesinde </w:t>
      </w:r>
      <w:r>
        <w:t xml:space="preserve">klinik </w:t>
      </w:r>
      <w:r>
        <w:rPr>
          <w:spacing w:val="-1"/>
        </w:rPr>
        <w:t>öncesi</w:t>
      </w:r>
      <w:r>
        <w:rPr>
          <w:spacing w:val="2"/>
        </w:rPr>
        <w:t xml:space="preserve"> </w:t>
      </w:r>
      <w:r>
        <w:rPr>
          <w:spacing w:val="-1"/>
        </w:rPr>
        <w:t>yöntemleri</w:t>
      </w:r>
      <w:r>
        <w:rPr>
          <w:spacing w:val="2"/>
        </w:rPr>
        <w:t xml:space="preserve"> </w:t>
      </w:r>
      <w:r>
        <w:rPr>
          <w:spacing w:val="-1"/>
        </w:rPr>
        <w:t>tanımlayabilmelidir.</w:t>
      </w:r>
      <w:r>
        <w:t xml:space="preserve"> (kf29)</w:t>
      </w:r>
    </w:p>
    <w:p w:rsidR="00B80DE2" w:rsidRDefault="00B80DE2" w:rsidP="00844B09">
      <w:pPr>
        <w:pStyle w:val="GvdeMetni"/>
        <w:numPr>
          <w:ilvl w:val="0"/>
          <w:numId w:val="109"/>
        </w:numPr>
        <w:tabs>
          <w:tab w:val="left" w:pos="579"/>
        </w:tabs>
        <w:kinsoku w:val="0"/>
        <w:overflowPunct w:val="0"/>
        <w:ind w:left="578" w:hanging="362"/>
        <w:rPr>
          <w:spacing w:val="-1"/>
        </w:rPr>
      </w:pPr>
      <w:r>
        <w:rPr>
          <w:spacing w:val="-2"/>
        </w:rPr>
        <w:lastRenderedPageBreak/>
        <w:t>İlaç</w:t>
      </w:r>
      <w:r>
        <w:rPr>
          <w:spacing w:val="1"/>
        </w:rPr>
        <w:t xml:space="preserve"> </w:t>
      </w:r>
      <w:r>
        <w:rPr>
          <w:spacing w:val="-1"/>
        </w:rPr>
        <w:t xml:space="preserve">geliştirilmesinde </w:t>
      </w:r>
      <w:r>
        <w:t>toksisite</w:t>
      </w:r>
      <w:r>
        <w:rPr>
          <w:spacing w:val="-1"/>
        </w:rPr>
        <w:t xml:space="preserve"> deneylerinin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açıklayabilmelidir.</w:t>
      </w:r>
      <w:r>
        <w:t xml:space="preserve"> </w:t>
      </w:r>
      <w:r>
        <w:rPr>
          <w:spacing w:val="-1"/>
        </w:rPr>
        <w:t>(kf34)</w:t>
      </w:r>
    </w:p>
    <w:p w:rsidR="00B80DE2" w:rsidRDefault="00B80DE2" w:rsidP="00844B09">
      <w:pPr>
        <w:pStyle w:val="GvdeMetni"/>
        <w:numPr>
          <w:ilvl w:val="0"/>
          <w:numId w:val="109"/>
        </w:numPr>
        <w:tabs>
          <w:tab w:val="left" w:pos="579"/>
        </w:tabs>
        <w:kinsoku w:val="0"/>
        <w:overflowPunct w:val="0"/>
        <w:ind w:left="578" w:hanging="362"/>
        <w:rPr>
          <w:spacing w:val="-1"/>
        </w:rPr>
      </w:pPr>
      <w:r>
        <w:rPr>
          <w:spacing w:val="-2"/>
        </w:rPr>
        <w:t>İlaç</w:t>
      </w:r>
      <w:r>
        <w:rPr>
          <w:spacing w:val="1"/>
        </w:rPr>
        <w:t xml:space="preserve"> </w:t>
      </w:r>
      <w:r>
        <w:rPr>
          <w:spacing w:val="-1"/>
        </w:rPr>
        <w:t xml:space="preserve">geliştirmede </w:t>
      </w:r>
      <w:r>
        <w:t xml:space="preserve">klinik </w:t>
      </w:r>
      <w:r>
        <w:rPr>
          <w:spacing w:val="-1"/>
        </w:rPr>
        <w:t>deneme dönemlerini</w:t>
      </w:r>
      <w:r>
        <w:t xml:space="preserve"> </w:t>
      </w:r>
      <w:r>
        <w:rPr>
          <w:spacing w:val="-1"/>
        </w:rPr>
        <w:t>sayabilmelidir.</w:t>
      </w:r>
      <w:r>
        <w:t xml:space="preserve"> </w:t>
      </w:r>
      <w:r>
        <w:rPr>
          <w:spacing w:val="-1"/>
        </w:rPr>
        <w:t>(kf47)</w:t>
      </w:r>
    </w:p>
    <w:p w:rsidR="00B80DE2" w:rsidRDefault="00B80DE2" w:rsidP="00844B09">
      <w:pPr>
        <w:pStyle w:val="GvdeMetni"/>
        <w:numPr>
          <w:ilvl w:val="0"/>
          <w:numId w:val="109"/>
        </w:numPr>
        <w:tabs>
          <w:tab w:val="left" w:pos="576"/>
        </w:tabs>
        <w:kinsoku w:val="0"/>
        <w:overflowPunct w:val="0"/>
        <w:ind w:left="576" w:hanging="360"/>
        <w:rPr>
          <w:spacing w:val="-1"/>
        </w:rPr>
      </w:pPr>
      <w:r>
        <w:rPr>
          <w:spacing w:val="-1"/>
        </w:rPr>
        <w:t>Farmasötik</w:t>
      </w:r>
      <w:r>
        <w:t xml:space="preserve"> </w:t>
      </w:r>
      <w:r>
        <w:rPr>
          <w:spacing w:val="-1"/>
        </w:rPr>
        <w:t>geliştirmeyi</w:t>
      </w:r>
      <w:r>
        <w:t xml:space="preserve"> </w:t>
      </w:r>
      <w:r>
        <w:rPr>
          <w:spacing w:val="-1"/>
        </w:rPr>
        <w:t>tanımlayabilmelidir.</w:t>
      </w:r>
      <w:r>
        <w:t xml:space="preserve"> </w:t>
      </w:r>
      <w:r>
        <w:rPr>
          <w:spacing w:val="-1"/>
        </w:rPr>
        <w:t>(kf65)</w:t>
      </w:r>
    </w:p>
    <w:p w:rsidR="00B80DE2" w:rsidRDefault="00B80DE2" w:rsidP="00844B09">
      <w:pPr>
        <w:pStyle w:val="GvdeMetni"/>
        <w:numPr>
          <w:ilvl w:val="0"/>
          <w:numId w:val="109"/>
        </w:numPr>
        <w:tabs>
          <w:tab w:val="left" w:pos="608"/>
        </w:tabs>
        <w:kinsoku w:val="0"/>
        <w:overflowPunct w:val="0"/>
        <w:ind w:left="116" w:right="119" w:firstLine="0"/>
        <w:rPr>
          <w:spacing w:val="-1"/>
        </w:rPr>
      </w:pPr>
      <w:r>
        <w:rPr>
          <w:spacing w:val="-2"/>
        </w:rPr>
        <w:t>İlacın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ruhsatlandırma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sonrası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gözetim/sürveyans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çalışmalarının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hangi</w:t>
      </w:r>
      <w:r>
        <w:t xml:space="preserve">  </w:t>
      </w:r>
      <w:r>
        <w:rPr>
          <w:spacing w:val="10"/>
        </w:rPr>
        <w:t xml:space="preserve"> </w:t>
      </w:r>
      <w:r>
        <w:t xml:space="preserve">klinik  </w:t>
      </w:r>
      <w:r>
        <w:rPr>
          <w:spacing w:val="9"/>
        </w:rPr>
        <w:t xml:space="preserve"> </w:t>
      </w:r>
      <w:r>
        <w:rPr>
          <w:spacing w:val="-1"/>
        </w:rPr>
        <w:t>ilaç</w:t>
      </w:r>
      <w:r>
        <w:rPr>
          <w:spacing w:val="81"/>
        </w:rPr>
        <w:t xml:space="preserve"> </w:t>
      </w:r>
      <w:r>
        <w:rPr>
          <w:spacing w:val="-1"/>
        </w:rPr>
        <w:t>döneminde olduğunu</w:t>
      </w:r>
      <w:r>
        <w:t xml:space="preserve"> </w:t>
      </w:r>
      <w:r>
        <w:rPr>
          <w:spacing w:val="-1"/>
        </w:rPr>
        <w:t>tanımlayabilmelidir.</w:t>
      </w:r>
      <w:r>
        <w:t xml:space="preserve"> </w:t>
      </w:r>
      <w:r>
        <w:rPr>
          <w:spacing w:val="-1"/>
        </w:rPr>
        <w:t>(tf8)</w:t>
      </w:r>
    </w:p>
    <w:p w:rsidR="00B83380" w:rsidRDefault="00B83380" w:rsidP="00844B09">
      <w:pPr>
        <w:pStyle w:val="Balk2"/>
        <w:kinsoku w:val="0"/>
        <w:overflowPunct w:val="0"/>
        <w:ind w:right="1440"/>
        <w:rPr>
          <w:spacing w:val="-1"/>
        </w:rPr>
      </w:pPr>
    </w:p>
    <w:p w:rsidR="00B80DE2" w:rsidRDefault="00B80DE2" w:rsidP="00844B09">
      <w:pPr>
        <w:pStyle w:val="Balk2"/>
        <w:kinsoku w:val="0"/>
        <w:overflowPunct w:val="0"/>
        <w:ind w:right="144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SIKLIK</w:t>
      </w:r>
      <w:r>
        <w:rPr>
          <w:spacing w:val="-2"/>
        </w:rPr>
        <w:t xml:space="preserve"> </w:t>
      </w:r>
      <w:r>
        <w:rPr>
          <w:spacing w:val="-1"/>
        </w:rPr>
        <w:t>TABLOLARI-TEK</w:t>
      </w:r>
      <w:r>
        <w:rPr>
          <w:spacing w:val="-2"/>
        </w:rPr>
        <w:t xml:space="preserve"> </w:t>
      </w:r>
      <w:r>
        <w:rPr>
          <w:spacing w:val="-1"/>
        </w:rPr>
        <w:t>DEĞİŞKENLİ</w:t>
      </w:r>
      <w:r>
        <w:t xml:space="preserve"> </w:t>
      </w:r>
      <w:r>
        <w:rPr>
          <w:spacing w:val="-1"/>
        </w:rPr>
        <w:t>GRAFİKLER</w:t>
      </w:r>
      <w:r>
        <w:rPr>
          <w:spacing w:val="65"/>
        </w:rPr>
        <w:t xml:space="preserve"> </w:t>
      </w:r>
      <w:r>
        <w:rPr>
          <w:spacing w:val="-1"/>
        </w:rPr>
        <w:t>Öğretim</w:t>
      </w:r>
      <w:r>
        <w:rPr>
          <w:spacing w:val="-4"/>
        </w:rPr>
        <w:t xml:space="preserve"> </w:t>
      </w:r>
      <w:r>
        <w:t>Üyesi:</w:t>
      </w:r>
      <w:r>
        <w:rPr>
          <w:spacing w:val="-1"/>
        </w:rPr>
        <w:t xml:space="preserve"> DOÇ.</w:t>
      </w:r>
      <w:r>
        <w:t xml:space="preserve"> DR. </w:t>
      </w:r>
      <w:r>
        <w:rPr>
          <w:spacing w:val="-1"/>
        </w:rPr>
        <w:t>AYŞE</w:t>
      </w:r>
      <w:r>
        <w:t xml:space="preserve"> </w:t>
      </w:r>
      <w:r>
        <w:rPr>
          <w:spacing w:val="-1"/>
        </w:rPr>
        <w:t>YEŞİM GÖÇMEN</w:t>
      </w:r>
    </w:p>
    <w:p w:rsidR="00B80DE2" w:rsidRDefault="00B80DE2" w:rsidP="00844B09">
      <w:pPr>
        <w:pStyle w:val="GvdeMetni"/>
        <w:tabs>
          <w:tab w:val="left" w:pos="605"/>
          <w:tab w:val="left" w:pos="1656"/>
          <w:tab w:val="left" w:pos="2443"/>
          <w:tab w:val="left" w:pos="3987"/>
          <w:tab w:val="left" w:pos="5239"/>
          <w:tab w:val="left" w:pos="6329"/>
          <w:tab w:val="left" w:pos="7855"/>
          <w:tab w:val="left" w:pos="8345"/>
        </w:tabs>
        <w:kinsoku w:val="0"/>
        <w:overflowPunct w:val="0"/>
        <w:ind w:left="115" w:right="117"/>
        <w:rPr>
          <w:spacing w:val="-1"/>
        </w:rPr>
      </w:pPr>
      <w:r>
        <w:rPr>
          <w:spacing w:val="-1"/>
        </w:rPr>
        <w:t>Bu</w:t>
      </w:r>
      <w:r>
        <w:rPr>
          <w:spacing w:val="-1"/>
        </w:rPr>
        <w:tab/>
      </w:r>
      <w:r>
        <w:t>bölümde</w:t>
      </w:r>
      <w:r>
        <w:tab/>
      </w:r>
      <w:r>
        <w:rPr>
          <w:w w:val="95"/>
        </w:rPr>
        <w:t>Sıklık</w:t>
      </w:r>
      <w:r>
        <w:rPr>
          <w:w w:val="95"/>
        </w:rPr>
        <w:tab/>
      </w:r>
      <w:r>
        <w:rPr>
          <w:spacing w:val="-1"/>
          <w:w w:val="95"/>
        </w:rPr>
        <w:t>Tabloları-Tek</w:t>
      </w:r>
      <w:r>
        <w:rPr>
          <w:spacing w:val="-1"/>
          <w:w w:val="95"/>
        </w:rPr>
        <w:tab/>
      </w:r>
      <w:r>
        <w:rPr>
          <w:spacing w:val="-1"/>
        </w:rPr>
        <w:t>Değişkenli</w:t>
      </w:r>
      <w:r>
        <w:rPr>
          <w:spacing w:val="-1"/>
        </w:rPr>
        <w:tab/>
        <w:t>Grafikler</w:t>
      </w:r>
      <w:r>
        <w:rPr>
          <w:spacing w:val="-1"/>
        </w:rPr>
        <w:tab/>
        <w:t>anlatılacaktır.</w:t>
      </w:r>
      <w:r>
        <w:rPr>
          <w:spacing w:val="-1"/>
        </w:rPr>
        <w:tab/>
      </w:r>
      <w:r>
        <w:rPr>
          <w:spacing w:val="-1"/>
          <w:w w:val="95"/>
        </w:rPr>
        <w:t>Bu</w:t>
      </w:r>
      <w:r>
        <w:rPr>
          <w:spacing w:val="-1"/>
          <w:w w:val="95"/>
        </w:rPr>
        <w:tab/>
      </w:r>
      <w:r>
        <w:t>bölümde</w:t>
      </w:r>
      <w:r>
        <w:rPr>
          <w:spacing w:val="63"/>
        </w:rPr>
        <w:t xml:space="preserve"> </w:t>
      </w:r>
      <w:r>
        <w:rPr>
          <w:spacing w:val="-1"/>
        </w:rPr>
        <w:t>öğrencilerin</w:t>
      </w:r>
      <w:r>
        <w:rPr>
          <w:spacing w:val="2"/>
        </w:rPr>
        <w:t xml:space="preserve"> </w:t>
      </w:r>
      <w:r>
        <w:rPr>
          <w:spacing w:val="-1"/>
        </w:rPr>
        <w:t>aşağıdakileri</w:t>
      </w:r>
      <w:r>
        <w:rPr>
          <w:spacing w:val="5"/>
        </w:rPr>
        <w:t xml:space="preserve"> </w:t>
      </w:r>
      <w:r>
        <w:rPr>
          <w:spacing w:val="-1"/>
        </w:rPr>
        <w:t>yapabilmesi</w:t>
      </w:r>
      <w:r>
        <w:t xml:space="preserve"> </w:t>
      </w:r>
      <w:r>
        <w:rPr>
          <w:spacing w:val="-1"/>
        </w:rPr>
        <w:t>hedeflenmektedir:</w:t>
      </w:r>
    </w:p>
    <w:p w:rsidR="00B80DE2" w:rsidRDefault="00B80DE2" w:rsidP="00844B09">
      <w:pPr>
        <w:pStyle w:val="GvdeMetni"/>
        <w:numPr>
          <w:ilvl w:val="1"/>
          <w:numId w:val="108"/>
        </w:numPr>
        <w:tabs>
          <w:tab w:val="left" w:pos="1249"/>
        </w:tabs>
        <w:kinsoku w:val="0"/>
        <w:overflowPunct w:val="0"/>
        <w:ind w:hanging="412"/>
        <w:rPr>
          <w:spacing w:val="-1"/>
        </w:rPr>
      </w:pPr>
      <w:r>
        <w:rPr>
          <w:spacing w:val="-1"/>
        </w:rPr>
        <w:t>Hipotezleri</w:t>
      </w:r>
      <w:r>
        <w:t xml:space="preserve"> </w:t>
      </w:r>
      <w:r>
        <w:rPr>
          <w:spacing w:val="-1"/>
        </w:rPr>
        <w:t>kurabilmelidir.</w:t>
      </w:r>
    </w:p>
    <w:p w:rsidR="00B80DE2" w:rsidRDefault="00B80DE2" w:rsidP="00844B09">
      <w:pPr>
        <w:pStyle w:val="GvdeMetni"/>
        <w:numPr>
          <w:ilvl w:val="1"/>
          <w:numId w:val="108"/>
        </w:numPr>
        <w:tabs>
          <w:tab w:val="left" w:pos="1249"/>
        </w:tabs>
        <w:kinsoku w:val="0"/>
        <w:overflowPunct w:val="0"/>
        <w:ind w:hanging="412"/>
        <w:rPr>
          <w:spacing w:val="-1"/>
        </w:rPr>
      </w:pPr>
      <w:r>
        <w:rPr>
          <w:spacing w:val="-1"/>
        </w:rPr>
        <w:t>Çalışmanın</w:t>
      </w:r>
      <w:r>
        <w:t xml:space="preserve"> </w:t>
      </w:r>
      <w:r>
        <w:rPr>
          <w:spacing w:val="-1"/>
        </w:rPr>
        <w:t>türüne göre örneklem</w:t>
      </w:r>
      <w:r>
        <w:t xml:space="preserve"> </w:t>
      </w:r>
      <w:r>
        <w:rPr>
          <w:spacing w:val="-1"/>
        </w:rPr>
        <w:t>seçimini</w:t>
      </w:r>
      <w:r>
        <w:rPr>
          <w:spacing w:val="5"/>
        </w:rPr>
        <w:t xml:space="preserve"> </w:t>
      </w:r>
      <w:r>
        <w:rPr>
          <w:spacing w:val="-1"/>
        </w:rPr>
        <w:t>yapabilmelidir,</w:t>
      </w:r>
    </w:p>
    <w:p w:rsidR="00B80DE2" w:rsidRDefault="00B80DE2" w:rsidP="00844B09">
      <w:pPr>
        <w:pStyle w:val="GvdeMetni"/>
        <w:numPr>
          <w:ilvl w:val="1"/>
          <w:numId w:val="108"/>
        </w:numPr>
        <w:tabs>
          <w:tab w:val="left" w:pos="1249"/>
        </w:tabs>
        <w:kinsoku w:val="0"/>
        <w:overflowPunct w:val="0"/>
        <w:ind w:hanging="412"/>
        <w:rPr>
          <w:spacing w:val="-1"/>
        </w:rPr>
      </w:pPr>
      <w:r>
        <w:rPr>
          <w:spacing w:val="-1"/>
        </w:rPr>
        <w:t>Çalışmadaki</w:t>
      </w:r>
      <w:r>
        <w:t xml:space="preserve"> </w:t>
      </w:r>
      <w:r>
        <w:rPr>
          <w:spacing w:val="-1"/>
        </w:rPr>
        <w:t>örneklem</w:t>
      </w:r>
      <w:r>
        <w:t xml:space="preserve"> </w:t>
      </w:r>
      <w:r>
        <w:rPr>
          <w:spacing w:val="-1"/>
        </w:rPr>
        <w:t>büyüklüğünü</w:t>
      </w:r>
      <w:r>
        <w:t xml:space="preserve"> </w:t>
      </w:r>
      <w:r>
        <w:rPr>
          <w:spacing w:val="-1"/>
        </w:rPr>
        <w:t>belirleyebilmelidir,</w:t>
      </w:r>
    </w:p>
    <w:p w:rsidR="00B80DE2" w:rsidRDefault="00B80DE2" w:rsidP="00844B09">
      <w:pPr>
        <w:pStyle w:val="GvdeMetni"/>
        <w:numPr>
          <w:ilvl w:val="1"/>
          <w:numId w:val="108"/>
        </w:numPr>
        <w:tabs>
          <w:tab w:val="left" w:pos="1249"/>
        </w:tabs>
        <w:kinsoku w:val="0"/>
        <w:overflowPunct w:val="0"/>
        <w:ind w:hanging="412"/>
        <w:rPr>
          <w:spacing w:val="-1"/>
        </w:rPr>
      </w:pPr>
      <w:r>
        <w:rPr>
          <w:spacing w:val="-1"/>
        </w:rPr>
        <w:t>Verileri</w:t>
      </w:r>
      <w:r>
        <w:t xml:space="preserve"> </w:t>
      </w:r>
      <w:r>
        <w:rPr>
          <w:spacing w:val="-1"/>
        </w:rPr>
        <w:t>toplayabilmelidir.</w:t>
      </w:r>
    </w:p>
    <w:p w:rsidR="00B80DE2" w:rsidRDefault="00B80DE2" w:rsidP="00844B09">
      <w:pPr>
        <w:pStyle w:val="GvdeMetni"/>
        <w:numPr>
          <w:ilvl w:val="1"/>
          <w:numId w:val="108"/>
        </w:numPr>
        <w:tabs>
          <w:tab w:val="left" w:pos="1249"/>
        </w:tabs>
        <w:kinsoku w:val="0"/>
        <w:overflowPunct w:val="0"/>
        <w:ind w:hanging="412"/>
        <w:rPr>
          <w:spacing w:val="-1"/>
        </w:rPr>
      </w:pPr>
      <w:r>
        <w:rPr>
          <w:spacing w:val="-1"/>
        </w:rPr>
        <w:t>Paket</w:t>
      </w:r>
      <w:r>
        <w:t xml:space="preserve"> </w:t>
      </w:r>
      <w:r>
        <w:rPr>
          <w:spacing w:val="-1"/>
        </w:rPr>
        <w:t xml:space="preserve">programlara </w:t>
      </w:r>
      <w:r>
        <w:t xml:space="preserve">veri </w:t>
      </w:r>
      <w:r>
        <w:rPr>
          <w:spacing w:val="-1"/>
        </w:rPr>
        <w:t>girebilmelidir.</w:t>
      </w:r>
    </w:p>
    <w:p w:rsidR="00B80DE2" w:rsidRDefault="00B80DE2" w:rsidP="00844B09">
      <w:pPr>
        <w:pStyle w:val="GvdeMetni"/>
        <w:numPr>
          <w:ilvl w:val="1"/>
          <w:numId w:val="108"/>
        </w:numPr>
        <w:tabs>
          <w:tab w:val="left" w:pos="1249"/>
        </w:tabs>
        <w:kinsoku w:val="0"/>
        <w:overflowPunct w:val="0"/>
        <w:ind w:hanging="412"/>
        <w:rPr>
          <w:spacing w:val="-1"/>
        </w:rPr>
      </w:pPr>
      <w:r>
        <w:rPr>
          <w:spacing w:val="-1"/>
        </w:rPr>
        <w:t>Veri</w:t>
      </w:r>
      <w:r>
        <w:t xml:space="preserve"> </w:t>
      </w:r>
      <w:r>
        <w:rPr>
          <w:spacing w:val="-1"/>
        </w:rPr>
        <w:t>kontrolü</w:t>
      </w:r>
      <w:r>
        <w:rPr>
          <w:spacing w:val="4"/>
        </w:rPr>
        <w:t xml:space="preserve"> </w:t>
      </w:r>
      <w:r>
        <w:rPr>
          <w:spacing w:val="-1"/>
        </w:rPr>
        <w:t>yapabilmelidir.</w:t>
      </w:r>
    </w:p>
    <w:p w:rsidR="00B80DE2" w:rsidRDefault="00B80DE2" w:rsidP="00844B09">
      <w:pPr>
        <w:pStyle w:val="GvdeMetni"/>
        <w:numPr>
          <w:ilvl w:val="1"/>
          <w:numId w:val="108"/>
        </w:numPr>
        <w:tabs>
          <w:tab w:val="left" w:pos="1249"/>
        </w:tabs>
        <w:kinsoku w:val="0"/>
        <w:overflowPunct w:val="0"/>
        <w:ind w:hanging="412"/>
        <w:rPr>
          <w:spacing w:val="-1"/>
        </w:rPr>
      </w:pPr>
      <w:r>
        <w:rPr>
          <w:spacing w:val="-1"/>
        </w:rPr>
        <w:t>Frekans</w:t>
      </w:r>
      <w:r>
        <w:t xml:space="preserve"> </w:t>
      </w:r>
      <w:r>
        <w:rPr>
          <w:spacing w:val="-1"/>
        </w:rPr>
        <w:t>tablolarını</w:t>
      </w:r>
      <w:r>
        <w:t xml:space="preserve"> </w:t>
      </w:r>
      <w:r>
        <w:rPr>
          <w:spacing w:val="-1"/>
        </w:rPr>
        <w:t>oluşturabilmelidir.</w:t>
      </w:r>
    </w:p>
    <w:p w:rsidR="00B80DE2" w:rsidRDefault="00B80DE2" w:rsidP="00844B09">
      <w:pPr>
        <w:pStyle w:val="GvdeMetni"/>
        <w:numPr>
          <w:ilvl w:val="1"/>
          <w:numId w:val="108"/>
        </w:numPr>
        <w:tabs>
          <w:tab w:val="left" w:pos="1249"/>
        </w:tabs>
        <w:kinsoku w:val="0"/>
        <w:overflowPunct w:val="0"/>
        <w:ind w:hanging="412"/>
        <w:rPr>
          <w:spacing w:val="-1"/>
        </w:rPr>
      </w:pPr>
      <w:r>
        <w:rPr>
          <w:spacing w:val="-1"/>
        </w:rPr>
        <w:t>Tek</w:t>
      </w:r>
      <w:r>
        <w:t xml:space="preserve"> </w:t>
      </w:r>
      <w:r>
        <w:rPr>
          <w:spacing w:val="-1"/>
        </w:rPr>
        <w:t>değişkenli</w:t>
      </w:r>
      <w:r>
        <w:t xml:space="preserve"> </w:t>
      </w:r>
      <w:r>
        <w:rPr>
          <w:spacing w:val="-1"/>
        </w:rPr>
        <w:t>çözümlemelerde kullanılan</w:t>
      </w:r>
      <w:r>
        <w:t xml:space="preserve"> </w:t>
      </w:r>
      <w:r>
        <w:rPr>
          <w:spacing w:val="-1"/>
        </w:rPr>
        <w:t>tablo</w:t>
      </w:r>
      <w:r>
        <w:rPr>
          <w:spacing w:val="2"/>
        </w:rPr>
        <w:t xml:space="preserve"> </w:t>
      </w:r>
      <w:r>
        <w:t>ve</w:t>
      </w:r>
      <w:r>
        <w:rPr>
          <w:spacing w:val="-1"/>
        </w:rPr>
        <w:t xml:space="preserve"> grafik</w:t>
      </w:r>
      <w:r>
        <w:t xml:space="preserve"> </w:t>
      </w:r>
      <w:r>
        <w:rPr>
          <w:spacing w:val="-1"/>
        </w:rPr>
        <w:t>türlerinin</w:t>
      </w:r>
      <w:r>
        <w:t xml:space="preserve"> </w:t>
      </w:r>
      <w:r>
        <w:rPr>
          <w:spacing w:val="-1"/>
        </w:rPr>
        <w:t>öğrenmelidir.</w:t>
      </w:r>
    </w:p>
    <w:p w:rsidR="00B83380" w:rsidRDefault="00B83380" w:rsidP="00844B09">
      <w:pPr>
        <w:pStyle w:val="Balk2"/>
        <w:kinsoku w:val="0"/>
        <w:overflowPunct w:val="0"/>
        <w:ind w:left="116" w:right="1697"/>
        <w:rPr>
          <w:spacing w:val="-1"/>
        </w:rPr>
      </w:pPr>
    </w:p>
    <w:p w:rsidR="00B80DE2" w:rsidRDefault="00B80DE2" w:rsidP="00844B09">
      <w:pPr>
        <w:pStyle w:val="Balk2"/>
        <w:kinsoku w:val="0"/>
        <w:overflowPunct w:val="0"/>
        <w:ind w:left="116" w:right="1697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ERKEN ÇOCUKLUK</w:t>
      </w:r>
      <w:r>
        <w:rPr>
          <w:spacing w:val="-2"/>
        </w:rPr>
        <w:t xml:space="preserve"> </w:t>
      </w:r>
      <w:r>
        <w:rPr>
          <w:spacing w:val="-1"/>
        </w:rPr>
        <w:t>DÖNEMİNDE</w:t>
      </w:r>
      <w:r>
        <w:t xml:space="preserve"> </w:t>
      </w:r>
      <w:r>
        <w:rPr>
          <w:spacing w:val="-1"/>
        </w:rPr>
        <w:t>RUHSAL</w:t>
      </w:r>
      <w:r>
        <w:t xml:space="preserve"> </w:t>
      </w:r>
      <w:r>
        <w:rPr>
          <w:spacing w:val="-1"/>
        </w:rPr>
        <w:t>GELİŞİM</w:t>
      </w:r>
      <w:r>
        <w:rPr>
          <w:spacing w:val="57"/>
        </w:rPr>
        <w:t xml:space="preserve"> </w:t>
      </w:r>
    </w:p>
    <w:p w:rsidR="00B80DE2" w:rsidRDefault="00B80DE2" w:rsidP="00844B09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</w:t>
      </w:r>
      <w:r>
        <w:t xml:space="preserve">şu </w:t>
      </w:r>
      <w:r>
        <w:rPr>
          <w:spacing w:val="-1"/>
        </w:rPr>
        <w:t>hedeflere ulaşabilmelidir</w:t>
      </w:r>
    </w:p>
    <w:p w:rsidR="00B80DE2" w:rsidRDefault="00B80DE2" w:rsidP="00844B09">
      <w:pPr>
        <w:pStyle w:val="GvdeMetni"/>
        <w:numPr>
          <w:ilvl w:val="0"/>
          <w:numId w:val="106"/>
        </w:numPr>
        <w:tabs>
          <w:tab w:val="left" w:pos="356"/>
          <w:tab w:val="left" w:pos="2115"/>
          <w:tab w:val="left" w:pos="8309"/>
        </w:tabs>
        <w:kinsoku w:val="0"/>
        <w:overflowPunct w:val="0"/>
        <w:ind w:right="114" w:firstLine="60"/>
      </w:pPr>
      <w:r>
        <w:rPr>
          <w:spacing w:val="-1"/>
        </w:rPr>
        <w:t>Erken</w:t>
      </w:r>
      <w:r>
        <w:t xml:space="preserve"> çocukluk</w:t>
      </w:r>
      <w:r>
        <w:tab/>
        <w:t>döneminde</w:t>
      </w:r>
      <w:r>
        <w:rPr>
          <w:spacing w:val="-1"/>
        </w:rPr>
        <w:t xml:space="preserve"> gelişimin</w:t>
      </w:r>
      <w:r>
        <w:t xml:space="preserve">  </w:t>
      </w:r>
      <w:r>
        <w:rPr>
          <w:spacing w:val="7"/>
        </w:rPr>
        <w:t xml:space="preserve"> </w:t>
      </w:r>
      <w:r>
        <w:t xml:space="preserve">ve  </w:t>
      </w:r>
      <w:r>
        <w:rPr>
          <w:spacing w:val="6"/>
        </w:rPr>
        <w:t xml:space="preserve"> </w:t>
      </w:r>
      <w:r>
        <w:t xml:space="preserve">ruh  </w:t>
      </w:r>
      <w:r>
        <w:rPr>
          <w:spacing w:val="7"/>
        </w:rPr>
        <w:t xml:space="preserve"> </w:t>
      </w:r>
      <w:r>
        <w:rPr>
          <w:spacing w:val="-1"/>
        </w:rPr>
        <w:t>sağlığının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değerlendirilmesi</w:t>
      </w:r>
      <w:r>
        <w:rPr>
          <w:spacing w:val="-1"/>
        </w:rPr>
        <w:tab/>
      </w:r>
      <w:r>
        <w:t xml:space="preserve">ile  </w:t>
      </w:r>
      <w:r>
        <w:rPr>
          <w:spacing w:val="6"/>
        </w:rPr>
        <w:t xml:space="preserve"> </w:t>
      </w:r>
      <w:r>
        <w:rPr>
          <w:spacing w:val="-1"/>
        </w:rPr>
        <w:t>ilgili</w:t>
      </w:r>
      <w:r>
        <w:rPr>
          <w:spacing w:val="71"/>
        </w:rPr>
        <w:t xml:space="preserve"> </w:t>
      </w:r>
      <w:r>
        <w:rPr>
          <w:spacing w:val="-1"/>
        </w:rPr>
        <w:t>kabaca</w:t>
      </w:r>
      <w:r>
        <w:rPr>
          <w:spacing w:val="59"/>
        </w:rP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>sahibi</w:t>
      </w:r>
      <w:r>
        <w:t xml:space="preserve"> olmalıdır.</w:t>
      </w:r>
    </w:p>
    <w:p w:rsidR="00B80DE2" w:rsidRDefault="00B80DE2" w:rsidP="00844B09">
      <w:pPr>
        <w:pStyle w:val="GvdeMetni"/>
        <w:numPr>
          <w:ilvl w:val="0"/>
          <w:numId w:val="106"/>
        </w:numPr>
        <w:tabs>
          <w:tab w:val="left" w:pos="296"/>
        </w:tabs>
        <w:kinsoku w:val="0"/>
        <w:overflowPunct w:val="0"/>
        <w:ind w:right="119" w:firstLine="0"/>
      </w:pPr>
      <w:r>
        <w:rPr>
          <w:spacing w:val="-1"/>
        </w:rPr>
        <w:t>Erken</w:t>
      </w:r>
      <w:r>
        <w:rPr>
          <w:spacing w:val="52"/>
        </w:rPr>
        <w:t xml:space="preserve"> </w:t>
      </w:r>
      <w:r>
        <w:rPr>
          <w:spacing w:val="-1"/>
        </w:rPr>
        <w:t>Çocukluk</w:t>
      </w:r>
      <w:r>
        <w:rPr>
          <w:spacing w:val="52"/>
        </w:rPr>
        <w:t xml:space="preserve"> </w:t>
      </w:r>
      <w:r>
        <w:t>dönemi</w:t>
      </w:r>
      <w:r>
        <w:rPr>
          <w:spacing w:val="53"/>
        </w:rPr>
        <w:t xml:space="preserve"> </w:t>
      </w:r>
      <w:r>
        <w:rPr>
          <w:spacing w:val="-1"/>
        </w:rPr>
        <w:t>gelişimi</w:t>
      </w:r>
      <w:r>
        <w:rPr>
          <w:spacing w:val="53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ruh</w:t>
      </w:r>
      <w:r>
        <w:rPr>
          <w:spacing w:val="52"/>
        </w:rPr>
        <w:t xml:space="preserve"> </w:t>
      </w:r>
      <w:r>
        <w:rPr>
          <w:spacing w:val="-1"/>
        </w:rPr>
        <w:t>sağlığının</w:t>
      </w:r>
      <w:r>
        <w:rPr>
          <w:spacing w:val="52"/>
        </w:rPr>
        <w:t xml:space="preserve"> </w:t>
      </w:r>
      <w:r>
        <w:rPr>
          <w:spacing w:val="-1"/>
        </w:rPr>
        <w:t>desteklenmesi</w:t>
      </w:r>
      <w:r>
        <w:rPr>
          <w:spacing w:val="53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rPr>
          <w:spacing w:val="-1"/>
        </w:rPr>
        <w:t>sağaltımı</w:t>
      </w:r>
      <w:r>
        <w:rPr>
          <w:spacing w:val="53"/>
        </w:rPr>
        <w:t xml:space="preserve"> </w:t>
      </w:r>
      <w:r>
        <w:t>ile</w:t>
      </w:r>
      <w:r>
        <w:rPr>
          <w:spacing w:val="51"/>
        </w:rPr>
        <w:t xml:space="preserve"> </w:t>
      </w:r>
      <w:r>
        <w:rPr>
          <w:spacing w:val="-1"/>
        </w:rPr>
        <w:t>ilgili</w:t>
      </w:r>
      <w:r>
        <w:rPr>
          <w:spacing w:val="85"/>
        </w:rPr>
        <w:t xml:space="preserve"> </w:t>
      </w:r>
      <w:r>
        <w:rPr>
          <w:spacing w:val="-1"/>
        </w:rPr>
        <w:t>kabaca bilgi</w:t>
      </w:r>
      <w:r>
        <w:t xml:space="preserve"> </w:t>
      </w:r>
      <w:r>
        <w:rPr>
          <w:spacing w:val="-1"/>
        </w:rPr>
        <w:t>sahibi</w:t>
      </w:r>
      <w:r>
        <w:t xml:space="preserve"> olması</w:t>
      </w:r>
    </w:p>
    <w:p w:rsidR="00B80DE2" w:rsidRDefault="00B80DE2" w:rsidP="00844B09">
      <w:pPr>
        <w:pStyle w:val="GvdeMetni"/>
        <w:numPr>
          <w:ilvl w:val="0"/>
          <w:numId w:val="106"/>
        </w:numPr>
        <w:tabs>
          <w:tab w:val="left" w:pos="296"/>
        </w:tabs>
        <w:kinsoku w:val="0"/>
        <w:overflowPunct w:val="0"/>
        <w:ind w:right="119" w:firstLine="0"/>
      </w:pPr>
      <w:r>
        <w:rPr>
          <w:spacing w:val="-1"/>
        </w:rPr>
        <w:t>Erken</w:t>
      </w:r>
      <w:r>
        <w:rPr>
          <w:spacing w:val="16"/>
        </w:rPr>
        <w:t xml:space="preserve"> </w:t>
      </w:r>
      <w:r>
        <w:rPr>
          <w:spacing w:val="-1"/>
        </w:rPr>
        <w:t>çocukluk</w:t>
      </w:r>
      <w:r>
        <w:rPr>
          <w:spacing w:val="14"/>
        </w:rPr>
        <w:t xml:space="preserve"> </w:t>
      </w:r>
      <w:r>
        <w:t>dönemi</w:t>
      </w:r>
      <w:r>
        <w:rPr>
          <w:spacing w:val="14"/>
        </w:rPr>
        <w:t xml:space="preserve"> </w:t>
      </w:r>
      <w:r>
        <w:rPr>
          <w:spacing w:val="-1"/>
        </w:rPr>
        <w:t>gelişimi</w:t>
      </w:r>
      <w:r>
        <w:rPr>
          <w:spacing w:val="14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ruh</w:t>
      </w:r>
      <w:r>
        <w:rPr>
          <w:spacing w:val="14"/>
        </w:rPr>
        <w:t xml:space="preserve"> </w:t>
      </w:r>
      <w:r>
        <w:rPr>
          <w:spacing w:val="-1"/>
        </w:rPr>
        <w:t>sağlığını</w:t>
      </w:r>
      <w:r>
        <w:rPr>
          <w:spacing w:val="14"/>
        </w:rPr>
        <w:t xml:space="preserve"> </w:t>
      </w:r>
      <w:r>
        <w:rPr>
          <w:spacing w:val="-1"/>
        </w:rPr>
        <w:t>değerlendirmede</w:t>
      </w:r>
      <w:r>
        <w:rPr>
          <w:spacing w:val="15"/>
        </w:rPr>
        <w:t xml:space="preserve"> </w:t>
      </w:r>
      <w:r>
        <w:t>görüşme</w:t>
      </w:r>
      <w:r>
        <w:rPr>
          <w:spacing w:val="13"/>
        </w:rPr>
        <w:t xml:space="preserve"> </w:t>
      </w:r>
      <w:r>
        <w:rPr>
          <w:spacing w:val="-1"/>
        </w:rPr>
        <w:t>tekniği</w:t>
      </w:r>
      <w:r>
        <w:rPr>
          <w:spacing w:val="17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soru</w:t>
      </w:r>
      <w:r>
        <w:rPr>
          <w:spacing w:val="81"/>
        </w:rPr>
        <w:t xml:space="preserve"> </w:t>
      </w:r>
      <w:r>
        <w:rPr>
          <w:spacing w:val="-1"/>
        </w:rPr>
        <w:t>sorma teknikleri</w:t>
      </w:r>
      <w:r>
        <w:t xml:space="preserve"> ile</w:t>
      </w:r>
      <w:r>
        <w:rPr>
          <w:spacing w:val="-1"/>
        </w:rPr>
        <w:t xml:space="preserve"> ilgili</w:t>
      </w:r>
      <w:r>
        <w:rPr>
          <w:spacing w:val="2"/>
        </w:rPr>
        <w:t xml:space="preserve"> </w:t>
      </w:r>
      <w:r>
        <w:rPr>
          <w:spacing w:val="-1"/>
        </w:rPr>
        <w:t>kabaca bilgi</w:t>
      </w:r>
      <w:r>
        <w:t xml:space="preserve"> </w:t>
      </w:r>
      <w:r>
        <w:rPr>
          <w:spacing w:val="-1"/>
        </w:rPr>
        <w:t>sahibi</w:t>
      </w:r>
      <w:r>
        <w:t xml:space="preserve"> olmalıdır.</w:t>
      </w:r>
    </w:p>
    <w:p w:rsidR="00B80DE2" w:rsidRDefault="00B80DE2" w:rsidP="00844B09">
      <w:pPr>
        <w:pStyle w:val="GvdeMetni"/>
        <w:numPr>
          <w:ilvl w:val="0"/>
          <w:numId w:val="106"/>
        </w:numPr>
        <w:tabs>
          <w:tab w:val="left" w:pos="580"/>
          <w:tab w:val="left" w:pos="1433"/>
          <w:tab w:val="left" w:pos="2597"/>
          <w:tab w:val="left" w:pos="3946"/>
          <w:tab w:val="left" w:pos="4963"/>
          <w:tab w:val="left" w:pos="5832"/>
          <w:tab w:val="left" w:pos="7263"/>
          <w:tab w:val="left" w:pos="7786"/>
          <w:tab w:val="left" w:pos="8523"/>
        </w:tabs>
        <w:kinsoku w:val="0"/>
        <w:overflowPunct w:val="0"/>
        <w:ind w:right="117" w:firstLine="0"/>
        <w:rPr>
          <w:spacing w:val="-1"/>
        </w:rPr>
      </w:pPr>
      <w:r>
        <w:rPr>
          <w:spacing w:val="-1"/>
        </w:rPr>
        <w:t>Erken</w:t>
      </w:r>
      <w:r>
        <w:rPr>
          <w:spacing w:val="-1"/>
        </w:rPr>
        <w:tab/>
        <w:t>çocukluk</w:t>
      </w:r>
      <w:r>
        <w:rPr>
          <w:spacing w:val="-1"/>
        </w:rPr>
        <w:tab/>
        <w:t>döneminde</w:t>
      </w:r>
      <w:r>
        <w:rPr>
          <w:spacing w:val="-1"/>
        </w:rPr>
        <w:tab/>
        <w:t>görülen</w:t>
      </w:r>
      <w:r>
        <w:rPr>
          <w:spacing w:val="-1"/>
        </w:rPr>
        <w:tab/>
      </w:r>
      <w:r>
        <w:rPr>
          <w:spacing w:val="-1"/>
          <w:w w:val="95"/>
        </w:rPr>
        <w:t>ruhsal</w:t>
      </w:r>
      <w:r>
        <w:rPr>
          <w:spacing w:val="-1"/>
          <w:w w:val="95"/>
        </w:rPr>
        <w:tab/>
      </w:r>
      <w:r>
        <w:t>bozukluklar</w:t>
      </w:r>
      <w:r>
        <w:tab/>
        <w:t>ile</w:t>
      </w:r>
      <w:r>
        <w:tab/>
      </w:r>
      <w:r>
        <w:rPr>
          <w:spacing w:val="-1"/>
          <w:w w:val="95"/>
        </w:rPr>
        <w:t>ilgili</w:t>
      </w:r>
      <w:r>
        <w:rPr>
          <w:spacing w:val="-1"/>
          <w:w w:val="95"/>
        </w:rPr>
        <w:tab/>
      </w:r>
      <w:r>
        <w:rPr>
          <w:spacing w:val="-1"/>
        </w:rPr>
        <w:t>kabaca</w:t>
      </w:r>
      <w:r>
        <w:rPr>
          <w:spacing w:val="61"/>
        </w:rP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>sahbi</w:t>
      </w:r>
      <w:r>
        <w:t xml:space="preserve"> </w:t>
      </w:r>
      <w:r>
        <w:rPr>
          <w:spacing w:val="-1"/>
        </w:rPr>
        <w:t>olmalıdır.</w:t>
      </w:r>
    </w:p>
    <w:p w:rsidR="00B83380" w:rsidRDefault="00B83380" w:rsidP="0044723E">
      <w:pPr>
        <w:pStyle w:val="Balk2"/>
        <w:kinsoku w:val="0"/>
        <w:overflowPunct w:val="0"/>
        <w:ind w:left="0" w:right="1440"/>
        <w:rPr>
          <w:spacing w:val="-1"/>
        </w:rPr>
      </w:pPr>
    </w:p>
    <w:p w:rsidR="00B80DE2" w:rsidRDefault="00B80DE2" w:rsidP="0044723E">
      <w:pPr>
        <w:pStyle w:val="Balk2"/>
        <w:kinsoku w:val="0"/>
        <w:overflowPunct w:val="0"/>
        <w:ind w:left="0" w:right="144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ERKEN ÇOCUKLUK</w:t>
      </w:r>
      <w:r>
        <w:rPr>
          <w:spacing w:val="-2"/>
        </w:rPr>
        <w:t xml:space="preserve"> </w:t>
      </w:r>
      <w:r>
        <w:rPr>
          <w:spacing w:val="-1"/>
        </w:rPr>
        <w:t>DÖNEMİNDE</w:t>
      </w:r>
      <w:r>
        <w:t xml:space="preserve"> </w:t>
      </w:r>
      <w:r>
        <w:rPr>
          <w:spacing w:val="-1"/>
        </w:rPr>
        <w:t>RUHSAL</w:t>
      </w:r>
      <w:r>
        <w:t xml:space="preserve"> </w:t>
      </w:r>
      <w:r>
        <w:rPr>
          <w:spacing w:val="-1"/>
        </w:rPr>
        <w:t>GELİŞİM</w:t>
      </w:r>
      <w:r>
        <w:rPr>
          <w:spacing w:val="57"/>
        </w:rPr>
        <w:t xml:space="preserve"> </w:t>
      </w:r>
    </w:p>
    <w:p w:rsidR="00B80DE2" w:rsidRDefault="00B80DE2" w:rsidP="00844B09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</w:t>
      </w:r>
      <w:r>
        <w:t xml:space="preserve">şu </w:t>
      </w:r>
      <w:r>
        <w:rPr>
          <w:spacing w:val="-1"/>
        </w:rPr>
        <w:t>hedeflere ulaşabilmelidir</w:t>
      </w:r>
    </w:p>
    <w:p w:rsidR="00B80DE2" w:rsidRDefault="00B80DE2" w:rsidP="00844B09">
      <w:pPr>
        <w:pStyle w:val="GvdeMetni"/>
        <w:numPr>
          <w:ilvl w:val="0"/>
          <w:numId w:val="105"/>
        </w:numPr>
        <w:tabs>
          <w:tab w:val="left" w:pos="236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.Çocukluk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döneminde</w:t>
      </w:r>
      <w:r>
        <w:rPr>
          <w:spacing w:val="1"/>
        </w:rPr>
        <w:t xml:space="preserve"> </w:t>
      </w:r>
      <w:r>
        <w:rPr>
          <w:spacing w:val="-1"/>
        </w:rPr>
        <w:t>gelişimin</w:t>
      </w:r>
      <w:r>
        <w:rPr>
          <w:spacing w:val="26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ruh</w:t>
      </w:r>
      <w:r>
        <w:rPr>
          <w:spacing w:val="26"/>
        </w:rPr>
        <w:t xml:space="preserve"> </w:t>
      </w:r>
      <w:r>
        <w:rPr>
          <w:spacing w:val="-1"/>
        </w:rPr>
        <w:t>sağlığının</w:t>
      </w:r>
      <w:r>
        <w:rPr>
          <w:spacing w:val="26"/>
        </w:rPr>
        <w:t xml:space="preserve"> </w:t>
      </w:r>
      <w:r>
        <w:rPr>
          <w:spacing w:val="-1"/>
        </w:rPr>
        <w:t>değerlendirilmesi</w:t>
      </w:r>
      <w:r>
        <w:t xml:space="preserve"> </w:t>
      </w:r>
      <w:r>
        <w:rPr>
          <w:spacing w:val="26"/>
        </w:rPr>
        <w:t xml:space="preserve"> </w:t>
      </w:r>
      <w:r>
        <w:t>ile</w:t>
      </w:r>
      <w:r>
        <w:rPr>
          <w:spacing w:val="25"/>
        </w:rPr>
        <w:t xml:space="preserve"> </w:t>
      </w:r>
      <w:r>
        <w:rPr>
          <w:spacing w:val="-1"/>
        </w:rPr>
        <w:t>ilgili</w:t>
      </w:r>
      <w:r>
        <w:rPr>
          <w:spacing w:val="26"/>
        </w:rPr>
        <w:t xml:space="preserve"> </w:t>
      </w:r>
      <w:r>
        <w:t xml:space="preserve">kabaca </w:t>
      </w:r>
      <w:r>
        <w:rPr>
          <w:spacing w:val="25"/>
        </w:rPr>
        <w:t xml:space="preserve"> </w:t>
      </w:r>
      <w:r>
        <w:rPr>
          <w:spacing w:val="-1"/>
        </w:rPr>
        <w:t>bilgi</w:t>
      </w:r>
      <w:r>
        <w:rPr>
          <w:spacing w:val="105"/>
        </w:rP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844B09">
      <w:pPr>
        <w:pStyle w:val="GvdeMetni"/>
        <w:numPr>
          <w:ilvl w:val="0"/>
          <w:numId w:val="105"/>
        </w:numPr>
        <w:tabs>
          <w:tab w:val="left" w:pos="236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.Çocukluk</w:t>
      </w:r>
      <w:r>
        <w:rPr>
          <w:spacing w:val="43"/>
        </w:rPr>
        <w:t xml:space="preserve"> </w:t>
      </w:r>
      <w:r>
        <w:rPr>
          <w:spacing w:val="-1"/>
        </w:rPr>
        <w:t>dönemi</w:t>
      </w:r>
      <w:r>
        <w:rPr>
          <w:spacing w:val="46"/>
        </w:rPr>
        <w:t xml:space="preserve"> </w:t>
      </w:r>
      <w:r>
        <w:rPr>
          <w:spacing w:val="-1"/>
        </w:rPr>
        <w:t>gelişimi</w:t>
      </w:r>
      <w:r>
        <w:rPr>
          <w:spacing w:val="43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rPr>
          <w:spacing w:val="-1"/>
        </w:rPr>
        <w:t>ruh</w:t>
      </w:r>
      <w:r>
        <w:rPr>
          <w:spacing w:val="43"/>
        </w:rPr>
        <w:t xml:space="preserve"> </w:t>
      </w:r>
      <w:r>
        <w:rPr>
          <w:spacing w:val="-1"/>
        </w:rPr>
        <w:t>sağlığının</w:t>
      </w:r>
      <w:r>
        <w:rPr>
          <w:spacing w:val="43"/>
        </w:rPr>
        <w:t xml:space="preserve"> </w:t>
      </w:r>
      <w:r>
        <w:rPr>
          <w:spacing w:val="-1"/>
        </w:rPr>
        <w:t>desteklenmesi</w:t>
      </w:r>
      <w:r>
        <w:rPr>
          <w:spacing w:val="43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sağaltımı</w:t>
      </w:r>
      <w:r>
        <w:rPr>
          <w:spacing w:val="43"/>
        </w:rPr>
        <w:t xml:space="preserve"> </w:t>
      </w:r>
      <w:r>
        <w:t>ile</w:t>
      </w:r>
      <w:r>
        <w:rPr>
          <w:spacing w:val="42"/>
        </w:rPr>
        <w:t xml:space="preserve"> </w:t>
      </w:r>
      <w:r>
        <w:rPr>
          <w:spacing w:val="-1"/>
        </w:rPr>
        <w:t>ilgili</w:t>
      </w:r>
      <w:r>
        <w:rPr>
          <w:spacing w:val="43"/>
        </w:rPr>
        <w:t xml:space="preserve"> </w:t>
      </w:r>
      <w:r>
        <w:rPr>
          <w:spacing w:val="-1"/>
        </w:rPr>
        <w:t>kabaca</w:t>
      </w:r>
      <w:r>
        <w:rPr>
          <w:spacing w:val="95"/>
        </w:rP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olması</w:t>
      </w:r>
    </w:p>
    <w:p w:rsidR="00B80DE2" w:rsidRDefault="00B80DE2" w:rsidP="00844B09">
      <w:pPr>
        <w:pStyle w:val="GvdeMetni"/>
        <w:numPr>
          <w:ilvl w:val="0"/>
          <w:numId w:val="105"/>
        </w:numPr>
        <w:tabs>
          <w:tab w:val="left" w:pos="236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.Çocukluk</w:t>
      </w:r>
      <w:r>
        <w:rPr>
          <w:spacing w:val="9"/>
        </w:rPr>
        <w:t xml:space="preserve"> </w:t>
      </w:r>
      <w:r>
        <w:rPr>
          <w:spacing w:val="-1"/>
        </w:rPr>
        <w:t>dönemi</w:t>
      </w:r>
      <w:r>
        <w:rPr>
          <w:spacing w:val="10"/>
        </w:rPr>
        <w:t xml:space="preserve"> </w:t>
      </w:r>
      <w:r>
        <w:rPr>
          <w:spacing w:val="-1"/>
        </w:rPr>
        <w:t>gelişimi</w:t>
      </w:r>
      <w:r>
        <w:rPr>
          <w:spacing w:val="10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ruh</w:t>
      </w:r>
      <w:r>
        <w:rPr>
          <w:spacing w:val="9"/>
        </w:rPr>
        <w:t xml:space="preserve"> </w:t>
      </w:r>
      <w:r>
        <w:rPr>
          <w:spacing w:val="-1"/>
        </w:rPr>
        <w:t>sağlığını</w:t>
      </w:r>
      <w:r>
        <w:rPr>
          <w:spacing w:val="10"/>
        </w:rPr>
        <w:t xml:space="preserve"> </w:t>
      </w:r>
      <w:r>
        <w:rPr>
          <w:spacing w:val="-1"/>
        </w:rPr>
        <w:t>değerlendirmede</w:t>
      </w:r>
      <w:r>
        <w:rPr>
          <w:spacing w:val="11"/>
        </w:rPr>
        <w:t xml:space="preserve"> </w:t>
      </w:r>
      <w:r>
        <w:rPr>
          <w:spacing w:val="-1"/>
        </w:rPr>
        <w:t>görüşme</w:t>
      </w:r>
      <w:r>
        <w:rPr>
          <w:spacing w:val="8"/>
        </w:rPr>
        <w:t xml:space="preserve"> </w:t>
      </w:r>
      <w:r>
        <w:rPr>
          <w:spacing w:val="-1"/>
        </w:rPr>
        <w:t>tekniği</w:t>
      </w:r>
      <w:r>
        <w:rPr>
          <w:spacing w:val="10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soru</w:t>
      </w:r>
      <w:r>
        <w:rPr>
          <w:spacing w:val="9"/>
        </w:rPr>
        <w:t xml:space="preserve"> </w:t>
      </w:r>
      <w:r>
        <w:rPr>
          <w:spacing w:val="-1"/>
        </w:rPr>
        <w:t>sorma</w:t>
      </w:r>
      <w:r>
        <w:rPr>
          <w:spacing w:val="99"/>
        </w:rPr>
        <w:t xml:space="preserve"> </w:t>
      </w:r>
      <w:r>
        <w:rPr>
          <w:spacing w:val="-1"/>
        </w:rPr>
        <w:t>teknikleri</w:t>
      </w:r>
      <w:r>
        <w:t xml:space="preserve"> 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kabaca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Pr="0044723E" w:rsidRDefault="00B80DE2" w:rsidP="0044723E">
      <w:pPr>
        <w:pStyle w:val="GvdeMetni"/>
        <w:numPr>
          <w:ilvl w:val="0"/>
          <w:numId w:val="104"/>
        </w:numPr>
        <w:tabs>
          <w:tab w:val="left" w:pos="356"/>
        </w:tabs>
        <w:kinsoku w:val="0"/>
        <w:overflowPunct w:val="0"/>
        <w:ind w:right="119" w:firstLine="0"/>
        <w:rPr>
          <w:b/>
          <w:bCs/>
        </w:rPr>
      </w:pPr>
      <w:r>
        <w:rPr>
          <w:spacing w:val="-1"/>
        </w:rPr>
        <w:t>Çocukluk</w:t>
      </w:r>
      <w:r>
        <w:t xml:space="preserve"> </w:t>
      </w:r>
      <w:r>
        <w:rPr>
          <w:spacing w:val="-1"/>
        </w:rPr>
        <w:t>döneminde görülen</w:t>
      </w:r>
      <w:r>
        <w:rPr>
          <w:spacing w:val="2"/>
        </w:rPr>
        <w:t xml:space="preserve"> </w:t>
      </w:r>
      <w:r>
        <w:rPr>
          <w:spacing w:val="-1"/>
        </w:rPr>
        <w:t>ruhsal</w:t>
      </w:r>
      <w:r>
        <w:t xml:space="preserve"> bozukluklar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kabaca bilgi</w:t>
      </w:r>
      <w:r>
        <w:t xml:space="preserve"> </w:t>
      </w:r>
      <w:r>
        <w:rPr>
          <w:spacing w:val="-1"/>
        </w:rPr>
        <w:t>sahbi</w:t>
      </w:r>
      <w:r>
        <w:t xml:space="preserve"> </w:t>
      </w:r>
      <w:r>
        <w:rPr>
          <w:spacing w:val="-1"/>
        </w:rPr>
        <w:t>olmalıdır.</w:t>
      </w:r>
      <w:r>
        <w:rPr>
          <w:spacing w:val="91"/>
        </w:rPr>
        <w:t xml:space="preserve"> </w:t>
      </w:r>
      <w:r w:rsidRPr="0044723E">
        <w:rPr>
          <w:b/>
          <w:spacing w:val="-1"/>
        </w:rPr>
        <w:t>Dersin</w:t>
      </w:r>
      <w:r w:rsidRPr="0044723E">
        <w:rPr>
          <w:b/>
        </w:rPr>
        <w:t xml:space="preserve"> </w:t>
      </w:r>
      <w:r w:rsidRPr="0044723E">
        <w:rPr>
          <w:b/>
          <w:spacing w:val="-1"/>
        </w:rPr>
        <w:t>Adı: KANITA</w:t>
      </w:r>
      <w:r w:rsidRPr="0044723E">
        <w:rPr>
          <w:b/>
          <w:spacing w:val="1"/>
        </w:rPr>
        <w:t xml:space="preserve"> </w:t>
      </w:r>
      <w:r w:rsidRPr="0044723E">
        <w:rPr>
          <w:b/>
          <w:spacing w:val="-1"/>
        </w:rPr>
        <w:t>DAYALI</w:t>
      </w:r>
      <w:r w:rsidRPr="0044723E">
        <w:rPr>
          <w:b/>
        </w:rPr>
        <w:t xml:space="preserve"> TIP</w:t>
      </w:r>
      <w:r w:rsidRPr="0044723E">
        <w:rPr>
          <w:b/>
          <w:spacing w:val="-3"/>
        </w:rPr>
        <w:t xml:space="preserve"> </w:t>
      </w:r>
      <w:r w:rsidRPr="0044723E">
        <w:rPr>
          <w:b/>
          <w:spacing w:val="-1"/>
        </w:rPr>
        <w:t>UYGULAMALARINDA SORUNLAR</w:t>
      </w:r>
      <w:r w:rsidRPr="0044723E">
        <w:rPr>
          <w:b/>
          <w:spacing w:val="48"/>
        </w:rPr>
        <w:t xml:space="preserve"> </w:t>
      </w:r>
    </w:p>
    <w:p w:rsidR="00B80DE2" w:rsidRDefault="00B80DE2" w:rsidP="00844B09">
      <w:pPr>
        <w:pStyle w:val="GvdeMetni"/>
        <w:kinsoku w:val="0"/>
        <w:overflowPunct w:val="0"/>
        <w:ind w:right="3456"/>
        <w:rPr>
          <w:spacing w:val="-1"/>
        </w:rPr>
      </w:pPr>
      <w:r>
        <w:rPr>
          <w:spacing w:val="-1"/>
        </w:rPr>
        <w:t>Kanıta dayalı</w:t>
      </w:r>
      <w:r>
        <w:t xml:space="preserve"> tıp ne</w:t>
      </w:r>
      <w:r>
        <w:rPr>
          <w:spacing w:val="-1"/>
        </w:rPr>
        <w:t xml:space="preserve"> </w:t>
      </w:r>
      <w:r>
        <w:t>demektir</w:t>
      </w:r>
      <w:r>
        <w:rPr>
          <w:spacing w:val="59"/>
        </w:rPr>
        <w:t xml:space="preserve"> </w:t>
      </w:r>
      <w:r>
        <w:rPr>
          <w:spacing w:val="-1"/>
        </w:rPr>
        <w:t>tanımlanabilmelidir.</w:t>
      </w:r>
      <w:r>
        <w:rPr>
          <w:spacing w:val="45"/>
        </w:rPr>
        <w:t xml:space="preserve"> </w:t>
      </w:r>
      <w:r>
        <w:rPr>
          <w:spacing w:val="-1"/>
        </w:rPr>
        <w:t>Kanıtların</w:t>
      </w:r>
      <w:r>
        <w:rPr>
          <w:spacing w:val="2"/>
        </w:rPr>
        <w:t xml:space="preserve"> </w:t>
      </w:r>
      <w:r>
        <w:rPr>
          <w:spacing w:val="-1"/>
        </w:rPr>
        <w:t>yetersizliği</w:t>
      </w:r>
      <w:r>
        <w:t xml:space="preserve"> ilgili </w:t>
      </w:r>
      <w:r>
        <w:rPr>
          <w:spacing w:val="-1"/>
        </w:rPr>
        <w:t>sorunların</w:t>
      </w:r>
      <w:r>
        <w:t xml:space="preserve"> </w:t>
      </w:r>
      <w:r>
        <w:rPr>
          <w:spacing w:val="-1"/>
        </w:rPr>
        <w:t>öğrenilmelidir</w:t>
      </w:r>
      <w:r>
        <w:rPr>
          <w:spacing w:val="55"/>
        </w:rPr>
        <w:t xml:space="preserve"> </w:t>
      </w:r>
      <w:r>
        <w:rPr>
          <w:spacing w:val="-1"/>
        </w:rPr>
        <w:t>Bilginin</w:t>
      </w:r>
      <w:r>
        <w:rPr>
          <w:spacing w:val="4"/>
        </w:rPr>
        <w:t xml:space="preserve"> </w:t>
      </w:r>
      <w:r>
        <w:rPr>
          <w:spacing w:val="-1"/>
        </w:rPr>
        <w:t>yayılmasında</w:t>
      </w:r>
      <w:r>
        <w:rPr>
          <w:spacing w:val="1"/>
        </w:rPr>
        <w:t xml:space="preserve"> </w:t>
      </w:r>
      <w:r>
        <w:rPr>
          <w:spacing w:val="-1"/>
        </w:rPr>
        <w:t>gecikme nedenleri</w:t>
      </w:r>
      <w:r>
        <w:t xml:space="preserve"> </w:t>
      </w:r>
      <w:r>
        <w:rPr>
          <w:spacing w:val="-1"/>
        </w:rPr>
        <w:t>konuşulmalıdır,</w:t>
      </w:r>
      <w:r>
        <w:rPr>
          <w:spacing w:val="63"/>
        </w:rPr>
        <w:t xml:space="preserve"> </w:t>
      </w:r>
      <w:r>
        <w:rPr>
          <w:spacing w:val="-1"/>
        </w:rPr>
        <w:t xml:space="preserve">Bilgiye </w:t>
      </w:r>
      <w:r>
        <w:t>ulaşma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ilgili</w:t>
      </w:r>
      <w:r>
        <w:t xml:space="preserve"> sorunlar</w:t>
      </w:r>
      <w:r>
        <w:rPr>
          <w:spacing w:val="-1"/>
        </w:rPr>
        <w:t xml:space="preserve"> öğrenilmelir.</w:t>
      </w:r>
    </w:p>
    <w:p w:rsidR="00B80DE2" w:rsidRDefault="00B80DE2" w:rsidP="00844B09">
      <w:pPr>
        <w:pStyle w:val="GvdeMetni"/>
        <w:kinsoku w:val="0"/>
        <w:overflowPunct w:val="0"/>
        <w:ind w:right="3549"/>
        <w:rPr>
          <w:spacing w:val="-1"/>
        </w:rPr>
      </w:pPr>
      <w:r>
        <w:rPr>
          <w:spacing w:val="-1"/>
        </w:rPr>
        <w:t>Bilginin</w:t>
      </w:r>
      <w:r>
        <w:rPr>
          <w:spacing w:val="4"/>
        </w:rPr>
        <w:t xml:space="preserve"> </w:t>
      </w:r>
      <w:r>
        <w:rPr>
          <w:spacing w:val="-1"/>
        </w:rPr>
        <w:t xml:space="preserve">yenilenme </w:t>
      </w:r>
      <w:r>
        <w:t>hızı 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fikir sahibi</w:t>
      </w:r>
      <w:r>
        <w:t xml:space="preserve"> </w:t>
      </w:r>
      <w:r>
        <w:rPr>
          <w:spacing w:val="-1"/>
        </w:rPr>
        <w:t>olunmalıdır.</w:t>
      </w:r>
      <w:r>
        <w:rPr>
          <w:spacing w:val="53"/>
        </w:rPr>
        <w:t xml:space="preserve"> </w:t>
      </w:r>
      <w:r>
        <w:rPr>
          <w:spacing w:val="-1"/>
        </w:rPr>
        <w:t>PICO metodu</w:t>
      </w:r>
      <w:r>
        <w:t xml:space="preserve"> ne</w:t>
      </w:r>
      <w:r>
        <w:rPr>
          <w:spacing w:val="-1"/>
        </w:rPr>
        <w:t xml:space="preserve"> olduğu</w:t>
      </w:r>
      <w:r>
        <w:rPr>
          <w:spacing w:val="2"/>
        </w:rPr>
        <w:t xml:space="preserve"> </w:t>
      </w:r>
      <w:r>
        <w:rPr>
          <w:spacing w:val="-1"/>
        </w:rPr>
        <w:t>öğrenilmelir</w:t>
      </w:r>
    </w:p>
    <w:p w:rsidR="00B80DE2" w:rsidRDefault="00B80DE2" w:rsidP="00844B09">
      <w:pPr>
        <w:pStyle w:val="GvdeMetni"/>
        <w:kinsoku w:val="0"/>
        <w:overflowPunct w:val="0"/>
      </w:pPr>
      <w:r>
        <w:rPr>
          <w:spacing w:val="-1"/>
        </w:rPr>
        <w:t>Kanıt</w:t>
      </w:r>
      <w:r>
        <w:t xml:space="preserve"> </w:t>
      </w:r>
      <w:r>
        <w:rPr>
          <w:spacing w:val="-1"/>
        </w:rPr>
        <w:t>kaynakları</w:t>
      </w:r>
      <w:r>
        <w:t xml:space="preserve"> öğrenilmelidir.</w:t>
      </w:r>
    </w:p>
    <w:p w:rsidR="00B80DE2" w:rsidRDefault="00B80DE2" w:rsidP="00844B09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Kanıta Dayalı</w:t>
      </w:r>
      <w:r>
        <w:t xml:space="preserve"> </w:t>
      </w:r>
      <w:r>
        <w:rPr>
          <w:spacing w:val="-1"/>
        </w:rPr>
        <w:t>Tıp’ın</w:t>
      </w:r>
      <w:r>
        <w:rPr>
          <w:spacing w:val="2"/>
        </w:rPr>
        <w:t xml:space="preserve"> </w:t>
      </w:r>
      <w:r>
        <w:rPr>
          <w:spacing w:val="-1"/>
        </w:rPr>
        <w:t>geleceği</w:t>
      </w:r>
      <w:r>
        <w:t xml:space="preserve"> ve</w:t>
      </w:r>
      <w:r>
        <w:rPr>
          <w:spacing w:val="-1"/>
        </w:rPr>
        <w:t xml:space="preserve"> sorunları</w:t>
      </w:r>
      <w:r>
        <w:t xml:space="preserve"> </w:t>
      </w:r>
      <w:r>
        <w:rPr>
          <w:spacing w:val="-1"/>
        </w:rPr>
        <w:t>tartışılmadır.</w:t>
      </w:r>
    </w:p>
    <w:p w:rsidR="00C532DD" w:rsidRDefault="00C532DD" w:rsidP="0044723E">
      <w:pPr>
        <w:pStyle w:val="Balk2"/>
        <w:kinsoku w:val="0"/>
        <w:overflowPunct w:val="0"/>
        <w:ind w:left="0"/>
        <w:rPr>
          <w:spacing w:val="-1"/>
        </w:rPr>
      </w:pPr>
    </w:p>
    <w:p w:rsidR="00C532DD" w:rsidRDefault="00C532DD" w:rsidP="0044723E">
      <w:pPr>
        <w:pStyle w:val="Balk2"/>
        <w:kinsoku w:val="0"/>
        <w:overflowPunct w:val="0"/>
        <w:ind w:left="0"/>
        <w:rPr>
          <w:spacing w:val="-1"/>
        </w:rPr>
      </w:pPr>
    </w:p>
    <w:p w:rsidR="00B80DE2" w:rsidRDefault="00B80DE2" w:rsidP="0044723E">
      <w:pPr>
        <w:pStyle w:val="Balk2"/>
        <w:kinsoku w:val="0"/>
        <w:overflowPunct w:val="0"/>
        <w:ind w:left="0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>Adı: RNA TEKNOLOJİSİ</w:t>
      </w:r>
    </w:p>
    <w:p w:rsidR="00B80DE2" w:rsidRDefault="00B80DE2" w:rsidP="00844B09">
      <w:pPr>
        <w:pStyle w:val="GvdeMetni"/>
        <w:numPr>
          <w:ilvl w:val="3"/>
          <w:numId w:val="104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RNA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analizinde</w:t>
      </w:r>
      <w:r>
        <w:t xml:space="preserve">  </w:t>
      </w:r>
      <w:r>
        <w:rPr>
          <w:spacing w:val="13"/>
        </w:rPr>
        <w:t xml:space="preserve"> </w:t>
      </w:r>
      <w:r>
        <w:t xml:space="preserve">kullanılan  </w:t>
      </w:r>
      <w:r>
        <w:rPr>
          <w:spacing w:val="14"/>
        </w:rPr>
        <w:t xml:space="preserve"> </w:t>
      </w:r>
      <w:r>
        <w:rPr>
          <w:spacing w:val="-1"/>
        </w:rPr>
        <w:t>temel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yöntemleri,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antisens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teknolojisini</w:t>
      </w:r>
      <w:r>
        <w:t xml:space="preserve">  </w:t>
      </w:r>
      <w:r>
        <w:rPr>
          <w:spacing w:val="14"/>
        </w:rPr>
        <w:t xml:space="preserve"> </w:t>
      </w:r>
      <w:r>
        <w:t xml:space="preserve">ve  </w:t>
      </w:r>
      <w:r>
        <w:rPr>
          <w:spacing w:val="13"/>
        </w:rPr>
        <w:t xml:space="preserve"> </w:t>
      </w:r>
      <w:r>
        <w:rPr>
          <w:spacing w:val="-1"/>
        </w:rPr>
        <w:t>RNA</w:t>
      </w:r>
      <w:r>
        <w:rPr>
          <w:spacing w:val="77"/>
        </w:rPr>
        <w:t xml:space="preserve"> </w:t>
      </w:r>
      <w:r>
        <w:rPr>
          <w:spacing w:val="-1"/>
        </w:rPr>
        <w:t>interferansı</w:t>
      </w:r>
      <w:r>
        <w:t xml:space="preserve"> </w:t>
      </w:r>
      <w:r>
        <w:rPr>
          <w:spacing w:val="-1"/>
        </w:rPr>
        <w:t>kavrar ve</w:t>
      </w:r>
      <w:r>
        <w:rPr>
          <w:spacing w:val="1"/>
        </w:rPr>
        <w:t xml:space="preserve"> </w:t>
      </w:r>
      <w:r>
        <w:rPr>
          <w:spacing w:val="-1"/>
        </w:rPr>
        <w:t>açıklar.</w:t>
      </w:r>
    </w:p>
    <w:p w:rsidR="00B80DE2" w:rsidRDefault="00B80DE2" w:rsidP="00844B09">
      <w:pPr>
        <w:pStyle w:val="GvdeMetni"/>
        <w:numPr>
          <w:ilvl w:val="3"/>
          <w:numId w:val="10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Bu</w:t>
      </w:r>
      <w:r>
        <w:rPr>
          <w:spacing w:val="4"/>
        </w:rPr>
        <w:t xml:space="preserve"> </w:t>
      </w:r>
      <w:r>
        <w:rPr>
          <w:spacing w:val="-1"/>
        </w:rPr>
        <w:t>yöntemlerin</w:t>
      </w:r>
      <w:r>
        <w:t xml:space="preserve"> klinik </w:t>
      </w:r>
      <w:r>
        <w:rPr>
          <w:spacing w:val="-1"/>
        </w:rPr>
        <w:t>uygulamalarda kullanım</w:t>
      </w:r>
      <w:r>
        <w:t xml:space="preserve"> </w:t>
      </w:r>
      <w:r>
        <w:rPr>
          <w:spacing w:val="-1"/>
        </w:rPr>
        <w:t>biçimlerini</w:t>
      </w:r>
      <w:r>
        <w:t xml:space="preserve"> </w:t>
      </w:r>
      <w:r>
        <w:rPr>
          <w:spacing w:val="-1"/>
        </w:rPr>
        <w:t>bilir.</w:t>
      </w:r>
    </w:p>
    <w:p w:rsidR="00C532DD" w:rsidRDefault="0044723E" w:rsidP="0044723E">
      <w:pPr>
        <w:pStyle w:val="GvdeMetni"/>
        <w:kinsoku w:val="0"/>
        <w:overflowPunct w:val="0"/>
        <w:ind w:left="0" w:right="133"/>
        <w:rPr>
          <w:b/>
          <w:bCs/>
          <w:spacing w:val="-1"/>
        </w:rPr>
      </w:pPr>
      <w:r>
        <w:rPr>
          <w:b/>
          <w:bCs/>
          <w:spacing w:val="-1"/>
        </w:rPr>
        <w:t xml:space="preserve"> </w:t>
      </w:r>
    </w:p>
    <w:p w:rsidR="00B80DE2" w:rsidRDefault="00B80DE2" w:rsidP="0044723E">
      <w:pPr>
        <w:pStyle w:val="GvdeMetni"/>
        <w:kinsoku w:val="0"/>
        <w:overflowPunct w:val="0"/>
        <w:ind w:left="0" w:right="133"/>
      </w:pPr>
      <w:r>
        <w:rPr>
          <w:b/>
          <w:bCs/>
          <w:spacing w:val="-1"/>
        </w:rPr>
        <w:t>Dersin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Adı: İLAÇLARIN VERİLİŞ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YOLLARI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VE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FARMASÖTİK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ŞEKİLLER</w:t>
      </w:r>
      <w:r>
        <w:rPr>
          <w:b/>
          <w:bCs/>
          <w:spacing w:val="55"/>
        </w:rPr>
        <w:t xml:space="preserve"> </w:t>
      </w:r>
    </w:p>
    <w:p w:rsidR="00B80DE2" w:rsidRDefault="00B80DE2" w:rsidP="00844B09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844B09">
      <w:pPr>
        <w:pStyle w:val="GvdeMetni"/>
        <w:numPr>
          <w:ilvl w:val="0"/>
          <w:numId w:val="102"/>
        </w:numPr>
        <w:tabs>
          <w:tab w:val="left" w:pos="479"/>
        </w:tabs>
        <w:kinsoku w:val="0"/>
        <w:overflowPunct w:val="0"/>
        <w:ind w:firstLine="0"/>
        <w:rPr>
          <w:spacing w:val="-1"/>
        </w:rPr>
      </w:pPr>
      <w:r>
        <w:rPr>
          <w:spacing w:val="-2"/>
        </w:rPr>
        <w:t>Lokal</w:t>
      </w:r>
      <w:r>
        <w:t xml:space="preserve"> ilaç</w:t>
      </w:r>
      <w:r>
        <w:rPr>
          <w:spacing w:val="-1"/>
        </w:rPr>
        <w:t xml:space="preserve"> uygulama</w:t>
      </w:r>
      <w:r>
        <w:rPr>
          <w:spacing w:val="1"/>
        </w:rPr>
        <w:t xml:space="preserve"> </w:t>
      </w:r>
      <w:r>
        <w:rPr>
          <w:spacing w:val="-1"/>
        </w:rPr>
        <w:t>yollarını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844B09">
      <w:pPr>
        <w:pStyle w:val="GvdeMetni"/>
        <w:numPr>
          <w:ilvl w:val="0"/>
          <w:numId w:val="102"/>
        </w:numPr>
        <w:tabs>
          <w:tab w:val="left" w:pos="476"/>
        </w:tabs>
        <w:kinsoku w:val="0"/>
        <w:overflowPunct w:val="0"/>
        <w:ind w:left="476" w:hanging="360"/>
        <w:rPr>
          <w:spacing w:val="-1"/>
        </w:rPr>
      </w:pPr>
      <w:r>
        <w:rPr>
          <w:spacing w:val="-1"/>
        </w:rPr>
        <w:t>Sistemik</w:t>
      </w:r>
      <w:r>
        <w:t xml:space="preserve"> </w:t>
      </w:r>
      <w:r>
        <w:rPr>
          <w:spacing w:val="-1"/>
        </w:rPr>
        <w:t>ilaç uygulama</w:t>
      </w:r>
      <w:r>
        <w:rPr>
          <w:spacing w:val="1"/>
        </w:rPr>
        <w:t xml:space="preserve"> </w:t>
      </w:r>
      <w:r>
        <w:rPr>
          <w:spacing w:val="-1"/>
        </w:rPr>
        <w:t>yollarını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844B09">
      <w:pPr>
        <w:pStyle w:val="GvdeMetni"/>
        <w:numPr>
          <w:ilvl w:val="0"/>
          <w:numId w:val="102"/>
        </w:numPr>
        <w:tabs>
          <w:tab w:val="left" w:pos="476"/>
        </w:tabs>
        <w:kinsoku w:val="0"/>
        <w:overflowPunct w:val="0"/>
        <w:ind w:left="476" w:hanging="360"/>
        <w:rPr>
          <w:spacing w:val="-1"/>
        </w:rPr>
      </w:pPr>
      <w:r>
        <w:rPr>
          <w:spacing w:val="-1"/>
        </w:rPr>
        <w:t>Enteral</w:t>
      </w:r>
      <w:r>
        <w:t xml:space="preserve"> </w:t>
      </w:r>
      <w:r>
        <w:rPr>
          <w:spacing w:val="-1"/>
        </w:rPr>
        <w:t xml:space="preserve">ilaç </w:t>
      </w:r>
      <w:r>
        <w:t>uygulama</w:t>
      </w:r>
      <w:r>
        <w:rPr>
          <w:spacing w:val="1"/>
        </w:rPr>
        <w:t xml:space="preserve"> </w:t>
      </w:r>
      <w:r>
        <w:rPr>
          <w:spacing w:val="-1"/>
        </w:rPr>
        <w:t>yollarını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844B09">
      <w:pPr>
        <w:pStyle w:val="GvdeMetni"/>
        <w:numPr>
          <w:ilvl w:val="0"/>
          <w:numId w:val="102"/>
        </w:numPr>
        <w:tabs>
          <w:tab w:val="left" w:pos="476"/>
        </w:tabs>
        <w:kinsoku w:val="0"/>
        <w:overflowPunct w:val="0"/>
        <w:ind w:left="476" w:hanging="360"/>
        <w:rPr>
          <w:spacing w:val="-1"/>
        </w:rPr>
      </w:pPr>
      <w:r>
        <w:rPr>
          <w:spacing w:val="-1"/>
        </w:rPr>
        <w:t>Oral</w:t>
      </w:r>
      <w:r>
        <w:t xml:space="preserve"> </w:t>
      </w:r>
      <w:r>
        <w:rPr>
          <w:spacing w:val="-1"/>
        </w:rPr>
        <w:t>farmasötik</w:t>
      </w:r>
      <w:r>
        <w:t xml:space="preserve"> </w:t>
      </w:r>
      <w:r>
        <w:rPr>
          <w:spacing w:val="-1"/>
        </w:rPr>
        <w:t>şekilleri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844B09">
      <w:pPr>
        <w:pStyle w:val="GvdeMetni"/>
        <w:numPr>
          <w:ilvl w:val="0"/>
          <w:numId w:val="102"/>
        </w:numPr>
        <w:tabs>
          <w:tab w:val="left" w:pos="476"/>
        </w:tabs>
        <w:kinsoku w:val="0"/>
        <w:overflowPunct w:val="0"/>
        <w:ind w:left="476" w:hanging="360"/>
        <w:rPr>
          <w:spacing w:val="-1"/>
        </w:rPr>
      </w:pPr>
      <w:r>
        <w:rPr>
          <w:spacing w:val="-1"/>
        </w:rPr>
        <w:t>Biyoyararlanımı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844B09">
      <w:pPr>
        <w:pStyle w:val="GvdeMetni"/>
        <w:numPr>
          <w:ilvl w:val="0"/>
          <w:numId w:val="102"/>
        </w:numPr>
        <w:tabs>
          <w:tab w:val="left" w:pos="498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İlaçların</w:t>
      </w:r>
      <w:r>
        <w:rPr>
          <w:spacing w:val="19"/>
        </w:rPr>
        <w:t xml:space="preserve"> </w:t>
      </w:r>
      <w:r>
        <w:t>mide</w:t>
      </w:r>
      <w:r>
        <w:rPr>
          <w:spacing w:val="18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rPr>
          <w:spacing w:val="-1"/>
        </w:rPr>
        <w:t>barsak</w:t>
      </w:r>
      <w:r>
        <w:rPr>
          <w:spacing w:val="19"/>
        </w:rPr>
        <w:t xml:space="preserve"> </w:t>
      </w:r>
      <w:r>
        <w:rPr>
          <w:spacing w:val="-1"/>
        </w:rPr>
        <w:t>kanalından</w:t>
      </w:r>
      <w:r>
        <w:rPr>
          <w:spacing w:val="19"/>
        </w:rPr>
        <w:t xml:space="preserve"> </w:t>
      </w:r>
      <w:r>
        <w:t>absorbsiyonunu</w:t>
      </w:r>
      <w:r>
        <w:rPr>
          <w:spacing w:val="19"/>
        </w:rPr>
        <w:t xml:space="preserve"> </w:t>
      </w:r>
      <w:r>
        <w:rPr>
          <w:spacing w:val="-1"/>
        </w:rPr>
        <w:t>etkileyen</w:t>
      </w:r>
      <w:r>
        <w:rPr>
          <w:spacing w:val="19"/>
        </w:rPr>
        <w:t xml:space="preserve"> </w:t>
      </w:r>
      <w:r>
        <w:rPr>
          <w:spacing w:val="-1"/>
        </w:rPr>
        <w:t>fizikokimyasal</w:t>
      </w:r>
      <w:r>
        <w:rPr>
          <w:spacing w:val="19"/>
        </w:rPr>
        <w:t xml:space="preserve"> </w:t>
      </w:r>
      <w:r>
        <w:rPr>
          <w:spacing w:val="-1"/>
        </w:rPr>
        <w:t>özelliklerini</w:t>
      </w:r>
      <w:r>
        <w:rPr>
          <w:spacing w:val="73"/>
        </w:rPr>
        <w:t xml:space="preserve"> </w:t>
      </w:r>
      <w:r>
        <w:rPr>
          <w:spacing w:val="-1"/>
        </w:rPr>
        <w:t>sayabilmelidir.</w:t>
      </w:r>
    </w:p>
    <w:p w:rsidR="00B80DE2" w:rsidRDefault="00B80DE2" w:rsidP="00844B09">
      <w:pPr>
        <w:pStyle w:val="GvdeMetni"/>
        <w:numPr>
          <w:ilvl w:val="0"/>
          <w:numId w:val="102"/>
        </w:numPr>
        <w:tabs>
          <w:tab w:val="left" w:pos="582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İlaçların</w:t>
      </w:r>
      <w:r>
        <w:t xml:space="preserve"> </w:t>
      </w:r>
      <w:r>
        <w:rPr>
          <w:spacing w:val="43"/>
        </w:rPr>
        <w:t xml:space="preserve"> </w:t>
      </w:r>
      <w:r>
        <w:t xml:space="preserve">mide </w:t>
      </w:r>
      <w:r>
        <w:rPr>
          <w:spacing w:val="42"/>
        </w:rPr>
        <w:t xml:space="preserve"> </w:t>
      </w:r>
      <w:r>
        <w:t xml:space="preserve">– </w:t>
      </w:r>
      <w:r>
        <w:rPr>
          <w:spacing w:val="45"/>
        </w:rPr>
        <w:t xml:space="preserve"> </w:t>
      </w:r>
      <w:r>
        <w:rPr>
          <w:spacing w:val="-1"/>
        </w:rPr>
        <w:t>barsak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kanalından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absorbsiyonunu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etkileyen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fizyolojik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faktörleri</w:t>
      </w:r>
      <w:r>
        <w:rPr>
          <w:spacing w:val="89"/>
        </w:rPr>
        <w:t xml:space="preserve"> </w:t>
      </w:r>
      <w:r>
        <w:rPr>
          <w:spacing w:val="-1"/>
        </w:rPr>
        <w:t>açıklayabilmelidir.</w:t>
      </w:r>
    </w:p>
    <w:p w:rsidR="00B80DE2" w:rsidRDefault="00B80DE2" w:rsidP="00844B09">
      <w:pPr>
        <w:pStyle w:val="GvdeMetni"/>
        <w:numPr>
          <w:ilvl w:val="0"/>
          <w:numId w:val="102"/>
        </w:numPr>
        <w:tabs>
          <w:tab w:val="left" w:pos="476"/>
        </w:tabs>
        <w:kinsoku w:val="0"/>
        <w:overflowPunct w:val="0"/>
        <w:ind w:left="476" w:hanging="360"/>
        <w:rPr>
          <w:spacing w:val="-1"/>
        </w:rPr>
      </w:pPr>
      <w:r>
        <w:rPr>
          <w:spacing w:val="-1"/>
        </w:rPr>
        <w:t>Besinlerin</w:t>
      </w:r>
      <w:r>
        <w:t xml:space="preserve"> </w:t>
      </w:r>
      <w:r>
        <w:rPr>
          <w:spacing w:val="-1"/>
        </w:rPr>
        <w:t>ilaç</w:t>
      </w:r>
      <w:r>
        <w:rPr>
          <w:spacing w:val="1"/>
        </w:rPr>
        <w:t xml:space="preserve"> </w:t>
      </w:r>
      <w:r>
        <w:rPr>
          <w:spacing w:val="-1"/>
        </w:rPr>
        <w:t>absorpsiyonuna</w:t>
      </w:r>
      <w:r>
        <w:rPr>
          <w:spacing w:val="1"/>
        </w:rPr>
        <w:t xml:space="preserve"> </w:t>
      </w:r>
      <w:r>
        <w:rPr>
          <w:spacing w:val="-1"/>
        </w:rPr>
        <w:t>etkisini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844B09">
      <w:pPr>
        <w:pStyle w:val="GvdeMetni"/>
        <w:numPr>
          <w:ilvl w:val="0"/>
          <w:numId w:val="102"/>
        </w:numPr>
        <w:tabs>
          <w:tab w:val="left" w:pos="479"/>
        </w:tabs>
        <w:kinsoku w:val="0"/>
        <w:overflowPunct w:val="0"/>
        <w:ind w:left="478" w:hanging="362"/>
        <w:rPr>
          <w:spacing w:val="-1"/>
        </w:rPr>
      </w:pPr>
      <w:r>
        <w:rPr>
          <w:spacing w:val="-2"/>
        </w:rPr>
        <w:t>İlk</w:t>
      </w:r>
      <w:r>
        <w:rPr>
          <w:spacing w:val="2"/>
        </w:rPr>
        <w:t xml:space="preserve"> </w:t>
      </w:r>
      <w:r>
        <w:rPr>
          <w:spacing w:val="-1"/>
        </w:rPr>
        <w:t>geçiş</w:t>
      </w:r>
      <w:r>
        <w:t xml:space="preserve"> </w:t>
      </w:r>
      <w:r>
        <w:rPr>
          <w:spacing w:val="-1"/>
        </w:rPr>
        <w:t>etkisini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844B09">
      <w:pPr>
        <w:pStyle w:val="GvdeMetni"/>
        <w:numPr>
          <w:ilvl w:val="0"/>
          <w:numId w:val="102"/>
        </w:numPr>
        <w:tabs>
          <w:tab w:val="left" w:pos="476"/>
        </w:tabs>
        <w:kinsoku w:val="0"/>
        <w:overflowPunct w:val="0"/>
        <w:ind w:left="476" w:hanging="360"/>
        <w:rPr>
          <w:spacing w:val="-1"/>
        </w:rPr>
      </w:pPr>
      <w:r>
        <w:rPr>
          <w:spacing w:val="-1"/>
        </w:rPr>
        <w:t>Enterohepatik</w:t>
      </w:r>
      <w:r>
        <w:t xml:space="preserve"> </w:t>
      </w:r>
      <w:r>
        <w:rPr>
          <w:spacing w:val="-1"/>
        </w:rPr>
        <w:t>döngüyü</w:t>
      </w:r>
      <w:r>
        <w:rPr>
          <w:spacing w:val="2"/>
        </w:rPr>
        <w:t xml:space="preserve"> </w:t>
      </w:r>
      <w:r>
        <w:rPr>
          <w:spacing w:val="-1"/>
        </w:rPr>
        <w:t>tanımlayabilmelidir.</w:t>
      </w:r>
    </w:p>
    <w:p w:rsidR="00B80DE2" w:rsidRDefault="00B80DE2" w:rsidP="00844B09">
      <w:pPr>
        <w:pStyle w:val="GvdeMetni"/>
        <w:numPr>
          <w:ilvl w:val="0"/>
          <w:numId w:val="102"/>
        </w:numPr>
        <w:tabs>
          <w:tab w:val="left" w:pos="476"/>
        </w:tabs>
        <w:kinsoku w:val="0"/>
        <w:overflowPunct w:val="0"/>
        <w:ind w:left="476" w:hanging="360"/>
        <w:rPr>
          <w:spacing w:val="-1"/>
        </w:rPr>
      </w:pPr>
      <w:r>
        <w:rPr>
          <w:spacing w:val="-1"/>
        </w:rPr>
        <w:t>Sublingual</w:t>
      </w:r>
      <w:r>
        <w:t xml:space="preserve"> ve</w:t>
      </w:r>
      <w:r>
        <w:rPr>
          <w:spacing w:val="-1"/>
        </w:rPr>
        <w:t xml:space="preserve"> bukkal</w:t>
      </w:r>
      <w:r>
        <w:rPr>
          <w:spacing w:val="2"/>
        </w:rPr>
        <w:t xml:space="preserve"> </w:t>
      </w:r>
      <w:r>
        <w:rPr>
          <w:spacing w:val="-1"/>
        </w:rPr>
        <w:t>ilaç uygulamasını</w:t>
      </w:r>
      <w:r>
        <w:t xml:space="preserve"> </w:t>
      </w:r>
      <w:r>
        <w:rPr>
          <w:spacing w:val="-1"/>
        </w:rPr>
        <w:t>tanınlayabilmelidir.</w:t>
      </w:r>
    </w:p>
    <w:p w:rsidR="00B80DE2" w:rsidRDefault="00B80DE2" w:rsidP="00844B09">
      <w:pPr>
        <w:pStyle w:val="GvdeMetni"/>
        <w:numPr>
          <w:ilvl w:val="0"/>
          <w:numId w:val="102"/>
        </w:numPr>
        <w:tabs>
          <w:tab w:val="left" w:pos="476"/>
        </w:tabs>
        <w:kinsoku w:val="0"/>
        <w:overflowPunct w:val="0"/>
        <w:ind w:left="476" w:hanging="360"/>
        <w:rPr>
          <w:spacing w:val="-1"/>
        </w:rPr>
      </w:pPr>
      <w:r>
        <w:rPr>
          <w:spacing w:val="-1"/>
        </w:rPr>
        <w:t>Rektal</w:t>
      </w:r>
      <w:r>
        <w:t xml:space="preserve"> </w:t>
      </w:r>
      <w:r>
        <w:rPr>
          <w:spacing w:val="-1"/>
        </w:rPr>
        <w:t>ilaç uygulamasını</w:t>
      </w:r>
      <w:r>
        <w:t xml:space="preserve"> </w:t>
      </w:r>
      <w:r>
        <w:rPr>
          <w:spacing w:val="-1"/>
        </w:rPr>
        <w:t>tanınlayabilmelidir.</w:t>
      </w:r>
    </w:p>
    <w:p w:rsidR="00B80DE2" w:rsidRDefault="00B80DE2" w:rsidP="00844B09">
      <w:pPr>
        <w:pStyle w:val="GvdeMetni"/>
        <w:numPr>
          <w:ilvl w:val="0"/>
          <w:numId w:val="102"/>
        </w:numPr>
        <w:tabs>
          <w:tab w:val="left" w:pos="476"/>
        </w:tabs>
        <w:kinsoku w:val="0"/>
        <w:overflowPunct w:val="0"/>
        <w:ind w:left="476" w:hanging="360"/>
        <w:rPr>
          <w:spacing w:val="-1"/>
        </w:rPr>
      </w:pPr>
      <w:r>
        <w:rPr>
          <w:spacing w:val="-1"/>
        </w:rPr>
        <w:t>Parenteral</w:t>
      </w:r>
      <w:r>
        <w:t xml:space="preserve"> </w:t>
      </w:r>
      <w:r>
        <w:rPr>
          <w:spacing w:val="-1"/>
        </w:rPr>
        <w:t xml:space="preserve">ilaç </w:t>
      </w:r>
      <w:r>
        <w:t>uygulama</w:t>
      </w:r>
      <w:r>
        <w:rPr>
          <w:spacing w:val="1"/>
        </w:rPr>
        <w:t xml:space="preserve"> </w:t>
      </w:r>
      <w:r>
        <w:rPr>
          <w:spacing w:val="-1"/>
        </w:rPr>
        <w:t>yollarını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844B09">
      <w:pPr>
        <w:pStyle w:val="GvdeMetni"/>
        <w:numPr>
          <w:ilvl w:val="0"/>
          <w:numId w:val="102"/>
        </w:numPr>
        <w:tabs>
          <w:tab w:val="left" w:pos="476"/>
        </w:tabs>
        <w:kinsoku w:val="0"/>
        <w:overflowPunct w:val="0"/>
        <w:ind w:left="476" w:hanging="360"/>
        <w:rPr>
          <w:spacing w:val="-1"/>
        </w:rPr>
      </w:pPr>
      <w:r>
        <w:rPr>
          <w:spacing w:val="-1"/>
        </w:rPr>
        <w:t>Transdermal</w:t>
      </w:r>
      <w:r>
        <w:t xml:space="preserve"> </w:t>
      </w:r>
      <w:r>
        <w:rPr>
          <w:spacing w:val="-1"/>
        </w:rPr>
        <w:t>ilaç uygulamasını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844B09">
      <w:pPr>
        <w:pStyle w:val="GvdeMetni"/>
        <w:numPr>
          <w:ilvl w:val="0"/>
          <w:numId w:val="102"/>
        </w:numPr>
        <w:tabs>
          <w:tab w:val="left" w:pos="479"/>
        </w:tabs>
        <w:kinsoku w:val="0"/>
        <w:overflowPunct w:val="0"/>
        <w:ind w:left="478" w:hanging="362"/>
        <w:rPr>
          <w:spacing w:val="-1"/>
        </w:rPr>
      </w:pPr>
      <w:r>
        <w:rPr>
          <w:spacing w:val="-1"/>
        </w:rPr>
        <w:t>İnhalasyonla ilaç uygulamasını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844B09">
      <w:pPr>
        <w:pStyle w:val="GvdeMetni"/>
        <w:numPr>
          <w:ilvl w:val="0"/>
          <w:numId w:val="102"/>
        </w:numPr>
        <w:tabs>
          <w:tab w:val="left" w:pos="479"/>
        </w:tabs>
        <w:kinsoku w:val="0"/>
        <w:overflowPunct w:val="0"/>
        <w:ind w:left="478" w:hanging="362"/>
        <w:rPr>
          <w:spacing w:val="-1"/>
        </w:rPr>
      </w:pPr>
      <w:r>
        <w:rPr>
          <w:spacing w:val="-1"/>
        </w:rPr>
        <w:t>İnjeksiyon</w:t>
      </w:r>
      <w:r>
        <w:rPr>
          <w:spacing w:val="4"/>
        </w:rPr>
        <w:t xml:space="preserve"> </w:t>
      </w:r>
      <w:r>
        <w:rPr>
          <w:spacing w:val="-1"/>
        </w:rPr>
        <w:t xml:space="preserve">yapma </w:t>
      </w:r>
      <w:r>
        <w:t>ile</w:t>
      </w:r>
      <w:r>
        <w:rPr>
          <w:spacing w:val="1"/>
        </w:rPr>
        <w:t xml:space="preserve"> </w:t>
      </w:r>
      <w:r>
        <w:rPr>
          <w:spacing w:val="-1"/>
        </w:rPr>
        <w:t>ilgili</w:t>
      </w:r>
      <w:r>
        <w:t xml:space="preserve"> </w:t>
      </w:r>
      <w:r>
        <w:rPr>
          <w:spacing w:val="-1"/>
        </w:rPr>
        <w:t>genel</w:t>
      </w:r>
      <w:r>
        <w:t xml:space="preserve"> </w:t>
      </w:r>
      <w:r>
        <w:rPr>
          <w:spacing w:val="-1"/>
        </w:rPr>
        <w:t>pratik</w:t>
      </w:r>
      <w:r>
        <w:t xml:space="preserve"> </w:t>
      </w:r>
      <w:r>
        <w:rPr>
          <w:spacing w:val="-1"/>
        </w:rPr>
        <w:t>bilgileri</w:t>
      </w:r>
      <w:r>
        <w:t xml:space="preserve"> </w:t>
      </w:r>
      <w:r>
        <w:rPr>
          <w:spacing w:val="-1"/>
        </w:rPr>
        <w:t>sayabilmelidir.</w:t>
      </w:r>
    </w:p>
    <w:p w:rsidR="00B83380" w:rsidRDefault="00B83380" w:rsidP="00B83380">
      <w:pPr>
        <w:pStyle w:val="Balk2"/>
        <w:kinsoku w:val="0"/>
        <w:overflowPunct w:val="0"/>
        <w:ind w:left="0" w:right="2075"/>
        <w:rPr>
          <w:spacing w:val="-1"/>
        </w:rPr>
      </w:pPr>
    </w:p>
    <w:p w:rsidR="00B80DE2" w:rsidRDefault="00B80DE2" w:rsidP="00B83380">
      <w:pPr>
        <w:pStyle w:val="Balk2"/>
        <w:kinsoku w:val="0"/>
        <w:overflowPunct w:val="0"/>
        <w:ind w:left="0" w:right="2075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</w:t>
      </w:r>
      <w:r>
        <w:rPr>
          <w:spacing w:val="59"/>
        </w:rPr>
        <w:t xml:space="preserve"> </w:t>
      </w:r>
      <w:r>
        <w:rPr>
          <w:spacing w:val="-1"/>
        </w:rPr>
        <w:t>KOMPLEKS</w:t>
      </w:r>
      <w:r>
        <w:t xml:space="preserve"> </w:t>
      </w:r>
      <w:r>
        <w:rPr>
          <w:spacing w:val="-1"/>
        </w:rPr>
        <w:t>HASTALIKLARIN</w:t>
      </w:r>
      <w:r>
        <w:rPr>
          <w:spacing w:val="1"/>
        </w:rPr>
        <w:t xml:space="preserve"> </w:t>
      </w:r>
      <w:r>
        <w:rPr>
          <w:spacing w:val="-1"/>
        </w:rPr>
        <w:t>GENETİĞİ</w:t>
      </w:r>
      <w:r>
        <w:t xml:space="preserve">  </w:t>
      </w:r>
      <w:r>
        <w:rPr>
          <w:spacing w:val="-1"/>
        </w:rPr>
        <w:t>I-II</w:t>
      </w:r>
      <w:r>
        <w:rPr>
          <w:spacing w:val="49"/>
        </w:rPr>
        <w:t xml:space="preserve"> </w:t>
      </w:r>
    </w:p>
    <w:p w:rsidR="00B80DE2" w:rsidRDefault="00B80DE2" w:rsidP="00844B09">
      <w:pPr>
        <w:pStyle w:val="GvdeMetni"/>
        <w:numPr>
          <w:ilvl w:val="1"/>
          <w:numId w:val="10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Mendel</w:t>
      </w:r>
      <w:r>
        <w:t xml:space="preserve"> tipi </w:t>
      </w:r>
      <w:r>
        <w:rPr>
          <w:spacing w:val="-1"/>
        </w:rPr>
        <w:t>olmayan</w:t>
      </w:r>
      <w:r>
        <w:t xml:space="preserve"> kalıtımı </w:t>
      </w:r>
      <w:r>
        <w:rPr>
          <w:spacing w:val="-1"/>
        </w:rPr>
        <w:t>kavrar.</w:t>
      </w:r>
    </w:p>
    <w:p w:rsidR="00B80DE2" w:rsidRDefault="00B80DE2" w:rsidP="00844B09">
      <w:pPr>
        <w:pStyle w:val="GvdeMetni"/>
        <w:numPr>
          <w:ilvl w:val="1"/>
          <w:numId w:val="10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Kompleks</w:t>
      </w:r>
      <w:r>
        <w:t xml:space="preserve"> </w:t>
      </w:r>
      <w:r>
        <w:rPr>
          <w:spacing w:val="-1"/>
        </w:rPr>
        <w:t>hastalıkları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karakterlerin</w:t>
      </w:r>
      <w:r>
        <w:rPr>
          <w:spacing w:val="2"/>
        </w:rPr>
        <w:t xml:space="preserve"> </w:t>
      </w:r>
      <w:r>
        <w:rPr>
          <w:spacing w:val="-1"/>
        </w:rPr>
        <w:t>genetik belirleyicilerinin</w:t>
      </w:r>
      <w:r>
        <w:t xml:space="preserve"> </w:t>
      </w:r>
      <w:r>
        <w:rPr>
          <w:spacing w:val="-1"/>
        </w:rPr>
        <w:t>analizlerini</w:t>
      </w:r>
      <w:r>
        <w:t xml:space="preserve"> </w:t>
      </w:r>
      <w:r>
        <w:rPr>
          <w:spacing w:val="-1"/>
        </w:rPr>
        <w:t>bilir.</w:t>
      </w:r>
    </w:p>
    <w:p w:rsidR="00B80DE2" w:rsidRDefault="00B80DE2" w:rsidP="00844B09">
      <w:pPr>
        <w:pStyle w:val="GvdeMetni"/>
        <w:numPr>
          <w:ilvl w:val="1"/>
          <w:numId w:val="10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Somatik</w:t>
      </w:r>
      <w:r>
        <w:t xml:space="preserve"> </w:t>
      </w:r>
      <w:r>
        <w:rPr>
          <w:spacing w:val="-1"/>
        </w:rPr>
        <w:t>hücre genetik</w:t>
      </w:r>
      <w:r>
        <w:t xml:space="preserve"> </w:t>
      </w:r>
      <w:r>
        <w:rPr>
          <w:spacing w:val="-1"/>
        </w:rPr>
        <w:t>hastalıkları</w:t>
      </w:r>
      <w:r>
        <w:t xml:space="preserve"> ve</w:t>
      </w:r>
      <w:r>
        <w:rPr>
          <w:spacing w:val="-1"/>
        </w:rPr>
        <w:t xml:space="preserve"> mitokondri</w:t>
      </w:r>
      <w:r>
        <w:t xml:space="preserve"> </w:t>
      </w:r>
      <w:r>
        <w:rPr>
          <w:spacing w:val="-1"/>
        </w:rPr>
        <w:t>ilişkili</w:t>
      </w:r>
      <w:r>
        <w:t xml:space="preserve"> </w:t>
      </w:r>
      <w:r>
        <w:rPr>
          <w:spacing w:val="-1"/>
        </w:rPr>
        <w:t>hastalıları</w:t>
      </w:r>
      <w:r>
        <w:t xml:space="preserve"> </w:t>
      </w:r>
      <w:r>
        <w:rPr>
          <w:spacing w:val="-1"/>
        </w:rPr>
        <w:t>tanımlar.</w:t>
      </w:r>
    </w:p>
    <w:p w:rsidR="00B83380" w:rsidRDefault="00B83380" w:rsidP="0044723E">
      <w:pPr>
        <w:pStyle w:val="Balk2"/>
        <w:kinsoku w:val="0"/>
        <w:overflowPunct w:val="0"/>
        <w:ind w:left="0" w:right="731"/>
        <w:rPr>
          <w:spacing w:val="-1"/>
        </w:rPr>
      </w:pPr>
    </w:p>
    <w:p w:rsidR="00B80DE2" w:rsidRDefault="00B80DE2" w:rsidP="0044723E">
      <w:pPr>
        <w:pStyle w:val="Balk2"/>
        <w:kinsoku w:val="0"/>
        <w:overflowPunct w:val="0"/>
        <w:ind w:left="0" w:right="731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ÇAPRAZ</w:t>
      </w:r>
      <w:r>
        <w:t xml:space="preserve"> </w:t>
      </w:r>
      <w:r>
        <w:rPr>
          <w:spacing w:val="-1"/>
        </w:rPr>
        <w:t>TABLO-İKİ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ÇOK</w:t>
      </w:r>
      <w:r>
        <w:t xml:space="preserve"> </w:t>
      </w:r>
      <w:r>
        <w:rPr>
          <w:spacing w:val="-1"/>
        </w:rPr>
        <w:t>DEĞİŞKENLİ</w:t>
      </w:r>
      <w:r>
        <w:t xml:space="preserve"> </w:t>
      </w:r>
      <w:r>
        <w:rPr>
          <w:spacing w:val="-1"/>
        </w:rPr>
        <w:t>GRAFİKLER</w:t>
      </w:r>
      <w:r>
        <w:rPr>
          <w:spacing w:val="55"/>
        </w:rPr>
        <w:t xml:space="preserve"> </w:t>
      </w:r>
    </w:p>
    <w:p w:rsidR="00B80DE2" w:rsidRDefault="00B80DE2" w:rsidP="00844B09">
      <w:pPr>
        <w:pStyle w:val="GvdeMetni"/>
        <w:tabs>
          <w:tab w:val="left" w:pos="605"/>
          <w:tab w:val="left" w:pos="1656"/>
          <w:tab w:val="left" w:pos="2443"/>
          <w:tab w:val="left" w:pos="3987"/>
          <w:tab w:val="left" w:pos="5239"/>
          <w:tab w:val="left" w:pos="6329"/>
          <w:tab w:val="left" w:pos="7855"/>
          <w:tab w:val="left" w:pos="8345"/>
        </w:tabs>
        <w:kinsoku w:val="0"/>
        <w:overflowPunct w:val="0"/>
        <w:ind w:left="115" w:right="117"/>
        <w:rPr>
          <w:spacing w:val="-1"/>
        </w:rPr>
      </w:pPr>
      <w:r>
        <w:rPr>
          <w:spacing w:val="-1"/>
        </w:rPr>
        <w:t>Bu</w:t>
      </w:r>
      <w:r>
        <w:rPr>
          <w:spacing w:val="-1"/>
        </w:rPr>
        <w:tab/>
      </w:r>
      <w:r>
        <w:t>bölümde</w:t>
      </w:r>
      <w:r>
        <w:tab/>
      </w:r>
      <w:r>
        <w:rPr>
          <w:w w:val="95"/>
        </w:rPr>
        <w:t>Sıklık</w:t>
      </w:r>
      <w:r>
        <w:rPr>
          <w:w w:val="95"/>
        </w:rPr>
        <w:tab/>
      </w:r>
      <w:r>
        <w:rPr>
          <w:spacing w:val="-1"/>
          <w:w w:val="95"/>
        </w:rPr>
        <w:t>Tabloları-Tek</w:t>
      </w:r>
      <w:r>
        <w:rPr>
          <w:spacing w:val="-1"/>
          <w:w w:val="95"/>
        </w:rPr>
        <w:tab/>
      </w:r>
      <w:r>
        <w:rPr>
          <w:spacing w:val="-1"/>
        </w:rPr>
        <w:t>Değişkenli</w:t>
      </w:r>
      <w:r>
        <w:rPr>
          <w:spacing w:val="-1"/>
        </w:rPr>
        <w:tab/>
        <w:t>Grafikler</w:t>
      </w:r>
      <w:r>
        <w:rPr>
          <w:spacing w:val="-1"/>
        </w:rPr>
        <w:tab/>
        <w:t>anlatılacaktır.</w:t>
      </w:r>
      <w:r>
        <w:rPr>
          <w:spacing w:val="-1"/>
        </w:rPr>
        <w:tab/>
      </w:r>
      <w:r>
        <w:rPr>
          <w:spacing w:val="-1"/>
          <w:w w:val="95"/>
        </w:rPr>
        <w:t>Bu</w:t>
      </w:r>
      <w:r>
        <w:rPr>
          <w:spacing w:val="-1"/>
          <w:w w:val="95"/>
        </w:rPr>
        <w:tab/>
      </w:r>
      <w:r>
        <w:t>bölümde</w:t>
      </w:r>
      <w:r>
        <w:rPr>
          <w:spacing w:val="63"/>
        </w:rPr>
        <w:t xml:space="preserve"> </w:t>
      </w:r>
      <w:r>
        <w:rPr>
          <w:spacing w:val="-1"/>
        </w:rPr>
        <w:t>öğrencilerin</w:t>
      </w:r>
      <w:r>
        <w:rPr>
          <w:spacing w:val="2"/>
        </w:rPr>
        <w:t xml:space="preserve"> </w:t>
      </w:r>
      <w:r>
        <w:rPr>
          <w:spacing w:val="-1"/>
        </w:rPr>
        <w:t>aşağıdakileri</w:t>
      </w:r>
      <w:r>
        <w:rPr>
          <w:spacing w:val="5"/>
        </w:rPr>
        <w:t xml:space="preserve"> </w:t>
      </w:r>
      <w:r>
        <w:rPr>
          <w:spacing w:val="-1"/>
        </w:rPr>
        <w:t>yapabilmesi</w:t>
      </w:r>
      <w:r>
        <w:t xml:space="preserve"> </w:t>
      </w:r>
      <w:r>
        <w:rPr>
          <w:spacing w:val="-1"/>
        </w:rPr>
        <w:t>hedeflenmektedir:</w:t>
      </w:r>
    </w:p>
    <w:p w:rsidR="00B80DE2" w:rsidRPr="00AF1AEF" w:rsidRDefault="00B80DE2" w:rsidP="00844B09">
      <w:pPr>
        <w:pStyle w:val="GvdeMetni"/>
        <w:numPr>
          <w:ilvl w:val="1"/>
          <w:numId w:val="100"/>
        </w:numPr>
        <w:tabs>
          <w:tab w:val="left" w:pos="968"/>
        </w:tabs>
        <w:kinsoku w:val="0"/>
        <w:overflowPunct w:val="0"/>
        <w:ind w:right="116"/>
        <w:jc w:val="both"/>
        <w:rPr>
          <w:spacing w:val="-1"/>
        </w:rPr>
      </w:pPr>
      <w:r>
        <w:t>Çok</w:t>
      </w:r>
      <w:r w:rsidRPr="00AF1AEF">
        <w:rPr>
          <w:spacing w:val="60"/>
        </w:rPr>
        <w:t xml:space="preserve"> </w:t>
      </w:r>
      <w:r w:rsidRPr="00AF1AEF">
        <w:rPr>
          <w:spacing w:val="-1"/>
        </w:rPr>
        <w:t>değişkenli</w:t>
      </w:r>
      <w:r>
        <w:t xml:space="preserve"> </w:t>
      </w:r>
      <w:r w:rsidRPr="00AF1AEF">
        <w:rPr>
          <w:spacing w:val="-1"/>
        </w:rPr>
        <w:t>çözümlemelerde kullanılan</w:t>
      </w:r>
      <w:r>
        <w:t xml:space="preserve"> </w:t>
      </w:r>
      <w:r w:rsidRPr="00AF1AEF">
        <w:rPr>
          <w:spacing w:val="-1"/>
        </w:rPr>
        <w:t>tablo</w:t>
      </w:r>
      <w:r w:rsidRPr="00AF1AEF">
        <w:rPr>
          <w:spacing w:val="2"/>
        </w:rPr>
        <w:t xml:space="preserve"> </w:t>
      </w:r>
      <w:r>
        <w:t>ve</w:t>
      </w:r>
      <w:r w:rsidRPr="00AF1AEF">
        <w:rPr>
          <w:spacing w:val="-1"/>
        </w:rPr>
        <w:t xml:space="preserve"> grafik</w:t>
      </w:r>
      <w:r>
        <w:t xml:space="preserve"> </w:t>
      </w:r>
      <w:r w:rsidRPr="00AF1AEF">
        <w:rPr>
          <w:spacing w:val="-1"/>
        </w:rPr>
        <w:t>türlerinin</w:t>
      </w:r>
      <w:r>
        <w:t xml:space="preserve"> </w:t>
      </w:r>
      <w:r w:rsidRPr="00AF1AEF">
        <w:rPr>
          <w:spacing w:val="-1"/>
        </w:rPr>
        <w:t>öğrenmelidir.Değişkenler</w:t>
      </w:r>
      <w:r w:rsidRPr="00AF1AEF">
        <w:rPr>
          <w:spacing w:val="37"/>
        </w:rPr>
        <w:t xml:space="preserve"> </w:t>
      </w:r>
      <w:r w:rsidRPr="00AF1AEF">
        <w:rPr>
          <w:spacing w:val="-1"/>
        </w:rPr>
        <w:t>arası</w:t>
      </w:r>
      <w:r w:rsidRPr="00AF1AEF">
        <w:rPr>
          <w:spacing w:val="38"/>
        </w:rPr>
        <w:t xml:space="preserve"> </w:t>
      </w:r>
      <w:r w:rsidRPr="00AF1AEF">
        <w:rPr>
          <w:spacing w:val="-1"/>
        </w:rPr>
        <w:t>ilişkilerin</w:t>
      </w:r>
      <w:r w:rsidRPr="00AF1AEF">
        <w:rPr>
          <w:spacing w:val="38"/>
        </w:rPr>
        <w:t xml:space="preserve"> </w:t>
      </w:r>
      <w:r w:rsidRPr="00AF1AEF">
        <w:rPr>
          <w:spacing w:val="-1"/>
        </w:rPr>
        <w:t>belirlenmesinde</w:t>
      </w:r>
      <w:r w:rsidRPr="00AF1AEF">
        <w:rPr>
          <w:spacing w:val="37"/>
        </w:rPr>
        <w:t xml:space="preserve"> </w:t>
      </w:r>
      <w:r w:rsidRPr="00AF1AEF">
        <w:rPr>
          <w:spacing w:val="-1"/>
        </w:rPr>
        <w:t>korelasyon</w:t>
      </w:r>
      <w:r w:rsidRPr="00AF1AEF">
        <w:rPr>
          <w:spacing w:val="38"/>
        </w:rPr>
        <w:t xml:space="preserve"> </w:t>
      </w:r>
      <w:r>
        <w:t>ve</w:t>
      </w:r>
      <w:r w:rsidRPr="00AF1AEF">
        <w:rPr>
          <w:spacing w:val="37"/>
        </w:rPr>
        <w:t xml:space="preserve"> </w:t>
      </w:r>
      <w:r w:rsidRPr="00AF1AEF">
        <w:rPr>
          <w:spacing w:val="-1"/>
        </w:rPr>
        <w:t>doğrusal</w:t>
      </w:r>
      <w:r w:rsidRPr="00AF1AEF">
        <w:rPr>
          <w:spacing w:val="41"/>
        </w:rPr>
        <w:t xml:space="preserve"> </w:t>
      </w:r>
      <w:r w:rsidRPr="00AF1AEF">
        <w:rPr>
          <w:spacing w:val="-1"/>
        </w:rPr>
        <w:t>regresyon</w:t>
      </w:r>
      <w:r w:rsidRPr="00AF1AEF">
        <w:rPr>
          <w:spacing w:val="91"/>
        </w:rPr>
        <w:t xml:space="preserve"> </w:t>
      </w:r>
      <w:r w:rsidRPr="00AF1AEF">
        <w:rPr>
          <w:spacing w:val="-1"/>
        </w:rPr>
        <w:t>analizleri</w:t>
      </w:r>
      <w:r w:rsidRPr="00AF1AEF">
        <w:rPr>
          <w:spacing w:val="24"/>
        </w:rPr>
        <w:t xml:space="preserve"> </w:t>
      </w:r>
      <w:r w:rsidRPr="00AF1AEF">
        <w:rPr>
          <w:spacing w:val="-1"/>
        </w:rPr>
        <w:t>istatistik</w:t>
      </w:r>
      <w:r w:rsidRPr="00AF1AEF">
        <w:rPr>
          <w:spacing w:val="24"/>
        </w:rPr>
        <w:t xml:space="preserve"> </w:t>
      </w:r>
      <w:r w:rsidRPr="00AF1AEF">
        <w:rPr>
          <w:spacing w:val="-1"/>
        </w:rPr>
        <w:t>paket</w:t>
      </w:r>
      <w:r w:rsidRPr="00AF1AEF">
        <w:rPr>
          <w:spacing w:val="24"/>
        </w:rPr>
        <w:t xml:space="preserve"> </w:t>
      </w:r>
      <w:r w:rsidRPr="00AF1AEF">
        <w:rPr>
          <w:spacing w:val="-1"/>
        </w:rPr>
        <w:t>programlarında</w:t>
      </w:r>
      <w:r w:rsidRPr="00AF1AEF">
        <w:rPr>
          <w:spacing w:val="25"/>
        </w:rPr>
        <w:t xml:space="preserve"> </w:t>
      </w:r>
      <w:r w:rsidRPr="00AF1AEF">
        <w:rPr>
          <w:spacing w:val="-1"/>
        </w:rPr>
        <w:t>uygulayabilmelidir</w:t>
      </w:r>
      <w:r w:rsidRPr="00AF1AEF">
        <w:rPr>
          <w:spacing w:val="23"/>
        </w:rPr>
        <w:t xml:space="preserve"> </w:t>
      </w:r>
      <w:r>
        <w:t>ve</w:t>
      </w:r>
      <w:r w:rsidRPr="00AF1AEF">
        <w:rPr>
          <w:spacing w:val="23"/>
        </w:rPr>
        <w:t xml:space="preserve"> </w:t>
      </w:r>
      <w:r w:rsidRPr="00AF1AEF">
        <w:rPr>
          <w:spacing w:val="-1"/>
        </w:rPr>
        <w:t>sonuçları</w:t>
      </w:r>
      <w:r w:rsidRPr="00AF1AEF">
        <w:rPr>
          <w:spacing w:val="91"/>
        </w:rPr>
        <w:t xml:space="preserve"> </w:t>
      </w:r>
      <w:r w:rsidRPr="00AF1AEF">
        <w:rPr>
          <w:spacing w:val="-1"/>
        </w:rPr>
        <w:t>yorumlayabilmelidir</w:t>
      </w:r>
    </w:p>
    <w:p w:rsidR="00B80DE2" w:rsidRDefault="00B80DE2" w:rsidP="00844B09">
      <w:pPr>
        <w:pStyle w:val="GvdeMetni"/>
        <w:numPr>
          <w:ilvl w:val="1"/>
          <w:numId w:val="100"/>
        </w:numPr>
        <w:tabs>
          <w:tab w:val="left" w:pos="968"/>
        </w:tabs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Parametrik</w:t>
      </w:r>
      <w:r>
        <w:rPr>
          <w:spacing w:val="50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rPr>
          <w:spacing w:val="-1"/>
        </w:rPr>
        <w:t>parametrik</w:t>
      </w:r>
      <w:r>
        <w:rPr>
          <w:spacing w:val="50"/>
        </w:rPr>
        <w:t xml:space="preserve"> </w:t>
      </w:r>
      <w:r>
        <w:rPr>
          <w:spacing w:val="-1"/>
        </w:rPr>
        <w:t>olmayan</w:t>
      </w:r>
      <w:r>
        <w:rPr>
          <w:spacing w:val="50"/>
        </w:rPr>
        <w:t xml:space="preserve"> </w:t>
      </w:r>
      <w:r>
        <w:rPr>
          <w:spacing w:val="-1"/>
        </w:rPr>
        <w:t>testleri</w:t>
      </w:r>
      <w:r>
        <w:rPr>
          <w:spacing w:val="53"/>
        </w:rPr>
        <w:t xml:space="preserve"> </w:t>
      </w:r>
      <w:r>
        <w:rPr>
          <w:spacing w:val="-1"/>
        </w:rPr>
        <w:t>istatistik</w:t>
      </w:r>
      <w:r>
        <w:rPr>
          <w:spacing w:val="50"/>
        </w:rPr>
        <w:t xml:space="preserve"> </w:t>
      </w:r>
      <w:r>
        <w:rPr>
          <w:spacing w:val="-1"/>
        </w:rPr>
        <w:t>paket</w:t>
      </w:r>
      <w:r>
        <w:rPr>
          <w:spacing w:val="50"/>
        </w:rPr>
        <w:t xml:space="preserve"> </w:t>
      </w:r>
      <w:r>
        <w:rPr>
          <w:spacing w:val="-1"/>
        </w:rPr>
        <w:t>programlarında</w:t>
      </w:r>
      <w:r>
        <w:rPr>
          <w:spacing w:val="77"/>
        </w:rPr>
        <w:t xml:space="preserve"> </w:t>
      </w:r>
      <w:r>
        <w:rPr>
          <w:spacing w:val="-1"/>
        </w:rPr>
        <w:t xml:space="preserve">uygulayabilmelidir </w:t>
      </w:r>
      <w:r>
        <w:t>ve</w:t>
      </w:r>
      <w:r>
        <w:rPr>
          <w:spacing w:val="-1"/>
        </w:rPr>
        <w:t xml:space="preserve"> sonuçları</w:t>
      </w:r>
      <w:r>
        <w:rPr>
          <w:spacing w:val="5"/>
        </w:rPr>
        <w:t xml:space="preserve"> </w:t>
      </w:r>
      <w:r>
        <w:rPr>
          <w:spacing w:val="-1"/>
        </w:rPr>
        <w:t>yorumlayabilmelidir,</w:t>
      </w:r>
    </w:p>
    <w:p w:rsidR="00B80DE2" w:rsidRDefault="00B80DE2" w:rsidP="00844B09">
      <w:pPr>
        <w:pStyle w:val="GvdeMetni"/>
        <w:numPr>
          <w:ilvl w:val="1"/>
          <w:numId w:val="100"/>
        </w:numPr>
        <w:tabs>
          <w:tab w:val="left" w:pos="968"/>
        </w:tabs>
        <w:kinsoku w:val="0"/>
        <w:overflowPunct w:val="0"/>
        <w:ind w:right="113"/>
        <w:jc w:val="both"/>
      </w:pPr>
      <w:r>
        <w:rPr>
          <w:spacing w:val="-1"/>
        </w:rPr>
        <w:t>Tanı</w:t>
      </w:r>
      <w:r>
        <w:rPr>
          <w:spacing w:val="34"/>
        </w:rPr>
        <w:t xml:space="preserve"> </w:t>
      </w:r>
      <w:r>
        <w:rPr>
          <w:spacing w:val="-1"/>
        </w:rPr>
        <w:t>testlerini</w:t>
      </w:r>
      <w:r>
        <w:rPr>
          <w:spacing w:val="34"/>
        </w:rPr>
        <w:t xml:space="preserve"> </w:t>
      </w:r>
      <w:r>
        <w:rPr>
          <w:spacing w:val="-1"/>
        </w:rPr>
        <w:t>değerlendirebilmelidir,</w:t>
      </w:r>
      <w:r>
        <w:rPr>
          <w:spacing w:val="33"/>
        </w:rPr>
        <w:t xml:space="preserve"> </w:t>
      </w:r>
      <w:r>
        <w:rPr>
          <w:spacing w:val="-1"/>
        </w:rPr>
        <w:t>sağkalım</w:t>
      </w:r>
      <w:r>
        <w:rPr>
          <w:spacing w:val="36"/>
        </w:rPr>
        <w:t xml:space="preserve"> </w:t>
      </w:r>
      <w:r>
        <w:rPr>
          <w:spacing w:val="-1"/>
        </w:rPr>
        <w:t>analizleri</w:t>
      </w:r>
      <w:r>
        <w:rPr>
          <w:spacing w:val="34"/>
        </w:rPr>
        <w:t xml:space="preserve"> </w:t>
      </w:r>
      <w:r>
        <w:rPr>
          <w:spacing w:val="-1"/>
        </w:rPr>
        <w:t>hastaların</w:t>
      </w:r>
      <w:r>
        <w:rPr>
          <w:spacing w:val="33"/>
        </w:rPr>
        <w:t xml:space="preserve"> </w:t>
      </w:r>
      <w:r>
        <w:rPr>
          <w:spacing w:val="-1"/>
        </w:rPr>
        <w:t>hastalık</w:t>
      </w:r>
      <w:r>
        <w:rPr>
          <w:spacing w:val="33"/>
        </w:rPr>
        <w:t xml:space="preserve"> </w:t>
      </w:r>
      <w:r>
        <w:t>ve</w:t>
      </w:r>
      <w:r>
        <w:rPr>
          <w:spacing w:val="95"/>
        </w:rPr>
        <w:t xml:space="preserve"> </w:t>
      </w:r>
      <w:r>
        <w:rPr>
          <w:spacing w:val="-1"/>
        </w:rPr>
        <w:t>beklenen</w:t>
      </w:r>
      <w:r>
        <w:rPr>
          <w:spacing w:val="4"/>
        </w:rPr>
        <w:t xml:space="preserve"> </w:t>
      </w:r>
      <w:r>
        <w:rPr>
          <w:spacing w:val="-1"/>
        </w:rPr>
        <w:t>yaşam</w:t>
      </w:r>
      <w:r>
        <w:t xml:space="preserve"> </w:t>
      </w:r>
      <w:r>
        <w:rPr>
          <w:spacing w:val="-1"/>
        </w:rPr>
        <w:t>sürelerini</w:t>
      </w:r>
      <w:r>
        <w:t xml:space="preserve"> </w:t>
      </w:r>
      <w:r>
        <w:rPr>
          <w:spacing w:val="-1"/>
        </w:rPr>
        <w:t>tahmin</w:t>
      </w:r>
      <w:r>
        <w:t xml:space="preserve"> </w:t>
      </w:r>
      <w:r>
        <w:rPr>
          <w:spacing w:val="-1"/>
        </w:rPr>
        <w:t>edebilmelidir.</w:t>
      </w:r>
    </w:p>
    <w:p w:rsidR="00B83380" w:rsidRDefault="00B83380" w:rsidP="00844B09">
      <w:pPr>
        <w:pStyle w:val="Balk2"/>
        <w:kinsoku w:val="0"/>
        <w:overflowPunct w:val="0"/>
        <w:ind w:left="116" w:right="119"/>
        <w:rPr>
          <w:spacing w:val="-1"/>
        </w:rPr>
      </w:pPr>
    </w:p>
    <w:p w:rsidR="00B80DE2" w:rsidRDefault="00B80DE2" w:rsidP="00844B09">
      <w:pPr>
        <w:pStyle w:val="Balk2"/>
        <w:kinsoku w:val="0"/>
        <w:overflowPunct w:val="0"/>
        <w:ind w:left="116" w:right="119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OKUL</w:t>
      </w:r>
      <w:r>
        <w:t xml:space="preserve"> </w:t>
      </w:r>
      <w:r>
        <w:rPr>
          <w:spacing w:val="-1"/>
        </w:rPr>
        <w:t>DÖNEMİNDE</w:t>
      </w:r>
      <w:r>
        <w:t xml:space="preserve"> </w:t>
      </w:r>
      <w:r>
        <w:rPr>
          <w:spacing w:val="-1"/>
        </w:rPr>
        <w:t>RUHSAL</w:t>
      </w:r>
      <w:r>
        <w:t xml:space="preserve"> </w:t>
      </w:r>
      <w:r>
        <w:rPr>
          <w:spacing w:val="-1"/>
        </w:rPr>
        <w:t>GELİŞİM</w:t>
      </w:r>
    </w:p>
    <w:p w:rsidR="00B80DE2" w:rsidRDefault="00B80DE2" w:rsidP="00844B09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</w:t>
      </w:r>
      <w:r>
        <w:t xml:space="preserve">şu </w:t>
      </w:r>
      <w:r>
        <w:rPr>
          <w:spacing w:val="-1"/>
        </w:rPr>
        <w:t>hedeflere ulaşabilmelidir</w:t>
      </w:r>
    </w:p>
    <w:p w:rsidR="00B80DE2" w:rsidRDefault="00B80DE2" w:rsidP="00844B09">
      <w:pPr>
        <w:pStyle w:val="GvdeMetni"/>
        <w:kinsoku w:val="0"/>
        <w:overflowPunct w:val="0"/>
        <w:ind w:right="156"/>
        <w:rPr>
          <w:spacing w:val="-1"/>
        </w:rPr>
      </w:pPr>
      <w:r>
        <w:t xml:space="preserve">1. </w:t>
      </w:r>
      <w:r>
        <w:rPr>
          <w:spacing w:val="-1"/>
        </w:rPr>
        <w:t>Okul</w:t>
      </w:r>
      <w:r>
        <w:t xml:space="preserve"> </w:t>
      </w:r>
      <w:r>
        <w:rPr>
          <w:spacing w:val="-1"/>
        </w:rPr>
        <w:t>döneminde ruh</w:t>
      </w:r>
      <w:r>
        <w:t xml:space="preserve"> </w:t>
      </w:r>
      <w:r>
        <w:rPr>
          <w:spacing w:val="-1"/>
        </w:rPr>
        <w:t>sağlığının</w:t>
      </w:r>
      <w:r>
        <w:t xml:space="preserve"> </w:t>
      </w:r>
      <w:r>
        <w:rPr>
          <w:spacing w:val="-1"/>
        </w:rPr>
        <w:t>değerlendirilmesi</w:t>
      </w:r>
      <w:r>
        <w:t xml:space="preserve">  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kabaca</w:t>
      </w:r>
      <w:r>
        <w:rPr>
          <w:spacing w:val="59"/>
        </w:rPr>
        <w:t xml:space="preserve"> </w:t>
      </w:r>
      <w:r>
        <w:rPr>
          <w:spacing w:val="-1"/>
        </w:rPr>
        <w:t>bilgi</w:t>
      </w:r>
      <w:r>
        <w:rPr>
          <w:spacing w:val="2"/>
        </w:rP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  <w:r>
        <w:rPr>
          <w:spacing w:val="115"/>
        </w:rPr>
        <w:t xml:space="preserve"> </w:t>
      </w:r>
      <w:r>
        <w:rPr>
          <w:spacing w:val="-1"/>
        </w:rPr>
        <w:t>2.Okul</w:t>
      </w:r>
      <w:r>
        <w:t xml:space="preserve">  </w:t>
      </w:r>
      <w:r>
        <w:rPr>
          <w:spacing w:val="-1"/>
        </w:rPr>
        <w:t>dönemi</w:t>
      </w:r>
      <w:r>
        <w:t xml:space="preserve"> </w:t>
      </w:r>
      <w:r>
        <w:rPr>
          <w:spacing w:val="-1"/>
        </w:rPr>
        <w:t>gelişimi</w:t>
      </w:r>
      <w:r>
        <w:t xml:space="preserve"> , </w:t>
      </w:r>
      <w:r>
        <w:rPr>
          <w:spacing w:val="-1"/>
        </w:rPr>
        <w:t>desteklenmesi</w:t>
      </w:r>
      <w:r>
        <w:t xml:space="preserve"> ve</w:t>
      </w:r>
      <w:r>
        <w:rPr>
          <w:spacing w:val="-1"/>
        </w:rPr>
        <w:t xml:space="preserve"> </w:t>
      </w:r>
      <w:r>
        <w:t>sağaltımı 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kabaca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olması</w:t>
      </w:r>
      <w:r>
        <w:rPr>
          <w:spacing w:val="87"/>
        </w:rPr>
        <w:t xml:space="preserve"> </w:t>
      </w:r>
      <w:r>
        <w:rPr>
          <w:spacing w:val="-1"/>
        </w:rPr>
        <w:t>3.Okul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dönemi</w:t>
      </w:r>
      <w:r>
        <w:t xml:space="preserve"> </w:t>
      </w:r>
      <w:r>
        <w:rPr>
          <w:spacing w:val="-1"/>
        </w:rPr>
        <w:t>Sorunlarını</w:t>
      </w:r>
      <w:r>
        <w:rPr>
          <w:spacing w:val="50"/>
        </w:rPr>
        <w:t xml:space="preserve"> </w:t>
      </w:r>
      <w:r>
        <w:rPr>
          <w:spacing w:val="-1"/>
        </w:rPr>
        <w:t>değerlendirmede</w:t>
      </w:r>
      <w:r>
        <w:rPr>
          <w:spacing w:val="51"/>
        </w:rPr>
        <w:t xml:space="preserve"> </w:t>
      </w:r>
      <w:r>
        <w:rPr>
          <w:spacing w:val="-1"/>
        </w:rPr>
        <w:t>görüşme</w:t>
      </w:r>
      <w:r>
        <w:rPr>
          <w:spacing w:val="49"/>
        </w:rPr>
        <w:t xml:space="preserve"> </w:t>
      </w:r>
      <w:r>
        <w:rPr>
          <w:spacing w:val="-1"/>
        </w:rPr>
        <w:t>tekniği</w:t>
      </w:r>
      <w:r>
        <w:rPr>
          <w:spacing w:val="53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rPr>
          <w:spacing w:val="-1"/>
        </w:rPr>
        <w:t>soru</w:t>
      </w:r>
      <w:r>
        <w:rPr>
          <w:spacing w:val="52"/>
        </w:rPr>
        <w:t xml:space="preserve"> </w:t>
      </w:r>
      <w:r>
        <w:t>sorma</w:t>
      </w:r>
      <w:r>
        <w:rPr>
          <w:spacing w:val="49"/>
        </w:rPr>
        <w:t xml:space="preserve"> </w:t>
      </w:r>
      <w:r>
        <w:rPr>
          <w:spacing w:val="-1"/>
        </w:rPr>
        <w:t>teknikleri</w:t>
      </w:r>
      <w:r>
        <w:rPr>
          <w:spacing w:val="50"/>
        </w:rPr>
        <w:t xml:space="preserve"> </w:t>
      </w:r>
      <w:r>
        <w:t>ile</w:t>
      </w:r>
      <w:r>
        <w:rPr>
          <w:spacing w:val="101"/>
        </w:rPr>
        <w:t xml:space="preserve"> </w:t>
      </w:r>
      <w:r>
        <w:rPr>
          <w:spacing w:val="-1"/>
        </w:rPr>
        <w:t>ilgili</w:t>
      </w:r>
      <w:r>
        <w:t xml:space="preserve"> </w:t>
      </w:r>
      <w:r>
        <w:rPr>
          <w:spacing w:val="-1"/>
        </w:rPr>
        <w:t>kabaca bilgi</w:t>
      </w:r>
      <w:r>
        <w:t xml:space="preserve"> </w:t>
      </w:r>
      <w:r>
        <w:rPr>
          <w:spacing w:val="-1"/>
        </w:rPr>
        <w:t>sahibi</w:t>
      </w:r>
      <w:r>
        <w:rPr>
          <w:spacing w:val="2"/>
        </w:rPr>
        <w:t xml:space="preserve"> </w:t>
      </w:r>
      <w:r>
        <w:rPr>
          <w:spacing w:val="-1"/>
        </w:rPr>
        <w:t>olmalıdır.</w:t>
      </w:r>
    </w:p>
    <w:p w:rsidR="00B80DE2" w:rsidRDefault="00B80DE2" w:rsidP="00844B09">
      <w:pPr>
        <w:pStyle w:val="GvdeMetni"/>
        <w:kinsoku w:val="0"/>
        <w:overflowPunct w:val="0"/>
      </w:pPr>
      <w:r>
        <w:t xml:space="preserve">4. </w:t>
      </w:r>
      <w:r>
        <w:rPr>
          <w:spacing w:val="-1"/>
        </w:rPr>
        <w:t>Okul</w:t>
      </w:r>
      <w:r>
        <w:t xml:space="preserve"> </w:t>
      </w:r>
      <w:r>
        <w:rPr>
          <w:spacing w:val="-1"/>
        </w:rPr>
        <w:t>döneminde görülen</w:t>
      </w:r>
      <w:r>
        <w:t xml:space="preserve"> </w:t>
      </w:r>
      <w:r>
        <w:rPr>
          <w:spacing w:val="-1"/>
        </w:rPr>
        <w:t>ruhsal</w:t>
      </w:r>
      <w:r>
        <w:t xml:space="preserve"> bozukluklar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kabaca bilgi</w:t>
      </w:r>
      <w:r>
        <w:t xml:space="preserve"> </w:t>
      </w:r>
      <w:r>
        <w:rPr>
          <w:spacing w:val="-1"/>
        </w:rPr>
        <w:t>sahbi</w:t>
      </w:r>
      <w:r>
        <w:t xml:space="preserve"> olmalıdır.</w:t>
      </w:r>
    </w:p>
    <w:p w:rsidR="00B80DE2" w:rsidRDefault="00B80DE2" w:rsidP="00C532DD">
      <w:pPr>
        <w:pStyle w:val="Balk2"/>
        <w:kinsoku w:val="0"/>
        <w:overflowPunct w:val="0"/>
        <w:ind w:left="0" w:right="2435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>Adı: ERGENLİK</w:t>
      </w:r>
      <w:r>
        <w:rPr>
          <w:spacing w:val="-2"/>
        </w:rPr>
        <w:t xml:space="preserve"> </w:t>
      </w:r>
      <w:r>
        <w:rPr>
          <w:spacing w:val="-1"/>
        </w:rPr>
        <w:t>DÖNEMİNDE</w:t>
      </w:r>
      <w:r>
        <w:t xml:space="preserve"> </w:t>
      </w:r>
      <w:r>
        <w:rPr>
          <w:spacing w:val="-1"/>
        </w:rPr>
        <w:t>RUHSAL</w:t>
      </w:r>
      <w:r>
        <w:t xml:space="preserve"> </w:t>
      </w:r>
      <w:r>
        <w:rPr>
          <w:spacing w:val="-1"/>
        </w:rPr>
        <w:t>GELİŞİM</w:t>
      </w:r>
      <w:r>
        <w:rPr>
          <w:spacing w:val="53"/>
        </w:rPr>
        <w:t xml:space="preserve"> </w:t>
      </w:r>
    </w:p>
    <w:p w:rsidR="00B80DE2" w:rsidRDefault="00B80DE2" w:rsidP="00844B09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</w:t>
      </w:r>
      <w:r>
        <w:t xml:space="preserve">şu </w:t>
      </w:r>
      <w:r>
        <w:rPr>
          <w:spacing w:val="-1"/>
        </w:rPr>
        <w:t>hedeflere ulaşabilmelidir</w:t>
      </w:r>
    </w:p>
    <w:p w:rsidR="00B80DE2" w:rsidRDefault="00B80DE2" w:rsidP="00844B09">
      <w:pPr>
        <w:pStyle w:val="GvdeMetni"/>
        <w:numPr>
          <w:ilvl w:val="0"/>
          <w:numId w:val="98"/>
        </w:numPr>
        <w:tabs>
          <w:tab w:val="left" w:pos="296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Ergenlik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döneminde</w:t>
      </w:r>
      <w:r>
        <w:rPr>
          <w:spacing w:val="1"/>
        </w:rPr>
        <w:t xml:space="preserve"> </w:t>
      </w:r>
      <w:r>
        <w:rPr>
          <w:spacing w:val="-1"/>
        </w:rPr>
        <w:t>gelişimin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ruh</w:t>
      </w:r>
      <w:r>
        <w:rPr>
          <w:spacing w:val="38"/>
        </w:rPr>
        <w:t xml:space="preserve"> </w:t>
      </w:r>
      <w:r>
        <w:rPr>
          <w:spacing w:val="-1"/>
        </w:rPr>
        <w:t>sağlığının</w:t>
      </w:r>
      <w:r>
        <w:rPr>
          <w:spacing w:val="38"/>
        </w:rPr>
        <w:t xml:space="preserve"> </w:t>
      </w:r>
      <w:r>
        <w:rPr>
          <w:spacing w:val="-1"/>
        </w:rPr>
        <w:t>değerlendirilmesi</w:t>
      </w:r>
      <w:r>
        <w:t xml:space="preserve"> </w:t>
      </w:r>
      <w:r>
        <w:rPr>
          <w:spacing w:val="38"/>
        </w:rPr>
        <w:t xml:space="preserve"> </w:t>
      </w:r>
      <w:r>
        <w:t>ile</w:t>
      </w:r>
      <w:r>
        <w:rPr>
          <w:spacing w:val="39"/>
        </w:rPr>
        <w:t xml:space="preserve"> </w:t>
      </w:r>
      <w:r>
        <w:rPr>
          <w:spacing w:val="-1"/>
        </w:rPr>
        <w:t>ilgili</w:t>
      </w:r>
      <w:r>
        <w:rPr>
          <w:spacing w:val="38"/>
        </w:rPr>
        <w:t xml:space="preserve"> </w:t>
      </w:r>
      <w:r>
        <w:rPr>
          <w:spacing w:val="-1"/>
        </w:rPr>
        <w:t>kabaca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bilgi</w:t>
      </w:r>
      <w:r>
        <w:rPr>
          <w:spacing w:val="113"/>
        </w:rP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844B09">
      <w:pPr>
        <w:pStyle w:val="GvdeMetni"/>
        <w:numPr>
          <w:ilvl w:val="0"/>
          <w:numId w:val="98"/>
        </w:numPr>
        <w:tabs>
          <w:tab w:val="left" w:pos="296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Ergenlik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dönemi</w:t>
      </w:r>
      <w:r>
        <w:rPr>
          <w:spacing w:val="2"/>
        </w:rPr>
        <w:t xml:space="preserve"> </w:t>
      </w:r>
      <w:r>
        <w:rPr>
          <w:spacing w:val="-1"/>
        </w:rPr>
        <w:t>gelişimi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ruh</w:t>
      </w:r>
      <w:r>
        <w:rPr>
          <w:spacing w:val="2"/>
        </w:rPr>
        <w:t xml:space="preserve"> </w:t>
      </w:r>
      <w:r>
        <w:rPr>
          <w:spacing w:val="-1"/>
        </w:rPr>
        <w:t>sağlığının</w:t>
      </w:r>
      <w:r>
        <w:rPr>
          <w:spacing w:val="2"/>
        </w:rPr>
        <w:t xml:space="preserve"> </w:t>
      </w:r>
      <w:r>
        <w:rPr>
          <w:spacing w:val="-1"/>
        </w:rPr>
        <w:t>desteklenmesi</w:t>
      </w:r>
      <w:r>
        <w:rPr>
          <w:spacing w:val="2"/>
        </w:rPr>
        <w:t xml:space="preserve"> </w:t>
      </w:r>
      <w:r>
        <w:rPr>
          <w:spacing w:val="-1"/>
        </w:rPr>
        <w:t>ve</w:t>
      </w:r>
      <w:r>
        <w:rPr>
          <w:spacing w:val="1"/>
        </w:rPr>
        <w:t xml:space="preserve"> </w:t>
      </w:r>
      <w:r>
        <w:rPr>
          <w:spacing w:val="-1"/>
        </w:rPr>
        <w:t>sağaltımı</w:t>
      </w:r>
      <w:r>
        <w:rPr>
          <w:spacing w:val="2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rPr>
          <w:spacing w:val="-1"/>
        </w:rPr>
        <w:t>ilgili</w:t>
      </w:r>
      <w:r>
        <w:rPr>
          <w:spacing w:val="2"/>
        </w:rPr>
        <w:t xml:space="preserve"> </w:t>
      </w:r>
      <w:r>
        <w:rPr>
          <w:spacing w:val="-1"/>
        </w:rPr>
        <w:t>kabaca</w:t>
      </w:r>
      <w:r>
        <w:rPr>
          <w:spacing w:val="3"/>
        </w:rPr>
        <w:t xml:space="preserve"> </w:t>
      </w:r>
      <w:r>
        <w:rPr>
          <w:spacing w:val="-1"/>
        </w:rPr>
        <w:t>bilgi</w:t>
      </w:r>
      <w:r>
        <w:rPr>
          <w:spacing w:val="107"/>
        </w:rP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olması</w:t>
      </w:r>
    </w:p>
    <w:p w:rsidR="00B80DE2" w:rsidRDefault="00B80DE2" w:rsidP="00844B09">
      <w:pPr>
        <w:pStyle w:val="GvdeMetni"/>
        <w:numPr>
          <w:ilvl w:val="0"/>
          <w:numId w:val="98"/>
        </w:numPr>
        <w:tabs>
          <w:tab w:val="left" w:pos="296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Ergenlik</w:t>
      </w:r>
      <w:r>
        <w:rPr>
          <w:spacing w:val="19"/>
        </w:rPr>
        <w:t xml:space="preserve"> </w:t>
      </w:r>
      <w:r>
        <w:rPr>
          <w:spacing w:val="-1"/>
        </w:rPr>
        <w:t>dönemi</w:t>
      </w:r>
      <w:r>
        <w:rPr>
          <w:spacing w:val="19"/>
        </w:rPr>
        <w:t xml:space="preserve"> </w:t>
      </w:r>
      <w:r>
        <w:rPr>
          <w:spacing w:val="-1"/>
        </w:rPr>
        <w:t>gelişimi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rPr>
          <w:spacing w:val="-1"/>
        </w:rPr>
        <w:t>ruh</w:t>
      </w:r>
      <w:r>
        <w:rPr>
          <w:spacing w:val="19"/>
        </w:rPr>
        <w:t xml:space="preserve"> </w:t>
      </w:r>
      <w:r>
        <w:rPr>
          <w:spacing w:val="-1"/>
        </w:rPr>
        <w:t>sağlığını</w:t>
      </w:r>
      <w:r>
        <w:rPr>
          <w:spacing w:val="19"/>
        </w:rPr>
        <w:t xml:space="preserve"> </w:t>
      </w:r>
      <w:r>
        <w:rPr>
          <w:spacing w:val="-1"/>
        </w:rPr>
        <w:t>değerlendirmede</w:t>
      </w:r>
      <w:r>
        <w:rPr>
          <w:spacing w:val="20"/>
        </w:rPr>
        <w:t xml:space="preserve"> </w:t>
      </w:r>
      <w:r>
        <w:rPr>
          <w:spacing w:val="-1"/>
        </w:rPr>
        <w:t>görüşme</w:t>
      </w:r>
      <w:r>
        <w:rPr>
          <w:spacing w:val="18"/>
        </w:rPr>
        <w:t xml:space="preserve"> </w:t>
      </w:r>
      <w:r>
        <w:rPr>
          <w:spacing w:val="-1"/>
        </w:rPr>
        <w:t>tekniği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rPr>
          <w:spacing w:val="-1"/>
        </w:rPr>
        <w:t>soru</w:t>
      </w:r>
      <w:r>
        <w:rPr>
          <w:spacing w:val="19"/>
        </w:rPr>
        <w:t xml:space="preserve"> </w:t>
      </w:r>
      <w:r>
        <w:rPr>
          <w:spacing w:val="-1"/>
        </w:rPr>
        <w:t>sorma</w:t>
      </w:r>
      <w:r>
        <w:rPr>
          <w:spacing w:val="95"/>
        </w:rPr>
        <w:t xml:space="preserve"> </w:t>
      </w:r>
      <w:r>
        <w:rPr>
          <w:spacing w:val="-1"/>
        </w:rPr>
        <w:t>teknikleri</w:t>
      </w:r>
      <w:r>
        <w:t xml:space="preserve"> 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kabaca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844B09">
      <w:pPr>
        <w:pStyle w:val="GvdeMetni"/>
        <w:numPr>
          <w:ilvl w:val="0"/>
          <w:numId w:val="98"/>
        </w:numPr>
        <w:tabs>
          <w:tab w:val="left" w:pos="356"/>
        </w:tabs>
        <w:kinsoku w:val="0"/>
        <w:overflowPunct w:val="0"/>
        <w:ind w:left="356" w:hanging="240"/>
        <w:jc w:val="both"/>
        <w:rPr>
          <w:spacing w:val="-1"/>
        </w:rPr>
      </w:pPr>
      <w:r>
        <w:rPr>
          <w:spacing w:val="-1"/>
        </w:rPr>
        <w:t>Ergenlik</w:t>
      </w:r>
      <w:r>
        <w:t xml:space="preserve"> </w:t>
      </w:r>
      <w:r>
        <w:rPr>
          <w:spacing w:val="-1"/>
        </w:rPr>
        <w:t>döneminde</w:t>
      </w:r>
      <w:r>
        <w:rPr>
          <w:spacing w:val="1"/>
        </w:rPr>
        <w:t xml:space="preserve"> </w:t>
      </w:r>
      <w:r>
        <w:rPr>
          <w:spacing w:val="-1"/>
        </w:rPr>
        <w:t>görülen</w:t>
      </w:r>
      <w:r>
        <w:t xml:space="preserve"> </w:t>
      </w:r>
      <w:r>
        <w:rPr>
          <w:spacing w:val="-1"/>
        </w:rPr>
        <w:t>ruhsal</w:t>
      </w:r>
      <w:r>
        <w:t xml:space="preserve"> bozukluklar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kabaca bilgi</w:t>
      </w:r>
      <w:r>
        <w:t xml:space="preserve"> sahbi </w:t>
      </w:r>
      <w:r>
        <w:rPr>
          <w:spacing w:val="-1"/>
        </w:rPr>
        <w:t>olmalıdır.</w:t>
      </w:r>
    </w:p>
    <w:p w:rsidR="00B83380" w:rsidRDefault="00B83380" w:rsidP="00844B09">
      <w:pPr>
        <w:pStyle w:val="Balk2"/>
        <w:kinsoku w:val="0"/>
        <w:overflowPunct w:val="0"/>
        <w:ind w:right="114" w:firstLine="60"/>
        <w:rPr>
          <w:spacing w:val="-1"/>
        </w:rPr>
      </w:pPr>
    </w:p>
    <w:p w:rsidR="00B80DE2" w:rsidRDefault="00B80DE2" w:rsidP="00844B09">
      <w:pPr>
        <w:pStyle w:val="Balk2"/>
        <w:kinsoku w:val="0"/>
        <w:overflowPunct w:val="0"/>
        <w:ind w:right="114" w:firstLine="6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LİPİDLERİN SENTEZİ</w:t>
      </w:r>
    </w:p>
    <w:p w:rsidR="00B80DE2" w:rsidRDefault="00B80DE2" w:rsidP="00844B09">
      <w:pPr>
        <w:pStyle w:val="GvdeMetni"/>
        <w:kinsoku w:val="0"/>
        <w:overflowPunct w:val="0"/>
        <w:ind w:left="115"/>
        <w:jc w:val="both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ulaşabilmelidir:</w:t>
      </w:r>
    </w:p>
    <w:p w:rsidR="00B80DE2" w:rsidRDefault="00B80DE2" w:rsidP="00844B09">
      <w:pPr>
        <w:pStyle w:val="GvdeMetni"/>
        <w:kinsoku w:val="0"/>
        <w:overflowPunct w:val="0"/>
        <w:ind w:left="0"/>
        <w:rPr>
          <w:sz w:val="22"/>
          <w:szCs w:val="22"/>
        </w:rPr>
      </w:pPr>
    </w:p>
    <w:p w:rsidR="00B80DE2" w:rsidRDefault="00B80DE2" w:rsidP="00844B09">
      <w:pPr>
        <w:pStyle w:val="GvdeMetni"/>
        <w:numPr>
          <w:ilvl w:val="1"/>
          <w:numId w:val="97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Lipidlerin</w:t>
      </w:r>
      <w:r>
        <w:t xml:space="preserve"> </w:t>
      </w:r>
      <w:r>
        <w:rPr>
          <w:spacing w:val="-1"/>
        </w:rPr>
        <w:t>sınıflandırılmasını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844B09">
      <w:pPr>
        <w:pStyle w:val="GvdeMetni"/>
        <w:numPr>
          <w:ilvl w:val="1"/>
          <w:numId w:val="97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Triaçilgliserol</w:t>
      </w:r>
      <w:r>
        <w:t xml:space="preserve"> </w:t>
      </w:r>
      <w:r>
        <w:rPr>
          <w:spacing w:val="-1"/>
        </w:rPr>
        <w:t>sentezini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844B09">
      <w:pPr>
        <w:pStyle w:val="GvdeMetni"/>
        <w:numPr>
          <w:ilvl w:val="1"/>
          <w:numId w:val="97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Fosfolipidlerin</w:t>
      </w:r>
      <w:r>
        <w:t xml:space="preserve"> </w:t>
      </w:r>
      <w:r>
        <w:rPr>
          <w:spacing w:val="-1"/>
        </w:rPr>
        <w:t>sentezini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844B09">
      <w:pPr>
        <w:pStyle w:val="GvdeMetni"/>
        <w:numPr>
          <w:ilvl w:val="1"/>
          <w:numId w:val="97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Eter fosfolipidlerin</w:t>
      </w:r>
      <w:r>
        <w:t xml:space="preserve"> sentezini </w:t>
      </w:r>
      <w:r>
        <w:rPr>
          <w:spacing w:val="-1"/>
        </w:rPr>
        <w:t>kavramalıdır.</w:t>
      </w:r>
    </w:p>
    <w:p w:rsidR="00B80DE2" w:rsidRDefault="00B80DE2" w:rsidP="00844B09">
      <w:pPr>
        <w:pStyle w:val="GvdeMetni"/>
        <w:numPr>
          <w:ilvl w:val="1"/>
          <w:numId w:val="97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Sfingolipidlerin</w:t>
      </w:r>
      <w:r>
        <w:t xml:space="preserve"> </w:t>
      </w:r>
      <w:r>
        <w:rPr>
          <w:spacing w:val="-1"/>
        </w:rPr>
        <w:t>sentezini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844B09">
      <w:pPr>
        <w:pStyle w:val="GvdeMetni"/>
        <w:numPr>
          <w:ilvl w:val="1"/>
          <w:numId w:val="97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Glikolipidlerin</w:t>
      </w:r>
      <w:r>
        <w:t xml:space="preserve"> </w:t>
      </w:r>
      <w:r>
        <w:rPr>
          <w:spacing w:val="-1"/>
        </w:rPr>
        <w:t>sentezini</w:t>
      </w:r>
      <w:r>
        <w:rPr>
          <w:spacing w:val="-2"/>
        </w:rPr>
        <w:t xml:space="preserve"> </w:t>
      </w:r>
      <w:r>
        <w:rPr>
          <w:spacing w:val="-1"/>
        </w:rPr>
        <w:t>öğrenmelidir.</w:t>
      </w:r>
    </w:p>
    <w:p w:rsidR="00B80DE2" w:rsidRDefault="00B80DE2" w:rsidP="00844B09">
      <w:pPr>
        <w:pStyle w:val="GvdeMetni"/>
        <w:numPr>
          <w:ilvl w:val="1"/>
          <w:numId w:val="97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Kolesterol</w:t>
      </w:r>
      <w:r>
        <w:t xml:space="preserve"> </w:t>
      </w:r>
      <w:r>
        <w:rPr>
          <w:spacing w:val="-1"/>
        </w:rPr>
        <w:t>sentezi</w:t>
      </w:r>
      <w:r>
        <w:t xml:space="preserve"> ve</w:t>
      </w:r>
      <w:r>
        <w:rPr>
          <w:spacing w:val="-1"/>
        </w:rPr>
        <w:t xml:space="preserve"> </w:t>
      </w:r>
      <w:r>
        <w:t xml:space="preserve">kontrolünü </w:t>
      </w:r>
      <w:r>
        <w:rPr>
          <w:spacing w:val="-1"/>
        </w:rPr>
        <w:t>öğrenmelidir.</w:t>
      </w:r>
    </w:p>
    <w:p w:rsidR="00B80DE2" w:rsidRDefault="00B80DE2" w:rsidP="00844B09">
      <w:pPr>
        <w:pStyle w:val="GvdeMetni"/>
        <w:kinsoku w:val="0"/>
        <w:overflowPunct w:val="0"/>
        <w:ind w:left="0"/>
        <w:rPr>
          <w:sz w:val="22"/>
          <w:szCs w:val="22"/>
        </w:rPr>
      </w:pPr>
    </w:p>
    <w:p w:rsidR="00B80DE2" w:rsidRDefault="00B80DE2" w:rsidP="00844B09">
      <w:pPr>
        <w:pStyle w:val="GvdeMetni"/>
        <w:kinsoku w:val="0"/>
        <w:overflowPunct w:val="0"/>
        <w:ind w:left="115"/>
        <w:jc w:val="both"/>
      </w:pPr>
      <w:r>
        <w:rPr>
          <w:b/>
          <w:bCs/>
          <w:spacing w:val="-1"/>
        </w:rPr>
        <w:t>Dersin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Adı: KROMOZOM ANOMALİLERİNİN OLUŞUM MEKANİZMASI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I-II</w:t>
      </w:r>
    </w:p>
    <w:p w:rsidR="00B80DE2" w:rsidRDefault="00B80DE2" w:rsidP="00844B09">
      <w:pPr>
        <w:pStyle w:val="GvdeMetni"/>
        <w:numPr>
          <w:ilvl w:val="0"/>
          <w:numId w:val="96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Kromozomlardaki</w:t>
      </w:r>
      <w:r>
        <w:rPr>
          <w:spacing w:val="55"/>
        </w:rPr>
        <w:t xml:space="preserve"> </w:t>
      </w:r>
      <w:r>
        <w:rPr>
          <w:spacing w:val="-1"/>
        </w:rPr>
        <w:t>sayısal</w:t>
      </w:r>
      <w:r>
        <w:rPr>
          <w:spacing w:val="55"/>
        </w:rPr>
        <w:t xml:space="preserve"> </w:t>
      </w:r>
      <w:r>
        <w:rPr>
          <w:spacing w:val="-1"/>
        </w:rPr>
        <w:t>düzensizlikleri,</w:t>
      </w:r>
      <w:r>
        <w:rPr>
          <w:spacing w:val="55"/>
        </w:rPr>
        <w:t xml:space="preserve"> </w:t>
      </w:r>
      <w:r>
        <w:rPr>
          <w:spacing w:val="-1"/>
        </w:rPr>
        <w:t>öploidi</w:t>
      </w:r>
      <w:r>
        <w:rPr>
          <w:spacing w:val="55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rPr>
          <w:spacing w:val="-1"/>
        </w:rPr>
        <w:t>anöploidi</w:t>
      </w:r>
      <w:r>
        <w:rPr>
          <w:spacing w:val="55"/>
        </w:rPr>
        <w:t xml:space="preserve"> </w:t>
      </w:r>
      <w:r>
        <w:rPr>
          <w:spacing w:val="-1"/>
        </w:rPr>
        <w:t>tanımlar</w:t>
      </w:r>
      <w:r>
        <w:rPr>
          <w:spacing w:val="54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t>oluşum</w:t>
      </w:r>
      <w:r>
        <w:rPr>
          <w:spacing w:val="93"/>
        </w:rPr>
        <w:t xml:space="preserve"> </w:t>
      </w:r>
      <w:r>
        <w:rPr>
          <w:spacing w:val="-1"/>
        </w:rPr>
        <w:t>nedenlerini</w:t>
      </w:r>
      <w:r>
        <w:t xml:space="preserve"> </w:t>
      </w:r>
      <w:r>
        <w:rPr>
          <w:spacing w:val="-1"/>
        </w:rPr>
        <w:t>bilir.</w:t>
      </w:r>
    </w:p>
    <w:p w:rsidR="00B80DE2" w:rsidRDefault="00B80DE2" w:rsidP="00844B09">
      <w:pPr>
        <w:pStyle w:val="GvdeMetni"/>
        <w:numPr>
          <w:ilvl w:val="0"/>
          <w:numId w:val="96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Otozomal</w:t>
      </w:r>
      <w:r>
        <w:t xml:space="preserve"> ve</w:t>
      </w:r>
      <w:r>
        <w:rPr>
          <w:spacing w:val="-1"/>
        </w:rPr>
        <w:t xml:space="preserve"> gonozomal</w:t>
      </w:r>
      <w:r>
        <w:t xml:space="preserve"> kromozom </w:t>
      </w:r>
      <w:r>
        <w:rPr>
          <w:spacing w:val="-1"/>
        </w:rPr>
        <w:t>bozukluklarını</w:t>
      </w:r>
      <w:r>
        <w:t xml:space="preserve"> </w:t>
      </w:r>
      <w:r>
        <w:rPr>
          <w:spacing w:val="-1"/>
        </w:rPr>
        <w:t>kavrar.</w:t>
      </w:r>
    </w:p>
    <w:p w:rsidR="00B80DE2" w:rsidRDefault="00B80DE2" w:rsidP="00844B09">
      <w:pPr>
        <w:pStyle w:val="GvdeMetni"/>
        <w:numPr>
          <w:ilvl w:val="0"/>
          <w:numId w:val="96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Kromozomlardaki</w:t>
      </w:r>
      <w:r>
        <w:rPr>
          <w:spacing w:val="2"/>
        </w:rPr>
        <w:t xml:space="preserve"> </w:t>
      </w:r>
      <w:r>
        <w:rPr>
          <w:spacing w:val="-1"/>
        </w:rPr>
        <w:t>yapısal</w:t>
      </w:r>
      <w:r>
        <w:t xml:space="preserve"> </w:t>
      </w:r>
      <w:r>
        <w:rPr>
          <w:spacing w:val="-1"/>
        </w:rPr>
        <w:t>düzensizliklerini</w:t>
      </w:r>
      <w:r>
        <w:t xml:space="preserve"> ve</w:t>
      </w:r>
      <w:r>
        <w:rPr>
          <w:spacing w:val="-1"/>
        </w:rPr>
        <w:t xml:space="preserve"> oluşum</w:t>
      </w:r>
      <w:r>
        <w:t xml:space="preserve"> </w:t>
      </w:r>
      <w:r>
        <w:rPr>
          <w:spacing w:val="-1"/>
        </w:rPr>
        <w:t>mekanizmalarını</w:t>
      </w:r>
      <w:r>
        <w:t xml:space="preserve"> </w:t>
      </w:r>
      <w:r>
        <w:rPr>
          <w:spacing w:val="-1"/>
        </w:rPr>
        <w:t>bilir.</w:t>
      </w:r>
    </w:p>
    <w:p w:rsidR="00B80DE2" w:rsidRDefault="00B80DE2" w:rsidP="00844B09">
      <w:pPr>
        <w:pStyle w:val="GvdeMetni"/>
        <w:numPr>
          <w:ilvl w:val="0"/>
          <w:numId w:val="96"/>
        </w:numPr>
        <w:tabs>
          <w:tab w:val="left" w:pos="836"/>
        </w:tabs>
        <w:kinsoku w:val="0"/>
        <w:overflowPunct w:val="0"/>
        <w:ind w:right="118"/>
        <w:rPr>
          <w:spacing w:val="-1"/>
        </w:rPr>
      </w:pPr>
      <w:r>
        <w:rPr>
          <w:spacing w:val="-1"/>
        </w:rPr>
        <w:t>Kromozom</w:t>
      </w:r>
      <w:r>
        <w:rPr>
          <w:spacing w:val="24"/>
        </w:rPr>
        <w:t xml:space="preserve"> </w:t>
      </w:r>
      <w:r>
        <w:rPr>
          <w:spacing w:val="-1"/>
        </w:rPr>
        <w:t>anomalilerini</w:t>
      </w:r>
      <w:r>
        <w:rPr>
          <w:spacing w:val="24"/>
        </w:rPr>
        <w:t xml:space="preserve"> </w:t>
      </w:r>
      <w:r>
        <w:rPr>
          <w:spacing w:val="-1"/>
        </w:rPr>
        <w:t>belirlemek</w:t>
      </w:r>
      <w:r>
        <w:rPr>
          <w:spacing w:val="24"/>
        </w:rPr>
        <w:t xml:space="preserve"> </w:t>
      </w:r>
      <w:r>
        <w:rPr>
          <w:spacing w:val="-1"/>
        </w:rPr>
        <w:t>için</w:t>
      </w:r>
      <w:r>
        <w:rPr>
          <w:spacing w:val="24"/>
        </w:rPr>
        <w:t xml:space="preserve"> </w:t>
      </w:r>
      <w:r>
        <w:rPr>
          <w:spacing w:val="-1"/>
        </w:rPr>
        <w:t>kullanılan</w:t>
      </w:r>
      <w:r>
        <w:rPr>
          <w:spacing w:val="24"/>
        </w:rPr>
        <w:t xml:space="preserve"> </w:t>
      </w:r>
      <w:r>
        <w:rPr>
          <w:spacing w:val="-1"/>
        </w:rPr>
        <w:t>sitogenetik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moleküler</w:t>
      </w:r>
      <w:r>
        <w:rPr>
          <w:spacing w:val="25"/>
        </w:rPr>
        <w:t xml:space="preserve"> </w:t>
      </w:r>
      <w:r>
        <w:rPr>
          <w:spacing w:val="-1"/>
        </w:rPr>
        <w:t>genetik</w:t>
      </w:r>
      <w:r>
        <w:rPr>
          <w:spacing w:val="87"/>
        </w:rPr>
        <w:t xml:space="preserve"> </w:t>
      </w:r>
      <w:r>
        <w:rPr>
          <w:spacing w:val="-1"/>
        </w:rPr>
        <w:t>yöntemlerini</w:t>
      </w:r>
      <w:r>
        <w:t xml:space="preserve"> </w:t>
      </w:r>
      <w:r>
        <w:rPr>
          <w:spacing w:val="-1"/>
        </w:rPr>
        <w:t>tanımlar.</w:t>
      </w:r>
    </w:p>
    <w:p w:rsidR="00B80DE2" w:rsidRDefault="00B80DE2" w:rsidP="00844B09">
      <w:pPr>
        <w:pStyle w:val="GvdeMetni"/>
        <w:kinsoku w:val="0"/>
        <w:overflowPunct w:val="0"/>
        <w:ind w:right="2435"/>
      </w:pPr>
      <w:r>
        <w:rPr>
          <w:b/>
          <w:bCs/>
          <w:spacing w:val="-1"/>
        </w:rPr>
        <w:t>Dersin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Adı: KOGNİTİF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>GELİŞİM VE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PİAGET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KURAM</w:t>
      </w:r>
      <w:r>
        <w:rPr>
          <w:b/>
          <w:bCs/>
          <w:spacing w:val="44"/>
        </w:rPr>
        <w:t xml:space="preserve"> </w:t>
      </w:r>
    </w:p>
    <w:p w:rsidR="00B80DE2" w:rsidRDefault="00B80DE2" w:rsidP="00844B09">
      <w:pPr>
        <w:pStyle w:val="GvdeMetni"/>
        <w:numPr>
          <w:ilvl w:val="0"/>
          <w:numId w:val="94"/>
        </w:numPr>
        <w:tabs>
          <w:tab w:val="left" w:pos="296"/>
        </w:tabs>
        <w:kinsoku w:val="0"/>
        <w:overflowPunct w:val="0"/>
        <w:ind w:hanging="60"/>
      </w:pPr>
      <w:r>
        <w:rPr>
          <w:spacing w:val="-1"/>
        </w:rPr>
        <w:t>Bilişsel</w:t>
      </w:r>
      <w:r>
        <w:t xml:space="preserve"> </w:t>
      </w:r>
      <w:r>
        <w:rPr>
          <w:spacing w:val="-1"/>
        </w:rPr>
        <w:t>gelişimin</w:t>
      </w:r>
      <w:r>
        <w:t xml:space="preserve"> </w:t>
      </w:r>
      <w:r>
        <w:rPr>
          <w:spacing w:val="-1"/>
        </w:rPr>
        <w:t>evreleri</w:t>
      </w:r>
      <w:r>
        <w:t xml:space="preserve"> ve</w:t>
      </w:r>
      <w:r>
        <w:rPr>
          <w:spacing w:val="-1"/>
        </w:rPr>
        <w:t xml:space="preserve"> kuramlar </w:t>
      </w:r>
      <w:r>
        <w:t>ile</w:t>
      </w:r>
      <w:r>
        <w:rPr>
          <w:spacing w:val="-1"/>
        </w:rPr>
        <w:t xml:space="preserve"> ilgili</w:t>
      </w:r>
      <w:r>
        <w:rPr>
          <w:spacing w:val="2"/>
        </w:rPr>
        <w:t xml:space="preserve"> </w:t>
      </w:r>
      <w:r>
        <w:rPr>
          <w:spacing w:val="-1"/>
        </w:rPr>
        <w:t>kabaca bilgi</w:t>
      </w:r>
      <w:r>
        <w:t xml:space="preserve"> </w:t>
      </w:r>
      <w:r>
        <w:rPr>
          <w:spacing w:val="-1"/>
        </w:rPr>
        <w:t>sahibi</w:t>
      </w:r>
      <w:r>
        <w:t xml:space="preserve"> olmalıdır.</w:t>
      </w:r>
    </w:p>
    <w:p w:rsidR="00B80DE2" w:rsidRDefault="00B80DE2" w:rsidP="00844B09">
      <w:pPr>
        <w:pStyle w:val="GvdeMetni"/>
        <w:numPr>
          <w:ilvl w:val="0"/>
          <w:numId w:val="94"/>
        </w:numPr>
        <w:tabs>
          <w:tab w:val="left" w:pos="356"/>
        </w:tabs>
        <w:kinsoku w:val="0"/>
        <w:overflowPunct w:val="0"/>
        <w:ind w:left="356" w:hanging="240"/>
        <w:rPr>
          <w:spacing w:val="-1"/>
        </w:rPr>
      </w:pPr>
      <w:r>
        <w:rPr>
          <w:spacing w:val="-1"/>
        </w:rPr>
        <w:t>Piaget</w:t>
      </w:r>
      <w:r>
        <w:t xml:space="preserve"> kuramı ve</w:t>
      </w:r>
      <w:r>
        <w:rPr>
          <w:spacing w:val="-1"/>
        </w:rPr>
        <w:t xml:space="preserve"> </w:t>
      </w:r>
      <w:r>
        <w:t xml:space="preserve">kuramın </w:t>
      </w:r>
      <w:r>
        <w:rPr>
          <w:spacing w:val="-1"/>
        </w:rPr>
        <w:t>özellikleri</w:t>
      </w:r>
      <w:r>
        <w:t xml:space="preserve"> 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kabaca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</w:t>
      </w:r>
    </w:p>
    <w:p w:rsidR="00B83380" w:rsidRPr="00B83380" w:rsidRDefault="00B80DE2" w:rsidP="00B83380">
      <w:pPr>
        <w:pStyle w:val="GvdeMetni"/>
        <w:numPr>
          <w:ilvl w:val="0"/>
          <w:numId w:val="94"/>
        </w:numPr>
        <w:tabs>
          <w:tab w:val="left" w:pos="296"/>
        </w:tabs>
        <w:kinsoku w:val="0"/>
        <w:overflowPunct w:val="0"/>
        <w:ind w:right="119" w:hanging="60"/>
        <w:rPr>
          <w:b/>
          <w:bCs/>
        </w:rPr>
      </w:pPr>
      <w:r>
        <w:rPr>
          <w:spacing w:val="-1"/>
        </w:rPr>
        <w:t>Piaget</w:t>
      </w:r>
      <w:r>
        <w:t xml:space="preserve"> kuramının klinik</w:t>
      </w:r>
      <w:r>
        <w:rPr>
          <w:spacing w:val="-3"/>
        </w:rPr>
        <w:t xml:space="preserve"> </w:t>
      </w:r>
      <w:r>
        <w:rPr>
          <w:spacing w:val="-1"/>
        </w:rPr>
        <w:t xml:space="preserve">değerlendirmede </w:t>
      </w:r>
      <w:r>
        <w:t>kullanımı 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kabaca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  <w:r>
        <w:rPr>
          <w:spacing w:val="73"/>
        </w:rPr>
        <w:t xml:space="preserve"> </w:t>
      </w:r>
    </w:p>
    <w:p w:rsidR="00B83380" w:rsidRDefault="00B83380" w:rsidP="00B83380">
      <w:pPr>
        <w:pStyle w:val="GvdeMetni"/>
        <w:tabs>
          <w:tab w:val="left" w:pos="296"/>
        </w:tabs>
        <w:kinsoku w:val="0"/>
        <w:overflowPunct w:val="0"/>
        <w:ind w:left="120" w:right="119"/>
        <w:rPr>
          <w:b/>
          <w:bCs/>
        </w:rPr>
      </w:pPr>
    </w:p>
    <w:p w:rsidR="00B80DE2" w:rsidRPr="00B83380" w:rsidRDefault="00B80DE2" w:rsidP="00B83380">
      <w:pPr>
        <w:pStyle w:val="GvdeMetni"/>
        <w:tabs>
          <w:tab w:val="left" w:pos="296"/>
        </w:tabs>
        <w:kinsoku w:val="0"/>
        <w:overflowPunct w:val="0"/>
        <w:ind w:left="120" w:right="119"/>
        <w:rPr>
          <w:b/>
          <w:bCs/>
        </w:rPr>
      </w:pPr>
      <w:r w:rsidRPr="00B83380">
        <w:rPr>
          <w:b/>
          <w:spacing w:val="-1"/>
        </w:rPr>
        <w:t>Dersin</w:t>
      </w:r>
      <w:r w:rsidRPr="00B83380">
        <w:rPr>
          <w:b/>
        </w:rPr>
        <w:t xml:space="preserve"> </w:t>
      </w:r>
      <w:r w:rsidRPr="00B83380">
        <w:rPr>
          <w:b/>
          <w:spacing w:val="-1"/>
        </w:rPr>
        <w:t>Adı: KANITA</w:t>
      </w:r>
      <w:r w:rsidRPr="00B83380">
        <w:rPr>
          <w:b/>
          <w:spacing w:val="1"/>
        </w:rPr>
        <w:t xml:space="preserve"> </w:t>
      </w:r>
      <w:r w:rsidRPr="00B83380">
        <w:rPr>
          <w:b/>
          <w:spacing w:val="-1"/>
        </w:rPr>
        <w:t>DAYALI</w:t>
      </w:r>
      <w:r w:rsidRPr="00B83380">
        <w:rPr>
          <w:b/>
        </w:rPr>
        <w:t xml:space="preserve"> </w:t>
      </w:r>
      <w:r w:rsidRPr="00B83380">
        <w:rPr>
          <w:b/>
          <w:spacing w:val="-1"/>
        </w:rPr>
        <w:t>TIP,</w:t>
      </w:r>
      <w:r w:rsidRPr="00B83380">
        <w:rPr>
          <w:b/>
          <w:spacing w:val="2"/>
        </w:rPr>
        <w:t xml:space="preserve"> </w:t>
      </w:r>
      <w:r w:rsidRPr="00B83380">
        <w:rPr>
          <w:b/>
          <w:spacing w:val="-1"/>
        </w:rPr>
        <w:t>KAVRAMLARIN TARTIŞILMASI,</w:t>
      </w:r>
      <w:r w:rsidRPr="00B83380">
        <w:rPr>
          <w:b/>
        </w:rPr>
        <w:t xml:space="preserve"> </w:t>
      </w:r>
      <w:r w:rsidRPr="00B83380">
        <w:rPr>
          <w:b/>
          <w:spacing w:val="-1"/>
        </w:rPr>
        <w:t>SUNUMLAR</w:t>
      </w:r>
    </w:p>
    <w:p w:rsidR="00B80DE2" w:rsidRDefault="00B80DE2" w:rsidP="00844B09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844B09">
      <w:pPr>
        <w:pStyle w:val="GvdeMetni"/>
        <w:numPr>
          <w:ilvl w:val="1"/>
          <w:numId w:val="93"/>
        </w:numPr>
        <w:tabs>
          <w:tab w:val="left" w:pos="1045"/>
        </w:tabs>
        <w:kinsoku w:val="0"/>
        <w:overflowPunct w:val="0"/>
        <w:rPr>
          <w:spacing w:val="-1"/>
        </w:rPr>
      </w:pPr>
      <w:r>
        <w:rPr>
          <w:spacing w:val="-1"/>
        </w:rPr>
        <w:t>Grupların</w:t>
      </w:r>
      <w:r>
        <w:t xml:space="preserve"> </w:t>
      </w:r>
      <w:r>
        <w:rPr>
          <w:spacing w:val="-1"/>
        </w:rPr>
        <w:t>hazırlamış</w:t>
      </w:r>
      <w:r>
        <w:t xml:space="preserve"> </w:t>
      </w:r>
      <w:r>
        <w:rPr>
          <w:spacing w:val="-1"/>
        </w:rPr>
        <w:t>olduğu</w:t>
      </w:r>
      <w:r>
        <w:t xml:space="preserve"> </w:t>
      </w:r>
      <w:r>
        <w:rPr>
          <w:spacing w:val="-1"/>
        </w:rPr>
        <w:t>Örnek</w:t>
      </w:r>
      <w:r>
        <w:t xml:space="preserve"> </w:t>
      </w:r>
      <w:r>
        <w:rPr>
          <w:spacing w:val="-1"/>
        </w:rPr>
        <w:t>olgu</w:t>
      </w:r>
      <w:r>
        <w:t xml:space="preserve"> üzerinden </w:t>
      </w:r>
      <w:r>
        <w:rPr>
          <w:spacing w:val="-1"/>
        </w:rPr>
        <w:t>etyoloji</w:t>
      </w:r>
      <w:r>
        <w:t xml:space="preserve"> </w:t>
      </w:r>
      <w:r>
        <w:rPr>
          <w:spacing w:val="-1"/>
        </w:rPr>
        <w:t>kavramına</w:t>
      </w:r>
      <w:r>
        <w:rPr>
          <w:spacing w:val="1"/>
        </w:rPr>
        <w:t xml:space="preserve"> </w:t>
      </w:r>
      <w:r>
        <w:rPr>
          <w:spacing w:val="-1"/>
        </w:rPr>
        <w:t>gidebilmek.</w:t>
      </w:r>
    </w:p>
    <w:p w:rsidR="00B80DE2" w:rsidRDefault="00B80DE2" w:rsidP="00844B09">
      <w:pPr>
        <w:pStyle w:val="GvdeMetni"/>
        <w:numPr>
          <w:ilvl w:val="1"/>
          <w:numId w:val="93"/>
        </w:numPr>
        <w:tabs>
          <w:tab w:val="left" w:pos="1045"/>
        </w:tabs>
        <w:kinsoku w:val="0"/>
        <w:overflowPunct w:val="0"/>
        <w:rPr>
          <w:spacing w:val="-1"/>
        </w:rPr>
      </w:pPr>
      <w:r>
        <w:rPr>
          <w:spacing w:val="-1"/>
        </w:rPr>
        <w:t>Grupların</w:t>
      </w:r>
      <w:r>
        <w:t xml:space="preserve"> </w:t>
      </w:r>
      <w:r>
        <w:rPr>
          <w:spacing w:val="-1"/>
        </w:rPr>
        <w:t>hazırlamış</w:t>
      </w:r>
      <w:r>
        <w:t xml:space="preserve"> </w:t>
      </w:r>
      <w:r>
        <w:rPr>
          <w:spacing w:val="-1"/>
        </w:rPr>
        <w:t>olduğu</w:t>
      </w:r>
      <w:r>
        <w:t xml:space="preserve"> </w:t>
      </w:r>
      <w:r>
        <w:rPr>
          <w:spacing w:val="-1"/>
        </w:rPr>
        <w:t>Örnek</w:t>
      </w:r>
      <w:r>
        <w:t xml:space="preserve"> </w:t>
      </w:r>
      <w:r>
        <w:rPr>
          <w:spacing w:val="-1"/>
        </w:rPr>
        <w:t>olgu</w:t>
      </w:r>
      <w:r>
        <w:t xml:space="preserve"> üzerinden </w:t>
      </w:r>
      <w:r>
        <w:rPr>
          <w:spacing w:val="-1"/>
        </w:rPr>
        <w:t>tanı</w:t>
      </w:r>
      <w:r>
        <w:t xml:space="preserve"> </w:t>
      </w:r>
      <w:r>
        <w:rPr>
          <w:spacing w:val="-1"/>
        </w:rPr>
        <w:t>kavramına</w:t>
      </w:r>
      <w:r>
        <w:rPr>
          <w:spacing w:val="1"/>
        </w:rPr>
        <w:t xml:space="preserve"> </w:t>
      </w:r>
      <w:r>
        <w:rPr>
          <w:spacing w:val="-1"/>
        </w:rPr>
        <w:t>gidebilmek</w:t>
      </w:r>
    </w:p>
    <w:p w:rsidR="00B80DE2" w:rsidRDefault="00B80DE2" w:rsidP="00844B09">
      <w:pPr>
        <w:pStyle w:val="GvdeMetni"/>
        <w:numPr>
          <w:ilvl w:val="1"/>
          <w:numId w:val="93"/>
        </w:numPr>
        <w:tabs>
          <w:tab w:val="left" w:pos="1045"/>
        </w:tabs>
        <w:kinsoku w:val="0"/>
        <w:overflowPunct w:val="0"/>
        <w:rPr>
          <w:spacing w:val="-1"/>
        </w:rPr>
      </w:pPr>
      <w:r>
        <w:rPr>
          <w:spacing w:val="-1"/>
        </w:rPr>
        <w:t>Grupların</w:t>
      </w:r>
      <w:r>
        <w:t xml:space="preserve"> </w:t>
      </w:r>
      <w:r>
        <w:rPr>
          <w:spacing w:val="-1"/>
        </w:rPr>
        <w:t>hazırlamış</w:t>
      </w:r>
      <w:r>
        <w:t xml:space="preserve"> </w:t>
      </w:r>
      <w:r>
        <w:rPr>
          <w:spacing w:val="-1"/>
        </w:rPr>
        <w:t>olduğu</w:t>
      </w:r>
      <w:r>
        <w:t xml:space="preserve"> </w:t>
      </w:r>
      <w:r>
        <w:rPr>
          <w:spacing w:val="-1"/>
        </w:rPr>
        <w:t>Örnek</w:t>
      </w:r>
      <w:r>
        <w:t xml:space="preserve"> </w:t>
      </w:r>
      <w:r>
        <w:rPr>
          <w:spacing w:val="-1"/>
        </w:rPr>
        <w:t>olgu</w:t>
      </w:r>
      <w:r>
        <w:t xml:space="preserve"> üzerinden </w:t>
      </w:r>
      <w:r>
        <w:rPr>
          <w:spacing w:val="-1"/>
        </w:rPr>
        <w:t>tedavi</w:t>
      </w:r>
      <w:r>
        <w:t xml:space="preserve"> </w:t>
      </w:r>
      <w:r>
        <w:rPr>
          <w:spacing w:val="-1"/>
        </w:rPr>
        <w:t>kavramına</w:t>
      </w:r>
      <w:r>
        <w:rPr>
          <w:spacing w:val="1"/>
        </w:rPr>
        <w:t xml:space="preserve"> </w:t>
      </w:r>
      <w:r>
        <w:rPr>
          <w:spacing w:val="-1"/>
        </w:rPr>
        <w:t>gidebilmek</w:t>
      </w:r>
    </w:p>
    <w:p w:rsidR="00B80DE2" w:rsidRDefault="00B80DE2" w:rsidP="00844B09">
      <w:pPr>
        <w:pStyle w:val="GvdeMetni"/>
        <w:numPr>
          <w:ilvl w:val="1"/>
          <w:numId w:val="93"/>
        </w:numPr>
        <w:tabs>
          <w:tab w:val="left" w:pos="1045"/>
          <w:tab w:val="left" w:pos="2235"/>
          <w:tab w:val="left" w:pos="3495"/>
          <w:tab w:val="left" w:pos="4419"/>
          <w:tab w:val="left" w:pos="5278"/>
          <w:tab w:val="left" w:pos="5964"/>
          <w:tab w:val="left" w:pos="7169"/>
          <w:tab w:val="left" w:pos="8215"/>
        </w:tabs>
        <w:kinsoku w:val="0"/>
        <w:overflowPunct w:val="0"/>
        <w:ind w:right="116"/>
        <w:rPr>
          <w:spacing w:val="-1"/>
        </w:rPr>
      </w:pPr>
      <w:r>
        <w:rPr>
          <w:spacing w:val="-1"/>
        </w:rPr>
        <w:t>Grupların</w:t>
      </w:r>
      <w:r>
        <w:rPr>
          <w:spacing w:val="-1"/>
        </w:rPr>
        <w:tab/>
        <w:t>hazırlamış</w:t>
      </w:r>
      <w:r>
        <w:rPr>
          <w:spacing w:val="-1"/>
        </w:rPr>
        <w:tab/>
        <w:t>olduğu</w:t>
      </w:r>
      <w:r>
        <w:rPr>
          <w:spacing w:val="-1"/>
        </w:rPr>
        <w:tab/>
        <w:t>Örnek</w:t>
      </w:r>
      <w:r>
        <w:rPr>
          <w:spacing w:val="-1"/>
        </w:rPr>
        <w:tab/>
      </w:r>
      <w:r>
        <w:rPr>
          <w:spacing w:val="-1"/>
          <w:w w:val="95"/>
        </w:rPr>
        <w:t>olgu</w:t>
      </w:r>
      <w:r>
        <w:rPr>
          <w:spacing w:val="-1"/>
          <w:w w:val="95"/>
        </w:rPr>
        <w:tab/>
        <w:t>üzerinden</w:t>
      </w:r>
      <w:r>
        <w:rPr>
          <w:spacing w:val="-1"/>
          <w:w w:val="95"/>
        </w:rPr>
        <w:tab/>
        <w:t>prognoz</w:t>
      </w:r>
      <w:r>
        <w:rPr>
          <w:spacing w:val="-1"/>
          <w:w w:val="95"/>
        </w:rPr>
        <w:tab/>
      </w:r>
      <w:r>
        <w:rPr>
          <w:spacing w:val="-1"/>
        </w:rPr>
        <w:t>kavramını</w:t>
      </w:r>
      <w:r>
        <w:rPr>
          <w:spacing w:val="75"/>
        </w:rPr>
        <w:t xml:space="preserve"> </w:t>
      </w:r>
      <w:r>
        <w:rPr>
          <w:spacing w:val="-1"/>
        </w:rPr>
        <w:t>değerlendirebilmek</w:t>
      </w:r>
    </w:p>
    <w:p w:rsidR="00B80DE2" w:rsidRDefault="00B80DE2" w:rsidP="00844B09">
      <w:pPr>
        <w:pStyle w:val="GvdeMetni"/>
        <w:numPr>
          <w:ilvl w:val="1"/>
          <w:numId w:val="93"/>
        </w:numPr>
        <w:tabs>
          <w:tab w:val="left" w:pos="1045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Grupların</w:t>
      </w:r>
      <w:r>
        <w:rPr>
          <w:spacing w:val="45"/>
        </w:rPr>
        <w:t xml:space="preserve"> </w:t>
      </w:r>
      <w:r>
        <w:t>hazırlamış</w:t>
      </w:r>
      <w:r>
        <w:rPr>
          <w:spacing w:val="45"/>
        </w:rPr>
        <w:t xml:space="preserve"> </w:t>
      </w:r>
      <w:r>
        <w:rPr>
          <w:spacing w:val="-1"/>
        </w:rPr>
        <w:t>olduğu</w:t>
      </w:r>
      <w:r>
        <w:rPr>
          <w:spacing w:val="48"/>
        </w:rPr>
        <w:t xml:space="preserve"> </w:t>
      </w:r>
      <w:r>
        <w:rPr>
          <w:spacing w:val="-1"/>
        </w:rPr>
        <w:t>Örnek</w:t>
      </w:r>
      <w:r>
        <w:rPr>
          <w:spacing w:val="48"/>
        </w:rPr>
        <w:t xml:space="preserve"> </w:t>
      </w:r>
      <w:r>
        <w:rPr>
          <w:spacing w:val="-1"/>
        </w:rPr>
        <w:t>olgu</w:t>
      </w:r>
      <w:r>
        <w:rPr>
          <w:spacing w:val="45"/>
        </w:rPr>
        <w:t xml:space="preserve"> </w:t>
      </w:r>
      <w:r>
        <w:t>üzerinden</w:t>
      </w:r>
      <w:r>
        <w:rPr>
          <w:spacing w:val="45"/>
        </w:rPr>
        <w:t xml:space="preserve"> </w:t>
      </w:r>
      <w:r>
        <w:rPr>
          <w:spacing w:val="-1"/>
        </w:rPr>
        <w:t>olası</w:t>
      </w:r>
      <w:r>
        <w:rPr>
          <w:spacing w:val="46"/>
        </w:rPr>
        <w:t xml:space="preserve"> </w:t>
      </w:r>
      <w:r>
        <w:rPr>
          <w:spacing w:val="-1"/>
        </w:rPr>
        <w:t>komplikasyon</w:t>
      </w:r>
      <w:r>
        <w:rPr>
          <w:spacing w:val="48"/>
        </w:rPr>
        <w:t xml:space="preserve"> </w:t>
      </w:r>
      <w:r>
        <w:rPr>
          <w:spacing w:val="-1"/>
        </w:rPr>
        <w:t>kavramın</w:t>
      </w:r>
      <w:r>
        <w:rPr>
          <w:spacing w:val="67"/>
        </w:rPr>
        <w:t xml:space="preserve"> </w:t>
      </w:r>
      <w:r>
        <w:rPr>
          <w:spacing w:val="-1"/>
        </w:rPr>
        <w:t>anlayabilmek.</w:t>
      </w:r>
    </w:p>
    <w:p w:rsidR="00B80DE2" w:rsidRDefault="00B80DE2" w:rsidP="00844B09">
      <w:pPr>
        <w:pStyle w:val="GvdeMetni"/>
        <w:numPr>
          <w:ilvl w:val="1"/>
          <w:numId w:val="93"/>
        </w:numPr>
        <w:tabs>
          <w:tab w:val="left" w:pos="1045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Grupların</w:t>
      </w:r>
      <w:r>
        <w:rPr>
          <w:spacing w:val="40"/>
        </w:rPr>
        <w:t xml:space="preserve"> </w:t>
      </w:r>
      <w:r>
        <w:t>hazırlamış</w:t>
      </w:r>
      <w:r>
        <w:rPr>
          <w:spacing w:val="41"/>
        </w:rPr>
        <w:t xml:space="preserve"> </w:t>
      </w:r>
      <w:r>
        <w:rPr>
          <w:spacing w:val="-1"/>
        </w:rPr>
        <w:t>olduğu</w:t>
      </w:r>
      <w:r>
        <w:rPr>
          <w:spacing w:val="43"/>
        </w:rPr>
        <w:t xml:space="preserve"> </w:t>
      </w:r>
      <w:r>
        <w:rPr>
          <w:spacing w:val="-1"/>
        </w:rPr>
        <w:t>Örnek</w:t>
      </w:r>
      <w:r>
        <w:rPr>
          <w:spacing w:val="43"/>
        </w:rPr>
        <w:t xml:space="preserve"> </w:t>
      </w:r>
      <w:r>
        <w:rPr>
          <w:spacing w:val="-1"/>
        </w:rPr>
        <w:t>olgu</w:t>
      </w:r>
      <w:r>
        <w:rPr>
          <w:spacing w:val="43"/>
        </w:rPr>
        <w:t xml:space="preserve"> </w:t>
      </w:r>
      <w:r>
        <w:t>üzerinden</w:t>
      </w:r>
      <w:r>
        <w:rPr>
          <w:spacing w:val="40"/>
        </w:rPr>
        <w:t xml:space="preserve"> </w:t>
      </w:r>
      <w:r>
        <w:rPr>
          <w:spacing w:val="-1"/>
        </w:rPr>
        <w:t>korunma</w:t>
      </w:r>
      <w:r>
        <w:rPr>
          <w:spacing w:val="42"/>
        </w:rPr>
        <w:t xml:space="preserve"> </w:t>
      </w:r>
      <w:r>
        <w:rPr>
          <w:spacing w:val="-1"/>
        </w:rPr>
        <w:t>tedbirlerini</w:t>
      </w:r>
      <w:r>
        <w:rPr>
          <w:spacing w:val="43"/>
        </w:rPr>
        <w:t xml:space="preserve"> </w:t>
      </w:r>
      <w:r>
        <w:rPr>
          <w:spacing w:val="-1"/>
        </w:rPr>
        <w:t>kavrayıp</w:t>
      </w:r>
      <w:r>
        <w:rPr>
          <w:spacing w:val="59"/>
        </w:rPr>
        <w:t xml:space="preserve"> </w:t>
      </w:r>
      <w:r>
        <w:rPr>
          <w:spacing w:val="-1"/>
        </w:rPr>
        <w:t>uygulayabilmek</w:t>
      </w:r>
    </w:p>
    <w:p w:rsidR="00AF1AEF" w:rsidRPr="0044723E" w:rsidRDefault="00B80DE2" w:rsidP="0044723E">
      <w:pPr>
        <w:pStyle w:val="GvdeMetni"/>
        <w:numPr>
          <w:ilvl w:val="1"/>
          <w:numId w:val="93"/>
        </w:numPr>
        <w:tabs>
          <w:tab w:val="left" w:pos="1045"/>
        </w:tabs>
        <w:kinsoku w:val="0"/>
        <w:overflowPunct w:val="0"/>
        <w:ind w:right="115"/>
        <w:jc w:val="both"/>
        <w:rPr>
          <w:spacing w:val="-1"/>
        </w:rPr>
      </w:pPr>
      <w:r>
        <w:rPr>
          <w:spacing w:val="-1"/>
        </w:rPr>
        <w:t>Tanı</w:t>
      </w:r>
      <w:r>
        <w:rPr>
          <w:spacing w:val="5"/>
        </w:rPr>
        <w:t xml:space="preserve"> </w:t>
      </w:r>
      <w:r>
        <w:rPr>
          <w:spacing w:val="-1"/>
        </w:rPr>
        <w:t>için</w:t>
      </w:r>
      <w:r>
        <w:rPr>
          <w:spacing w:val="12"/>
        </w:rPr>
        <w:t xml:space="preserve"> </w:t>
      </w:r>
      <w:r>
        <w:rPr>
          <w:spacing w:val="-1"/>
        </w:rPr>
        <w:t>Kontrollü</w:t>
      </w:r>
      <w:r>
        <w:rPr>
          <w:spacing w:val="4"/>
        </w:rPr>
        <w:t xml:space="preserve"> </w:t>
      </w:r>
      <w:r>
        <w:rPr>
          <w:spacing w:val="-1"/>
        </w:rPr>
        <w:t>çalışma,Tedavi</w:t>
      </w:r>
      <w:r>
        <w:rPr>
          <w:spacing w:val="5"/>
        </w:rPr>
        <w:t xml:space="preserve"> </w:t>
      </w:r>
      <w:r>
        <w:rPr>
          <w:spacing w:val="-1"/>
        </w:rPr>
        <w:t>için</w:t>
      </w:r>
      <w:r>
        <w:rPr>
          <w:spacing w:val="4"/>
        </w:rPr>
        <w:t xml:space="preserve"> </w:t>
      </w:r>
      <w:r>
        <w:t>Çift-kör</w:t>
      </w:r>
      <w:r>
        <w:rPr>
          <w:spacing w:val="4"/>
        </w:rPr>
        <w:t xml:space="preserve"> </w:t>
      </w:r>
      <w:r>
        <w:rPr>
          <w:spacing w:val="-1"/>
        </w:rPr>
        <w:t>randomize</w:t>
      </w:r>
      <w:r>
        <w:rPr>
          <w:spacing w:val="3"/>
        </w:rPr>
        <w:t xml:space="preserve"> </w:t>
      </w:r>
      <w:r>
        <w:rPr>
          <w:spacing w:val="-1"/>
        </w:rPr>
        <w:t>kontrollü</w:t>
      </w:r>
      <w:r>
        <w:rPr>
          <w:spacing w:val="7"/>
        </w:rPr>
        <w:t xml:space="preserve"> </w:t>
      </w:r>
      <w:r>
        <w:rPr>
          <w:spacing w:val="-1"/>
        </w:rPr>
        <w:t>çalışma,</w:t>
      </w:r>
      <w:r>
        <w:rPr>
          <w:spacing w:val="97"/>
        </w:rPr>
        <w:t xml:space="preserve"> </w:t>
      </w:r>
      <w:r>
        <w:rPr>
          <w:spacing w:val="-1"/>
        </w:rPr>
        <w:t>Prognoz</w:t>
      </w:r>
      <w:r>
        <w:rPr>
          <w:spacing w:val="13"/>
        </w:rPr>
        <w:t xml:space="preserve"> </w:t>
      </w:r>
      <w:r>
        <w:rPr>
          <w:spacing w:val="-1"/>
        </w:rPr>
        <w:t>için</w:t>
      </w:r>
      <w:r>
        <w:rPr>
          <w:spacing w:val="12"/>
        </w:rPr>
        <w:t xml:space="preserve"> </w:t>
      </w:r>
      <w:r>
        <w:rPr>
          <w:spacing w:val="-1"/>
        </w:rPr>
        <w:t>Kohort</w:t>
      </w:r>
      <w:r>
        <w:rPr>
          <w:spacing w:val="12"/>
        </w:rPr>
        <w:t xml:space="preserve"> </w:t>
      </w:r>
      <w:r>
        <w:rPr>
          <w:spacing w:val="-1"/>
        </w:rPr>
        <w:t>çalışma</w:t>
      </w:r>
      <w:r>
        <w:rPr>
          <w:spacing w:val="11"/>
        </w:rPr>
        <w:t xml:space="preserve"> </w:t>
      </w:r>
      <w:r>
        <w:rPr>
          <w:spacing w:val="-1"/>
        </w:rPr>
        <w:t>Olgu</w:t>
      </w:r>
      <w:r>
        <w:rPr>
          <w:spacing w:val="12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rPr>
          <w:spacing w:val="-1"/>
        </w:rPr>
        <w:t>olgu</w:t>
      </w:r>
      <w:r>
        <w:rPr>
          <w:spacing w:val="12"/>
        </w:rPr>
        <w:t xml:space="preserve"> </w:t>
      </w:r>
      <w:r>
        <w:rPr>
          <w:spacing w:val="-1"/>
        </w:rPr>
        <w:t>serileri</w:t>
      </w:r>
      <w:r>
        <w:rPr>
          <w:spacing w:val="12"/>
        </w:rPr>
        <w:t xml:space="preserve"> </w:t>
      </w:r>
      <w:r>
        <w:rPr>
          <w:spacing w:val="-1"/>
        </w:rPr>
        <w:t>için</w:t>
      </w:r>
      <w:r>
        <w:rPr>
          <w:spacing w:val="12"/>
        </w:rPr>
        <w:t xml:space="preserve"> </w:t>
      </w:r>
      <w:r>
        <w:rPr>
          <w:spacing w:val="-1"/>
        </w:rPr>
        <w:t>randomize</w:t>
      </w:r>
      <w:r>
        <w:rPr>
          <w:spacing w:val="11"/>
        </w:rPr>
        <w:t xml:space="preserve"> </w:t>
      </w:r>
      <w:r>
        <w:rPr>
          <w:spacing w:val="-1"/>
        </w:rPr>
        <w:t>kontrollü</w:t>
      </w:r>
      <w:r>
        <w:rPr>
          <w:spacing w:val="12"/>
        </w:rPr>
        <w:t xml:space="preserve"> </w:t>
      </w:r>
      <w:r>
        <w:rPr>
          <w:spacing w:val="-1"/>
        </w:rPr>
        <w:t>çalışma</w:t>
      </w:r>
      <w:r>
        <w:rPr>
          <w:spacing w:val="93"/>
        </w:rPr>
        <w:t xml:space="preserve"> </w:t>
      </w:r>
      <w:r>
        <w:rPr>
          <w:spacing w:val="-1"/>
        </w:rPr>
        <w:t>kavramlarını</w:t>
      </w:r>
      <w:r>
        <w:t xml:space="preserve"> </w:t>
      </w:r>
      <w:r>
        <w:rPr>
          <w:spacing w:val="-1"/>
        </w:rPr>
        <w:t>anlayabilmek.</w:t>
      </w:r>
    </w:p>
    <w:p w:rsidR="00B83380" w:rsidRDefault="00B83380" w:rsidP="00844B09">
      <w:pPr>
        <w:pStyle w:val="GvdeMetni"/>
        <w:tabs>
          <w:tab w:val="left" w:pos="994"/>
        </w:tabs>
        <w:kinsoku w:val="0"/>
        <w:overflowPunct w:val="0"/>
        <w:ind w:left="115" w:right="119"/>
        <w:rPr>
          <w:b/>
          <w:bCs/>
          <w:spacing w:val="-1"/>
        </w:rPr>
      </w:pPr>
    </w:p>
    <w:p w:rsidR="00B83380" w:rsidRDefault="00B83380" w:rsidP="00844B09">
      <w:pPr>
        <w:pStyle w:val="GvdeMetni"/>
        <w:tabs>
          <w:tab w:val="left" w:pos="994"/>
        </w:tabs>
        <w:kinsoku w:val="0"/>
        <w:overflowPunct w:val="0"/>
        <w:ind w:left="115" w:right="119"/>
        <w:rPr>
          <w:b/>
          <w:bCs/>
          <w:spacing w:val="-1"/>
        </w:rPr>
      </w:pPr>
    </w:p>
    <w:p w:rsidR="00B83380" w:rsidRDefault="00B83380" w:rsidP="00844B09">
      <w:pPr>
        <w:pStyle w:val="GvdeMetni"/>
        <w:tabs>
          <w:tab w:val="left" w:pos="994"/>
        </w:tabs>
        <w:kinsoku w:val="0"/>
        <w:overflowPunct w:val="0"/>
        <w:ind w:left="115" w:right="119"/>
        <w:rPr>
          <w:b/>
          <w:bCs/>
          <w:spacing w:val="-1"/>
        </w:rPr>
      </w:pPr>
    </w:p>
    <w:p w:rsidR="00B80DE2" w:rsidRDefault="00B80DE2" w:rsidP="00844B09">
      <w:pPr>
        <w:pStyle w:val="GvdeMetni"/>
        <w:tabs>
          <w:tab w:val="left" w:pos="994"/>
        </w:tabs>
        <w:kinsoku w:val="0"/>
        <w:overflowPunct w:val="0"/>
        <w:ind w:left="115" w:right="119"/>
      </w:pPr>
      <w:r>
        <w:rPr>
          <w:b/>
          <w:bCs/>
          <w:spacing w:val="-1"/>
        </w:rPr>
        <w:lastRenderedPageBreak/>
        <w:t>Dersin</w:t>
      </w:r>
      <w:r>
        <w:rPr>
          <w:b/>
          <w:bCs/>
          <w:spacing w:val="-1"/>
        </w:rPr>
        <w:tab/>
        <w:t>Adı:</w:t>
      </w:r>
      <w:r>
        <w:rPr>
          <w:b/>
          <w:bCs/>
        </w:rPr>
        <w:t xml:space="preserve">  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PROTEİNLERİN</w:t>
      </w:r>
      <w:r>
        <w:rPr>
          <w:b/>
          <w:bCs/>
        </w:rPr>
        <w:t xml:space="preserve">  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SENTEZ</w:t>
      </w:r>
      <w:r>
        <w:rPr>
          <w:b/>
          <w:bCs/>
        </w:rPr>
        <w:t xml:space="preserve">  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SONRASI</w:t>
      </w:r>
      <w:r>
        <w:rPr>
          <w:b/>
          <w:bCs/>
        </w:rPr>
        <w:t xml:space="preserve">  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MODİFİKASYONLARI</w:t>
      </w:r>
      <w:r>
        <w:rPr>
          <w:b/>
          <w:bCs/>
        </w:rPr>
        <w:t xml:space="preserve">  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VE</w:t>
      </w:r>
      <w:r>
        <w:rPr>
          <w:b/>
          <w:bCs/>
          <w:spacing w:val="54"/>
        </w:rPr>
        <w:t xml:space="preserve"> </w:t>
      </w:r>
      <w:r>
        <w:rPr>
          <w:b/>
          <w:bCs/>
          <w:spacing w:val="-1"/>
        </w:rPr>
        <w:t>YÖNLENDİRİLMELERİ</w:t>
      </w:r>
    </w:p>
    <w:p w:rsidR="00B80DE2" w:rsidRDefault="00B80DE2" w:rsidP="00844B09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Bu</w:t>
      </w:r>
      <w:r>
        <w:rPr>
          <w:spacing w:val="26"/>
        </w:rPr>
        <w:t xml:space="preserve"> </w:t>
      </w:r>
      <w:r>
        <w:t>bölümde</w:t>
      </w:r>
      <w:r>
        <w:rPr>
          <w:spacing w:val="25"/>
        </w:rPr>
        <w:t xml:space="preserve"> </w:t>
      </w:r>
      <w:r>
        <w:rPr>
          <w:spacing w:val="-1"/>
        </w:rPr>
        <w:t>Proteinlerin</w:t>
      </w:r>
      <w:r>
        <w:rPr>
          <w:spacing w:val="28"/>
        </w:rPr>
        <w:t xml:space="preserve"> </w:t>
      </w:r>
      <w:r>
        <w:rPr>
          <w:spacing w:val="-1"/>
        </w:rPr>
        <w:t>sentez</w:t>
      </w:r>
      <w:r>
        <w:rPr>
          <w:spacing w:val="27"/>
        </w:rPr>
        <w:t xml:space="preserve"> </w:t>
      </w:r>
      <w:r>
        <w:rPr>
          <w:spacing w:val="-1"/>
        </w:rPr>
        <w:t>sonrası</w:t>
      </w:r>
      <w:r>
        <w:rPr>
          <w:spacing w:val="26"/>
        </w:rPr>
        <w:t xml:space="preserve"> </w:t>
      </w:r>
      <w:r>
        <w:rPr>
          <w:spacing w:val="-1"/>
        </w:rPr>
        <w:t>modifikasyonları</w:t>
      </w:r>
      <w:r>
        <w:rPr>
          <w:spacing w:val="26"/>
        </w:rPr>
        <w:t xml:space="preserve"> </w:t>
      </w:r>
      <w:r>
        <w:rPr>
          <w:spacing w:val="1"/>
        </w:rPr>
        <w:t>ve</w:t>
      </w:r>
      <w:r>
        <w:rPr>
          <w:spacing w:val="30"/>
        </w:rPr>
        <w:t xml:space="preserve"> </w:t>
      </w:r>
      <w:r>
        <w:rPr>
          <w:spacing w:val="-1"/>
        </w:rPr>
        <w:t>yönlendirilmeleri</w:t>
      </w:r>
      <w:r>
        <w:rPr>
          <w:spacing w:val="26"/>
        </w:rPr>
        <w:t xml:space="preserve"> </w:t>
      </w:r>
      <w:r>
        <w:rPr>
          <w:spacing w:val="-1"/>
        </w:rPr>
        <w:t>anlatılacaktır.</w:t>
      </w:r>
      <w:r>
        <w:rPr>
          <w:spacing w:val="97"/>
        </w:rPr>
        <w:t xml:space="preserve"> </w:t>
      </w:r>
      <w:r>
        <w:rPr>
          <w:spacing w:val="-1"/>
        </w:rPr>
        <w:t>Bu</w:t>
      </w:r>
      <w:r>
        <w:t xml:space="preserve"> bölümde</w:t>
      </w:r>
      <w:r>
        <w:rPr>
          <w:spacing w:val="-1"/>
        </w:rPr>
        <w:t xml:space="preserve"> öğrencilerin</w:t>
      </w:r>
      <w:r>
        <w:rPr>
          <w:spacing w:val="2"/>
        </w:rPr>
        <w:t xml:space="preserve"> </w:t>
      </w:r>
      <w:r>
        <w:rPr>
          <w:spacing w:val="-1"/>
        </w:rPr>
        <w:t>aşağıdakileri</w:t>
      </w:r>
      <w:r>
        <w:rPr>
          <w:spacing w:val="5"/>
        </w:rPr>
        <w:t xml:space="preserve"> </w:t>
      </w:r>
      <w:r>
        <w:rPr>
          <w:spacing w:val="-1"/>
        </w:rPr>
        <w:t>yapabilmesi</w:t>
      </w:r>
      <w:r>
        <w:t xml:space="preserve"> </w:t>
      </w:r>
      <w:r>
        <w:rPr>
          <w:spacing w:val="-1"/>
        </w:rPr>
        <w:t>hedeflenmektedir:</w:t>
      </w:r>
    </w:p>
    <w:p w:rsidR="00B80DE2" w:rsidRDefault="00B80DE2" w:rsidP="00844B09">
      <w:pPr>
        <w:pStyle w:val="GvdeMetni"/>
        <w:numPr>
          <w:ilvl w:val="0"/>
          <w:numId w:val="92"/>
        </w:numPr>
        <w:tabs>
          <w:tab w:val="left" w:pos="119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Proteinlerin</w:t>
      </w:r>
      <w:r>
        <w:t xml:space="preserve">   </w:t>
      </w:r>
      <w:r>
        <w:rPr>
          <w:spacing w:val="-1"/>
        </w:rPr>
        <w:t>sentez</w:t>
      </w:r>
      <w:r>
        <w:t xml:space="preserve">  </w:t>
      </w:r>
      <w:r>
        <w:rPr>
          <w:spacing w:val="1"/>
        </w:rPr>
        <w:t xml:space="preserve"> </w:t>
      </w:r>
      <w:r>
        <w:t xml:space="preserve">sonrasında </w:t>
      </w:r>
      <w:r>
        <w:rPr>
          <w:spacing w:val="59"/>
        </w:rPr>
        <w:t xml:space="preserve"> </w:t>
      </w:r>
      <w:r>
        <w:t xml:space="preserve">fonksiyonel </w:t>
      </w:r>
      <w:r>
        <w:rPr>
          <w:spacing w:val="60"/>
        </w:rPr>
        <w:t xml:space="preserve"> </w:t>
      </w:r>
      <w:r>
        <w:t xml:space="preserve">formu </w:t>
      </w:r>
      <w:r>
        <w:rPr>
          <w:spacing w:val="60"/>
        </w:rPr>
        <w:t xml:space="preserve"> </w:t>
      </w:r>
      <w:r>
        <w:rPr>
          <w:spacing w:val="-1"/>
        </w:rPr>
        <w:t>alması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için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gerekli</w:t>
      </w:r>
      <w:r>
        <w:t xml:space="preserve">  </w:t>
      </w:r>
      <w:r>
        <w:rPr>
          <w:spacing w:val="2"/>
        </w:rPr>
        <w:t xml:space="preserve"> </w:t>
      </w:r>
      <w:r>
        <w:rPr>
          <w:spacing w:val="-2"/>
        </w:rPr>
        <w:t>yapı</w:t>
      </w:r>
      <w:r>
        <w:rPr>
          <w:spacing w:val="55"/>
        </w:rPr>
        <w:t xml:space="preserve"> </w:t>
      </w:r>
      <w:r>
        <w:rPr>
          <w:spacing w:val="-1"/>
        </w:rPr>
        <w:t>değişikliklerinin</w:t>
      </w:r>
      <w:r>
        <w:t xml:space="preserve"> </w:t>
      </w:r>
      <w:r>
        <w:rPr>
          <w:spacing w:val="-1"/>
        </w:rPr>
        <w:t>öğrenilmelidir.</w:t>
      </w:r>
    </w:p>
    <w:p w:rsidR="00B80DE2" w:rsidRDefault="00B80DE2" w:rsidP="00844B09">
      <w:pPr>
        <w:pStyle w:val="GvdeMetni"/>
        <w:numPr>
          <w:ilvl w:val="0"/>
          <w:numId w:val="92"/>
        </w:numPr>
        <w:tabs>
          <w:tab w:val="left" w:pos="119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Proteinlerin</w:t>
      </w:r>
      <w:r>
        <w:rPr>
          <w:spacing w:val="14"/>
        </w:rPr>
        <w:t xml:space="preserve"> </w:t>
      </w:r>
      <w:r>
        <w:rPr>
          <w:spacing w:val="-1"/>
        </w:rPr>
        <w:t>ribozomlarda</w:t>
      </w:r>
      <w:r>
        <w:rPr>
          <w:spacing w:val="13"/>
        </w:rPr>
        <w:t xml:space="preserve"> </w:t>
      </w:r>
      <w:r>
        <w:rPr>
          <w:spacing w:val="-1"/>
        </w:rPr>
        <w:t>sentez</w:t>
      </w:r>
      <w:r>
        <w:rPr>
          <w:spacing w:val="15"/>
        </w:rPr>
        <w:t xml:space="preserve"> </w:t>
      </w:r>
      <w:r>
        <w:rPr>
          <w:spacing w:val="-1"/>
        </w:rPr>
        <w:t>edildikten</w:t>
      </w:r>
      <w:r>
        <w:rPr>
          <w:spacing w:val="14"/>
        </w:rPr>
        <w:t xml:space="preserve"> </w:t>
      </w:r>
      <w:r>
        <w:rPr>
          <w:spacing w:val="-1"/>
        </w:rPr>
        <w:t>sonra</w:t>
      </w:r>
      <w:r>
        <w:rPr>
          <w:spacing w:val="15"/>
        </w:rPr>
        <w:t xml:space="preserve"> </w:t>
      </w:r>
      <w:r>
        <w:rPr>
          <w:spacing w:val="-1"/>
        </w:rPr>
        <w:t>hücre</w:t>
      </w:r>
      <w:r>
        <w:rPr>
          <w:spacing w:val="13"/>
        </w:rPr>
        <w:t xml:space="preserve"> </w:t>
      </w:r>
      <w:r>
        <w:rPr>
          <w:spacing w:val="-1"/>
        </w:rPr>
        <w:t>içinde</w:t>
      </w:r>
      <w:r>
        <w:rPr>
          <w:spacing w:val="15"/>
        </w:rPr>
        <w:t xml:space="preserve"> </w:t>
      </w:r>
      <w:r>
        <w:rPr>
          <w:spacing w:val="-1"/>
        </w:rPr>
        <w:t>fonksiyon</w:t>
      </w:r>
      <w:r>
        <w:rPr>
          <w:spacing w:val="16"/>
        </w:rPr>
        <w:t xml:space="preserve"> </w:t>
      </w:r>
      <w:r>
        <w:rPr>
          <w:spacing w:val="-1"/>
        </w:rPr>
        <w:t>göreceği</w:t>
      </w:r>
      <w:r>
        <w:rPr>
          <w:spacing w:val="99"/>
        </w:rPr>
        <w:t xml:space="preserve"> </w:t>
      </w:r>
      <w:r>
        <w:rPr>
          <w:spacing w:val="-1"/>
        </w:rPr>
        <w:t>değişik</w:t>
      </w:r>
      <w:r>
        <w:rPr>
          <w:spacing w:val="4"/>
        </w:rPr>
        <w:t xml:space="preserve"> </w:t>
      </w:r>
      <w:r>
        <w:rPr>
          <w:spacing w:val="-1"/>
        </w:rPr>
        <w:t xml:space="preserve">yerlere </w:t>
      </w:r>
      <w:r>
        <w:t xml:space="preserve">ulaşım </w:t>
      </w:r>
      <w:r>
        <w:rPr>
          <w:spacing w:val="-1"/>
        </w:rPr>
        <w:t>mekanizmalarını</w:t>
      </w:r>
      <w:r>
        <w:t xml:space="preserve"> </w:t>
      </w:r>
      <w:r>
        <w:rPr>
          <w:spacing w:val="-1"/>
        </w:rPr>
        <w:t>anlamalıdır.</w:t>
      </w:r>
    </w:p>
    <w:p w:rsidR="00B80DE2" w:rsidRDefault="00B80DE2" w:rsidP="00844B09">
      <w:pPr>
        <w:pStyle w:val="GvdeMetni"/>
        <w:kinsoku w:val="0"/>
        <w:overflowPunct w:val="0"/>
        <w:ind w:left="115" w:right="1741"/>
      </w:pPr>
      <w:r>
        <w:rPr>
          <w:b/>
          <w:bCs/>
          <w:spacing w:val="-1"/>
        </w:rPr>
        <w:t>Dersin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Adı: NÜKLEİK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ASİT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TEKNOLOJİSİ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VE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UYGULAMALARI</w:t>
      </w:r>
      <w:r>
        <w:rPr>
          <w:b/>
          <w:bCs/>
          <w:spacing w:val="52"/>
        </w:rPr>
        <w:t xml:space="preserve"> </w:t>
      </w:r>
    </w:p>
    <w:p w:rsidR="00B80DE2" w:rsidRDefault="00B80DE2" w:rsidP="00844B09">
      <w:pPr>
        <w:pStyle w:val="GvdeMetni"/>
        <w:numPr>
          <w:ilvl w:val="1"/>
          <w:numId w:val="91"/>
        </w:numPr>
        <w:tabs>
          <w:tab w:val="left" w:pos="836"/>
        </w:tabs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Nükleik</w:t>
      </w:r>
      <w:r>
        <w:rPr>
          <w:spacing w:val="19"/>
        </w:rPr>
        <w:t xml:space="preserve"> </w:t>
      </w:r>
      <w:r>
        <w:rPr>
          <w:spacing w:val="-1"/>
        </w:rPr>
        <w:t>asit</w:t>
      </w:r>
      <w:r>
        <w:rPr>
          <w:spacing w:val="19"/>
        </w:rPr>
        <w:t xml:space="preserve"> </w:t>
      </w:r>
      <w:r>
        <w:rPr>
          <w:spacing w:val="-1"/>
        </w:rPr>
        <w:t>eldesi</w:t>
      </w:r>
      <w:r>
        <w:rPr>
          <w:spacing w:val="19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kullanılan</w:t>
      </w:r>
      <w:r>
        <w:rPr>
          <w:spacing w:val="19"/>
        </w:rPr>
        <w:t xml:space="preserve"> </w:t>
      </w:r>
      <w:r>
        <w:rPr>
          <w:spacing w:val="-1"/>
        </w:rPr>
        <w:t>temel</w:t>
      </w:r>
      <w:r>
        <w:rPr>
          <w:spacing w:val="22"/>
        </w:rPr>
        <w:t xml:space="preserve"> </w:t>
      </w:r>
      <w:r>
        <w:rPr>
          <w:spacing w:val="-1"/>
        </w:rPr>
        <w:t>yöntemler,</w:t>
      </w:r>
      <w:r>
        <w:rPr>
          <w:spacing w:val="19"/>
        </w:rPr>
        <w:t xml:space="preserve"> </w:t>
      </w:r>
      <w:r>
        <w:rPr>
          <w:spacing w:val="-1"/>
        </w:rPr>
        <w:t>spektrofotometrik</w:t>
      </w:r>
      <w:r>
        <w:rPr>
          <w:spacing w:val="24"/>
        </w:rPr>
        <w:t xml:space="preserve"> </w:t>
      </w:r>
      <w:r>
        <w:rPr>
          <w:spacing w:val="-1"/>
        </w:rPr>
        <w:t>yöntem</w:t>
      </w:r>
      <w:r>
        <w:rPr>
          <w:spacing w:val="19"/>
        </w:rPr>
        <w:t xml:space="preserve"> </w:t>
      </w:r>
      <w:r>
        <w:t>ile</w:t>
      </w:r>
      <w:r>
        <w:rPr>
          <w:spacing w:val="79"/>
        </w:rPr>
        <w:t xml:space="preserve"> </w:t>
      </w:r>
      <w:r>
        <w:rPr>
          <w:spacing w:val="-1"/>
        </w:rPr>
        <w:t>nükleik</w:t>
      </w:r>
      <w:r>
        <w:rPr>
          <w:spacing w:val="21"/>
        </w:rPr>
        <w:t xml:space="preserve"> </w:t>
      </w:r>
      <w:r>
        <w:rPr>
          <w:spacing w:val="-1"/>
        </w:rPr>
        <w:t>asit</w:t>
      </w:r>
      <w:r>
        <w:rPr>
          <w:spacing w:val="22"/>
        </w:rPr>
        <w:t xml:space="preserve"> </w:t>
      </w:r>
      <w:r>
        <w:rPr>
          <w:spacing w:val="-1"/>
        </w:rPr>
        <w:t>kantitasyonunun</w:t>
      </w:r>
      <w:r>
        <w:rPr>
          <w:spacing w:val="21"/>
        </w:rPr>
        <w:t xml:space="preserve"> </w:t>
      </w:r>
      <w:r>
        <w:rPr>
          <w:spacing w:val="-1"/>
        </w:rPr>
        <w:t>belirlenmesi</w:t>
      </w:r>
      <w:r>
        <w:rPr>
          <w:spacing w:val="22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elektroforetik</w:t>
      </w:r>
      <w:r>
        <w:rPr>
          <w:spacing w:val="24"/>
        </w:rPr>
        <w:t xml:space="preserve"> </w:t>
      </w:r>
      <w:r>
        <w:rPr>
          <w:spacing w:val="-1"/>
        </w:rPr>
        <w:t>yöntemler</w:t>
      </w:r>
      <w:r>
        <w:rPr>
          <w:spacing w:val="20"/>
        </w:rPr>
        <w:t xml:space="preserve"> </w:t>
      </w:r>
      <w:r>
        <w:t>ile</w:t>
      </w:r>
      <w:r>
        <w:rPr>
          <w:spacing w:val="20"/>
        </w:rPr>
        <w:t xml:space="preserve"> </w:t>
      </w:r>
      <w:r>
        <w:rPr>
          <w:spacing w:val="-1"/>
        </w:rPr>
        <w:t>nükleik</w:t>
      </w:r>
      <w:r>
        <w:rPr>
          <w:spacing w:val="21"/>
        </w:rPr>
        <w:t xml:space="preserve"> </w:t>
      </w:r>
      <w:r>
        <w:rPr>
          <w:spacing w:val="-1"/>
        </w:rPr>
        <w:t>asit</w:t>
      </w:r>
      <w:r>
        <w:rPr>
          <w:spacing w:val="95"/>
        </w:rPr>
        <w:t xml:space="preserve"> </w:t>
      </w:r>
      <w:r>
        <w:rPr>
          <w:spacing w:val="-1"/>
        </w:rPr>
        <w:t>analizi</w:t>
      </w:r>
      <w:r>
        <w:t xml:space="preserve"> </w:t>
      </w:r>
      <w:r>
        <w:rPr>
          <w:spacing w:val="-1"/>
        </w:rPr>
        <w:t>konularını</w:t>
      </w:r>
      <w:r>
        <w:t xml:space="preserve"> </w:t>
      </w:r>
      <w:r>
        <w:rPr>
          <w:spacing w:val="-1"/>
        </w:rPr>
        <w:t>kavrar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açıklar.</w:t>
      </w:r>
    </w:p>
    <w:p w:rsidR="00B80DE2" w:rsidRDefault="00B80DE2" w:rsidP="00844B09">
      <w:pPr>
        <w:pStyle w:val="GvdeMetni"/>
        <w:numPr>
          <w:ilvl w:val="1"/>
          <w:numId w:val="9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Bu</w:t>
      </w:r>
      <w:r>
        <w:rPr>
          <w:spacing w:val="4"/>
        </w:rPr>
        <w:t xml:space="preserve"> </w:t>
      </w:r>
      <w:r>
        <w:rPr>
          <w:spacing w:val="-1"/>
        </w:rPr>
        <w:t>yöntemlerin</w:t>
      </w:r>
      <w:r>
        <w:t xml:space="preserve"> klinik </w:t>
      </w:r>
      <w:r>
        <w:rPr>
          <w:spacing w:val="-1"/>
        </w:rPr>
        <w:t>uygulamalarda kullanım</w:t>
      </w:r>
      <w:r>
        <w:t xml:space="preserve"> </w:t>
      </w:r>
      <w:r>
        <w:rPr>
          <w:spacing w:val="-1"/>
        </w:rPr>
        <w:t>biçimlerini</w:t>
      </w:r>
      <w:r>
        <w:t xml:space="preserve"> </w:t>
      </w:r>
      <w:r>
        <w:rPr>
          <w:spacing w:val="-1"/>
        </w:rPr>
        <w:t>bilir.</w:t>
      </w:r>
    </w:p>
    <w:p w:rsidR="00B80DE2" w:rsidRDefault="00B80DE2" w:rsidP="0044723E">
      <w:pPr>
        <w:pStyle w:val="Balk2"/>
        <w:kinsoku w:val="0"/>
        <w:overflowPunct w:val="0"/>
        <w:ind w:right="119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İLAÇ RESEPTÖRLERİ</w:t>
      </w:r>
    </w:p>
    <w:p w:rsidR="00B80DE2" w:rsidRDefault="00B80DE2" w:rsidP="00844B09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844B09">
      <w:pPr>
        <w:pStyle w:val="GvdeMetni"/>
        <w:numPr>
          <w:ilvl w:val="0"/>
          <w:numId w:val="89"/>
        </w:numPr>
        <w:tabs>
          <w:tab w:val="left" w:pos="476"/>
        </w:tabs>
        <w:kinsoku w:val="0"/>
        <w:overflowPunct w:val="0"/>
        <w:rPr>
          <w:spacing w:val="-1"/>
        </w:rPr>
      </w:pPr>
      <w:r>
        <w:rPr>
          <w:spacing w:val="-1"/>
        </w:rPr>
        <w:t>Reseptörün</w:t>
      </w:r>
      <w:r>
        <w:t xml:space="preserve"> </w:t>
      </w:r>
      <w:r>
        <w:rPr>
          <w:spacing w:val="-1"/>
        </w:rPr>
        <w:t>ilaç etkisi</w:t>
      </w:r>
      <w:r>
        <w:rPr>
          <w:spacing w:val="2"/>
        </w:rPr>
        <w:t xml:space="preserve"> </w:t>
      </w:r>
      <w:r>
        <w:rPr>
          <w:spacing w:val="-1"/>
        </w:rPr>
        <w:t>açısından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844B09">
      <w:pPr>
        <w:pStyle w:val="GvdeMetni"/>
        <w:numPr>
          <w:ilvl w:val="0"/>
          <w:numId w:val="89"/>
        </w:numPr>
        <w:tabs>
          <w:tab w:val="left" w:pos="479"/>
        </w:tabs>
        <w:kinsoku w:val="0"/>
        <w:overflowPunct w:val="0"/>
        <w:ind w:left="478" w:hanging="362"/>
        <w:rPr>
          <w:spacing w:val="-1"/>
        </w:rPr>
      </w:pPr>
      <w:r>
        <w:rPr>
          <w:spacing w:val="-2"/>
        </w:rPr>
        <w:t>Ligand</w:t>
      </w:r>
      <w:r>
        <w:t xml:space="preserve"> </w:t>
      </w:r>
      <w:r>
        <w:rPr>
          <w:spacing w:val="-1"/>
        </w:rPr>
        <w:t>kavramını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844B09">
      <w:pPr>
        <w:pStyle w:val="GvdeMetni"/>
        <w:numPr>
          <w:ilvl w:val="0"/>
          <w:numId w:val="89"/>
        </w:numPr>
        <w:tabs>
          <w:tab w:val="left" w:pos="479"/>
        </w:tabs>
        <w:kinsoku w:val="0"/>
        <w:overflowPunct w:val="0"/>
        <w:ind w:left="478" w:hanging="362"/>
        <w:rPr>
          <w:spacing w:val="-1"/>
        </w:rPr>
      </w:pPr>
      <w:r>
        <w:rPr>
          <w:spacing w:val="-2"/>
        </w:rPr>
        <w:t>İlaç</w:t>
      </w:r>
      <w:r>
        <w:rPr>
          <w:spacing w:val="-1"/>
        </w:rPr>
        <w:t xml:space="preserve"> etkisinde transmembranal</w:t>
      </w:r>
      <w:r>
        <w:t xml:space="preserve"> </w:t>
      </w:r>
      <w:r>
        <w:rPr>
          <w:spacing w:val="-1"/>
        </w:rPr>
        <w:t>sinyal</w:t>
      </w:r>
      <w:r>
        <w:t xml:space="preserve"> </w:t>
      </w:r>
      <w:r>
        <w:rPr>
          <w:spacing w:val="-1"/>
        </w:rPr>
        <w:t>iletiminde reseptörün</w:t>
      </w:r>
      <w:r>
        <w:rPr>
          <w:spacing w:val="2"/>
        </w:rPr>
        <w:t xml:space="preserve"> </w:t>
      </w:r>
      <w:r>
        <w:rPr>
          <w:spacing w:val="-1"/>
        </w:rPr>
        <w:t>rolünü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844B09">
      <w:pPr>
        <w:pStyle w:val="GvdeMetni"/>
        <w:numPr>
          <w:ilvl w:val="0"/>
          <w:numId w:val="89"/>
        </w:numPr>
        <w:tabs>
          <w:tab w:val="left" w:pos="479"/>
        </w:tabs>
        <w:kinsoku w:val="0"/>
        <w:overflowPunct w:val="0"/>
        <w:ind w:left="478" w:hanging="362"/>
      </w:pPr>
      <w:r>
        <w:rPr>
          <w:spacing w:val="-2"/>
        </w:rPr>
        <w:t>İlaç</w:t>
      </w:r>
      <w:r>
        <w:rPr>
          <w:spacing w:val="-1"/>
        </w:rPr>
        <w:t xml:space="preserve"> etkisinde rol</w:t>
      </w:r>
      <w:r>
        <w:t xml:space="preserve"> </w:t>
      </w:r>
      <w:r>
        <w:rPr>
          <w:spacing w:val="-1"/>
        </w:rPr>
        <w:t>oynayan</w:t>
      </w:r>
      <w:r>
        <w:t xml:space="preserve"> </w:t>
      </w:r>
      <w:r>
        <w:rPr>
          <w:spacing w:val="-1"/>
        </w:rPr>
        <w:t>reseptörleri</w:t>
      </w:r>
      <w:r>
        <w:t xml:space="preserve"> </w:t>
      </w:r>
      <w:r>
        <w:rPr>
          <w:spacing w:val="-1"/>
        </w:rPr>
        <w:t>sınıflandırabilmelidir (tf81.şekil</w:t>
      </w:r>
      <w:r>
        <w:t xml:space="preserve"> 9.1)</w:t>
      </w:r>
    </w:p>
    <w:p w:rsidR="00B80DE2" w:rsidRDefault="00B80DE2" w:rsidP="00844B09">
      <w:pPr>
        <w:pStyle w:val="GvdeMetni"/>
        <w:numPr>
          <w:ilvl w:val="0"/>
          <w:numId w:val="89"/>
        </w:numPr>
        <w:tabs>
          <w:tab w:val="left" w:pos="479"/>
        </w:tabs>
        <w:kinsoku w:val="0"/>
        <w:overflowPunct w:val="0"/>
        <w:ind w:left="478" w:hanging="362"/>
        <w:rPr>
          <w:spacing w:val="-1"/>
        </w:rPr>
      </w:pPr>
      <w:r>
        <w:rPr>
          <w:spacing w:val="-2"/>
        </w:rPr>
        <w:t>İlaç</w:t>
      </w:r>
      <w:r>
        <w:rPr>
          <w:spacing w:val="-1"/>
        </w:rPr>
        <w:t xml:space="preserve"> etkisinde rol</w:t>
      </w:r>
      <w:r>
        <w:t xml:space="preserve"> </w:t>
      </w:r>
      <w:r>
        <w:rPr>
          <w:spacing w:val="-1"/>
        </w:rPr>
        <w:t>oynayan</w:t>
      </w:r>
      <w:r>
        <w:t xml:space="preserve"> G</w:t>
      </w:r>
      <w:r>
        <w:rPr>
          <w:spacing w:val="-1"/>
        </w:rPr>
        <w:t xml:space="preserve"> proteini</w:t>
      </w:r>
      <w:r>
        <w:t xml:space="preserve"> ile</w:t>
      </w:r>
      <w:r>
        <w:rPr>
          <w:spacing w:val="-1"/>
        </w:rPr>
        <w:t xml:space="preserve"> </w:t>
      </w:r>
      <w:r>
        <w:t xml:space="preserve">kenetli </w:t>
      </w:r>
      <w:r>
        <w:rPr>
          <w:spacing w:val="-1"/>
        </w:rPr>
        <w:t>reseptör çeşitlerini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844B09">
      <w:pPr>
        <w:pStyle w:val="GvdeMetni"/>
        <w:numPr>
          <w:ilvl w:val="0"/>
          <w:numId w:val="89"/>
        </w:numPr>
        <w:tabs>
          <w:tab w:val="left" w:pos="479"/>
        </w:tabs>
        <w:kinsoku w:val="0"/>
        <w:overflowPunct w:val="0"/>
        <w:ind w:left="478" w:hanging="362"/>
        <w:rPr>
          <w:spacing w:val="-1"/>
        </w:rPr>
      </w:pPr>
      <w:r>
        <w:rPr>
          <w:spacing w:val="-2"/>
        </w:rPr>
        <w:t>İlaç</w:t>
      </w:r>
      <w:r>
        <w:rPr>
          <w:spacing w:val="-1"/>
        </w:rPr>
        <w:t xml:space="preserve"> etkisi</w:t>
      </w:r>
      <w:r>
        <w:t xml:space="preserve"> </w:t>
      </w:r>
      <w:r>
        <w:rPr>
          <w:spacing w:val="-1"/>
        </w:rPr>
        <w:t>açısından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 xml:space="preserve"> proteini</w:t>
      </w:r>
      <w:r>
        <w:t xml:space="preserve"> ile</w:t>
      </w:r>
      <w:r>
        <w:rPr>
          <w:spacing w:val="-1"/>
        </w:rPr>
        <w:t xml:space="preserve"> kenetli</w:t>
      </w:r>
      <w:r>
        <w:t xml:space="preserve"> </w:t>
      </w:r>
      <w:r>
        <w:rPr>
          <w:spacing w:val="-1"/>
        </w:rPr>
        <w:t>reseptör etkileşmesini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844B09">
      <w:pPr>
        <w:pStyle w:val="GvdeMetni"/>
        <w:numPr>
          <w:ilvl w:val="0"/>
          <w:numId w:val="89"/>
        </w:numPr>
        <w:tabs>
          <w:tab w:val="left" w:pos="479"/>
        </w:tabs>
        <w:kinsoku w:val="0"/>
        <w:overflowPunct w:val="0"/>
        <w:ind w:left="478" w:hanging="362"/>
        <w:rPr>
          <w:spacing w:val="-1"/>
        </w:rPr>
      </w:pPr>
      <w:r>
        <w:rPr>
          <w:spacing w:val="-2"/>
        </w:rPr>
        <w:t>İlaç</w:t>
      </w:r>
      <w:r>
        <w:rPr>
          <w:spacing w:val="-1"/>
        </w:rPr>
        <w:t xml:space="preserve"> etkisi</w:t>
      </w:r>
      <w:r>
        <w:t xml:space="preserve"> </w:t>
      </w:r>
      <w:r>
        <w:rPr>
          <w:spacing w:val="-1"/>
        </w:rPr>
        <w:t>açısından</w:t>
      </w:r>
      <w:r>
        <w:t xml:space="preserve"> ikinci </w:t>
      </w:r>
      <w:r>
        <w:rPr>
          <w:spacing w:val="-1"/>
        </w:rPr>
        <w:t>habercilerin</w:t>
      </w:r>
      <w:r>
        <w:t xml:space="preserve"> </w:t>
      </w:r>
      <w:r>
        <w:rPr>
          <w:spacing w:val="-1"/>
        </w:rPr>
        <w:t>rolünü</w:t>
      </w:r>
      <w:r>
        <w:rPr>
          <w:spacing w:val="2"/>
        </w:rPr>
        <w:t xml:space="preserve"> </w:t>
      </w:r>
      <w:r>
        <w:rPr>
          <w:spacing w:val="-1"/>
        </w:rPr>
        <w:t>açıklayabilmelidir.</w:t>
      </w:r>
    </w:p>
    <w:p w:rsidR="00B80DE2" w:rsidRDefault="00B80DE2" w:rsidP="00844B09">
      <w:pPr>
        <w:pStyle w:val="GvdeMetni"/>
        <w:numPr>
          <w:ilvl w:val="0"/>
          <w:numId w:val="89"/>
        </w:numPr>
        <w:tabs>
          <w:tab w:val="left" w:pos="476"/>
        </w:tabs>
        <w:kinsoku w:val="0"/>
        <w:overflowPunct w:val="0"/>
        <w:rPr>
          <w:spacing w:val="-1"/>
        </w:rPr>
      </w:pPr>
      <w:r>
        <w:rPr>
          <w:spacing w:val="-1"/>
        </w:rPr>
        <w:t>Nükleer reseptörleri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844B09">
      <w:pPr>
        <w:pStyle w:val="GvdeMetni"/>
        <w:numPr>
          <w:ilvl w:val="0"/>
          <w:numId w:val="89"/>
        </w:numPr>
        <w:tabs>
          <w:tab w:val="left" w:pos="419"/>
        </w:tabs>
        <w:kinsoku w:val="0"/>
        <w:overflowPunct w:val="0"/>
        <w:ind w:left="418" w:hanging="302"/>
        <w:rPr>
          <w:spacing w:val="-1"/>
        </w:rPr>
      </w:pPr>
      <w:r>
        <w:rPr>
          <w:spacing w:val="-1"/>
        </w:rPr>
        <w:t>Ligandla</w:t>
      </w:r>
      <w:r>
        <w:rPr>
          <w:spacing w:val="1"/>
        </w:rPr>
        <w:t xml:space="preserve"> </w:t>
      </w:r>
      <w:r>
        <w:rPr>
          <w:spacing w:val="-1"/>
        </w:rPr>
        <w:t>çalıştırılan</w:t>
      </w:r>
      <w:r>
        <w:t xml:space="preserve"> </w:t>
      </w:r>
      <w:r>
        <w:rPr>
          <w:spacing w:val="-1"/>
        </w:rPr>
        <w:t>iyon</w:t>
      </w:r>
      <w:r>
        <w:t xml:space="preserve"> kanalı tipi </w:t>
      </w:r>
      <w:r>
        <w:rPr>
          <w:spacing w:val="-1"/>
        </w:rPr>
        <w:t>reseptörleri</w:t>
      </w:r>
      <w:r>
        <w:t xml:space="preserve"> </w:t>
      </w:r>
      <w:r>
        <w:rPr>
          <w:spacing w:val="-1"/>
        </w:rPr>
        <w:t>açıklayabilmelidir.</w:t>
      </w:r>
    </w:p>
    <w:p w:rsidR="00EF6DE2" w:rsidRPr="0044723E" w:rsidRDefault="00B80DE2" w:rsidP="0044723E">
      <w:pPr>
        <w:pStyle w:val="GvdeMetni"/>
        <w:numPr>
          <w:ilvl w:val="0"/>
          <w:numId w:val="89"/>
        </w:numPr>
        <w:tabs>
          <w:tab w:val="left" w:pos="479"/>
        </w:tabs>
        <w:kinsoku w:val="0"/>
        <w:overflowPunct w:val="0"/>
        <w:ind w:left="478" w:hanging="362"/>
        <w:rPr>
          <w:spacing w:val="-1"/>
        </w:rPr>
      </w:pPr>
      <w:r>
        <w:rPr>
          <w:spacing w:val="-1"/>
        </w:rPr>
        <w:t>İlacın</w:t>
      </w:r>
      <w:r>
        <w:t xml:space="preserve"> </w:t>
      </w:r>
      <w:r>
        <w:rPr>
          <w:spacing w:val="-1"/>
        </w:rPr>
        <w:t>seçici</w:t>
      </w:r>
      <w:r>
        <w:t xml:space="preserve"> </w:t>
      </w:r>
      <w:r>
        <w:rPr>
          <w:spacing w:val="-1"/>
        </w:rPr>
        <w:t>etkisi</w:t>
      </w:r>
      <w:r>
        <w:t xml:space="preserve"> </w:t>
      </w:r>
      <w:r>
        <w:rPr>
          <w:spacing w:val="-1"/>
        </w:rPr>
        <w:t>açısından</w:t>
      </w:r>
      <w:r>
        <w:t xml:space="preserve"> </w:t>
      </w:r>
      <w:r>
        <w:rPr>
          <w:spacing w:val="-1"/>
        </w:rPr>
        <w:t>reseptörün</w:t>
      </w:r>
      <w:r>
        <w:t xml:space="preserve"> önemini </w:t>
      </w:r>
      <w:r>
        <w:rPr>
          <w:spacing w:val="-1"/>
        </w:rPr>
        <w:t>açıklayabilmelidir.</w:t>
      </w:r>
    </w:p>
    <w:p w:rsidR="00B83380" w:rsidRDefault="00B83380" w:rsidP="00844B09">
      <w:pPr>
        <w:pStyle w:val="GvdeMetni"/>
        <w:kinsoku w:val="0"/>
        <w:overflowPunct w:val="0"/>
        <w:ind w:left="115"/>
        <w:rPr>
          <w:b/>
          <w:bCs/>
          <w:spacing w:val="-1"/>
        </w:rPr>
      </w:pPr>
    </w:p>
    <w:p w:rsidR="00B80DE2" w:rsidRDefault="00B80DE2" w:rsidP="00844B09">
      <w:pPr>
        <w:pStyle w:val="GvdeMetni"/>
        <w:kinsoku w:val="0"/>
        <w:overflowPunct w:val="0"/>
        <w:ind w:left="115"/>
      </w:pPr>
      <w:r>
        <w:rPr>
          <w:b/>
          <w:bCs/>
          <w:spacing w:val="-1"/>
        </w:rPr>
        <w:t>Dersin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Adı: KROMOZOM HASTALIKLARI</w:t>
      </w:r>
      <w:r>
        <w:rPr>
          <w:b/>
          <w:bCs/>
          <w:spacing w:val="60"/>
        </w:rPr>
        <w:t xml:space="preserve"> </w:t>
      </w:r>
      <w:r>
        <w:rPr>
          <w:b/>
          <w:bCs/>
          <w:spacing w:val="-1"/>
        </w:rPr>
        <w:t>I-II</w:t>
      </w:r>
    </w:p>
    <w:p w:rsidR="00B80DE2" w:rsidRDefault="00B80DE2" w:rsidP="00844B09">
      <w:pPr>
        <w:pStyle w:val="GvdeMetni"/>
        <w:numPr>
          <w:ilvl w:val="1"/>
          <w:numId w:val="88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Sayısal</w:t>
      </w:r>
      <w:r>
        <w:t xml:space="preserve"> kromozom </w:t>
      </w:r>
      <w:r>
        <w:rPr>
          <w:spacing w:val="-1"/>
        </w:rPr>
        <w:t>anomalileri</w:t>
      </w:r>
      <w:r>
        <w:t xml:space="preserve"> </w:t>
      </w:r>
      <w:r>
        <w:rPr>
          <w:spacing w:val="-1"/>
        </w:rPr>
        <w:t>sonucu</w:t>
      </w:r>
      <w:r>
        <w:t xml:space="preserve"> </w:t>
      </w:r>
      <w:r>
        <w:rPr>
          <w:spacing w:val="-1"/>
        </w:rPr>
        <w:t>oluşan</w:t>
      </w:r>
      <w:r>
        <w:t xml:space="preserve"> kromozomal </w:t>
      </w:r>
      <w:r>
        <w:rPr>
          <w:spacing w:val="-1"/>
        </w:rPr>
        <w:t>hastalıkları</w:t>
      </w:r>
      <w:r>
        <w:t xml:space="preserve"> </w:t>
      </w:r>
      <w:r>
        <w:rPr>
          <w:spacing w:val="-1"/>
        </w:rPr>
        <w:t>tanımlar.</w:t>
      </w:r>
    </w:p>
    <w:p w:rsidR="00B80DE2" w:rsidRDefault="00B80DE2" w:rsidP="00844B09">
      <w:pPr>
        <w:pStyle w:val="GvdeMetni"/>
        <w:numPr>
          <w:ilvl w:val="1"/>
          <w:numId w:val="88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Yapısal</w:t>
      </w:r>
      <w:r>
        <w:t xml:space="preserve"> kromozom </w:t>
      </w:r>
      <w:r>
        <w:rPr>
          <w:spacing w:val="-1"/>
        </w:rPr>
        <w:t>anomalileri</w:t>
      </w:r>
      <w:r>
        <w:t xml:space="preserve"> </w:t>
      </w:r>
      <w:r>
        <w:rPr>
          <w:spacing w:val="-1"/>
        </w:rPr>
        <w:t>sonucu</w:t>
      </w:r>
      <w:r>
        <w:t xml:space="preserve"> </w:t>
      </w:r>
      <w:r>
        <w:rPr>
          <w:spacing w:val="-1"/>
        </w:rPr>
        <w:t>oluşan</w:t>
      </w:r>
      <w:r>
        <w:t xml:space="preserve"> kromozomal </w:t>
      </w:r>
      <w:r>
        <w:rPr>
          <w:spacing w:val="-1"/>
        </w:rPr>
        <w:t>hastalıkları</w:t>
      </w:r>
      <w:r>
        <w:t xml:space="preserve"> </w:t>
      </w:r>
      <w:r>
        <w:rPr>
          <w:spacing w:val="-1"/>
        </w:rPr>
        <w:t>tanımlar.</w:t>
      </w:r>
    </w:p>
    <w:p w:rsidR="00B80DE2" w:rsidRDefault="00B80DE2" w:rsidP="00844B09">
      <w:pPr>
        <w:pStyle w:val="GvdeMetni"/>
        <w:numPr>
          <w:ilvl w:val="1"/>
          <w:numId w:val="88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Kromozomal</w:t>
      </w:r>
      <w:r>
        <w:t xml:space="preserve"> </w:t>
      </w:r>
      <w:r>
        <w:rPr>
          <w:spacing w:val="-1"/>
        </w:rPr>
        <w:t>hastalıkların</w:t>
      </w:r>
      <w:r>
        <w:t xml:space="preserve"> </w:t>
      </w:r>
      <w:r>
        <w:rPr>
          <w:spacing w:val="-1"/>
        </w:rPr>
        <w:t>etiyolojisini</w:t>
      </w:r>
      <w:r>
        <w:t xml:space="preserve"> ve</w:t>
      </w:r>
      <w:r>
        <w:rPr>
          <w:spacing w:val="-1"/>
        </w:rPr>
        <w:t xml:space="preserve"> tekrarlama riskini</w:t>
      </w:r>
      <w:r>
        <w:t xml:space="preserve"> </w:t>
      </w:r>
      <w:r>
        <w:rPr>
          <w:spacing w:val="-1"/>
        </w:rPr>
        <w:t>bilir.</w:t>
      </w:r>
    </w:p>
    <w:p w:rsidR="00B83380" w:rsidRPr="00B83380" w:rsidRDefault="00B80DE2" w:rsidP="00844B09">
      <w:pPr>
        <w:pStyle w:val="GvdeMetni"/>
        <w:numPr>
          <w:ilvl w:val="1"/>
          <w:numId w:val="88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Genetik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değerlendirmenin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nasıl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yapılması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gerektiğini</w:t>
      </w:r>
      <w:r>
        <w:t xml:space="preserve"> </w:t>
      </w:r>
      <w:r>
        <w:rPr>
          <w:spacing w:val="48"/>
        </w:rPr>
        <w:t xml:space="preserve"> </w:t>
      </w:r>
      <w:r>
        <w:t xml:space="preserve">ve </w:t>
      </w:r>
      <w:r>
        <w:rPr>
          <w:spacing w:val="51"/>
        </w:rPr>
        <w:t xml:space="preserve"> </w:t>
      </w:r>
      <w:r>
        <w:rPr>
          <w:spacing w:val="-1"/>
        </w:rPr>
        <w:t>genetik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danışmanlığın</w:t>
      </w:r>
      <w:r>
        <w:rPr>
          <w:spacing w:val="93"/>
        </w:rPr>
        <w:t xml:space="preserve"> </w:t>
      </w:r>
    </w:p>
    <w:p w:rsidR="00B80DE2" w:rsidRDefault="00B80DE2" w:rsidP="00B83380">
      <w:pPr>
        <w:pStyle w:val="GvdeMetni"/>
        <w:tabs>
          <w:tab w:val="left" w:pos="836"/>
        </w:tabs>
        <w:kinsoku w:val="0"/>
        <w:overflowPunct w:val="0"/>
        <w:ind w:left="836" w:right="119"/>
        <w:rPr>
          <w:spacing w:val="-1"/>
        </w:rPr>
      </w:pPr>
      <w:r>
        <w:t>klinikte</w:t>
      </w:r>
      <w:r>
        <w:rPr>
          <w:spacing w:val="-1"/>
        </w:rPr>
        <w:t xml:space="preserve"> önemini</w:t>
      </w:r>
      <w:r>
        <w:t xml:space="preserve"> </w:t>
      </w:r>
      <w:r>
        <w:rPr>
          <w:spacing w:val="-1"/>
        </w:rPr>
        <w:t>kavrar.</w:t>
      </w:r>
    </w:p>
    <w:p w:rsidR="00B83380" w:rsidRDefault="00B83380" w:rsidP="00844B09">
      <w:pPr>
        <w:pStyle w:val="Balk2"/>
        <w:kinsoku w:val="0"/>
        <w:overflowPunct w:val="0"/>
        <w:ind w:left="116" w:right="119"/>
        <w:rPr>
          <w:spacing w:val="-1"/>
        </w:rPr>
      </w:pPr>
    </w:p>
    <w:p w:rsidR="00B80DE2" w:rsidRDefault="00B80DE2" w:rsidP="00844B09">
      <w:pPr>
        <w:pStyle w:val="Balk2"/>
        <w:kinsoku w:val="0"/>
        <w:overflowPunct w:val="0"/>
        <w:ind w:left="116" w:right="119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PROTEİN DÖNGÜSÜ VE</w:t>
      </w:r>
      <w:r>
        <w:t xml:space="preserve"> ÖNEMİ</w:t>
      </w:r>
    </w:p>
    <w:p w:rsidR="00B80DE2" w:rsidRDefault="00B80DE2" w:rsidP="00844B09">
      <w:pPr>
        <w:pStyle w:val="GvdeMetni"/>
        <w:kinsoku w:val="0"/>
        <w:overflowPunct w:val="0"/>
        <w:ind w:left="115" w:right="114"/>
        <w:rPr>
          <w:spacing w:val="-1"/>
        </w:rPr>
      </w:pPr>
      <w:r>
        <w:rPr>
          <w:spacing w:val="-1"/>
        </w:rPr>
        <w:t>Bu</w:t>
      </w:r>
      <w:r>
        <w:rPr>
          <w:spacing w:val="19"/>
        </w:rPr>
        <w:t xml:space="preserve"> </w:t>
      </w:r>
      <w:r>
        <w:t>bölümde</w:t>
      </w:r>
      <w:r>
        <w:rPr>
          <w:spacing w:val="18"/>
        </w:rPr>
        <w:t xml:space="preserve"> </w:t>
      </w:r>
      <w:r>
        <w:t>Protein</w:t>
      </w:r>
      <w:r>
        <w:rPr>
          <w:spacing w:val="19"/>
        </w:rPr>
        <w:t xml:space="preserve"> </w:t>
      </w:r>
      <w:r>
        <w:rPr>
          <w:spacing w:val="-1"/>
        </w:rPr>
        <w:t>döngüsü</w:t>
      </w:r>
      <w:r>
        <w:rPr>
          <w:spacing w:val="19"/>
        </w:rPr>
        <w:t xml:space="preserve"> </w:t>
      </w:r>
      <w:r>
        <w:rPr>
          <w:spacing w:val="1"/>
        </w:rPr>
        <w:t>ve</w:t>
      </w:r>
      <w:r>
        <w:rPr>
          <w:spacing w:val="18"/>
        </w:rPr>
        <w:t xml:space="preserve"> </w:t>
      </w:r>
      <w:r>
        <w:rPr>
          <w:spacing w:val="-1"/>
        </w:rPr>
        <w:t>önemi</w:t>
      </w:r>
      <w:r>
        <w:rPr>
          <w:spacing w:val="22"/>
        </w:rPr>
        <w:t xml:space="preserve"> </w:t>
      </w:r>
      <w:r>
        <w:rPr>
          <w:spacing w:val="-1"/>
        </w:rPr>
        <w:t>anlatılacaktır.</w:t>
      </w:r>
      <w:r>
        <w:rPr>
          <w:spacing w:val="19"/>
        </w:rPr>
        <w:t xml:space="preserve"> </w:t>
      </w:r>
      <w:r>
        <w:rPr>
          <w:spacing w:val="-1"/>
        </w:rPr>
        <w:t>Bu</w:t>
      </w:r>
      <w:r>
        <w:rPr>
          <w:spacing w:val="19"/>
        </w:rPr>
        <w:t xml:space="preserve"> </w:t>
      </w:r>
      <w:r>
        <w:t>bölümde</w:t>
      </w:r>
      <w:r>
        <w:rPr>
          <w:spacing w:val="20"/>
        </w:rPr>
        <w:t xml:space="preserve"> </w:t>
      </w:r>
      <w:r>
        <w:rPr>
          <w:spacing w:val="-1"/>
        </w:rPr>
        <w:t>öğrencilerin</w:t>
      </w:r>
      <w:r>
        <w:rPr>
          <w:spacing w:val="19"/>
        </w:rPr>
        <w:t xml:space="preserve"> </w:t>
      </w:r>
      <w:r>
        <w:rPr>
          <w:spacing w:val="-1"/>
        </w:rPr>
        <w:t>aşağıdakileri</w:t>
      </w:r>
      <w:r>
        <w:rPr>
          <w:spacing w:val="81"/>
        </w:rPr>
        <w:t xml:space="preserve"> </w:t>
      </w:r>
      <w:r>
        <w:rPr>
          <w:spacing w:val="-1"/>
        </w:rPr>
        <w:t>yapabilmesi</w:t>
      </w:r>
      <w:r>
        <w:t xml:space="preserve"> </w:t>
      </w:r>
      <w:r>
        <w:rPr>
          <w:spacing w:val="-1"/>
        </w:rPr>
        <w:t>hedeflenmektedir:</w:t>
      </w:r>
    </w:p>
    <w:p w:rsidR="00B80DE2" w:rsidRDefault="00B80DE2" w:rsidP="00844B09">
      <w:pPr>
        <w:pStyle w:val="GvdeMetni"/>
        <w:numPr>
          <w:ilvl w:val="0"/>
          <w:numId w:val="86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Proteinlerin</w:t>
      </w:r>
      <w:r>
        <w:t xml:space="preserve"> </w:t>
      </w:r>
      <w:r>
        <w:rPr>
          <w:spacing w:val="-1"/>
        </w:rPr>
        <w:t>döngüsünü</w:t>
      </w:r>
      <w:r>
        <w:t xml:space="preserve"> </w:t>
      </w:r>
      <w:r>
        <w:rPr>
          <w:spacing w:val="-1"/>
        </w:rPr>
        <w:t>öğrenmelidir.</w:t>
      </w:r>
    </w:p>
    <w:p w:rsidR="00AF1AEF" w:rsidRPr="0044723E" w:rsidRDefault="00B80DE2" w:rsidP="0044723E">
      <w:pPr>
        <w:pStyle w:val="GvdeMetni"/>
        <w:numPr>
          <w:ilvl w:val="0"/>
          <w:numId w:val="86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Hücrede protein</w:t>
      </w:r>
      <w:r>
        <w:rPr>
          <w:spacing w:val="4"/>
        </w:rPr>
        <w:t xml:space="preserve"> </w:t>
      </w:r>
      <w:r>
        <w:rPr>
          <w:spacing w:val="-1"/>
        </w:rPr>
        <w:t>yıkım</w:t>
      </w:r>
      <w:r>
        <w:t xml:space="preserve"> </w:t>
      </w:r>
      <w:r>
        <w:rPr>
          <w:spacing w:val="-1"/>
        </w:rPr>
        <w:t>mekanizmalarını</w:t>
      </w:r>
      <w:r>
        <w:t xml:space="preserve"> </w:t>
      </w:r>
      <w:r>
        <w:rPr>
          <w:spacing w:val="-1"/>
        </w:rPr>
        <w:t>açıklayabilmelidir.</w:t>
      </w:r>
    </w:p>
    <w:p w:rsidR="00B83380" w:rsidRDefault="00B83380" w:rsidP="00844B09">
      <w:pPr>
        <w:pStyle w:val="Balk2"/>
        <w:kinsoku w:val="0"/>
        <w:overflowPunct w:val="0"/>
        <w:ind w:right="114"/>
        <w:rPr>
          <w:spacing w:val="-1"/>
        </w:rPr>
      </w:pPr>
    </w:p>
    <w:p w:rsidR="00B80DE2" w:rsidRDefault="00B80DE2" w:rsidP="00844B09">
      <w:pPr>
        <w:pStyle w:val="Balk2"/>
        <w:kinsoku w:val="0"/>
        <w:overflowPunct w:val="0"/>
        <w:ind w:right="114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BİYOMOLEKÜLLERDE</w:t>
      </w:r>
      <w:r>
        <w:t xml:space="preserve"> </w:t>
      </w:r>
      <w:r>
        <w:rPr>
          <w:spacing w:val="-1"/>
        </w:rPr>
        <w:t>YAPI-İŞLEV İLİŞKİSİ</w:t>
      </w:r>
    </w:p>
    <w:p w:rsidR="00B80DE2" w:rsidRDefault="00B80DE2" w:rsidP="00844B09">
      <w:pPr>
        <w:pStyle w:val="GvdeMetni"/>
        <w:numPr>
          <w:ilvl w:val="1"/>
          <w:numId w:val="85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İnsan</w:t>
      </w:r>
      <w:r>
        <w:t xml:space="preserve"> </w:t>
      </w:r>
      <w:r>
        <w:rPr>
          <w:spacing w:val="-1"/>
        </w:rPr>
        <w:t xml:space="preserve">vücudunda </w:t>
      </w:r>
      <w:r>
        <w:t xml:space="preserve">bulunan </w:t>
      </w:r>
      <w:r>
        <w:rPr>
          <w:spacing w:val="-1"/>
        </w:rPr>
        <w:t>biyomolekülleri</w:t>
      </w:r>
      <w:r>
        <w:t xml:space="preserve"> </w:t>
      </w:r>
      <w:r>
        <w:rPr>
          <w:spacing w:val="-1"/>
        </w:rPr>
        <w:t>sınıflandırabilmeli.</w:t>
      </w:r>
    </w:p>
    <w:p w:rsidR="00B80DE2" w:rsidRDefault="00B80DE2" w:rsidP="00844B09">
      <w:pPr>
        <w:pStyle w:val="GvdeMetni"/>
        <w:numPr>
          <w:ilvl w:val="1"/>
          <w:numId w:val="85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Biyomoleküllerin</w:t>
      </w:r>
      <w:r>
        <w:t xml:space="preserve"> </w:t>
      </w:r>
      <w:r>
        <w:rPr>
          <w:spacing w:val="-1"/>
        </w:rPr>
        <w:t>üzerinde bulunan</w:t>
      </w:r>
      <w:r>
        <w:t xml:space="preserve"> </w:t>
      </w:r>
      <w:r>
        <w:rPr>
          <w:spacing w:val="-1"/>
        </w:rPr>
        <w:t>fonksiyonel</w:t>
      </w:r>
      <w:r>
        <w:rPr>
          <w:spacing w:val="2"/>
        </w:rPr>
        <w:t xml:space="preserve"> </w:t>
      </w:r>
      <w:r>
        <w:rPr>
          <w:spacing w:val="-1"/>
        </w:rPr>
        <w:t>grupları</w:t>
      </w:r>
      <w:r>
        <w:t xml:space="preserve"> </w:t>
      </w:r>
      <w:r>
        <w:rPr>
          <w:spacing w:val="-1"/>
        </w:rPr>
        <w:t>tanımlayabilmeli.</w:t>
      </w:r>
    </w:p>
    <w:p w:rsidR="00B80DE2" w:rsidRDefault="00B80DE2" w:rsidP="00844B09">
      <w:pPr>
        <w:pStyle w:val="GvdeMetni"/>
        <w:numPr>
          <w:ilvl w:val="1"/>
          <w:numId w:val="85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Biyomoleküllerin</w:t>
      </w:r>
      <w:r>
        <w:t xml:space="preserve"> </w:t>
      </w:r>
      <w:r>
        <w:rPr>
          <w:spacing w:val="-1"/>
        </w:rPr>
        <w:t>canlı</w:t>
      </w:r>
      <w:r>
        <w:t xml:space="preserve"> organizmada</w:t>
      </w:r>
      <w:r>
        <w:rPr>
          <w:spacing w:val="-1"/>
        </w:rPr>
        <w:t xml:space="preserve"> hangi</w:t>
      </w:r>
      <w:r>
        <w:t xml:space="preserve"> </w:t>
      </w:r>
      <w:r>
        <w:rPr>
          <w:spacing w:val="-1"/>
        </w:rPr>
        <w:t>amaçla</w:t>
      </w:r>
      <w:r>
        <w:rPr>
          <w:spacing w:val="1"/>
        </w:rPr>
        <w:t xml:space="preserve"> </w:t>
      </w:r>
      <w:r>
        <w:rPr>
          <w:spacing w:val="-1"/>
        </w:rPr>
        <w:t>bulunduğu</w:t>
      </w:r>
      <w:r>
        <w:t xml:space="preserve"> </w:t>
      </w:r>
      <w:r>
        <w:rPr>
          <w:spacing w:val="-1"/>
        </w:rPr>
        <w:t>tanımlayabilmeli.</w:t>
      </w:r>
    </w:p>
    <w:p w:rsidR="00AF1AEF" w:rsidRPr="0044723E" w:rsidRDefault="00B80DE2" w:rsidP="0044723E">
      <w:pPr>
        <w:pStyle w:val="GvdeMetni"/>
        <w:numPr>
          <w:ilvl w:val="1"/>
          <w:numId w:val="85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Biyomolekülleri</w:t>
      </w:r>
      <w:r>
        <w:rPr>
          <w:spacing w:val="5"/>
        </w:rPr>
        <w:t xml:space="preserve"> </w:t>
      </w:r>
      <w:r>
        <w:rPr>
          <w:spacing w:val="-2"/>
        </w:rPr>
        <w:t>yapı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işlev</w:t>
      </w:r>
      <w:r>
        <w:t xml:space="preserve"> </w:t>
      </w:r>
      <w:r>
        <w:rPr>
          <w:spacing w:val="-1"/>
        </w:rPr>
        <w:t>açısından</w:t>
      </w:r>
      <w:r>
        <w:rPr>
          <w:spacing w:val="4"/>
        </w:rPr>
        <w:t xml:space="preserve"> </w:t>
      </w:r>
      <w:r>
        <w:rPr>
          <w:spacing w:val="-1"/>
        </w:rPr>
        <w:t>yorumlayabilmeli.</w:t>
      </w:r>
    </w:p>
    <w:p w:rsidR="00B83380" w:rsidRDefault="00B83380" w:rsidP="00844B09">
      <w:pPr>
        <w:pStyle w:val="Balk2"/>
        <w:kinsoku w:val="0"/>
        <w:overflowPunct w:val="0"/>
        <w:ind w:right="2756"/>
        <w:rPr>
          <w:spacing w:val="-1"/>
        </w:rPr>
      </w:pPr>
    </w:p>
    <w:p w:rsidR="00B80DE2" w:rsidRDefault="00B80DE2" w:rsidP="00844B09">
      <w:pPr>
        <w:pStyle w:val="Balk2"/>
        <w:kinsoku w:val="0"/>
        <w:overflowPunct w:val="0"/>
        <w:ind w:right="275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ÇEKİRDEK</w:t>
      </w:r>
      <w:r>
        <w:rPr>
          <w:spacing w:val="-2"/>
        </w:rPr>
        <w:t xml:space="preserve"> </w:t>
      </w:r>
      <w:r>
        <w:rPr>
          <w:spacing w:val="-1"/>
        </w:rPr>
        <w:t>YAPI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ORGANİZASYONU</w:t>
      </w:r>
      <w:r>
        <w:rPr>
          <w:spacing w:val="44"/>
        </w:rPr>
        <w:t xml:space="preserve"> </w:t>
      </w:r>
    </w:p>
    <w:p w:rsidR="00B80DE2" w:rsidRDefault="00B80DE2" w:rsidP="00844B09">
      <w:pPr>
        <w:pStyle w:val="GvdeMetni"/>
        <w:numPr>
          <w:ilvl w:val="1"/>
          <w:numId w:val="84"/>
        </w:numPr>
        <w:tabs>
          <w:tab w:val="left" w:pos="836"/>
        </w:tabs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Nükleer</w:t>
      </w:r>
      <w:r>
        <w:rPr>
          <w:spacing w:val="37"/>
        </w:rPr>
        <w:t xml:space="preserve"> </w:t>
      </w:r>
      <w:r>
        <w:rPr>
          <w:spacing w:val="-1"/>
        </w:rPr>
        <w:t>zarfın</w:t>
      </w:r>
      <w:r>
        <w:rPr>
          <w:spacing w:val="43"/>
        </w:rPr>
        <w:t xml:space="preserve"> </w:t>
      </w:r>
      <w:r>
        <w:rPr>
          <w:spacing w:val="-1"/>
        </w:rPr>
        <w:t>yapısını,</w:t>
      </w:r>
      <w:r>
        <w:rPr>
          <w:spacing w:val="40"/>
        </w:rPr>
        <w:t xml:space="preserve"> </w:t>
      </w:r>
      <w:r>
        <w:rPr>
          <w:spacing w:val="-1"/>
        </w:rPr>
        <w:t>nükleer</w:t>
      </w:r>
      <w:r>
        <w:rPr>
          <w:spacing w:val="37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rPr>
          <w:spacing w:val="-1"/>
        </w:rPr>
        <w:t>kompleksini,</w:t>
      </w:r>
      <w:r>
        <w:rPr>
          <w:spacing w:val="38"/>
        </w:rPr>
        <w:t xml:space="preserve"> </w:t>
      </w:r>
      <w:r>
        <w:rPr>
          <w:spacing w:val="-1"/>
        </w:rPr>
        <w:t>nükleusun</w:t>
      </w:r>
      <w:r>
        <w:rPr>
          <w:spacing w:val="38"/>
        </w:rPr>
        <w:t xml:space="preserve"> </w:t>
      </w:r>
      <w:r>
        <w:t>iç</w:t>
      </w:r>
      <w:r>
        <w:rPr>
          <w:spacing w:val="37"/>
        </w:rPr>
        <w:t xml:space="preserve"> </w:t>
      </w:r>
      <w:r>
        <w:t>düzenini</w:t>
      </w:r>
      <w:r>
        <w:rPr>
          <w:spacing w:val="36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işlevsel</w:t>
      </w:r>
      <w:r>
        <w:rPr>
          <w:spacing w:val="83"/>
        </w:rPr>
        <w:t xml:space="preserve"> </w:t>
      </w:r>
      <w:r>
        <w:rPr>
          <w:spacing w:val="-1"/>
        </w:rPr>
        <w:t>bölgelerini</w:t>
      </w:r>
      <w:r>
        <w:t xml:space="preserve"> </w:t>
      </w:r>
      <w:r>
        <w:rPr>
          <w:spacing w:val="-1"/>
        </w:rPr>
        <w:t>tanımlar.</w:t>
      </w:r>
    </w:p>
    <w:p w:rsidR="00B80DE2" w:rsidRPr="0044723E" w:rsidRDefault="00B80DE2" w:rsidP="0044723E">
      <w:pPr>
        <w:pStyle w:val="GvdeMetni"/>
        <w:numPr>
          <w:ilvl w:val="1"/>
          <w:numId w:val="84"/>
        </w:numPr>
        <w:tabs>
          <w:tab w:val="left" w:pos="836"/>
        </w:tabs>
        <w:kinsoku w:val="0"/>
        <w:overflowPunct w:val="0"/>
        <w:ind w:right="115"/>
        <w:jc w:val="both"/>
        <w:rPr>
          <w:spacing w:val="-1"/>
        </w:rPr>
      </w:pPr>
      <w:r>
        <w:rPr>
          <w:spacing w:val="-1"/>
        </w:rPr>
        <w:t>Nükleolusu</w:t>
      </w:r>
      <w:r>
        <w:rPr>
          <w:spacing w:val="24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rPr>
          <w:spacing w:val="-1"/>
        </w:rPr>
        <w:t>organizasyonunu,</w:t>
      </w:r>
      <w:r>
        <w:rPr>
          <w:spacing w:val="24"/>
        </w:rPr>
        <w:t xml:space="preserve"> </w:t>
      </w:r>
      <w:r>
        <w:t>mitoz</w:t>
      </w:r>
      <w:r>
        <w:rPr>
          <w:spacing w:val="25"/>
        </w:rPr>
        <w:t xml:space="preserve"> </w:t>
      </w:r>
      <w:r>
        <w:rPr>
          <w:spacing w:val="-1"/>
        </w:rPr>
        <w:t>sürecinde</w:t>
      </w:r>
      <w:r>
        <w:rPr>
          <w:spacing w:val="25"/>
        </w:rPr>
        <w:t xml:space="preserve"> </w:t>
      </w:r>
      <w:r>
        <w:rPr>
          <w:spacing w:val="-1"/>
        </w:rPr>
        <w:t>nükleusu</w:t>
      </w:r>
      <w:r>
        <w:rPr>
          <w:spacing w:val="24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fonksiyonlarını</w:t>
      </w:r>
      <w:r>
        <w:rPr>
          <w:spacing w:val="24"/>
        </w:rPr>
        <w:t xml:space="preserve"> </w:t>
      </w:r>
      <w:r>
        <w:rPr>
          <w:spacing w:val="-1"/>
        </w:rPr>
        <w:t>kavrar</w:t>
      </w:r>
      <w:r>
        <w:rPr>
          <w:spacing w:val="113"/>
        </w:rPr>
        <w:t xml:space="preserve"> </w:t>
      </w:r>
      <w:r>
        <w:t>ve</w:t>
      </w:r>
      <w:r>
        <w:rPr>
          <w:spacing w:val="-1"/>
        </w:rPr>
        <w:t xml:space="preserve"> açıklar.</w:t>
      </w:r>
    </w:p>
    <w:p w:rsidR="00B80DE2" w:rsidRDefault="00B80DE2" w:rsidP="00844B09">
      <w:pPr>
        <w:pStyle w:val="Balk2"/>
        <w:kinsoku w:val="0"/>
        <w:overflowPunct w:val="0"/>
        <w:ind w:left="116" w:right="119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>Adı: ÇIKARIMSAL</w:t>
      </w:r>
      <w:r>
        <w:t xml:space="preserve"> </w:t>
      </w:r>
      <w:r>
        <w:rPr>
          <w:spacing w:val="-1"/>
        </w:rPr>
        <w:t>İSTATİSTİK</w:t>
      </w:r>
      <w:r>
        <w:rPr>
          <w:spacing w:val="-2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UYGULAMA</w:t>
      </w:r>
    </w:p>
    <w:p w:rsidR="00B80DE2" w:rsidRDefault="00B80DE2" w:rsidP="00844B09">
      <w:pPr>
        <w:pStyle w:val="GvdeMetni"/>
        <w:numPr>
          <w:ilvl w:val="0"/>
          <w:numId w:val="82"/>
        </w:numPr>
        <w:tabs>
          <w:tab w:val="left" w:pos="836"/>
        </w:tabs>
        <w:kinsoku w:val="0"/>
        <w:overflowPunct w:val="0"/>
        <w:ind w:right="119"/>
        <w:jc w:val="both"/>
        <w:rPr>
          <w:spacing w:val="-1"/>
        </w:rPr>
      </w:pPr>
      <w:r>
        <w:rPr>
          <w:spacing w:val="-1"/>
        </w:rPr>
        <w:t>Çıkarımsal</w:t>
      </w:r>
      <w:r>
        <w:rPr>
          <w:spacing w:val="2"/>
        </w:rPr>
        <w:t xml:space="preserve"> </w:t>
      </w:r>
      <w:r>
        <w:rPr>
          <w:spacing w:val="-1"/>
        </w:rPr>
        <w:t>İstatistik</w:t>
      </w:r>
      <w:r>
        <w:t xml:space="preserve"> </w:t>
      </w:r>
      <w:r>
        <w:rPr>
          <w:spacing w:val="-1"/>
        </w:rPr>
        <w:t>eğitiminin</w:t>
      </w:r>
      <w:r>
        <w:t xml:space="preserve"> sonunda</w:t>
      </w:r>
      <w:r>
        <w:rPr>
          <w:spacing w:val="59"/>
        </w:rPr>
        <w:t xml:space="preserve"> </w:t>
      </w:r>
      <w:r>
        <w:rPr>
          <w:spacing w:val="-1"/>
        </w:rPr>
        <w:t>öğrenciler</w:t>
      </w:r>
      <w:r>
        <w:rPr>
          <w:spacing w:val="59"/>
        </w:rPr>
        <w:t xml:space="preserve"> </w:t>
      </w:r>
      <w:r>
        <w:rPr>
          <w:spacing w:val="-1"/>
        </w:rPr>
        <w:t>istatistiksel</w:t>
      </w:r>
      <w:r>
        <w:t xml:space="preserve"> </w:t>
      </w:r>
      <w:r>
        <w:rPr>
          <w:spacing w:val="-1"/>
        </w:rPr>
        <w:t>tahmin</w:t>
      </w:r>
      <w:r>
        <w:rPr>
          <w:spacing w:val="2"/>
        </w:rPr>
        <w:t xml:space="preserve"> </w:t>
      </w:r>
      <w:r>
        <w:rPr>
          <w:spacing w:val="-1"/>
        </w:rPr>
        <w:t>yapabilmeyi</w:t>
      </w:r>
      <w:r>
        <w:rPr>
          <w:spacing w:val="81"/>
        </w:rPr>
        <w:t xml:space="preserve"> </w:t>
      </w:r>
      <w:r>
        <w:rPr>
          <w:spacing w:val="-1"/>
        </w:rPr>
        <w:t>öğrenmelidir.</w:t>
      </w:r>
    </w:p>
    <w:p w:rsidR="00B80DE2" w:rsidRDefault="00B80DE2" w:rsidP="00844B09">
      <w:pPr>
        <w:pStyle w:val="GvdeMetni"/>
        <w:numPr>
          <w:ilvl w:val="0"/>
          <w:numId w:val="82"/>
        </w:numPr>
        <w:tabs>
          <w:tab w:val="left" w:pos="836"/>
        </w:tabs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Verilerin</w:t>
      </w:r>
      <w:r>
        <w:rPr>
          <w:spacing w:val="33"/>
        </w:rPr>
        <w:t xml:space="preserve"> </w:t>
      </w:r>
      <w:r>
        <w:rPr>
          <w:spacing w:val="-1"/>
        </w:rPr>
        <w:t>yapısına</w:t>
      </w:r>
      <w:r>
        <w:rPr>
          <w:spacing w:val="27"/>
        </w:rPr>
        <w:t xml:space="preserve"> </w:t>
      </w:r>
      <w:r>
        <w:rPr>
          <w:spacing w:val="-1"/>
        </w:rPr>
        <w:t>bağlı</w:t>
      </w:r>
      <w:r>
        <w:rPr>
          <w:spacing w:val="29"/>
        </w:rPr>
        <w:t xml:space="preserve"> </w:t>
      </w:r>
      <w:r>
        <w:rPr>
          <w:spacing w:val="-1"/>
        </w:rPr>
        <w:t>olarak</w:t>
      </w:r>
      <w:r>
        <w:rPr>
          <w:spacing w:val="28"/>
        </w:rPr>
        <w:t xml:space="preserve"> </w:t>
      </w:r>
      <w:r>
        <w:rPr>
          <w:spacing w:val="-1"/>
        </w:rPr>
        <w:t>parametrik</w:t>
      </w:r>
      <w:r>
        <w:rPr>
          <w:spacing w:val="28"/>
        </w:rPr>
        <w:t xml:space="preserve"> </w:t>
      </w:r>
      <w:r>
        <w:t>veya</w:t>
      </w:r>
      <w:r>
        <w:rPr>
          <w:spacing w:val="27"/>
        </w:rPr>
        <w:t xml:space="preserve"> </w:t>
      </w:r>
      <w:r>
        <w:rPr>
          <w:spacing w:val="-1"/>
        </w:rPr>
        <w:t>nonparametrik</w:t>
      </w:r>
      <w:r>
        <w:rPr>
          <w:spacing w:val="28"/>
        </w:rPr>
        <w:t xml:space="preserve"> </w:t>
      </w:r>
      <w:r>
        <w:rPr>
          <w:spacing w:val="-1"/>
        </w:rPr>
        <w:t>testlerden</w:t>
      </w:r>
      <w:r>
        <w:rPr>
          <w:spacing w:val="28"/>
        </w:rPr>
        <w:t xml:space="preserve"> </w:t>
      </w:r>
      <w:r>
        <w:rPr>
          <w:spacing w:val="-1"/>
        </w:rPr>
        <w:t>uygun</w:t>
      </w:r>
      <w:r>
        <w:rPr>
          <w:spacing w:val="71"/>
        </w:rPr>
        <w:t xml:space="preserve"> </w:t>
      </w:r>
      <w:r>
        <w:rPr>
          <w:spacing w:val="-1"/>
        </w:rPr>
        <w:t>olanlar</w:t>
      </w:r>
      <w:r>
        <w:rPr>
          <w:spacing w:val="16"/>
        </w:rPr>
        <w:t xml:space="preserve"> </w:t>
      </w:r>
      <w:r>
        <w:t>ile</w:t>
      </w:r>
      <w:r>
        <w:rPr>
          <w:spacing w:val="18"/>
        </w:rPr>
        <w:t xml:space="preserve"> </w:t>
      </w:r>
      <w:r>
        <w:rPr>
          <w:spacing w:val="-1"/>
        </w:rPr>
        <w:t>yapacakları</w:t>
      </w:r>
      <w:r>
        <w:rPr>
          <w:spacing w:val="19"/>
        </w:rPr>
        <w:t xml:space="preserve"> </w:t>
      </w:r>
      <w:r>
        <w:rPr>
          <w:spacing w:val="-1"/>
        </w:rPr>
        <w:t>analizler</w:t>
      </w:r>
      <w:r>
        <w:rPr>
          <w:spacing w:val="16"/>
        </w:rPr>
        <w:t xml:space="preserve"> </w:t>
      </w:r>
      <w:r>
        <w:rPr>
          <w:spacing w:val="-1"/>
        </w:rPr>
        <w:t>sonucunda</w:t>
      </w:r>
      <w:r>
        <w:rPr>
          <w:spacing w:val="15"/>
        </w:rPr>
        <w:t xml:space="preserve"> </w:t>
      </w:r>
      <w:r>
        <w:rPr>
          <w:spacing w:val="-1"/>
        </w:rPr>
        <w:t>hangi</w:t>
      </w:r>
      <w:r>
        <w:rPr>
          <w:spacing w:val="17"/>
        </w:rPr>
        <w:t xml:space="preserve"> </w:t>
      </w:r>
      <w:r>
        <w:rPr>
          <w:spacing w:val="-1"/>
        </w:rPr>
        <w:t>noktalarda</w:t>
      </w:r>
      <w:r>
        <w:rPr>
          <w:spacing w:val="15"/>
        </w:rPr>
        <w:t xml:space="preserve"> </w:t>
      </w:r>
      <w:r>
        <w:t>tedbir</w:t>
      </w:r>
      <w:r>
        <w:rPr>
          <w:spacing w:val="16"/>
        </w:rPr>
        <w:t xml:space="preserve"> </w:t>
      </w:r>
      <w:r>
        <w:rPr>
          <w:spacing w:val="-1"/>
        </w:rPr>
        <w:t>alınması</w:t>
      </w:r>
      <w:r>
        <w:rPr>
          <w:spacing w:val="83"/>
        </w:rPr>
        <w:t xml:space="preserve"> </w:t>
      </w:r>
      <w:r>
        <w:rPr>
          <w:spacing w:val="-1"/>
        </w:rPr>
        <w:t>gerektiğini</w:t>
      </w:r>
      <w:r>
        <w:t xml:space="preserve"> </w:t>
      </w:r>
      <w:r>
        <w:rPr>
          <w:spacing w:val="-1"/>
        </w:rPr>
        <w:t>karara bağlayabilmeyi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844B09">
      <w:pPr>
        <w:pStyle w:val="GvdeMetni"/>
        <w:numPr>
          <w:ilvl w:val="0"/>
          <w:numId w:val="82"/>
        </w:numPr>
        <w:tabs>
          <w:tab w:val="left" w:pos="836"/>
        </w:tabs>
        <w:kinsoku w:val="0"/>
        <w:overflowPunct w:val="0"/>
        <w:rPr>
          <w:spacing w:val="-1"/>
        </w:rPr>
      </w:pPr>
      <w:r>
        <w:t xml:space="preserve">Çok </w:t>
      </w:r>
      <w:r>
        <w:rPr>
          <w:spacing w:val="-1"/>
        </w:rPr>
        <w:t>değişkenli</w:t>
      </w:r>
      <w:r>
        <w:t xml:space="preserve"> </w:t>
      </w:r>
      <w:r>
        <w:rPr>
          <w:spacing w:val="-1"/>
        </w:rPr>
        <w:t>istatistik</w:t>
      </w:r>
      <w:r>
        <w:t xml:space="preserve"> </w:t>
      </w:r>
      <w:r>
        <w:rPr>
          <w:spacing w:val="-1"/>
        </w:rPr>
        <w:t xml:space="preserve">eğitimlerine </w:t>
      </w:r>
      <w:r>
        <w:t>katılmak</w:t>
      </w:r>
      <w:r>
        <w:rPr>
          <w:spacing w:val="-1"/>
        </w:rPr>
        <w:t xml:space="preserve"> için</w:t>
      </w:r>
      <w:r>
        <w:rPr>
          <w:spacing w:val="2"/>
        </w:rPr>
        <w:t xml:space="preserve"> </w:t>
      </w:r>
      <w:r>
        <w:rPr>
          <w:spacing w:val="-1"/>
        </w:rPr>
        <w:t>yeterli</w:t>
      </w:r>
      <w:r>
        <w:t xml:space="preserve"> </w:t>
      </w:r>
      <w:r>
        <w:rPr>
          <w:spacing w:val="-1"/>
        </w:rPr>
        <w:t>düzeye</w:t>
      </w:r>
      <w:r>
        <w:rPr>
          <w:spacing w:val="3"/>
        </w:rPr>
        <w:t xml:space="preserve"> </w:t>
      </w:r>
      <w:r>
        <w:rPr>
          <w:spacing w:val="-1"/>
        </w:rPr>
        <w:t>gelmiş</w:t>
      </w:r>
      <w:r>
        <w:t xml:space="preserve"> </w:t>
      </w:r>
      <w:r>
        <w:rPr>
          <w:spacing w:val="-1"/>
        </w:rPr>
        <w:t>olacaklardır.</w:t>
      </w:r>
    </w:p>
    <w:p w:rsidR="00B80DE2" w:rsidRDefault="00B80DE2" w:rsidP="00844B09">
      <w:pPr>
        <w:pStyle w:val="GvdeMetni"/>
        <w:kinsoku w:val="0"/>
        <w:overflowPunct w:val="0"/>
        <w:ind w:left="0"/>
        <w:rPr>
          <w:sz w:val="29"/>
          <w:szCs w:val="29"/>
        </w:rPr>
      </w:pPr>
    </w:p>
    <w:p w:rsidR="00B80DE2" w:rsidRDefault="00B80DE2" w:rsidP="00844B09">
      <w:pPr>
        <w:pStyle w:val="Balk2"/>
        <w:kinsoku w:val="0"/>
        <w:overflowPunct w:val="0"/>
        <w:ind w:left="116" w:right="119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 xml:space="preserve">Adı: GENOM </w:t>
      </w:r>
      <w:r>
        <w:t xml:space="preserve">BİLİMİNDE </w:t>
      </w:r>
      <w:r>
        <w:rPr>
          <w:spacing w:val="-1"/>
        </w:rPr>
        <w:t>YÜKSEK</w:t>
      </w:r>
      <w:r>
        <w:t xml:space="preserve"> </w:t>
      </w:r>
      <w:r>
        <w:rPr>
          <w:spacing w:val="-1"/>
        </w:rPr>
        <w:t>ÖLÇEKLİ</w:t>
      </w:r>
      <w:r>
        <w:t xml:space="preserve"> </w:t>
      </w:r>
      <w:r>
        <w:rPr>
          <w:spacing w:val="-1"/>
        </w:rPr>
        <w:t>PROJELER</w:t>
      </w:r>
    </w:p>
    <w:p w:rsidR="00B80DE2" w:rsidRDefault="00B80DE2" w:rsidP="00844B09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Pr="0044723E" w:rsidRDefault="00B80DE2" w:rsidP="0044723E">
      <w:pPr>
        <w:pStyle w:val="GvdeMetni"/>
        <w:kinsoku w:val="0"/>
        <w:overflowPunct w:val="0"/>
        <w:ind w:left="836" w:right="118" w:hanging="360"/>
        <w:jc w:val="both"/>
        <w:rPr>
          <w:spacing w:val="-1"/>
        </w:rPr>
      </w:pPr>
      <w:r>
        <w:t xml:space="preserve">1. </w:t>
      </w:r>
      <w:r>
        <w:rPr>
          <w:spacing w:val="-1"/>
        </w:rPr>
        <w:t>Genom</w:t>
      </w:r>
      <w:r>
        <w:rPr>
          <w:spacing w:val="55"/>
        </w:rPr>
        <w:t xml:space="preserve"> </w:t>
      </w:r>
      <w:r>
        <w:rPr>
          <w:spacing w:val="-1"/>
        </w:rPr>
        <w:t>bilimindeki</w:t>
      </w:r>
      <w:r>
        <w:rPr>
          <w:spacing w:val="55"/>
        </w:rPr>
        <w:t xml:space="preserve"> </w:t>
      </w:r>
      <w:r>
        <w:rPr>
          <w:spacing w:val="-1"/>
        </w:rPr>
        <w:t>geçmiş</w:t>
      </w:r>
      <w:r>
        <w:rPr>
          <w:spacing w:val="55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rPr>
          <w:spacing w:val="-1"/>
        </w:rPr>
        <w:t>güncel</w:t>
      </w:r>
      <w:r>
        <w:rPr>
          <w:spacing w:val="55"/>
        </w:rPr>
        <w:t xml:space="preserve"> </w:t>
      </w:r>
      <w:r>
        <w:rPr>
          <w:spacing w:val="-1"/>
        </w:rPr>
        <w:t>projeler</w:t>
      </w:r>
      <w:r>
        <w:rPr>
          <w:spacing w:val="56"/>
        </w:rPr>
        <w:t xml:space="preserve"> </w:t>
      </w:r>
      <w:r>
        <w:rPr>
          <w:spacing w:val="-1"/>
        </w:rPr>
        <w:t>hakkında</w:t>
      </w:r>
      <w:r>
        <w:rPr>
          <w:spacing w:val="54"/>
        </w:rPr>
        <w:t xml:space="preserve"> </w:t>
      </w:r>
      <w:r>
        <w:rPr>
          <w:spacing w:val="-1"/>
        </w:rPr>
        <w:t>bilgi</w:t>
      </w:r>
      <w:r>
        <w:rPr>
          <w:spacing w:val="55"/>
        </w:rPr>
        <w:t xml:space="preserve"> </w:t>
      </w:r>
      <w:r>
        <w:t>sahibi</w:t>
      </w:r>
      <w:r>
        <w:rPr>
          <w:spacing w:val="55"/>
        </w:rPr>
        <w:t xml:space="preserve"> </w:t>
      </w:r>
      <w:r>
        <w:rPr>
          <w:spacing w:val="-1"/>
        </w:rPr>
        <w:t>olmalı</w:t>
      </w:r>
      <w:r>
        <w:rPr>
          <w:spacing w:val="55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t>bu</w:t>
      </w:r>
      <w:r>
        <w:rPr>
          <w:spacing w:val="85"/>
        </w:rPr>
        <w:t xml:space="preserve"> </w:t>
      </w:r>
      <w:r>
        <w:rPr>
          <w:spacing w:val="-1"/>
        </w:rPr>
        <w:t>bilgileri</w:t>
      </w:r>
      <w:r>
        <w:rPr>
          <w:spacing w:val="5"/>
        </w:rPr>
        <w:t xml:space="preserve"> </w:t>
      </w:r>
      <w:r>
        <w:rPr>
          <w:spacing w:val="-1"/>
        </w:rPr>
        <w:t>yorumlayabilmelidir.</w:t>
      </w:r>
      <w:r>
        <w:t>.</w:t>
      </w:r>
    </w:p>
    <w:p w:rsidR="00AF1AEF" w:rsidRDefault="00AF1AEF" w:rsidP="00844B09">
      <w:pPr>
        <w:pStyle w:val="Balk2"/>
        <w:kinsoku w:val="0"/>
        <w:overflowPunct w:val="0"/>
        <w:rPr>
          <w:spacing w:val="-1"/>
        </w:rPr>
      </w:pPr>
    </w:p>
    <w:p w:rsidR="00B80DE2" w:rsidRDefault="00B80DE2" w:rsidP="00844B09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PROTEİN TRAFİĞİ</w:t>
      </w:r>
    </w:p>
    <w:p w:rsidR="00B80DE2" w:rsidRDefault="00B80DE2" w:rsidP="00844B09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844B09">
      <w:pPr>
        <w:pStyle w:val="GvdeMetni"/>
        <w:numPr>
          <w:ilvl w:val="1"/>
          <w:numId w:val="8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Organeller arası</w:t>
      </w:r>
      <w:r>
        <w:t xml:space="preserve"> </w:t>
      </w:r>
      <w:r>
        <w:rPr>
          <w:spacing w:val="-1"/>
        </w:rPr>
        <w:t>trafik</w:t>
      </w:r>
      <w:r>
        <w:t xml:space="preserve"> hakkında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844B09">
      <w:pPr>
        <w:pStyle w:val="GvdeMetni"/>
        <w:numPr>
          <w:ilvl w:val="1"/>
          <w:numId w:val="8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Hücre içi</w:t>
      </w:r>
      <w:r>
        <w:t xml:space="preserve"> veziküler</w:t>
      </w:r>
      <w:r>
        <w:rPr>
          <w:spacing w:val="-1"/>
        </w:rPr>
        <w:t xml:space="preserve"> trafiği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844B09">
      <w:pPr>
        <w:pStyle w:val="GvdeMetni"/>
        <w:numPr>
          <w:ilvl w:val="1"/>
          <w:numId w:val="8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Taşıyıcı</w:t>
      </w:r>
      <w:r>
        <w:t xml:space="preserve"> veziküllerin </w:t>
      </w:r>
      <w:r>
        <w:rPr>
          <w:spacing w:val="-1"/>
        </w:rPr>
        <w:t>oluşumu</w:t>
      </w:r>
      <w:r>
        <w:t xml:space="preserve"> 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3380" w:rsidRDefault="00B83380" w:rsidP="00844B09">
      <w:pPr>
        <w:pStyle w:val="Balk2"/>
        <w:kinsoku w:val="0"/>
        <w:overflowPunct w:val="0"/>
        <w:ind w:left="116" w:right="2435"/>
        <w:rPr>
          <w:spacing w:val="-1"/>
        </w:rPr>
      </w:pPr>
    </w:p>
    <w:p w:rsidR="00B80DE2" w:rsidRDefault="00B80DE2" w:rsidP="00844B09">
      <w:pPr>
        <w:pStyle w:val="Balk2"/>
        <w:kinsoku w:val="0"/>
        <w:overflowPunct w:val="0"/>
        <w:ind w:left="116" w:right="2435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</w:t>
      </w:r>
      <w:r>
        <w:rPr>
          <w:spacing w:val="59"/>
        </w:rPr>
        <w:t xml:space="preserve"> </w:t>
      </w:r>
      <w:r>
        <w:rPr>
          <w:spacing w:val="-1"/>
        </w:rPr>
        <w:t>OLASILIK</w:t>
      </w:r>
      <w:r>
        <w:rPr>
          <w:spacing w:val="-2"/>
        </w:rPr>
        <w:t xml:space="preserve"> </w:t>
      </w:r>
      <w:r>
        <w:rPr>
          <w:spacing w:val="-1"/>
        </w:rPr>
        <w:t>VE</w:t>
      </w:r>
      <w:r>
        <w:rPr>
          <w:spacing w:val="3"/>
        </w:rPr>
        <w:t xml:space="preserve"> </w:t>
      </w:r>
      <w:r>
        <w:rPr>
          <w:spacing w:val="-1"/>
        </w:rPr>
        <w:t>KURAMSAL</w:t>
      </w:r>
      <w:r>
        <w:t xml:space="preserve"> </w:t>
      </w:r>
      <w:r>
        <w:rPr>
          <w:spacing w:val="-1"/>
        </w:rPr>
        <w:t>DAĞILIMLAR</w:t>
      </w:r>
      <w:r>
        <w:rPr>
          <w:spacing w:val="38"/>
        </w:rPr>
        <w:t xml:space="preserve"> </w:t>
      </w:r>
    </w:p>
    <w:p w:rsidR="00B80DE2" w:rsidRDefault="00B80DE2" w:rsidP="00844B09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844B09">
      <w:pPr>
        <w:pStyle w:val="GvdeMetni"/>
        <w:numPr>
          <w:ilvl w:val="0"/>
          <w:numId w:val="79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Kuramsal</w:t>
      </w:r>
      <w:r>
        <w:t xml:space="preserve"> </w:t>
      </w:r>
      <w:r>
        <w:rPr>
          <w:spacing w:val="-1"/>
        </w:rPr>
        <w:t>dğılımın</w:t>
      </w:r>
      <w:r>
        <w:t xml:space="preserve"> </w:t>
      </w:r>
      <w:r>
        <w:rPr>
          <w:spacing w:val="-1"/>
        </w:rPr>
        <w:t>tanımını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844B09">
      <w:pPr>
        <w:pStyle w:val="GvdeMetni"/>
        <w:numPr>
          <w:ilvl w:val="0"/>
          <w:numId w:val="79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Kuramsal</w:t>
      </w:r>
      <w:r>
        <w:t xml:space="preserve"> </w:t>
      </w:r>
      <w:r>
        <w:rPr>
          <w:spacing w:val="-1"/>
        </w:rPr>
        <w:t>dağılımın</w:t>
      </w:r>
      <w:r>
        <w:t xml:space="preserve"> </w:t>
      </w:r>
      <w:r>
        <w:rPr>
          <w:spacing w:val="-1"/>
        </w:rPr>
        <w:t>olasılıkla ilişkisini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844B09">
      <w:pPr>
        <w:pStyle w:val="GvdeMetni"/>
        <w:numPr>
          <w:ilvl w:val="0"/>
          <w:numId w:val="79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Kuramsal</w:t>
      </w:r>
      <w:r>
        <w:t xml:space="preserve"> </w:t>
      </w:r>
      <w:r>
        <w:rPr>
          <w:spacing w:val="-1"/>
        </w:rPr>
        <w:t>dağılım</w:t>
      </w:r>
      <w:r>
        <w:t xml:space="preserve"> </w:t>
      </w:r>
      <w:r>
        <w:rPr>
          <w:spacing w:val="-1"/>
        </w:rPr>
        <w:t>tiplerini</w:t>
      </w:r>
      <w:r>
        <w:t xml:space="preserve"> </w:t>
      </w:r>
      <w:r>
        <w:rPr>
          <w:spacing w:val="-1"/>
        </w:rPr>
        <w:t>bilmelidir.</w:t>
      </w:r>
    </w:p>
    <w:p w:rsidR="00B83380" w:rsidRDefault="00B83380" w:rsidP="00B83380">
      <w:pPr>
        <w:pStyle w:val="GvdeMetni"/>
        <w:kinsoku w:val="0"/>
        <w:overflowPunct w:val="0"/>
        <w:ind w:left="0"/>
      </w:pPr>
    </w:p>
    <w:p w:rsidR="00C532DD" w:rsidRDefault="00C532DD" w:rsidP="00B83380">
      <w:pPr>
        <w:pStyle w:val="GvdeMetni"/>
        <w:kinsoku w:val="0"/>
        <w:overflowPunct w:val="0"/>
        <w:ind w:left="0"/>
        <w:sectPr w:rsidR="00C532DD">
          <w:footerReference w:type="default" r:id="rId15"/>
          <w:pgSz w:w="11910" w:h="16840"/>
          <w:pgMar w:top="1580" w:right="1300" w:bottom="1200" w:left="1300" w:header="0" w:footer="1005" w:gutter="0"/>
          <w:cols w:space="708"/>
          <w:noEndnote/>
        </w:sectPr>
      </w:pPr>
    </w:p>
    <w:p w:rsidR="00B80DE2" w:rsidRDefault="00B80DE2" w:rsidP="00C532DD">
      <w:pPr>
        <w:pStyle w:val="Balk2"/>
        <w:kinsoku w:val="0"/>
        <w:overflowPunct w:val="0"/>
        <w:ind w:left="0" w:right="3720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>Adı:İLAÇ RESEPTÖR ETKİLEŞİMİ</w:t>
      </w:r>
      <w:r>
        <w:rPr>
          <w:spacing w:val="39"/>
        </w:rPr>
        <w:t xml:space="preserve"> </w:t>
      </w:r>
    </w:p>
    <w:p w:rsidR="00B80DE2" w:rsidRDefault="00B80DE2" w:rsidP="00844B09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Öğrenim</w:t>
      </w:r>
      <w:r>
        <w:t xml:space="preserve"> </w:t>
      </w:r>
      <w:r>
        <w:rPr>
          <w:spacing w:val="-1"/>
        </w:rPr>
        <w:t>Hedefleri</w:t>
      </w:r>
    </w:p>
    <w:p w:rsidR="00B80DE2" w:rsidRDefault="00B80DE2" w:rsidP="00844B09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844B09">
      <w:pPr>
        <w:pStyle w:val="GvdeMetni"/>
        <w:numPr>
          <w:ilvl w:val="0"/>
          <w:numId w:val="78"/>
        </w:numPr>
        <w:tabs>
          <w:tab w:val="left" w:pos="479"/>
        </w:tabs>
        <w:kinsoku w:val="0"/>
        <w:overflowPunct w:val="0"/>
        <w:ind w:hanging="362"/>
        <w:rPr>
          <w:spacing w:val="-1"/>
        </w:rPr>
      </w:pPr>
      <w:r>
        <w:rPr>
          <w:spacing w:val="-1"/>
        </w:rPr>
        <w:t>İlaç-Reseptör etkileşmesinde agonistik</w:t>
      </w:r>
      <w:r>
        <w:t xml:space="preserve"> </w:t>
      </w:r>
      <w:r>
        <w:rPr>
          <w:spacing w:val="-1"/>
        </w:rPr>
        <w:t>etki</w:t>
      </w:r>
      <w:r>
        <w:t xml:space="preserve"> ve</w:t>
      </w:r>
      <w:r>
        <w:rPr>
          <w:spacing w:val="-1"/>
        </w:rPr>
        <w:t xml:space="preserve"> çeşitlerini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844B09">
      <w:pPr>
        <w:pStyle w:val="GvdeMetni"/>
        <w:numPr>
          <w:ilvl w:val="0"/>
          <w:numId w:val="78"/>
        </w:numPr>
        <w:tabs>
          <w:tab w:val="left" w:pos="479"/>
        </w:tabs>
        <w:kinsoku w:val="0"/>
        <w:overflowPunct w:val="0"/>
        <w:ind w:hanging="362"/>
        <w:rPr>
          <w:spacing w:val="-1"/>
        </w:rPr>
      </w:pPr>
      <w:r>
        <w:rPr>
          <w:spacing w:val="-1"/>
        </w:rPr>
        <w:t>İlaç-Reseptör etkileşmesinde antagonistik</w:t>
      </w:r>
      <w:r>
        <w:t xml:space="preserve"> </w:t>
      </w:r>
      <w:r>
        <w:rPr>
          <w:spacing w:val="-1"/>
        </w:rPr>
        <w:t>etki</w:t>
      </w:r>
      <w:r>
        <w:t xml:space="preserve"> ve</w:t>
      </w:r>
      <w:r>
        <w:rPr>
          <w:spacing w:val="-1"/>
        </w:rPr>
        <w:t xml:space="preserve"> çeşitlerini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844B09">
      <w:pPr>
        <w:pStyle w:val="GvdeMetni"/>
        <w:numPr>
          <w:ilvl w:val="0"/>
          <w:numId w:val="78"/>
        </w:numPr>
        <w:tabs>
          <w:tab w:val="left" w:pos="479"/>
        </w:tabs>
        <w:kinsoku w:val="0"/>
        <w:overflowPunct w:val="0"/>
        <w:ind w:hanging="362"/>
        <w:rPr>
          <w:spacing w:val="-1"/>
        </w:rPr>
      </w:pPr>
      <w:r>
        <w:rPr>
          <w:spacing w:val="-2"/>
        </w:rPr>
        <w:t>İlaç</w:t>
      </w:r>
      <w:r>
        <w:rPr>
          <w:spacing w:val="-1"/>
        </w:rPr>
        <w:t xml:space="preserve"> etkisinde </w:t>
      </w:r>
      <w:r>
        <w:t>reseptör</w:t>
      </w:r>
      <w:r>
        <w:rPr>
          <w:spacing w:val="-1"/>
        </w:rPr>
        <w:t xml:space="preserve"> sonrası</w:t>
      </w:r>
      <w:r>
        <w:t xml:space="preserve"> </w:t>
      </w:r>
      <w:r>
        <w:rPr>
          <w:spacing w:val="-1"/>
        </w:rPr>
        <w:t>mekanizmaları</w:t>
      </w:r>
      <w:r>
        <w:rPr>
          <w:spacing w:val="2"/>
        </w:rPr>
        <w:t xml:space="preserve"> </w:t>
      </w:r>
      <w:r>
        <w:rPr>
          <w:spacing w:val="-1"/>
        </w:rPr>
        <w:t>sayabilmelidir.</w:t>
      </w:r>
    </w:p>
    <w:p w:rsidR="00B80DE2" w:rsidRDefault="00B80DE2" w:rsidP="00844B09">
      <w:pPr>
        <w:pStyle w:val="GvdeMetni"/>
        <w:numPr>
          <w:ilvl w:val="0"/>
          <w:numId w:val="78"/>
        </w:numPr>
        <w:tabs>
          <w:tab w:val="left" w:pos="476"/>
        </w:tabs>
        <w:kinsoku w:val="0"/>
        <w:overflowPunct w:val="0"/>
        <w:ind w:left="476" w:hanging="360"/>
        <w:rPr>
          <w:spacing w:val="-1"/>
        </w:rPr>
      </w:pPr>
      <w:r>
        <w:rPr>
          <w:spacing w:val="-1"/>
        </w:rPr>
        <w:t>Afinitenin</w:t>
      </w:r>
      <w:r>
        <w:t xml:space="preserve">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844B09">
      <w:pPr>
        <w:pStyle w:val="GvdeMetni"/>
        <w:numPr>
          <w:ilvl w:val="0"/>
          <w:numId w:val="78"/>
        </w:numPr>
        <w:tabs>
          <w:tab w:val="left" w:pos="476"/>
        </w:tabs>
        <w:kinsoku w:val="0"/>
        <w:overflowPunct w:val="0"/>
        <w:ind w:left="476" w:hanging="360"/>
        <w:rPr>
          <w:spacing w:val="-1"/>
        </w:rPr>
      </w:pPr>
      <w:r>
        <w:rPr>
          <w:spacing w:val="-1"/>
        </w:rPr>
        <w:t>Doz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2"/>
        </w:rPr>
        <w:t>yanıt</w:t>
      </w:r>
      <w:r>
        <w:t xml:space="preserve"> ilişkisini</w:t>
      </w:r>
      <w:r>
        <w:rPr>
          <w:spacing w:val="-2"/>
        </w:rPr>
        <w:t xml:space="preserve"> </w:t>
      </w:r>
      <w:r>
        <w:rPr>
          <w:spacing w:val="-1"/>
        </w:rPr>
        <w:t>tanımlayabilmelidir.</w:t>
      </w:r>
    </w:p>
    <w:p w:rsidR="00B80DE2" w:rsidRDefault="00B80DE2" w:rsidP="00844B09">
      <w:pPr>
        <w:pStyle w:val="GvdeMetni"/>
        <w:numPr>
          <w:ilvl w:val="0"/>
          <w:numId w:val="78"/>
        </w:numPr>
        <w:tabs>
          <w:tab w:val="left" w:pos="476"/>
        </w:tabs>
        <w:kinsoku w:val="0"/>
        <w:overflowPunct w:val="0"/>
        <w:ind w:left="476" w:hanging="360"/>
        <w:rPr>
          <w:spacing w:val="-1"/>
        </w:rPr>
      </w:pPr>
      <w:r>
        <w:rPr>
          <w:spacing w:val="-1"/>
        </w:rPr>
        <w:t>EC50</w:t>
      </w:r>
      <w:r>
        <w:t xml:space="preserve"> ve</w:t>
      </w:r>
      <w:r>
        <w:rPr>
          <w:spacing w:val="1"/>
        </w:rPr>
        <w:t xml:space="preserve"> </w:t>
      </w:r>
      <w:r>
        <w:rPr>
          <w:spacing w:val="-2"/>
        </w:rPr>
        <w:t>IC50</w:t>
      </w:r>
      <w:r>
        <w:t xml:space="preserve"> </w:t>
      </w:r>
      <w:r>
        <w:rPr>
          <w:spacing w:val="-1"/>
        </w:rPr>
        <w:t>değerlerini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844B09">
      <w:pPr>
        <w:pStyle w:val="GvdeMetni"/>
        <w:numPr>
          <w:ilvl w:val="0"/>
          <w:numId w:val="78"/>
        </w:numPr>
        <w:tabs>
          <w:tab w:val="left" w:pos="476"/>
        </w:tabs>
        <w:kinsoku w:val="0"/>
        <w:overflowPunct w:val="0"/>
        <w:ind w:left="476" w:hanging="360"/>
        <w:rPr>
          <w:spacing w:val="-1"/>
        </w:rPr>
      </w:pPr>
      <w:r>
        <w:rPr>
          <w:spacing w:val="-1"/>
        </w:rPr>
        <w:t>Yedek</w:t>
      </w:r>
      <w:r>
        <w:t xml:space="preserve"> </w:t>
      </w:r>
      <w:r>
        <w:rPr>
          <w:spacing w:val="-1"/>
        </w:rPr>
        <w:t>reseptörleri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844B09">
      <w:pPr>
        <w:pStyle w:val="GvdeMetni"/>
        <w:numPr>
          <w:ilvl w:val="0"/>
          <w:numId w:val="78"/>
        </w:numPr>
        <w:tabs>
          <w:tab w:val="left" w:pos="476"/>
        </w:tabs>
        <w:kinsoku w:val="0"/>
        <w:overflowPunct w:val="0"/>
        <w:ind w:left="476" w:hanging="360"/>
        <w:rPr>
          <w:spacing w:val="-1"/>
        </w:rPr>
      </w:pPr>
      <w:r>
        <w:rPr>
          <w:spacing w:val="-1"/>
        </w:rPr>
        <w:t>Moleküler etkililik</w:t>
      </w:r>
      <w:r>
        <w:t xml:space="preserve"> </w:t>
      </w:r>
      <w:r>
        <w:rPr>
          <w:spacing w:val="-1"/>
        </w:rPr>
        <w:t>(efikasite) 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844B09">
      <w:pPr>
        <w:pStyle w:val="GvdeMetni"/>
        <w:numPr>
          <w:ilvl w:val="0"/>
          <w:numId w:val="78"/>
        </w:numPr>
        <w:tabs>
          <w:tab w:val="left" w:pos="476"/>
        </w:tabs>
        <w:kinsoku w:val="0"/>
        <w:overflowPunct w:val="0"/>
        <w:ind w:left="476" w:hanging="360"/>
        <w:rPr>
          <w:spacing w:val="-1"/>
        </w:rPr>
      </w:pPr>
      <w:r>
        <w:rPr>
          <w:spacing w:val="-1"/>
        </w:rPr>
        <w:t>Kompetitif antagonizmayı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844B09">
      <w:pPr>
        <w:pStyle w:val="GvdeMetni"/>
        <w:numPr>
          <w:ilvl w:val="0"/>
          <w:numId w:val="78"/>
        </w:numPr>
        <w:tabs>
          <w:tab w:val="left" w:pos="476"/>
        </w:tabs>
        <w:kinsoku w:val="0"/>
        <w:overflowPunct w:val="0"/>
        <w:ind w:left="476" w:hanging="360"/>
        <w:rPr>
          <w:spacing w:val="-1"/>
        </w:rPr>
      </w:pPr>
      <w:r>
        <w:rPr>
          <w:spacing w:val="-1"/>
        </w:rPr>
        <w:t>Non</w:t>
      </w:r>
      <w:r>
        <w:t xml:space="preserve"> – </w:t>
      </w:r>
      <w:r>
        <w:rPr>
          <w:spacing w:val="-1"/>
        </w:rPr>
        <w:t>kompetitif antagonizmayı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844B09">
      <w:pPr>
        <w:pStyle w:val="GvdeMetni"/>
        <w:numPr>
          <w:ilvl w:val="0"/>
          <w:numId w:val="78"/>
        </w:numPr>
        <w:tabs>
          <w:tab w:val="left" w:pos="479"/>
        </w:tabs>
        <w:kinsoku w:val="0"/>
        <w:overflowPunct w:val="0"/>
        <w:ind w:hanging="362"/>
        <w:rPr>
          <w:spacing w:val="-1"/>
        </w:rPr>
      </w:pPr>
      <w:r>
        <w:rPr>
          <w:spacing w:val="-2"/>
        </w:rPr>
        <w:t>İlaç</w:t>
      </w:r>
      <w:r>
        <w:rPr>
          <w:spacing w:val="-1"/>
        </w:rPr>
        <w:t xml:space="preserve"> reseptör bağlanmasının</w:t>
      </w:r>
      <w:r>
        <w:t xml:space="preserve"> </w:t>
      </w:r>
      <w:r>
        <w:rPr>
          <w:spacing w:val="-1"/>
        </w:rPr>
        <w:t>ilaç etkisi</w:t>
      </w:r>
      <w:r>
        <w:t xml:space="preserve"> </w:t>
      </w:r>
      <w:r>
        <w:rPr>
          <w:spacing w:val="-1"/>
        </w:rPr>
        <w:t>açısından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açıklayabilmelidir.</w:t>
      </w:r>
    </w:p>
    <w:p w:rsidR="00B80DE2" w:rsidRDefault="00B80DE2" w:rsidP="00844B09">
      <w:pPr>
        <w:pStyle w:val="GvdeMetni"/>
        <w:kinsoku w:val="0"/>
        <w:overflowPunct w:val="0"/>
        <w:ind w:left="115"/>
        <w:rPr>
          <w:spacing w:val="-1"/>
        </w:rPr>
      </w:pPr>
      <w:r>
        <w:t xml:space="preserve">11. </w:t>
      </w:r>
      <w:r>
        <w:rPr>
          <w:spacing w:val="-1"/>
        </w:rPr>
        <w:t>Terapötik</w:t>
      </w:r>
      <w:r>
        <w:t xml:space="preserve"> </w:t>
      </w:r>
      <w:r>
        <w:rPr>
          <w:spacing w:val="-1"/>
        </w:rPr>
        <w:t>indeksi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844B09">
      <w:pPr>
        <w:pStyle w:val="GvdeMetni"/>
        <w:kinsoku w:val="0"/>
        <w:overflowPunct w:val="0"/>
        <w:ind w:left="0"/>
        <w:rPr>
          <w:sz w:val="22"/>
          <w:szCs w:val="22"/>
        </w:rPr>
      </w:pPr>
    </w:p>
    <w:p w:rsidR="00B80DE2" w:rsidRDefault="00B80DE2" w:rsidP="00844B09">
      <w:pPr>
        <w:pStyle w:val="Balk2"/>
        <w:kinsoku w:val="0"/>
        <w:overflowPunct w:val="0"/>
        <w:ind w:right="731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KLİNİK</w:t>
      </w:r>
      <w:r>
        <w:rPr>
          <w:spacing w:val="-2"/>
        </w:rPr>
        <w:t xml:space="preserve"> </w:t>
      </w:r>
      <w:r>
        <w:rPr>
          <w:spacing w:val="-1"/>
        </w:rPr>
        <w:t>ZİYARETLER,</w:t>
      </w:r>
      <w:r>
        <w:t xml:space="preserve"> </w:t>
      </w:r>
      <w:r>
        <w:rPr>
          <w:spacing w:val="-1"/>
        </w:rPr>
        <w:t>HASTANE</w:t>
      </w:r>
      <w:r>
        <w:t xml:space="preserve"> </w:t>
      </w:r>
      <w:r>
        <w:rPr>
          <w:spacing w:val="-1"/>
        </w:rPr>
        <w:t>SERVİS</w:t>
      </w:r>
      <w:r>
        <w:t xml:space="preserve"> </w:t>
      </w:r>
      <w:r>
        <w:rPr>
          <w:spacing w:val="-1"/>
        </w:rPr>
        <w:t>ZİYARETLERİ</w:t>
      </w:r>
      <w:r>
        <w:rPr>
          <w:spacing w:val="56"/>
        </w:rPr>
        <w:t xml:space="preserve"> </w:t>
      </w:r>
    </w:p>
    <w:p w:rsidR="00B80DE2" w:rsidRDefault="00B80DE2" w:rsidP="00844B09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844B09">
      <w:pPr>
        <w:pStyle w:val="GvdeMetni"/>
        <w:numPr>
          <w:ilvl w:val="1"/>
          <w:numId w:val="77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Hastanede </w:t>
      </w:r>
      <w:r>
        <w:t xml:space="preserve">bulunan </w:t>
      </w:r>
      <w:r>
        <w:rPr>
          <w:spacing w:val="-1"/>
        </w:rPr>
        <w:t>klinikler hangileridir.</w:t>
      </w:r>
    </w:p>
    <w:p w:rsidR="00B80DE2" w:rsidRDefault="00B80DE2" w:rsidP="00844B09">
      <w:pPr>
        <w:pStyle w:val="GvdeMetni"/>
        <w:numPr>
          <w:ilvl w:val="1"/>
          <w:numId w:val="77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Hangi</w:t>
      </w:r>
      <w:r>
        <w:t xml:space="preserve"> </w:t>
      </w:r>
      <w:r>
        <w:rPr>
          <w:spacing w:val="-1"/>
        </w:rPr>
        <w:t>kliniklerin</w:t>
      </w:r>
      <w:r>
        <w:t xml:space="preserve"> </w:t>
      </w:r>
      <w:r>
        <w:rPr>
          <w:spacing w:val="-1"/>
        </w:rPr>
        <w:t>servisleri</w:t>
      </w:r>
      <w:r>
        <w:t xml:space="preserve"> </w:t>
      </w:r>
      <w:r>
        <w:rPr>
          <w:spacing w:val="-1"/>
        </w:rPr>
        <w:t>vardır.</w:t>
      </w:r>
    </w:p>
    <w:p w:rsidR="00B80DE2" w:rsidRDefault="00B80DE2" w:rsidP="00844B09">
      <w:pPr>
        <w:pStyle w:val="GvdeMetni"/>
        <w:numPr>
          <w:ilvl w:val="1"/>
          <w:numId w:val="77"/>
        </w:numPr>
        <w:tabs>
          <w:tab w:val="left" w:pos="836"/>
        </w:tabs>
        <w:kinsoku w:val="0"/>
        <w:overflowPunct w:val="0"/>
      </w:pPr>
      <w:r>
        <w:rPr>
          <w:spacing w:val="-1"/>
        </w:rPr>
        <w:t>Kliniklerin</w:t>
      </w:r>
      <w:r>
        <w:t xml:space="preserve"> </w:t>
      </w:r>
      <w:r>
        <w:rPr>
          <w:spacing w:val="-1"/>
        </w:rPr>
        <w:t>çalışma ilkeleri</w:t>
      </w:r>
      <w:r>
        <w:t xml:space="preserve"> ve</w:t>
      </w:r>
      <w:r>
        <w:rPr>
          <w:spacing w:val="-1"/>
        </w:rPr>
        <w:t xml:space="preserve"> prensipleri</w:t>
      </w:r>
      <w:r>
        <w:t xml:space="preserve"> </w:t>
      </w:r>
      <w:r>
        <w:rPr>
          <w:spacing w:val="-1"/>
        </w:rPr>
        <w:t>nelerdir.</w:t>
      </w:r>
    </w:p>
    <w:p w:rsidR="00B80DE2" w:rsidRDefault="00B80DE2" w:rsidP="00844B09">
      <w:pPr>
        <w:pStyle w:val="GvdeMetni"/>
        <w:numPr>
          <w:ilvl w:val="1"/>
          <w:numId w:val="77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Kliniklerin</w:t>
      </w:r>
      <w:r>
        <w:t xml:space="preserve"> </w:t>
      </w:r>
      <w:r>
        <w:rPr>
          <w:spacing w:val="-1"/>
        </w:rPr>
        <w:t>hangi</w:t>
      </w:r>
      <w:r>
        <w:t xml:space="preserve"> hastaları</w:t>
      </w:r>
      <w:r>
        <w:rPr>
          <w:spacing w:val="2"/>
        </w:rPr>
        <w:t xml:space="preserve"> </w:t>
      </w:r>
      <w:r>
        <w:rPr>
          <w:spacing w:val="-1"/>
        </w:rPr>
        <w:t>yatırdıklarının tespiti.</w:t>
      </w:r>
    </w:p>
    <w:p w:rsidR="00B80DE2" w:rsidRDefault="00B80DE2" w:rsidP="00844B09">
      <w:pPr>
        <w:pStyle w:val="GvdeMetni"/>
        <w:numPr>
          <w:ilvl w:val="1"/>
          <w:numId w:val="77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Kliniklerdeki</w:t>
      </w:r>
      <w:r>
        <w:t xml:space="preserve"> </w:t>
      </w:r>
      <w:r>
        <w:rPr>
          <w:spacing w:val="-1"/>
        </w:rPr>
        <w:t>öğretim</w:t>
      </w:r>
      <w:r>
        <w:t xml:space="preserve"> </w:t>
      </w:r>
      <w:r>
        <w:rPr>
          <w:spacing w:val="-1"/>
        </w:rPr>
        <w:t>görevlileri</w:t>
      </w:r>
      <w:r>
        <w:t xml:space="preserve"> ile</w:t>
      </w:r>
      <w:r>
        <w:rPr>
          <w:spacing w:val="-1"/>
        </w:rPr>
        <w:t xml:space="preserve"> tanışma</w:t>
      </w:r>
    </w:p>
    <w:p w:rsidR="00B80DE2" w:rsidRDefault="00B80DE2" w:rsidP="00844B09">
      <w:pPr>
        <w:pStyle w:val="GvdeMetni"/>
        <w:numPr>
          <w:ilvl w:val="1"/>
          <w:numId w:val="77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Hastanenin</w:t>
      </w:r>
      <w:r>
        <w:t xml:space="preserve"> </w:t>
      </w:r>
      <w:r>
        <w:rPr>
          <w:spacing w:val="-1"/>
        </w:rPr>
        <w:t>bölümlerini</w:t>
      </w:r>
      <w:r>
        <w:t xml:space="preserve"> </w:t>
      </w:r>
      <w:r>
        <w:rPr>
          <w:spacing w:val="-1"/>
        </w:rPr>
        <w:t>tanıyabilmeli</w:t>
      </w:r>
    </w:p>
    <w:p w:rsidR="00EF6DE2" w:rsidRDefault="00EF6DE2" w:rsidP="00844B09">
      <w:pPr>
        <w:pStyle w:val="Balk2"/>
        <w:kinsoku w:val="0"/>
        <w:overflowPunct w:val="0"/>
        <w:rPr>
          <w:spacing w:val="-1"/>
        </w:rPr>
      </w:pPr>
    </w:p>
    <w:p w:rsidR="00B80DE2" w:rsidRDefault="00B80DE2" w:rsidP="00844B09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MİTOKONDRİ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ENERJİ</w:t>
      </w:r>
    </w:p>
    <w:p w:rsidR="00B80DE2" w:rsidRDefault="00B80DE2" w:rsidP="00844B09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844B09">
      <w:pPr>
        <w:pStyle w:val="GvdeMetni"/>
        <w:numPr>
          <w:ilvl w:val="0"/>
          <w:numId w:val="76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Mitokondri</w:t>
      </w:r>
      <w:r>
        <w:rPr>
          <w:spacing w:val="2"/>
        </w:rPr>
        <w:t xml:space="preserve"> </w:t>
      </w:r>
      <w:r>
        <w:rPr>
          <w:spacing w:val="-2"/>
        </w:rPr>
        <w:t>yapı</w:t>
      </w:r>
      <w:r>
        <w:t xml:space="preserve"> ve</w:t>
      </w:r>
      <w:r>
        <w:rPr>
          <w:spacing w:val="-1"/>
        </w:rPr>
        <w:t xml:space="preserve"> işlevlerini</w:t>
      </w:r>
      <w:r>
        <w:t xml:space="preserve"> </w:t>
      </w:r>
      <w:r>
        <w:rPr>
          <w:spacing w:val="-1"/>
        </w:rPr>
        <w:t>kavramalıdır.</w:t>
      </w:r>
    </w:p>
    <w:p w:rsidR="00B80DE2" w:rsidRDefault="00B80DE2" w:rsidP="00844B09">
      <w:pPr>
        <w:pStyle w:val="GvdeMetni"/>
        <w:numPr>
          <w:ilvl w:val="0"/>
          <w:numId w:val="76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Endosimbiyotik</w:t>
      </w:r>
      <w:r>
        <w:t xml:space="preserve"> </w:t>
      </w:r>
      <w:r>
        <w:rPr>
          <w:spacing w:val="-1"/>
        </w:rPr>
        <w:t>teori</w:t>
      </w:r>
      <w:r>
        <w:t xml:space="preserve"> kavramını </w:t>
      </w:r>
      <w:r>
        <w:rPr>
          <w:spacing w:val="-1"/>
        </w:rPr>
        <w:t>öğrenmelidir.</w:t>
      </w:r>
    </w:p>
    <w:p w:rsidR="00B80DE2" w:rsidRDefault="00B80DE2" w:rsidP="00844B09">
      <w:pPr>
        <w:pStyle w:val="GvdeMetni"/>
        <w:numPr>
          <w:ilvl w:val="0"/>
          <w:numId w:val="76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Mitokondri</w:t>
      </w:r>
      <w:r>
        <w:t xml:space="preserve"> </w:t>
      </w:r>
      <w:r>
        <w:rPr>
          <w:spacing w:val="-1"/>
        </w:rPr>
        <w:t>biyosentezini</w:t>
      </w:r>
      <w:r>
        <w:t xml:space="preserve"> </w:t>
      </w:r>
      <w:r>
        <w:rPr>
          <w:spacing w:val="-1"/>
        </w:rPr>
        <w:t>bilmelidir.</w:t>
      </w:r>
    </w:p>
    <w:p w:rsidR="00EF6DE2" w:rsidRPr="0044723E" w:rsidRDefault="00B80DE2" w:rsidP="0044723E">
      <w:pPr>
        <w:pStyle w:val="GvdeMetni"/>
        <w:numPr>
          <w:ilvl w:val="0"/>
          <w:numId w:val="76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Mitokondriyal</w:t>
      </w:r>
      <w:r>
        <w:t xml:space="preserve"> </w:t>
      </w:r>
      <w:r>
        <w:rPr>
          <w:spacing w:val="-1"/>
        </w:rPr>
        <w:t xml:space="preserve">DNA </w:t>
      </w:r>
      <w:r>
        <w:t xml:space="preserve">kavramı </w:t>
      </w:r>
      <w:r>
        <w:rPr>
          <w:spacing w:val="-1"/>
        </w:rPr>
        <w:t>hakkında bilgi</w:t>
      </w:r>
      <w:r>
        <w:t xml:space="preserve"> </w:t>
      </w:r>
      <w:r>
        <w:rPr>
          <w:spacing w:val="-1"/>
        </w:rPr>
        <w:t>sahibi</w:t>
      </w:r>
      <w:r>
        <w:rPr>
          <w:spacing w:val="2"/>
        </w:rPr>
        <w:t xml:space="preserve"> </w:t>
      </w:r>
      <w:r>
        <w:rPr>
          <w:spacing w:val="-1"/>
        </w:rPr>
        <w:t>olmalıdır.</w:t>
      </w:r>
    </w:p>
    <w:p w:rsidR="00EF6DE2" w:rsidRDefault="00EF6DE2" w:rsidP="00844B09">
      <w:pPr>
        <w:pStyle w:val="Balk2"/>
        <w:kinsoku w:val="0"/>
        <w:overflowPunct w:val="0"/>
        <w:ind w:right="114"/>
        <w:rPr>
          <w:spacing w:val="-1"/>
        </w:rPr>
      </w:pPr>
    </w:p>
    <w:p w:rsidR="00B80DE2" w:rsidRDefault="00B80DE2" w:rsidP="0044723E">
      <w:pPr>
        <w:pStyle w:val="Balk2"/>
        <w:kinsoku w:val="0"/>
        <w:overflowPunct w:val="0"/>
        <w:ind w:left="0" w:right="114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Adı:</w:t>
      </w:r>
      <w:r>
        <w:t xml:space="preserve"> </w:t>
      </w:r>
      <w:r>
        <w:rPr>
          <w:spacing w:val="25"/>
        </w:rPr>
        <w:t xml:space="preserve"> </w:t>
      </w:r>
      <w:r>
        <w:t xml:space="preserve">ETİK </w:t>
      </w:r>
      <w:r>
        <w:rPr>
          <w:spacing w:val="24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PROFESYONEL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DEĞERLER,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HAK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KAVRAMI,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HASTA</w:t>
      </w:r>
      <w:r>
        <w:rPr>
          <w:spacing w:val="45"/>
        </w:rPr>
        <w:t xml:space="preserve"> </w:t>
      </w:r>
      <w:r>
        <w:rPr>
          <w:spacing w:val="-1"/>
        </w:rPr>
        <w:t>HAKLARI,</w:t>
      </w:r>
      <w:r>
        <w:t xml:space="preserve"> </w:t>
      </w:r>
      <w:r>
        <w:rPr>
          <w:spacing w:val="-1"/>
        </w:rPr>
        <w:t>SAĞLIK</w:t>
      </w:r>
      <w:r>
        <w:rPr>
          <w:spacing w:val="-2"/>
        </w:rPr>
        <w:t xml:space="preserve"> </w:t>
      </w:r>
      <w:r>
        <w:rPr>
          <w:spacing w:val="-1"/>
        </w:rPr>
        <w:t>HAKKI</w:t>
      </w:r>
    </w:p>
    <w:p w:rsidR="00B80DE2" w:rsidRDefault="00B80DE2" w:rsidP="00844B09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Bu</w:t>
      </w:r>
      <w:r>
        <w:t xml:space="preserve"> </w:t>
      </w:r>
      <w:r>
        <w:rPr>
          <w:spacing w:val="-1"/>
        </w:rPr>
        <w:t>ders</w:t>
      </w:r>
      <w:r>
        <w:t xml:space="preserve"> sonunda</w:t>
      </w:r>
      <w:r>
        <w:rPr>
          <w:spacing w:val="-1"/>
        </w:rPr>
        <w:t xml:space="preserve"> öğrenci</w:t>
      </w:r>
      <w:r>
        <w:rPr>
          <w:spacing w:val="2"/>
        </w:rPr>
        <w:t xml:space="preserve"> </w:t>
      </w:r>
      <w:r>
        <w:rPr>
          <w:spacing w:val="-1"/>
        </w:rPr>
        <w:t>aşağıdaki</w:t>
      </w:r>
      <w:r>
        <w:t xml:space="preserve"> </w:t>
      </w:r>
      <w:r>
        <w:rPr>
          <w:spacing w:val="-1"/>
        </w:rPr>
        <w:t>hedeflere ulaşabilmelidir:</w:t>
      </w:r>
    </w:p>
    <w:p w:rsidR="00B80DE2" w:rsidRDefault="00B80DE2" w:rsidP="00844B09">
      <w:pPr>
        <w:pStyle w:val="GvdeMetni"/>
        <w:numPr>
          <w:ilvl w:val="1"/>
          <w:numId w:val="75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Etik</w:t>
      </w:r>
      <w:r>
        <w:t xml:space="preserve"> ve</w:t>
      </w:r>
      <w:r>
        <w:rPr>
          <w:spacing w:val="-1"/>
        </w:rPr>
        <w:t xml:space="preserve"> profesyonel</w:t>
      </w:r>
      <w:r>
        <w:t xml:space="preserve"> </w:t>
      </w:r>
      <w:r>
        <w:rPr>
          <w:spacing w:val="-1"/>
        </w:rPr>
        <w:t>değerlerin</w:t>
      </w:r>
      <w:r>
        <w:t xml:space="preserve">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844B09">
      <w:pPr>
        <w:pStyle w:val="GvdeMetni"/>
        <w:numPr>
          <w:ilvl w:val="1"/>
          <w:numId w:val="75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Genel</w:t>
      </w:r>
      <w:r>
        <w:t xml:space="preserve"> </w:t>
      </w:r>
      <w:r>
        <w:rPr>
          <w:spacing w:val="-1"/>
        </w:rPr>
        <w:t>olarak</w:t>
      </w:r>
      <w:r>
        <w:t xml:space="preserve"> ha</w:t>
      </w:r>
      <w:r>
        <w:rPr>
          <w:spacing w:val="-1"/>
        </w:rPr>
        <w:t xml:space="preserve"> kavramı</w:t>
      </w:r>
      <w:r>
        <w:rPr>
          <w:spacing w:val="2"/>
        </w:rPr>
        <w:t xml:space="preserve"> </w:t>
      </w:r>
      <w:r>
        <w:rPr>
          <w:spacing w:val="-1"/>
        </w:rPr>
        <w:t>hakkında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844B09">
      <w:pPr>
        <w:pStyle w:val="GvdeMetni"/>
        <w:numPr>
          <w:ilvl w:val="1"/>
          <w:numId w:val="75"/>
        </w:numPr>
        <w:tabs>
          <w:tab w:val="left" w:pos="956"/>
        </w:tabs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>Toplum</w:t>
      </w:r>
      <w:r>
        <w:rPr>
          <w:spacing w:val="31"/>
        </w:rPr>
        <w:t xml:space="preserve"> </w:t>
      </w:r>
      <w:r>
        <w:rPr>
          <w:spacing w:val="-1"/>
        </w:rPr>
        <w:t>hekimlerden</w:t>
      </w:r>
      <w:r>
        <w:rPr>
          <w:spacing w:val="31"/>
        </w:rPr>
        <w:t xml:space="preserve"> </w:t>
      </w:r>
      <w:r>
        <w:rPr>
          <w:spacing w:val="-1"/>
        </w:rPr>
        <w:t>belirli</w:t>
      </w:r>
      <w:r>
        <w:rPr>
          <w:spacing w:val="31"/>
        </w:rPr>
        <w:t xml:space="preserve"> </w:t>
      </w:r>
      <w:r>
        <w:t>bir</w:t>
      </w:r>
      <w:r>
        <w:rPr>
          <w:spacing w:val="30"/>
        </w:rPr>
        <w:t xml:space="preserve"> </w:t>
      </w:r>
      <w:r>
        <w:rPr>
          <w:spacing w:val="-1"/>
        </w:rPr>
        <w:t>düzeyde</w:t>
      </w:r>
      <w:r>
        <w:rPr>
          <w:spacing w:val="30"/>
        </w:rPr>
        <w:t xml:space="preserve"> </w:t>
      </w:r>
      <w:r>
        <w:t>tıp</w:t>
      </w:r>
      <w:r>
        <w:rPr>
          <w:spacing w:val="31"/>
        </w:rPr>
        <w:t xml:space="preserve"> </w:t>
      </w:r>
      <w:r>
        <w:rPr>
          <w:spacing w:val="-1"/>
        </w:rPr>
        <w:t>bilgisine</w:t>
      </w:r>
      <w:r>
        <w:rPr>
          <w:spacing w:val="30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becerisine</w:t>
      </w:r>
      <w:r>
        <w:rPr>
          <w:spacing w:val="30"/>
        </w:rPr>
        <w:t xml:space="preserve"> </w:t>
      </w:r>
      <w:r>
        <w:rPr>
          <w:spacing w:val="-1"/>
        </w:rPr>
        <w:t>sahip</w:t>
      </w:r>
      <w:r>
        <w:rPr>
          <w:spacing w:val="31"/>
        </w:rPr>
        <w:t xml:space="preserve"> </w:t>
      </w:r>
      <w:r>
        <w:rPr>
          <w:spacing w:val="-1"/>
        </w:rPr>
        <w:t>olmasının</w:t>
      </w:r>
      <w:r>
        <w:rPr>
          <w:spacing w:val="83"/>
        </w:rPr>
        <w:t xml:space="preserve"> </w:t>
      </w:r>
      <w:r>
        <w:rPr>
          <w:spacing w:val="-1"/>
        </w:rPr>
        <w:t>yanı</w:t>
      </w:r>
      <w:r>
        <w:rPr>
          <w:spacing w:val="12"/>
        </w:rPr>
        <w:t xml:space="preserve"> </w:t>
      </w:r>
      <w:r>
        <w:rPr>
          <w:spacing w:val="-1"/>
        </w:rPr>
        <w:t>sıra</w:t>
      </w:r>
      <w:r>
        <w:rPr>
          <w:spacing w:val="11"/>
        </w:rPr>
        <w:t xml:space="preserve"> </w:t>
      </w:r>
      <w:r>
        <w:t>hekim</w:t>
      </w:r>
      <w:r>
        <w:rPr>
          <w:spacing w:val="12"/>
        </w:rPr>
        <w:t xml:space="preserve"> </w:t>
      </w:r>
      <w:r>
        <w:rPr>
          <w:spacing w:val="-1"/>
        </w:rPr>
        <w:t>kimliğine</w:t>
      </w:r>
      <w:r>
        <w:rPr>
          <w:spacing w:val="11"/>
        </w:rPr>
        <w:t xml:space="preserve"> </w:t>
      </w:r>
      <w:r>
        <w:rPr>
          <w:spacing w:val="-1"/>
        </w:rPr>
        <w:t>uygun</w:t>
      </w:r>
      <w:r>
        <w:rPr>
          <w:spacing w:val="12"/>
        </w:rPr>
        <w:t xml:space="preserve"> </w:t>
      </w:r>
      <w:r>
        <w:rPr>
          <w:spacing w:val="-1"/>
        </w:rPr>
        <w:t>olduğu</w:t>
      </w:r>
      <w:r>
        <w:rPr>
          <w:spacing w:val="12"/>
        </w:rPr>
        <w:t xml:space="preserve"> </w:t>
      </w:r>
      <w:r>
        <w:rPr>
          <w:spacing w:val="-1"/>
        </w:rPr>
        <w:t>kabul</w:t>
      </w:r>
      <w:r>
        <w:rPr>
          <w:spacing w:val="14"/>
        </w:rPr>
        <w:t xml:space="preserve"> </w:t>
      </w:r>
      <w:r>
        <w:rPr>
          <w:spacing w:val="-1"/>
        </w:rPr>
        <w:t>edilmiş</w:t>
      </w:r>
      <w:r>
        <w:rPr>
          <w:spacing w:val="12"/>
        </w:rPr>
        <w:t xml:space="preserve"> </w:t>
      </w:r>
      <w:r>
        <w:t>bazı</w:t>
      </w:r>
      <w:r>
        <w:rPr>
          <w:spacing w:val="10"/>
        </w:rPr>
        <w:t xml:space="preserve"> </w:t>
      </w:r>
      <w:r>
        <w:rPr>
          <w:spacing w:val="-1"/>
        </w:rPr>
        <w:t>etik</w:t>
      </w:r>
      <w:r>
        <w:rPr>
          <w:spacing w:val="12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profesyonel</w:t>
      </w:r>
      <w:r>
        <w:rPr>
          <w:spacing w:val="75"/>
        </w:rPr>
        <w:t xml:space="preserve"> </w:t>
      </w:r>
      <w:r>
        <w:rPr>
          <w:spacing w:val="-1"/>
        </w:rPr>
        <w:t>değerleri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sergilemesini</w:t>
      </w:r>
      <w:r>
        <w:rPr>
          <w:spacing w:val="41"/>
        </w:rPr>
        <w:t xml:space="preserve"> </w:t>
      </w:r>
      <w:r>
        <w:rPr>
          <w:spacing w:val="-1"/>
        </w:rPr>
        <w:t>bekler.</w:t>
      </w:r>
      <w:r>
        <w:rPr>
          <w:spacing w:val="40"/>
        </w:rPr>
        <w:t xml:space="preserve"> </w:t>
      </w:r>
      <w:r>
        <w:rPr>
          <w:spacing w:val="-1"/>
        </w:rPr>
        <w:t>Öğrenci</w:t>
      </w:r>
      <w:r>
        <w:rPr>
          <w:spacing w:val="41"/>
        </w:rPr>
        <w:t xml:space="preserve"> </w:t>
      </w:r>
      <w:r>
        <w:t>bu</w:t>
      </w:r>
      <w:r>
        <w:rPr>
          <w:spacing w:val="40"/>
        </w:rPr>
        <w:t xml:space="preserve"> </w:t>
      </w:r>
      <w:r>
        <w:rPr>
          <w:spacing w:val="-1"/>
        </w:rPr>
        <w:t>profesyonel</w:t>
      </w:r>
      <w:r>
        <w:rPr>
          <w:spacing w:val="41"/>
        </w:rPr>
        <w:t xml:space="preserve"> </w:t>
      </w:r>
      <w:r>
        <w:rPr>
          <w:spacing w:val="-1"/>
        </w:rPr>
        <w:t>değerleri</w:t>
      </w:r>
      <w:r>
        <w:rPr>
          <w:spacing w:val="43"/>
        </w:rPr>
        <w:t xml:space="preserve"> </w:t>
      </w:r>
      <w:r>
        <w:rPr>
          <w:spacing w:val="-1"/>
        </w:rPr>
        <w:t>genel</w:t>
      </w:r>
      <w:r>
        <w:rPr>
          <w:spacing w:val="41"/>
        </w:rPr>
        <w:t xml:space="preserve"> </w:t>
      </w:r>
      <w:r>
        <w:rPr>
          <w:spacing w:val="-1"/>
        </w:rPr>
        <w:t>hatlarıyla</w:t>
      </w:r>
      <w:r>
        <w:rPr>
          <w:spacing w:val="97"/>
        </w:rPr>
        <w:t xml:space="preserve"> </w:t>
      </w:r>
      <w:r>
        <w:rPr>
          <w:spacing w:val="-1"/>
        </w:rPr>
        <w:t>bilmelidir.</w:t>
      </w:r>
    </w:p>
    <w:p w:rsidR="00B80DE2" w:rsidRDefault="00B80DE2" w:rsidP="00844B09">
      <w:pPr>
        <w:pStyle w:val="GvdeMetni"/>
        <w:numPr>
          <w:ilvl w:val="1"/>
          <w:numId w:val="75"/>
        </w:numPr>
        <w:tabs>
          <w:tab w:val="left" w:pos="836"/>
        </w:tabs>
        <w:kinsoku w:val="0"/>
        <w:overflowPunct w:val="0"/>
        <w:ind w:right="116"/>
        <w:jc w:val="both"/>
        <w:rPr>
          <w:spacing w:val="-1"/>
        </w:rPr>
      </w:pPr>
      <w:r>
        <w:rPr>
          <w:spacing w:val="-1"/>
        </w:rPr>
        <w:t>Hekimlik</w:t>
      </w:r>
      <w:r>
        <w:rPr>
          <w:spacing w:val="21"/>
        </w:rPr>
        <w:t xml:space="preserve"> </w:t>
      </w:r>
      <w:r>
        <w:rPr>
          <w:spacing w:val="-1"/>
        </w:rPr>
        <w:t>sanatının</w:t>
      </w:r>
      <w:r>
        <w:rPr>
          <w:spacing w:val="21"/>
        </w:rPr>
        <w:t xml:space="preserve"> </w:t>
      </w:r>
      <w:r>
        <w:rPr>
          <w:spacing w:val="-1"/>
        </w:rPr>
        <w:t>öğretildiği</w:t>
      </w:r>
      <w:r>
        <w:rPr>
          <w:spacing w:val="22"/>
        </w:rPr>
        <w:t xml:space="preserve"> </w:t>
      </w:r>
      <w:r>
        <w:t>tıp</w:t>
      </w:r>
      <w:r>
        <w:rPr>
          <w:spacing w:val="21"/>
        </w:rPr>
        <w:t xml:space="preserve"> </w:t>
      </w:r>
      <w:r>
        <w:rPr>
          <w:spacing w:val="-1"/>
        </w:rPr>
        <w:t>fakülteleri</w:t>
      </w:r>
      <w:r>
        <w:rPr>
          <w:spacing w:val="22"/>
        </w:rPr>
        <w:t xml:space="preserve"> </w:t>
      </w:r>
      <w:r>
        <w:t>hekimlik</w:t>
      </w:r>
      <w:r>
        <w:rPr>
          <w:spacing w:val="21"/>
        </w:rPr>
        <w:t xml:space="preserve"> </w:t>
      </w:r>
      <w:r>
        <w:rPr>
          <w:spacing w:val="-1"/>
        </w:rPr>
        <w:t>kimliğinin</w:t>
      </w:r>
      <w:r>
        <w:rPr>
          <w:spacing w:val="21"/>
        </w:rPr>
        <w:t xml:space="preserve"> </w:t>
      </w:r>
      <w:r>
        <w:rPr>
          <w:spacing w:val="-1"/>
        </w:rPr>
        <w:t>kazanılmasında</w:t>
      </w:r>
      <w:r>
        <w:rPr>
          <w:spacing w:val="20"/>
        </w:rPr>
        <w:t xml:space="preserve"> </w:t>
      </w:r>
      <w:r>
        <w:t>son</w:t>
      </w:r>
      <w:r>
        <w:rPr>
          <w:spacing w:val="95"/>
        </w:rPr>
        <w:t xml:space="preserve"> </w:t>
      </w:r>
      <w:r>
        <w:rPr>
          <w:spacing w:val="-1"/>
        </w:rPr>
        <w:t>derece</w:t>
      </w:r>
      <w:r>
        <w:rPr>
          <w:spacing w:val="18"/>
        </w:rPr>
        <w:t xml:space="preserve"> </w:t>
      </w:r>
      <w:r>
        <w:rPr>
          <w:spacing w:val="-1"/>
        </w:rPr>
        <w:t>etkili</w:t>
      </w:r>
      <w:r>
        <w:rPr>
          <w:spacing w:val="19"/>
        </w:rPr>
        <w:t xml:space="preserve"> </w:t>
      </w:r>
      <w:r>
        <w:rPr>
          <w:spacing w:val="-1"/>
        </w:rPr>
        <w:t>kurumlardır.</w:t>
      </w:r>
      <w:r>
        <w:rPr>
          <w:spacing w:val="19"/>
        </w:rPr>
        <w:t xml:space="preserve"> </w:t>
      </w:r>
      <w:r>
        <w:rPr>
          <w:spacing w:val="-1"/>
        </w:rPr>
        <w:t>Hekim</w:t>
      </w:r>
      <w:r>
        <w:rPr>
          <w:spacing w:val="19"/>
        </w:rPr>
        <w:t xml:space="preserve"> </w:t>
      </w:r>
      <w:r>
        <w:rPr>
          <w:spacing w:val="-1"/>
        </w:rPr>
        <w:t>içinde</w:t>
      </w:r>
      <w:r>
        <w:rPr>
          <w:spacing w:val="23"/>
        </w:rPr>
        <w:t xml:space="preserve"> </w:t>
      </w:r>
      <w:r>
        <w:rPr>
          <w:spacing w:val="-1"/>
        </w:rPr>
        <w:t>yaşadığı</w:t>
      </w:r>
      <w:r>
        <w:rPr>
          <w:spacing w:val="22"/>
        </w:rPr>
        <w:t xml:space="preserve"> </w:t>
      </w:r>
      <w:r>
        <w:t>toplumun</w:t>
      </w:r>
      <w:r>
        <w:rPr>
          <w:spacing w:val="19"/>
        </w:rPr>
        <w:t xml:space="preserve"> </w:t>
      </w:r>
      <w:r>
        <w:rPr>
          <w:spacing w:val="-1"/>
        </w:rPr>
        <w:t>sorunlarını</w:t>
      </w:r>
      <w:r>
        <w:rPr>
          <w:spacing w:val="19"/>
        </w:rPr>
        <w:t xml:space="preserve"> </w:t>
      </w:r>
      <w:r>
        <w:rPr>
          <w:spacing w:val="-1"/>
        </w:rPr>
        <w:t>izlemek,</w:t>
      </w:r>
      <w:r>
        <w:rPr>
          <w:spacing w:val="19"/>
        </w:rPr>
        <w:t xml:space="preserve"> </w:t>
      </w:r>
      <w:r>
        <w:rPr>
          <w:spacing w:val="-1"/>
        </w:rPr>
        <w:t>tahlil</w:t>
      </w:r>
      <w:r>
        <w:rPr>
          <w:spacing w:val="91"/>
        </w:rPr>
        <w:t xml:space="preserve"> </w:t>
      </w:r>
      <w:r>
        <w:rPr>
          <w:spacing w:val="-1"/>
        </w:rPr>
        <w:t>etmek</w:t>
      </w:r>
      <w:r>
        <w:rPr>
          <w:spacing w:val="16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bilimsel</w:t>
      </w:r>
      <w:r>
        <w:rPr>
          <w:spacing w:val="17"/>
        </w:rPr>
        <w:t xml:space="preserve"> </w:t>
      </w:r>
      <w:r>
        <w:rPr>
          <w:spacing w:val="-1"/>
        </w:rPr>
        <w:t>bakış</w:t>
      </w:r>
      <w:r>
        <w:rPr>
          <w:spacing w:val="17"/>
        </w:rPr>
        <w:t xml:space="preserve"> </w:t>
      </w:r>
      <w:r>
        <w:rPr>
          <w:spacing w:val="-1"/>
        </w:rPr>
        <w:t>açısı</w:t>
      </w:r>
      <w:r>
        <w:rPr>
          <w:spacing w:val="17"/>
        </w:rPr>
        <w:t xml:space="preserve"> </w:t>
      </w:r>
      <w:r>
        <w:rPr>
          <w:spacing w:val="-1"/>
        </w:rPr>
        <w:t>içerisinde</w:t>
      </w:r>
      <w:r>
        <w:rPr>
          <w:spacing w:val="15"/>
        </w:rPr>
        <w:t xml:space="preserve"> </w:t>
      </w:r>
      <w:r>
        <w:t>sorumluluk</w:t>
      </w:r>
      <w:r>
        <w:rPr>
          <w:spacing w:val="16"/>
        </w:rPr>
        <w:t xml:space="preserve"> </w:t>
      </w:r>
      <w:r>
        <w:rPr>
          <w:spacing w:val="-1"/>
        </w:rPr>
        <w:t>bilinci</w:t>
      </w:r>
      <w:r>
        <w:rPr>
          <w:spacing w:val="17"/>
        </w:rPr>
        <w:t xml:space="preserve"> </w:t>
      </w:r>
      <w:r>
        <w:rPr>
          <w:spacing w:val="-1"/>
        </w:rPr>
        <w:t>ile</w:t>
      </w:r>
      <w:r>
        <w:rPr>
          <w:spacing w:val="15"/>
        </w:rPr>
        <w:t xml:space="preserve"> </w:t>
      </w:r>
      <w:r>
        <w:rPr>
          <w:spacing w:val="-1"/>
        </w:rPr>
        <w:t>kendi</w:t>
      </w:r>
      <w:r>
        <w:rPr>
          <w:spacing w:val="17"/>
        </w:rPr>
        <w:t xml:space="preserve"> </w:t>
      </w:r>
      <w:r>
        <w:rPr>
          <w:spacing w:val="-1"/>
        </w:rPr>
        <w:t>görüşlerini</w:t>
      </w:r>
      <w:r>
        <w:rPr>
          <w:spacing w:val="81"/>
        </w:rPr>
        <w:t xml:space="preserve"> </w:t>
      </w:r>
      <w:r>
        <w:rPr>
          <w:spacing w:val="-1"/>
        </w:rPr>
        <w:t>oluşturmak</w:t>
      </w:r>
      <w:r>
        <w:t xml:space="preserve"> </w:t>
      </w:r>
      <w:r>
        <w:rPr>
          <w:spacing w:val="-1"/>
        </w:rPr>
        <w:t>durumundadır.</w:t>
      </w:r>
      <w:r>
        <w:t xml:space="preserve"> </w:t>
      </w:r>
      <w:r>
        <w:rPr>
          <w:spacing w:val="-1"/>
        </w:rPr>
        <w:t>Öğrenci</w:t>
      </w:r>
      <w:r>
        <w:t xml:space="preserve"> bu </w:t>
      </w:r>
      <w:r>
        <w:rPr>
          <w:spacing w:val="-1"/>
        </w:rPr>
        <w:t xml:space="preserve">konular </w:t>
      </w:r>
      <w:r>
        <w:t>hakkında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844B09">
      <w:pPr>
        <w:pStyle w:val="GvdeMetni"/>
        <w:numPr>
          <w:ilvl w:val="1"/>
          <w:numId w:val="75"/>
        </w:numPr>
        <w:tabs>
          <w:tab w:val="left" w:pos="836"/>
        </w:tabs>
        <w:kinsoku w:val="0"/>
        <w:overflowPunct w:val="0"/>
        <w:ind w:right="113"/>
        <w:jc w:val="both"/>
        <w:rPr>
          <w:spacing w:val="-1"/>
        </w:rPr>
      </w:pPr>
      <w:r>
        <w:rPr>
          <w:spacing w:val="-2"/>
        </w:rPr>
        <w:t>İyi</w:t>
      </w:r>
      <w:r>
        <w:rPr>
          <w:spacing w:val="14"/>
        </w:rPr>
        <w:t xml:space="preserve"> </w:t>
      </w:r>
      <w:r>
        <w:rPr>
          <w:spacing w:val="-1"/>
        </w:rPr>
        <w:t>hekimlik</w:t>
      </w:r>
      <w:r>
        <w:rPr>
          <w:spacing w:val="12"/>
        </w:rPr>
        <w:t xml:space="preserve"> </w:t>
      </w:r>
      <w:r>
        <w:rPr>
          <w:spacing w:val="-1"/>
        </w:rPr>
        <w:t>uygulamaları</w:t>
      </w:r>
      <w:r>
        <w:rPr>
          <w:spacing w:val="12"/>
        </w:rPr>
        <w:t xml:space="preserve"> </w:t>
      </w:r>
      <w:r>
        <w:rPr>
          <w:spacing w:val="-1"/>
        </w:rPr>
        <w:t>programının</w:t>
      </w:r>
      <w:r>
        <w:rPr>
          <w:spacing w:val="12"/>
        </w:rPr>
        <w:t xml:space="preserve"> </w:t>
      </w:r>
      <w:r>
        <w:t>ilk</w:t>
      </w:r>
      <w:r>
        <w:rPr>
          <w:spacing w:val="12"/>
        </w:rPr>
        <w:t xml:space="preserve"> </w:t>
      </w:r>
      <w:r>
        <w:rPr>
          <w:spacing w:val="-1"/>
        </w:rPr>
        <w:t>aşamasında</w:t>
      </w:r>
      <w:r>
        <w:rPr>
          <w:spacing w:val="11"/>
        </w:rPr>
        <w:t xml:space="preserve"> </w:t>
      </w:r>
      <w:r>
        <w:rPr>
          <w:spacing w:val="-1"/>
        </w:rPr>
        <w:t>sağlık-hastalık</w:t>
      </w:r>
      <w:r>
        <w:rPr>
          <w:spacing w:val="12"/>
        </w:rPr>
        <w:t xml:space="preserve"> </w:t>
      </w:r>
      <w:r>
        <w:rPr>
          <w:spacing w:val="-1"/>
        </w:rPr>
        <w:t>kavramları,</w:t>
      </w:r>
      <w:r>
        <w:rPr>
          <w:spacing w:val="91"/>
        </w:rPr>
        <w:t xml:space="preserve"> </w:t>
      </w:r>
      <w:r>
        <w:rPr>
          <w:spacing w:val="-1"/>
        </w:rPr>
        <w:t>yaşam</w:t>
      </w:r>
      <w:r>
        <w:t xml:space="preserve"> </w:t>
      </w:r>
      <w:r>
        <w:rPr>
          <w:spacing w:val="-1"/>
        </w:rPr>
        <w:t>kalitesi</w:t>
      </w:r>
      <w:r>
        <w:t xml:space="preserve"> </w:t>
      </w:r>
      <w:r>
        <w:rPr>
          <w:spacing w:val="-1"/>
        </w:rPr>
        <w:t>bağlamında</w:t>
      </w:r>
      <w:r>
        <w:rPr>
          <w:spacing w:val="59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hizmetleri,</w:t>
      </w:r>
      <w:r>
        <w:t xml:space="preserve"> </w:t>
      </w:r>
      <w:r>
        <w:rPr>
          <w:spacing w:val="-1"/>
        </w:rPr>
        <w:t>hekim</w:t>
      </w:r>
      <w:r>
        <w:t xml:space="preserve"> ve</w:t>
      </w:r>
      <w:r>
        <w:rPr>
          <w:spacing w:val="59"/>
        </w:rPr>
        <w:t xml:space="preserve"> </w:t>
      </w:r>
      <w:r>
        <w:t xml:space="preserve">tıp </w:t>
      </w:r>
      <w:r>
        <w:rPr>
          <w:spacing w:val="-1"/>
        </w:rPr>
        <w:t>öğrencisi,</w:t>
      </w:r>
      <w:r>
        <w:t xml:space="preserve"> </w:t>
      </w:r>
      <w:r>
        <w:rPr>
          <w:spacing w:val="-1"/>
        </w:rPr>
        <w:t>hekim-</w:t>
      </w:r>
      <w:r>
        <w:rPr>
          <w:spacing w:val="95"/>
        </w:rPr>
        <w:t xml:space="preserve"> </w:t>
      </w:r>
      <w:r>
        <w:rPr>
          <w:spacing w:val="-1"/>
        </w:rPr>
        <w:t>hasta/başvuran</w:t>
      </w:r>
      <w:r>
        <w:rPr>
          <w:spacing w:val="28"/>
        </w:rPr>
        <w:t xml:space="preserve"> </w:t>
      </w:r>
      <w:r>
        <w:t>ilişkisi,</w:t>
      </w:r>
      <w:r>
        <w:rPr>
          <w:spacing w:val="28"/>
        </w:rPr>
        <w:t xml:space="preserve"> </w:t>
      </w:r>
      <w:r>
        <w:rPr>
          <w:spacing w:val="-1"/>
        </w:rPr>
        <w:t>hak</w:t>
      </w:r>
      <w:r>
        <w:rPr>
          <w:spacing w:val="28"/>
        </w:rPr>
        <w:t xml:space="preserve"> </w:t>
      </w:r>
      <w:r>
        <w:rPr>
          <w:spacing w:val="-1"/>
        </w:rPr>
        <w:t>kavramı</w:t>
      </w:r>
      <w:r>
        <w:rPr>
          <w:spacing w:val="29"/>
        </w:rPr>
        <w:t xml:space="preserve"> </w:t>
      </w:r>
      <w:r>
        <w:rPr>
          <w:spacing w:val="-1"/>
        </w:rPr>
        <w:t>(sağlık</w:t>
      </w:r>
      <w:r>
        <w:rPr>
          <w:spacing w:val="28"/>
        </w:rPr>
        <w:t xml:space="preserve"> </w:t>
      </w:r>
      <w:r>
        <w:t>hakkı,</w:t>
      </w:r>
      <w:r>
        <w:rPr>
          <w:spacing w:val="28"/>
        </w:rPr>
        <w:t xml:space="preserve"> </w:t>
      </w:r>
      <w:r>
        <w:rPr>
          <w:spacing w:val="-1"/>
        </w:rPr>
        <w:t>hasta</w:t>
      </w:r>
      <w:r>
        <w:rPr>
          <w:spacing w:val="27"/>
        </w:rPr>
        <w:t xml:space="preserve"> </w:t>
      </w:r>
      <w:r>
        <w:rPr>
          <w:spacing w:val="-1"/>
        </w:rPr>
        <w:t>hakları),</w:t>
      </w:r>
      <w:r>
        <w:rPr>
          <w:spacing w:val="31"/>
        </w:rPr>
        <w:t xml:space="preserve"> </w:t>
      </w:r>
      <w:r>
        <w:rPr>
          <w:spacing w:val="-1"/>
        </w:rPr>
        <w:t>güvenirlik</w:t>
      </w:r>
      <w:r>
        <w:rPr>
          <w:spacing w:val="28"/>
        </w:rPr>
        <w:t xml:space="preserve"> </w:t>
      </w:r>
      <w:r>
        <w:t>ve</w:t>
      </w:r>
      <w:r>
        <w:rPr>
          <w:spacing w:val="75"/>
        </w:rPr>
        <w:t xml:space="preserve"> </w:t>
      </w:r>
      <w:r>
        <w:rPr>
          <w:spacing w:val="-1"/>
        </w:rPr>
        <w:t>güvenirliğin</w:t>
      </w:r>
      <w:r>
        <w:rPr>
          <w:spacing w:val="26"/>
        </w:rPr>
        <w:t xml:space="preserve"> </w:t>
      </w:r>
      <w:r>
        <w:rPr>
          <w:spacing w:val="-1"/>
        </w:rPr>
        <w:t>ihlali,</w:t>
      </w:r>
      <w:r>
        <w:rPr>
          <w:spacing w:val="26"/>
        </w:rPr>
        <w:t xml:space="preserve"> </w:t>
      </w:r>
      <w:r>
        <w:t>hasta</w:t>
      </w:r>
      <w:r>
        <w:rPr>
          <w:spacing w:val="25"/>
        </w:rPr>
        <w:t xml:space="preserve"> </w:t>
      </w:r>
      <w:r>
        <w:rPr>
          <w:spacing w:val="-1"/>
        </w:rPr>
        <w:t>sırrının</w:t>
      </w:r>
      <w:r>
        <w:rPr>
          <w:spacing w:val="26"/>
        </w:rPr>
        <w:t xml:space="preserve"> </w:t>
      </w:r>
      <w:r>
        <w:rPr>
          <w:spacing w:val="-1"/>
        </w:rPr>
        <w:t>saklanması</w:t>
      </w:r>
      <w:r>
        <w:rPr>
          <w:spacing w:val="29"/>
        </w:rPr>
        <w:t xml:space="preserve"> </w:t>
      </w:r>
      <w:r>
        <w:rPr>
          <w:spacing w:val="-1"/>
        </w:rPr>
        <w:t>gibi</w:t>
      </w:r>
      <w:r>
        <w:rPr>
          <w:spacing w:val="26"/>
        </w:rPr>
        <w:t xml:space="preserve"> </w:t>
      </w:r>
      <w:r>
        <w:rPr>
          <w:spacing w:val="-1"/>
        </w:rPr>
        <w:t>etik</w:t>
      </w:r>
      <w:r>
        <w:rPr>
          <w:spacing w:val="26"/>
        </w:rPr>
        <w:t xml:space="preserve"> </w:t>
      </w:r>
      <w:r>
        <w:rPr>
          <w:spacing w:val="-1"/>
        </w:rPr>
        <w:t>konuların</w:t>
      </w:r>
      <w:r>
        <w:rPr>
          <w:spacing w:val="28"/>
        </w:rPr>
        <w:t xml:space="preserve"> </w:t>
      </w:r>
      <w:r>
        <w:rPr>
          <w:spacing w:val="-1"/>
        </w:rPr>
        <w:t>tartışılması</w:t>
      </w:r>
      <w:r>
        <w:rPr>
          <w:spacing w:val="93"/>
        </w:rPr>
        <w:t xml:space="preserve"> </w:t>
      </w:r>
      <w:r>
        <w:rPr>
          <w:spacing w:val="-1"/>
        </w:rPr>
        <w:t>hedeflenmektedir.</w:t>
      </w:r>
      <w:r>
        <w:rPr>
          <w:spacing w:val="7"/>
        </w:rPr>
        <w:t xml:space="preserve"> </w:t>
      </w:r>
      <w:r>
        <w:rPr>
          <w:spacing w:val="-1"/>
        </w:rPr>
        <w:t>Öğrencinin</w:t>
      </w:r>
      <w:r>
        <w:rPr>
          <w:spacing w:val="7"/>
        </w:rPr>
        <w:t xml:space="preserve"> </w:t>
      </w:r>
      <w:r>
        <w:t>bu</w:t>
      </w:r>
      <w:r>
        <w:rPr>
          <w:spacing w:val="7"/>
        </w:rPr>
        <w:t xml:space="preserve"> </w:t>
      </w:r>
      <w:r>
        <w:rPr>
          <w:spacing w:val="-1"/>
        </w:rPr>
        <w:t>konular</w:t>
      </w:r>
      <w:r>
        <w:rPr>
          <w:spacing w:val="6"/>
        </w:rPr>
        <w:t xml:space="preserve"> </w:t>
      </w:r>
      <w:r>
        <w:rPr>
          <w:spacing w:val="-1"/>
        </w:rPr>
        <w:t>hakkında</w:t>
      </w:r>
      <w:r>
        <w:rPr>
          <w:spacing w:val="6"/>
        </w:rPr>
        <w:t xml:space="preserve"> </w:t>
      </w:r>
      <w:r>
        <w:rPr>
          <w:spacing w:val="-1"/>
        </w:rPr>
        <w:t>temel</w:t>
      </w:r>
      <w:r>
        <w:rPr>
          <w:spacing w:val="7"/>
        </w:rPr>
        <w:t xml:space="preserve"> </w:t>
      </w:r>
      <w:r>
        <w:rPr>
          <w:spacing w:val="-1"/>
        </w:rPr>
        <w:t>bilgi</w:t>
      </w:r>
      <w:r>
        <w:rPr>
          <w:spacing w:val="7"/>
        </w:rPr>
        <w:t xml:space="preserve"> </w:t>
      </w:r>
      <w:r>
        <w:rPr>
          <w:spacing w:val="-1"/>
        </w:rPr>
        <w:t>sahibi</w:t>
      </w:r>
      <w:r>
        <w:rPr>
          <w:spacing w:val="7"/>
        </w:rPr>
        <w:t xml:space="preserve"> </w:t>
      </w:r>
      <w:r>
        <w:rPr>
          <w:spacing w:val="-1"/>
        </w:rPr>
        <w:t>olması</w:t>
      </w:r>
      <w:r>
        <w:rPr>
          <w:spacing w:val="95"/>
        </w:rPr>
        <w:t xml:space="preserve"> </w:t>
      </w:r>
      <w:r>
        <w:rPr>
          <w:spacing w:val="-1"/>
        </w:rPr>
        <w:t>amaçlanmaktadır.</w:t>
      </w:r>
    </w:p>
    <w:p w:rsidR="00215637" w:rsidRPr="0044723E" w:rsidRDefault="00215637" w:rsidP="0044723E">
      <w:pPr>
        <w:pStyle w:val="GvdeMetni"/>
        <w:tabs>
          <w:tab w:val="left" w:pos="659"/>
        </w:tabs>
        <w:kinsoku w:val="0"/>
        <w:overflowPunct w:val="0"/>
      </w:pPr>
    </w:p>
    <w:p w:rsidR="00B80DE2" w:rsidRDefault="00B80DE2" w:rsidP="00844B09">
      <w:pPr>
        <w:pStyle w:val="Balk2"/>
        <w:kinsoku w:val="0"/>
        <w:overflowPunct w:val="0"/>
        <w:ind w:right="747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HÜCRE</w:t>
      </w:r>
      <w:r>
        <w:t xml:space="preserve"> DIŞI </w:t>
      </w:r>
      <w:r>
        <w:rPr>
          <w:spacing w:val="-1"/>
        </w:rPr>
        <w:t>MATRİKS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HÜCRE</w:t>
      </w:r>
      <w:r>
        <w:t xml:space="preserve"> </w:t>
      </w:r>
      <w:r>
        <w:rPr>
          <w:spacing w:val="-1"/>
        </w:rPr>
        <w:t>HÜCRE</w:t>
      </w:r>
      <w:r>
        <w:t xml:space="preserve"> </w:t>
      </w:r>
      <w:r>
        <w:rPr>
          <w:spacing w:val="-1"/>
        </w:rPr>
        <w:t>ETKİLEŞİMLERİ</w:t>
      </w:r>
      <w:r>
        <w:rPr>
          <w:spacing w:val="51"/>
        </w:rPr>
        <w:t xml:space="preserve"> </w:t>
      </w:r>
    </w:p>
    <w:p w:rsidR="00B80DE2" w:rsidRDefault="00B80DE2" w:rsidP="00844B09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844B09">
      <w:pPr>
        <w:pStyle w:val="GvdeMetni"/>
        <w:numPr>
          <w:ilvl w:val="1"/>
          <w:numId w:val="7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Hücreler arasındaki</w:t>
      </w:r>
      <w:r>
        <w:t xml:space="preserve"> </w:t>
      </w:r>
      <w:r>
        <w:rPr>
          <w:spacing w:val="-1"/>
        </w:rPr>
        <w:t>bağlantı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yapışma birimlerinin</w:t>
      </w:r>
      <w:r>
        <w:rPr>
          <w:spacing w:val="2"/>
        </w:rPr>
        <w:t xml:space="preserve"> </w:t>
      </w:r>
      <w:r>
        <w:rPr>
          <w:spacing w:val="-2"/>
        </w:rPr>
        <w:t>yapı</w:t>
      </w:r>
      <w:r>
        <w:t xml:space="preserve"> ve</w:t>
      </w:r>
      <w:r>
        <w:rPr>
          <w:spacing w:val="-1"/>
        </w:rPr>
        <w:t xml:space="preserve"> işlevlerini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844B09">
      <w:pPr>
        <w:pStyle w:val="GvdeMetni"/>
        <w:numPr>
          <w:ilvl w:val="1"/>
          <w:numId w:val="74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Hücrenin</w:t>
      </w:r>
      <w:r>
        <w:rPr>
          <w:spacing w:val="19"/>
        </w:rPr>
        <w:t xml:space="preserve"> </w:t>
      </w:r>
      <w:r>
        <w:rPr>
          <w:spacing w:val="-1"/>
        </w:rPr>
        <w:t>çevresindeki</w:t>
      </w:r>
      <w:r>
        <w:rPr>
          <w:spacing w:val="17"/>
        </w:rPr>
        <w:t xml:space="preserve"> </w:t>
      </w:r>
      <w:r>
        <w:rPr>
          <w:spacing w:val="-1"/>
        </w:rPr>
        <w:t>matriks</w:t>
      </w:r>
      <w:r>
        <w:rPr>
          <w:spacing w:val="17"/>
        </w:rPr>
        <w:t xml:space="preserve"> </w:t>
      </w:r>
      <w:r>
        <w:t>ile</w:t>
      </w:r>
      <w:r>
        <w:rPr>
          <w:spacing w:val="15"/>
        </w:rPr>
        <w:t xml:space="preserve"> </w:t>
      </w:r>
      <w:r>
        <w:rPr>
          <w:spacing w:val="-1"/>
        </w:rPr>
        <w:t>ilişkisinde</w:t>
      </w:r>
      <w:r>
        <w:rPr>
          <w:spacing w:val="15"/>
        </w:rPr>
        <w:t xml:space="preserve"> </w:t>
      </w:r>
      <w:r>
        <w:rPr>
          <w:spacing w:val="-1"/>
        </w:rPr>
        <w:t>rol</w:t>
      </w:r>
      <w:r>
        <w:rPr>
          <w:spacing w:val="17"/>
        </w:rPr>
        <w:t xml:space="preserve"> </w:t>
      </w:r>
      <w:r>
        <w:rPr>
          <w:spacing w:val="-1"/>
        </w:rPr>
        <w:t>oynayan</w:t>
      </w:r>
      <w:r>
        <w:rPr>
          <w:spacing w:val="21"/>
        </w:rPr>
        <w:t xml:space="preserve"> </w:t>
      </w:r>
      <w:r>
        <w:rPr>
          <w:spacing w:val="-1"/>
        </w:rPr>
        <w:t>yapılar</w:t>
      </w:r>
      <w:r>
        <w:rPr>
          <w:spacing w:val="16"/>
        </w:rPr>
        <w:t xml:space="preserve"> </w:t>
      </w:r>
      <w:r>
        <w:t>ile</w:t>
      </w:r>
      <w:r>
        <w:rPr>
          <w:spacing w:val="15"/>
        </w:rPr>
        <w:t xml:space="preserve"> </w:t>
      </w:r>
      <w:r>
        <w:rPr>
          <w:spacing w:val="-1"/>
        </w:rPr>
        <w:t>ilgili</w:t>
      </w:r>
      <w:r>
        <w:rPr>
          <w:spacing w:val="19"/>
        </w:rPr>
        <w:t xml:space="preserve"> </w:t>
      </w:r>
      <w:r>
        <w:rPr>
          <w:spacing w:val="-1"/>
        </w:rPr>
        <w:t>bilgi</w:t>
      </w:r>
      <w:r>
        <w:rPr>
          <w:spacing w:val="17"/>
        </w:rPr>
        <w:t xml:space="preserve"> </w:t>
      </w:r>
      <w:r>
        <w:rPr>
          <w:spacing w:val="-1"/>
        </w:rPr>
        <w:t>sahibi</w:t>
      </w:r>
      <w:r>
        <w:rPr>
          <w:spacing w:val="91"/>
        </w:rPr>
        <w:t xml:space="preserve"> </w:t>
      </w:r>
      <w:r>
        <w:rPr>
          <w:spacing w:val="-1"/>
        </w:rPr>
        <w:t>olmalıdır.</w:t>
      </w:r>
    </w:p>
    <w:p w:rsidR="00B83380" w:rsidRDefault="00B83380" w:rsidP="00844B09">
      <w:pPr>
        <w:pStyle w:val="Balk2"/>
        <w:tabs>
          <w:tab w:val="left" w:pos="1027"/>
          <w:tab w:val="left" w:pos="1714"/>
          <w:tab w:val="left" w:pos="2551"/>
          <w:tab w:val="left" w:pos="3118"/>
          <w:tab w:val="left" w:pos="5153"/>
          <w:tab w:val="left" w:pos="6795"/>
          <w:tab w:val="left" w:pos="8854"/>
        </w:tabs>
        <w:kinsoku w:val="0"/>
        <w:overflowPunct w:val="0"/>
        <w:ind w:left="116" w:right="117"/>
        <w:rPr>
          <w:spacing w:val="-1"/>
        </w:rPr>
      </w:pPr>
    </w:p>
    <w:p w:rsidR="00B80DE2" w:rsidRDefault="00B80DE2" w:rsidP="00844B09">
      <w:pPr>
        <w:pStyle w:val="Balk2"/>
        <w:tabs>
          <w:tab w:val="left" w:pos="1027"/>
          <w:tab w:val="left" w:pos="1714"/>
          <w:tab w:val="left" w:pos="2551"/>
          <w:tab w:val="left" w:pos="3118"/>
          <w:tab w:val="left" w:pos="5153"/>
          <w:tab w:val="left" w:pos="6795"/>
          <w:tab w:val="left" w:pos="8854"/>
        </w:tabs>
        <w:kinsoku w:val="0"/>
        <w:overflowPunct w:val="0"/>
        <w:ind w:left="116" w:right="117"/>
        <w:rPr>
          <w:b w:val="0"/>
          <w:bCs w:val="0"/>
        </w:rPr>
      </w:pPr>
      <w:r>
        <w:rPr>
          <w:spacing w:val="-1"/>
        </w:rPr>
        <w:t>Dersin</w:t>
      </w:r>
      <w:r>
        <w:rPr>
          <w:spacing w:val="-1"/>
        </w:rPr>
        <w:tab/>
      </w:r>
      <w:r>
        <w:rPr>
          <w:spacing w:val="-1"/>
          <w:w w:val="95"/>
        </w:rPr>
        <w:t>Adı:</w:t>
      </w:r>
      <w:r>
        <w:rPr>
          <w:spacing w:val="-1"/>
          <w:w w:val="95"/>
        </w:rPr>
        <w:tab/>
      </w:r>
      <w:r>
        <w:rPr>
          <w:w w:val="95"/>
        </w:rPr>
        <w:t>ETİK</w:t>
      </w:r>
      <w:r>
        <w:rPr>
          <w:w w:val="95"/>
        </w:rPr>
        <w:tab/>
      </w:r>
      <w:r>
        <w:rPr>
          <w:spacing w:val="-1"/>
        </w:rPr>
        <w:t>VE</w:t>
      </w:r>
      <w:r>
        <w:rPr>
          <w:spacing w:val="-1"/>
        </w:rPr>
        <w:tab/>
        <w:t>PROFESYONEL</w:t>
      </w:r>
      <w:r>
        <w:rPr>
          <w:spacing w:val="-1"/>
        </w:rPr>
        <w:tab/>
        <w:t>DEĞERLER,</w:t>
      </w:r>
      <w:r>
        <w:rPr>
          <w:spacing w:val="-1"/>
        </w:rPr>
        <w:tab/>
      </w:r>
      <w:r>
        <w:rPr>
          <w:spacing w:val="-1"/>
          <w:w w:val="95"/>
        </w:rPr>
        <w:t>GÜVENİLİRLİK</w:t>
      </w:r>
      <w:r>
        <w:rPr>
          <w:spacing w:val="-1"/>
          <w:w w:val="95"/>
        </w:rPr>
        <w:tab/>
      </w:r>
      <w:r>
        <w:rPr>
          <w:spacing w:val="-1"/>
        </w:rPr>
        <w:t>VE</w:t>
      </w:r>
      <w:r>
        <w:rPr>
          <w:spacing w:val="53"/>
        </w:rPr>
        <w:t xml:space="preserve"> </w:t>
      </w:r>
      <w:r>
        <w:rPr>
          <w:spacing w:val="-1"/>
        </w:rPr>
        <w:t xml:space="preserve">GÜVENİLİRLİĞİN </w:t>
      </w:r>
      <w:r>
        <w:t xml:space="preserve">İHLALİ, </w:t>
      </w:r>
      <w:r>
        <w:rPr>
          <w:spacing w:val="-1"/>
        </w:rPr>
        <w:t>HASTA SIRRININ SAKLANMASI</w:t>
      </w:r>
    </w:p>
    <w:p w:rsidR="00B80DE2" w:rsidRDefault="00B80DE2" w:rsidP="00844B09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844B09">
      <w:pPr>
        <w:pStyle w:val="GvdeMetni"/>
        <w:numPr>
          <w:ilvl w:val="0"/>
          <w:numId w:val="72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Etik</w:t>
      </w:r>
      <w:r>
        <w:rPr>
          <w:spacing w:val="2"/>
        </w:rPr>
        <w:t xml:space="preserve"> </w:t>
      </w:r>
      <w:r>
        <w:rPr>
          <w:spacing w:val="-1"/>
        </w:rPr>
        <w:t>yaklaşımın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söylebilmelidir.</w:t>
      </w:r>
    </w:p>
    <w:p w:rsidR="00B80DE2" w:rsidRDefault="00B80DE2" w:rsidP="00844B09">
      <w:pPr>
        <w:pStyle w:val="GvdeMetni"/>
        <w:numPr>
          <w:ilvl w:val="0"/>
          <w:numId w:val="72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Sağlık</w:t>
      </w:r>
      <w:r>
        <w:t xml:space="preserve"> ve</w:t>
      </w:r>
      <w:r>
        <w:rPr>
          <w:spacing w:val="-1"/>
        </w:rPr>
        <w:t xml:space="preserve"> hastalık</w:t>
      </w:r>
      <w:r>
        <w:t xml:space="preserve"> </w:t>
      </w:r>
      <w:r>
        <w:rPr>
          <w:spacing w:val="-1"/>
        </w:rPr>
        <w:t>kavramlarını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844B09">
      <w:pPr>
        <w:pStyle w:val="GvdeMetni"/>
        <w:numPr>
          <w:ilvl w:val="0"/>
          <w:numId w:val="72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Yaşam</w:t>
      </w:r>
      <w:r>
        <w:t xml:space="preserve"> </w:t>
      </w:r>
      <w:r>
        <w:rPr>
          <w:spacing w:val="-1"/>
        </w:rPr>
        <w:t>kalitesi</w:t>
      </w:r>
      <w:r>
        <w:t xml:space="preserve"> </w:t>
      </w:r>
      <w:r>
        <w:rPr>
          <w:spacing w:val="-1"/>
        </w:rPr>
        <w:t>açısından</w:t>
      </w:r>
      <w: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hizmetlerini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844B09">
      <w:pPr>
        <w:pStyle w:val="GvdeMetni"/>
        <w:numPr>
          <w:ilvl w:val="0"/>
          <w:numId w:val="72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Hekim-hasta </w:t>
      </w:r>
      <w:r>
        <w:t xml:space="preserve">ilişkisini </w:t>
      </w:r>
      <w:r>
        <w:rPr>
          <w:spacing w:val="-1"/>
        </w:rPr>
        <w:t>tanımlayabilmelidir.</w:t>
      </w:r>
    </w:p>
    <w:p w:rsidR="00B80DE2" w:rsidRDefault="00B80DE2" w:rsidP="00844B09">
      <w:pPr>
        <w:pStyle w:val="GvdeMetni"/>
        <w:numPr>
          <w:ilvl w:val="0"/>
          <w:numId w:val="72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Güvenilirliğin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844B09">
      <w:pPr>
        <w:pStyle w:val="GvdeMetni"/>
        <w:numPr>
          <w:ilvl w:val="0"/>
          <w:numId w:val="72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Hekimlerin</w:t>
      </w:r>
      <w:r>
        <w:t xml:space="preserve"> </w:t>
      </w:r>
      <w:r>
        <w:rPr>
          <w:spacing w:val="-1"/>
        </w:rPr>
        <w:t>etik</w:t>
      </w:r>
      <w:r>
        <w:t xml:space="preserve"> </w:t>
      </w:r>
      <w:r>
        <w:rPr>
          <w:spacing w:val="-1"/>
        </w:rPr>
        <w:t>sorumluluklarını</w:t>
      </w:r>
      <w:r>
        <w:t xml:space="preserve"> </w:t>
      </w:r>
      <w:r>
        <w:rPr>
          <w:spacing w:val="-1"/>
        </w:rPr>
        <w:t>sıralayabilmelidir.</w:t>
      </w:r>
    </w:p>
    <w:p w:rsidR="00B80DE2" w:rsidRDefault="00B80DE2" w:rsidP="00844B09">
      <w:pPr>
        <w:pStyle w:val="GvdeMetni"/>
        <w:numPr>
          <w:ilvl w:val="0"/>
          <w:numId w:val="72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Hasta haklarını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844B09">
      <w:pPr>
        <w:pStyle w:val="GvdeMetni"/>
        <w:numPr>
          <w:ilvl w:val="0"/>
          <w:numId w:val="72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Hasta sırrının</w:t>
      </w:r>
      <w:r>
        <w:t xml:space="preserve"> </w:t>
      </w:r>
      <w:r>
        <w:rPr>
          <w:spacing w:val="-1"/>
        </w:rPr>
        <w:t>saklanmasının</w:t>
      </w:r>
      <w:r>
        <w:t xml:space="preserve"> </w:t>
      </w:r>
      <w:r>
        <w:rPr>
          <w:spacing w:val="-1"/>
        </w:rPr>
        <w:t>hekimlik</w:t>
      </w:r>
      <w:r>
        <w:t xml:space="preserve"> </w:t>
      </w:r>
      <w:r>
        <w:rPr>
          <w:spacing w:val="-1"/>
        </w:rPr>
        <w:t>mesleği</w:t>
      </w:r>
      <w:r>
        <w:t xml:space="preserve"> </w:t>
      </w:r>
      <w:r>
        <w:rPr>
          <w:spacing w:val="-1"/>
        </w:rPr>
        <w:t>açısından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açıklayabilmelidir.</w:t>
      </w:r>
    </w:p>
    <w:p w:rsidR="00B83380" w:rsidRDefault="00B83380" w:rsidP="00844B09">
      <w:pPr>
        <w:pStyle w:val="Balk2"/>
        <w:tabs>
          <w:tab w:val="left" w:pos="5311"/>
        </w:tabs>
        <w:kinsoku w:val="0"/>
        <w:overflowPunct w:val="0"/>
        <w:ind w:left="116" w:right="118"/>
        <w:rPr>
          <w:spacing w:val="-1"/>
        </w:rPr>
      </w:pPr>
    </w:p>
    <w:p w:rsidR="00B80DE2" w:rsidRDefault="00B80DE2" w:rsidP="00844B09">
      <w:pPr>
        <w:pStyle w:val="Balk2"/>
        <w:tabs>
          <w:tab w:val="left" w:pos="5311"/>
        </w:tabs>
        <w:kinsoku w:val="0"/>
        <w:overflowPunct w:val="0"/>
        <w:ind w:left="116" w:right="118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Adı: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MESLEKİ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BECERİ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EĞİTİMİ,</w:t>
      </w:r>
      <w:r>
        <w:rPr>
          <w:spacing w:val="-1"/>
        </w:rPr>
        <w:tab/>
        <w:t>İNTRAMUSKÜLER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ENJEKSİYON</w:t>
      </w:r>
      <w:r>
        <w:rPr>
          <w:spacing w:val="57"/>
        </w:rPr>
        <w:t xml:space="preserve"> </w:t>
      </w:r>
      <w:r>
        <w:rPr>
          <w:spacing w:val="-1"/>
        </w:rPr>
        <w:t>YAPMA</w:t>
      </w:r>
    </w:p>
    <w:p w:rsidR="00B80DE2" w:rsidRDefault="00B80DE2" w:rsidP="00844B09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844B09">
      <w:pPr>
        <w:pStyle w:val="GvdeMetni"/>
        <w:numPr>
          <w:ilvl w:val="1"/>
          <w:numId w:val="7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İntramusküler ilaç uygulamasına malzeme </w:t>
      </w:r>
      <w:r>
        <w:t>ve</w:t>
      </w:r>
      <w:r>
        <w:rPr>
          <w:spacing w:val="-1"/>
        </w:rPr>
        <w:t xml:space="preserve"> ilaç</w:t>
      </w:r>
      <w:r>
        <w:rPr>
          <w:spacing w:val="1"/>
        </w:rPr>
        <w:t xml:space="preserve"> </w:t>
      </w:r>
      <w:r>
        <w:rPr>
          <w:spacing w:val="-1"/>
        </w:rPr>
        <w:t>hazırlığı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844B09">
      <w:pPr>
        <w:pStyle w:val="GvdeMetni"/>
        <w:numPr>
          <w:ilvl w:val="1"/>
          <w:numId w:val="7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İntramusküler ilaç </w:t>
      </w:r>
      <w:r>
        <w:t>uygulama</w:t>
      </w:r>
      <w:r>
        <w:rPr>
          <w:spacing w:val="-1"/>
        </w:rPr>
        <w:t xml:space="preserve"> bölgelerini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844B09">
      <w:pPr>
        <w:pStyle w:val="GvdeMetni"/>
        <w:numPr>
          <w:ilvl w:val="1"/>
          <w:numId w:val="7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İntramusküler ilaç </w:t>
      </w:r>
      <w:r>
        <w:t>uygulama</w:t>
      </w:r>
      <w:r>
        <w:rPr>
          <w:spacing w:val="-1"/>
        </w:rPr>
        <w:t xml:space="preserve"> tekniğini</w:t>
      </w:r>
      <w:r>
        <w:t xml:space="preserve"> </w:t>
      </w:r>
      <w:r>
        <w:rPr>
          <w:spacing w:val="-1"/>
        </w:rPr>
        <w:t>bilmelidir.</w:t>
      </w:r>
    </w:p>
    <w:p w:rsidR="00215637" w:rsidRDefault="00215637" w:rsidP="00844B09">
      <w:pPr>
        <w:pStyle w:val="Balk2"/>
        <w:kinsoku w:val="0"/>
        <w:overflowPunct w:val="0"/>
        <w:ind w:left="116"/>
        <w:rPr>
          <w:spacing w:val="-1"/>
        </w:rPr>
      </w:pPr>
    </w:p>
    <w:p w:rsidR="00B83380" w:rsidRDefault="00B83380" w:rsidP="00844B09">
      <w:pPr>
        <w:pStyle w:val="GvdeMetni"/>
        <w:kinsoku w:val="0"/>
        <w:overflowPunct w:val="0"/>
        <w:ind w:left="115" w:right="3362"/>
        <w:rPr>
          <w:b/>
          <w:bCs/>
          <w:spacing w:val="-1"/>
        </w:rPr>
      </w:pPr>
    </w:p>
    <w:p w:rsidR="00B80DE2" w:rsidRDefault="00B80DE2" w:rsidP="00844B09">
      <w:pPr>
        <w:pStyle w:val="GvdeMetni"/>
        <w:kinsoku w:val="0"/>
        <w:overflowPunct w:val="0"/>
        <w:ind w:left="115" w:right="3362"/>
      </w:pPr>
      <w:r>
        <w:rPr>
          <w:b/>
          <w:bCs/>
          <w:spacing w:val="-1"/>
        </w:rPr>
        <w:t>Dersin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Adı: HÜCRE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İSKELETİ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VE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HAREKET</w:t>
      </w:r>
      <w:r>
        <w:rPr>
          <w:b/>
          <w:bCs/>
          <w:spacing w:val="37"/>
        </w:rPr>
        <w:t xml:space="preserve"> </w:t>
      </w:r>
    </w:p>
    <w:p w:rsidR="00B80DE2" w:rsidRDefault="00B80DE2" w:rsidP="00844B09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844B09">
      <w:pPr>
        <w:pStyle w:val="GvdeMetni"/>
        <w:numPr>
          <w:ilvl w:val="1"/>
          <w:numId w:val="70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Hücre </w:t>
      </w:r>
      <w:r>
        <w:t xml:space="preserve">iskeletinin </w:t>
      </w:r>
      <w:r>
        <w:rPr>
          <w:spacing w:val="-1"/>
        </w:rPr>
        <w:t>görevlerini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844B09">
      <w:pPr>
        <w:pStyle w:val="GvdeMetni"/>
        <w:numPr>
          <w:ilvl w:val="1"/>
          <w:numId w:val="70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Hücre </w:t>
      </w:r>
      <w:r>
        <w:t>iskeletinde</w:t>
      </w:r>
      <w:r>
        <w:rPr>
          <w:spacing w:val="-1"/>
        </w:rPr>
        <w:t xml:space="preserve"> </w:t>
      </w:r>
      <w:r>
        <w:t xml:space="preserve">bulunan </w:t>
      </w:r>
      <w:r>
        <w:rPr>
          <w:spacing w:val="-1"/>
        </w:rPr>
        <w:t>proteinleri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844B09">
      <w:pPr>
        <w:pStyle w:val="GvdeMetni"/>
        <w:numPr>
          <w:ilvl w:val="1"/>
          <w:numId w:val="70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Hücre </w:t>
      </w:r>
      <w:r>
        <w:t xml:space="preserve">hareketinin </w:t>
      </w:r>
      <w:r>
        <w:rPr>
          <w:spacing w:val="-1"/>
        </w:rPr>
        <w:t>nasıl</w:t>
      </w:r>
      <w:r>
        <w:t xml:space="preserve"> </w:t>
      </w:r>
      <w:r>
        <w:rPr>
          <w:spacing w:val="-1"/>
        </w:rPr>
        <w:t>gerçekleştiğini</w:t>
      </w:r>
      <w:r>
        <w:t xml:space="preserve"> </w:t>
      </w:r>
      <w:r>
        <w:rPr>
          <w:spacing w:val="-1"/>
        </w:rPr>
        <w:t>kavramalıdır.</w:t>
      </w:r>
    </w:p>
    <w:p w:rsidR="00215637" w:rsidRPr="004836FE" w:rsidRDefault="00B80DE2" w:rsidP="004836FE">
      <w:pPr>
        <w:pStyle w:val="GvdeMetni"/>
        <w:numPr>
          <w:ilvl w:val="1"/>
          <w:numId w:val="70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Hücre </w:t>
      </w:r>
      <w:r>
        <w:t>hareketinde</w:t>
      </w:r>
      <w:r>
        <w:rPr>
          <w:spacing w:val="1"/>
        </w:rPr>
        <w:t xml:space="preserve"> </w:t>
      </w:r>
      <w:r>
        <w:rPr>
          <w:spacing w:val="-1"/>
        </w:rPr>
        <w:t>görev</w:t>
      </w:r>
      <w:r>
        <w:rPr>
          <w:spacing w:val="2"/>
        </w:rPr>
        <w:t xml:space="preserve"> </w:t>
      </w:r>
      <w:r>
        <w:rPr>
          <w:spacing w:val="-1"/>
        </w:rPr>
        <w:t>alan</w:t>
      </w:r>
      <w:r>
        <w:t xml:space="preserve"> </w:t>
      </w:r>
      <w:r>
        <w:rPr>
          <w:spacing w:val="-1"/>
        </w:rPr>
        <w:t>molekülleri</w:t>
      </w:r>
      <w:r>
        <w:t xml:space="preserve"> </w:t>
      </w:r>
      <w:r>
        <w:rPr>
          <w:spacing w:val="-1"/>
        </w:rPr>
        <w:t>öğrenmelidir.</w:t>
      </w:r>
    </w:p>
    <w:p w:rsidR="00B83380" w:rsidRDefault="00B83380" w:rsidP="00844B09">
      <w:pPr>
        <w:pStyle w:val="GvdeMetni"/>
        <w:kinsoku w:val="0"/>
        <w:overflowPunct w:val="0"/>
        <w:ind w:right="119"/>
        <w:rPr>
          <w:b/>
          <w:bCs/>
          <w:spacing w:val="-1"/>
        </w:rPr>
      </w:pPr>
    </w:p>
    <w:p w:rsidR="00B80DE2" w:rsidRDefault="00B80DE2" w:rsidP="00844B09">
      <w:pPr>
        <w:pStyle w:val="GvdeMetni"/>
        <w:kinsoku w:val="0"/>
        <w:overflowPunct w:val="0"/>
        <w:ind w:right="119"/>
      </w:pPr>
      <w:r>
        <w:rPr>
          <w:b/>
          <w:bCs/>
          <w:spacing w:val="-1"/>
        </w:rPr>
        <w:t>Dersin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Adı: </w:t>
      </w:r>
      <w:r>
        <w:rPr>
          <w:b/>
          <w:bCs/>
        </w:rPr>
        <w:t xml:space="preserve">TIBBİ </w:t>
      </w:r>
      <w:r>
        <w:rPr>
          <w:b/>
          <w:bCs/>
          <w:spacing w:val="-1"/>
        </w:rPr>
        <w:t>BİYOKİMYA-LABORATUVAR-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KAĞIT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KROMOTOGRAFİSİ</w:t>
      </w:r>
      <w:r>
        <w:rPr>
          <w:b/>
          <w:bCs/>
          <w:spacing w:val="47"/>
        </w:rPr>
        <w:t xml:space="preserve"> </w:t>
      </w:r>
    </w:p>
    <w:p w:rsidR="00B80DE2" w:rsidRDefault="00B80DE2" w:rsidP="00844B09">
      <w:pPr>
        <w:pStyle w:val="GvdeMetni"/>
        <w:kinsoku w:val="0"/>
        <w:overflowPunct w:val="0"/>
        <w:ind w:left="176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ulaşabilmelidir:</w:t>
      </w:r>
    </w:p>
    <w:p w:rsidR="00B80DE2" w:rsidRDefault="00B80DE2" w:rsidP="00844B09">
      <w:pPr>
        <w:pStyle w:val="GvdeMetni"/>
        <w:numPr>
          <w:ilvl w:val="1"/>
          <w:numId w:val="69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Kromatografi</w:t>
      </w:r>
      <w:r>
        <w:t xml:space="preserve"> nedir</w:t>
      </w:r>
      <w:r>
        <w:rPr>
          <w:spacing w:val="-1"/>
        </w:rPr>
        <w:t xml:space="preserve"> </w:t>
      </w:r>
      <w:r>
        <w:t>sorusunu</w:t>
      </w:r>
      <w:r>
        <w:rPr>
          <w:spacing w:val="2"/>
        </w:rPr>
        <w:t xml:space="preserve"> </w:t>
      </w:r>
      <w:r>
        <w:rPr>
          <w:spacing w:val="-1"/>
        </w:rPr>
        <w:t>yanıtlayabilmelidir.</w:t>
      </w:r>
    </w:p>
    <w:p w:rsidR="00B80DE2" w:rsidRDefault="00B80DE2" w:rsidP="00844B09">
      <w:pPr>
        <w:pStyle w:val="GvdeMetni"/>
        <w:numPr>
          <w:ilvl w:val="1"/>
          <w:numId w:val="69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Kağıt</w:t>
      </w:r>
      <w:r>
        <w:t xml:space="preserve"> </w:t>
      </w:r>
      <w:r>
        <w:rPr>
          <w:spacing w:val="-1"/>
        </w:rPr>
        <w:t>Kromatografisi</w:t>
      </w:r>
      <w:r>
        <w:rPr>
          <w:spacing w:val="2"/>
        </w:rPr>
        <w:t xml:space="preserve"> </w:t>
      </w:r>
      <w:r>
        <w:rPr>
          <w:spacing w:val="-1"/>
        </w:rPr>
        <w:t>yöntemi</w:t>
      </w:r>
      <w:r>
        <w:t xml:space="preserve"> ve</w:t>
      </w:r>
      <w:r>
        <w:rPr>
          <w:spacing w:val="-1"/>
        </w:rPr>
        <w:t xml:space="preserve"> prensiplerini</w:t>
      </w:r>
      <w:r>
        <w:t xml:space="preserve"> </w:t>
      </w:r>
      <w:r>
        <w:rPr>
          <w:spacing w:val="-1"/>
        </w:rPr>
        <w:t>öğrenmelidir.</w:t>
      </w:r>
    </w:p>
    <w:p w:rsidR="002E1B1E" w:rsidRPr="004836FE" w:rsidRDefault="00B80DE2" w:rsidP="004836FE">
      <w:pPr>
        <w:pStyle w:val="GvdeMetni"/>
        <w:numPr>
          <w:ilvl w:val="1"/>
          <w:numId w:val="69"/>
        </w:numPr>
        <w:tabs>
          <w:tab w:val="left" w:pos="836"/>
        </w:tabs>
        <w:kinsoku w:val="0"/>
        <w:overflowPunct w:val="0"/>
        <w:ind w:right="118"/>
        <w:rPr>
          <w:spacing w:val="-1"/>
        </w:rPr>
      </w:pPr>
      <w:r>
        <w:rPr>
          <w:spacing w:val="-1"/>
        </w:rPr>
        <w:t>Glutamat-pirüvat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transaminaz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(alanin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amino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transferaz,alanin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transaminaz,</w:t>
      </w:r>
      <w:r>
        <w:t xml:space="preserve"> </w:t>
      </w:r>
      <w:r>
        <w:rPr>
          <w:spacing w:val="33"/>
        </w:rPr>
        <w:t xml:space="preserve"> </w:t>
      </w:r>
      <w:r>
        <w:rPr>
          <w:spacing w:val="-2"/>
        </w:rPr>
        <w:t>ALT)</w:t>
      </w:r>
      <w:r>
        <w:rPr>
          <w:spacing w:val="103"/>
        </w:rPr>
        <w:t xml:space="preserve"> </w:t>
      </w:r>
      <w:r>
        <w:t xml:space="preserve">enzimi </w:t>
      </w:r>
      <w:r>
        <w:rPr>
          <w:spacing w:val="-1"/>
        </w:rPr>
        <w:t>tarafından</w:t>
      </w:r>
      <w:r>
        <w:t xml:space="preserve"> </w:t>
      </w:r>
      <w:r>
        <w:rPr>
          <w:spacing w:val="-1"/>
        </w:rPr>
        <w:t>katalizlenen</w:t>
      </w:r>
      <w:r>
        <w:t xml:space="preserve"> </w:t>
      </w:r>
      <w:r>
        <w:rPr>
          <w:spacing w:val="-1"/>
        </w:rPr>
        <w:t>transaminasyon</w:t>
      </w:r>
      <w:r>
        <w:rPr>
          <w:spacing w:val="2"/>
        </w:rPr>
        <w:t xml:space="preserve"> </w:t>
      </w:r>
      <w:r>
        <w:rPr>
          <w:spacing w:val="-1"/>
        </w:rPr>
        <w:t>reaksiyonunu</w:t>
      </w:r>
      <w:r>
        <w:t xml:space="preserve"> </w:t>
      </w:r>
      <w:r>
        <w:rPr>
          <w:spacing w:val="-1"/>
        </w:rPr>
        <w:t>kavramalıdır.</w:t>
      </w:r>
    </w:p>
    <w:p w:rsidR="00B83380" w:rsidRDefault="00B83380" w:rsidP="00A07E2C">
      <w:pPr>
        <w:pStyle w:val="Balk2"/>
        <w:kinsoku w:val="0"/>
        <w:overflowPunct w:val="0"/>
        <w:ind w:left="116" w:right="5211"/>
        <w:rPr>
          <w:spacing w:val="-1"/>
        </w:rPr>
      </w:pPr>
    </w:p>
    <w:p w:rsidR="00B83380" w:rsidRDefault="00B83380" w:rsidP="00A07E2C">
      <w:pPr>
        <w:pStyle w:val="Balk2"/>
        <w:kinsoku w:val="0"/>
        <w:overflowPunct w:val="0"/>
        <w:ind w:left="116" w:right="5211"/>
        <w:rPr>
          <w:spacing w:val="-1"/>
        </w:rPr>
      </w:pPr>
    </w:p>
    <w:p w:rsidR="00B83380" w:rsidRDefault="00B83380" w:rsidP="00A07E2C">
      <w:pPr>
        <w:pStyle w:val="Balk2"/>
        <w:kinsoku w:val="0"/>
        <w:overflowPunct w:val="0"/>
        <w:ind w:left="116" w:right="5211"/>
        <w:rPr>
          <w:spacing w:val="-1"/>
        </w:rPr>
      </w:pPr>
    </w:p>
    <w:p w:rsidR="00B83380" w:rsidRDefault="00B83380" w:rsidP="00A07E2C">
      <w:pPr>
        <w:pStyle w:val="Balk2"/>
        <w:kinsoku w:val="0"/>
        <w:overflowPunct w:val="0"/>
        <w:ind w:left="116" w:right="5211"/>
        <w:rPr>
          <w:spacing w:val="-1"/>
        </w:rPr>
      </w:pPr>
    </w:p>
    <w:p w:rsidR="00B83380" w:rsidRDefault="00B83380" w:rsidP="00A07E2C">
      <w:pPr>
        <w:pStyle w:val="Balk2"/>
        <w:kinsoku w:val="0"/>
        <w:overflowPunct w:val="0"/>
        <w:ind w:left="116" w:right="5211"/>
        <w:rPr>
          <w:spacing w:val="-1"/>
        </w:rPr>
      </w:pPr>
    </w:p>
    <w:p w:rsidR="00B83380" w:rsidRDefault="00B83380" w:rsidP="00A07E2C">
      <w:pPr>
        <w:pStyle w:val="Balk2"/>
        <w:kinsoku w:val="0"/>
        <w:overflowPunct w:val="0"/>
        <w:ind w:left="116" w:right="5211"/>
        <w:rPr>
          <w:spacing w:val="-1"/>
        </w:rPr>
      </w:pPr>
    </w:p>
    <w:p w:rsidR="00B83380" w:rsidRDefault="00B83380" w:rsidP="00A07E2C">
      <w:pPr>
        <w:pStyle w:val="Balk2"/>
        <w:kinsoku w:val="0"/>
        <w:overflowPunct w:val="0"/>
        <w:ind w:left="116" w:right="5211"/>
        <w:rPr>
          <w:spacing w:val="-1"/>
        </w:rPr>
      </w:pPr>
    </w:p>
    <w:p w:rsidR="00B83380" w:rsidRDefault="00B83380" w:rsidP="00A07E2C">
      <w:pPr>
        <w:pStyle w:val="Balk2"/>
        <w:kinsoku w:val="0"/>
        <w:overflowPunct w:val="0"/>
        <w:ind w:left="116" w:right="5211"/>
        <w:rPr>
          <w:spacing w:val="-1"/>
        </w:rPr>
      </w:pPr>
    </w:p>
    <w:p w:rsidR="00B83380" w:rsidRDefault="00B83380" w:rsidP="00A07E2C">
      <w:pPr>
        <w:pStyle w:val="Balk2"/>
        <w:kinsoku w:val="0"/>
        <w:overflowPunct w:val="0"/>
        <w:ind w:left="116" w:right="5211"/>
        <w:rPr>
          <w:spacing w:val="-1"/>
        </w:rPr>
      </w:pPr>
    </w:p>
    <w:p w:rsidR="00B83380" w:rsidRDefault="00B83380" w:rsidP="00A07E2C">
      <w:pPr>
        <w:pStyle w:val="Balk2"/>
        <w:kinsoku w:val="0"/>
        <w:overflowPunct w:val="0"/>
        <w:ind w:left="116" w:right="5211"/>
        <w:rPr>
          <w:spacing w:val="-1"/>
        </w:rPr>
      </w:pPr>
    </w:p>
    <w:p w:rsidR="00B83380" w:rsidRDefault="00B83380" w:rsidP="00A07E2C">
      <w:pPr>
        <w:pStyle w:val="Balk2"/>
        <w:kinsoku w:val="0"/>
        <w:overflowPunct w:val="0"/>
        <w:ind w:left="116" w:right="5211"/>
        <w:rPr>
          <w:spacing w:val="-1"/>
        </w:rPr>
      </w:pPr>
    </w:p>
    <w:p w:rsidR="00B80DE2" w:rsidRDefault="00B80DE2" w:rsidP="00A07E2C">
      <w:pPr>
        <w:pStyle w:val="Balk2"/>
        <w:kinsoku w:val="0"/>
        <w:overflowPunct w:val="0"/>
        <w:ind w:left="116" w:right="5211"/>
        <w:rPr>
          <w:b w:val="0"/>
          <w:bCs w:val="0"/>
        </w:rPr>
      </w:pPr>
      <w:r>
        <w:rPr>
          <w:spacing w:val="-1"/>
        </w:rPr>
        <w:lastRenderedPageBreak/>
        <w:t>SEÇMELİ</w:t>
      </w:r>
      <w:r>
        <w:t xml:space="preserve"> </w:t>
      </w:r>
      <w:r>
        <w:rPr>
          <w:spacing w:val="-1"/>
        </w:rPr>
        <w:t>DERS</w:t>
      </w:r>
      <w:r>
        <w:t xml:space="preserve"> </w:t>
      </w:r>
      <w:r>
        <w:rPr>
          <w:spacing w:val="-1"/>
        </w:rPr>
        <w:t xml:space="preserve">KURULU </w:t>
      </w:r>
      <w:r>
        <w:t>II</w:t>
      </w:r>
      <w:r>
        <w:rPr>
          <w:spacing w:val="29"/>
        </w:rPr>
        <w:t xml:space="preserve"> </w:t>
      </w:r>
    </w:p>
    <w:p w:rsidR="00B80DE2" w:rsidRDefault="00B80DE2" w:rsidP="00A07E2C">
      <w:pPr>
        <w:pStyle w:val="GvdeMetni"/>
        <w:kinsoku w:val="0"/>
        <w:overflowPunct w:val="0"/>
        <w:spacing w:before="56"/>
        <w:ind w:left="115"/>
      </w:pPr>
      <w:r>
        <w:rPr>
          <w:b/>
          <w:bCs/>
          <w:spacing w:val="-1"/>
        </w:rPr>
        <w:t>DERS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İÇERİKLERİ</w:t>
      </w:r>
    </w:p>
    <w:p w:rsidR="00B83380" w:rsidRDefault="00B83380" w:rsidP="00A07E2C">
      <w:pPr>
        <w:pStyle w:val="GvdeMetni"/>
        <w:kinsoku w:val="0"/>
        <w:overflowPunct w:val="0"/>
        <w:ind w:left="115"/>
        <w:rPr>
          <w:b/>
          <w:bCs/>
          <w:spacing w:val="-1"/>
        </w:rPr>
      </w:pPr>
    </w:p>
    <w:p w:rsidR="00B80DE2" w:rsidRDefault="00B80DE2" w:rsidP="00A07E2C">
      <w:pPr>
        <w:pStyle w:val="GvdeMetni"/>
        <w:kinsoku w:val="0"/>
        <w:overflowPunct w:val="0"/>
        <w:ind w:left="115"/>
      </w:pPr>
      <w:r>
        <w:rPr>
          <w:b/>
          <w:bCs/>
          <w:spacing w:val="-1"/>
        </w:rPr>
        <w:t>Dersin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Adı: EPİDEMİYOLOJİDE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TANIM,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AMAÇ </w:t>
      </w:r>
      <w:r>
        <w:rPr>
          <w:b/>
          <w:bCs/>
        </w:rPr>
        <w:t>ve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KULLANIM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ALANLARI</w:t>
      </w:r>
    </w:p>
    <w:p w:rsidR="00B80DE2" w:rsidRDefault="00B80DE2" w:rsidP="00A07E2C">
      <w:pPr>
        <w:pStyle w:val="GvdeMetni"/>
        <w:kinsoku w:val="0"/>
        <w:overflowPunct w:val="0"/>
        <w:ind w:left="115"/>
      </w:pPr>
      <w:r>
        <w:rPr>
          <w:spacing w:val="-1"/>
        </w:rPr>
        <w:t>Öğrenci</w:t>
      </w:r>
      <w:r>
        <w:t xml:space="preserve"> ders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 xml:space="preserve">hedeflere </w:t>
      </w:r>
      <w:r>
        <w:t>ulaşabilmelidir.</w:t>
      </w:r>
    </w:p>
    <w:p w:rsidR="00B80DE2" w:rsidRDefault="00B80DE2" w:rsidP="00A07E2C">
      <w:pPr>
        <w:pStyle w:val="GvdeMetni"/>
        <w:numPr>
          <w:ilvl w:val="0"/>
          <w:numId w:val="2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Epidemiyolojik</w:t>
      </w:r>
      <w:r>
        <w:rPr>
          <w:spacing w:val="7"/>
        </w:rPr>
        <w:t xml:space="preserve"> </w:t>
      </w:r>
      <w:r>
        <w:rPr>
          <w:spacing w:val="-1"/>
        </w:rPr>
        <w:t>araştırma</w:t>
      </w:r>
      <w:r>
        <w:rPr>
          <w:spacing w:val="8"/>
        </w:rPr>
        <w:t xml:space="preserve"> </w:t>
      </w:r>
      <w:r>
        <w:rPr>
          <w:spacing w:val="-1"/>
        </w:rPr>
        <w:t>türleri</w:t>
      </w:r>
      <w:r>
        <w:rPr>
          <w:spacing w:val="7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yöntembilimini,</w:t>
      </w:r>
      <w:r>
        <w:rPr>
          <w:spacing w:val="7"/>
        </w:rPr>
        <w:t xml:space="preserve"> </w:t>
      </w:r>
      <w:r>
        <w:rPr>
          <w:spacing w:val="-1"/>
        </w:rPr>
        <w:t>kullanılan</w:t>
      </w:r>
      <w:r>
        <w:rPr>
          <w:spacing w:val="7"/>
        </w:rPr>
        <w:t xml:space="preserve"> </w:t>
      </w:r>
      <w:r>
        <w:rPr>
          <w:spacing w:val="-1"/>
        </w:rPr>
        <w:t>ölçütleri</w:t>
      </w:r>
      <w:r>
        <w:rPr>
          <w:spacing w:val="7"/>
        </w:rPr>
        <w:t xml:space="preserve"> </w:t>
      </w:r>
      <w:r>
        <w:rPr>
          <w:spacing w:val="-1"/>
        </w:rPr>
        <w:t>ve</w:t>
      </w:r>
      <w:r>
        <w:rPr>
          <w:spacing w:val="6"/>
        </w:rPr>
        <w:t xml:space="preserve"> </w:t>
      </w:r>
      <w:r>
        <w:rPr>
          <w:spacing w:val="-1"/>
        </w:rPr>
        <w:t>nedensellik</w:t>
      </w:r>
      <w:r>
        <w:rPr>
          <w:spacing w:val="99"/>
        </w:rPr>
        <w:t xml:space="preserve"> </w:t>
      </w:r>
      <w:r>
        <w:t>ilişkisini ve</w:t>
      </w:r>
      <w:r>
        <w:rPr>
          <w:spacing w:val="-1"/>
        </w:rPr>
        <w:t xml:space="preserve"> kriterlerini</w:t>
      </w:r>
      <w:r>
        <w:t xml:space="preserve"> </w:t>
      </w:r>
      <w:r>
        <w:rPr>
          <w:spacing w:val="-1"/>
        </w:rPr>
        <w:t>algılamış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A07E2C">
      <w:pPr>
        <w:pStyle w:val="GvdeMetni"/>
        <w:numPr>
          <w:ilvl w:val="0"/>
          <w:numId w:val="2"/>
        </w:numPr>
        <w:tabs>
          <w:tab w:val="left" w:pos="836"/>
          <w:tab w:val="left" w:pos="2542"/>
          <w:tab w:val="left" w:pos="4126"/>
          <w:tab w:val="left" w:pos="4858"/>
          <w:tab w:val="left" w:pos="5633"/>
          <w:tab w:val="left" w:pos="6795"/>
          <w:tab w:val="left" w:pos="7459"/>
          <w:tab w:val="left" w:pos="8962"/>
        </w:tabs>
        <w:kinsoku w:val="0"/>
        <w:overflowPunct w:val="0"/>
        <w:spacing w:before="7"/>
        <w:ind w:right="115"/>
        <w:rPr>
          <w:spacing w:val="-1"/>
        </w:rPr>
      </w:pPr>
      <w:r>
        <w:rPr>
          <w:spacing w:val="-1"/>
        </w:rPr>
        <w:t>Epidemiyolojik</w:t>
      </w:r>
      <w:r>
        <w:rPr>
          <w:spacing w:val="-1"/>
        </w:rPr>
        <w:tab/>
        <w:t>araştırmalarda</w:t>
      </w:r>
      <w:r>
        <w:rPr>
          <w:spacing w:val="-1"/>
        </w:rPr>
        <w:tab/>
      </w:r>
      <w:r>
        <w:rPr>
          <w:spacing w:val="-1"/>
          <w:w w:val="95"/>
        </w:rPr>
        <w:t>etken</w:t>
      </w:r>
      <w:r>
        <w:rPr>
          <w:spacing w:val="-1"/>
          <w:w w:val="95"/>
        </w:rPr>
        <w:tab/>
      </w:r>
      <w:r>
        <w:t>sonuç</w:t>
      </w:r>
      <w:r>
        <w:tab/>
      </w:r>
      <w:r>
        <w:rPr>
          <w:spacing w:val="-1"/>
        </w:rPr>
        <w:t>ilişkisinin</w:t>
      </w:r>
      <w:r>
        <w:rPr>
          <w:spacing w:val="-1"/>
        </w:rPr>
        <w:tab/>
        <w:t>nasıl</w:t>
      </w:r>
      <w:r>
        <w:rPr>
          <w:spacing w:val="-1"/>
        </w:rPr>
        <w:tab/>
        <w:t>araştıracağını</w:t>
      </w:r>
      <w:r>
        <w:rPr>
          <w:spacing w:val="-1"/>
        </w:rPr>
        <w:tab/>
      </w:r>
      <w:r>
        <w:t>ve</w:t>
      </w:r>
      <w:r>
        <w:rPr>
          <w:spacing w:val="77"/>
        </w:rPr>
        <w:t xml:space="preserve"> </w:t>
      </w:r>
      <w:r>
        <w:rPr>
          <w:spacing w:val="-1"/>
        </w:rPr>
        <w:t>değerlendireceğini</w:t>
      </w:r>
      <w:r>
        <w:t xml:space="preserve"> </w:t>
      </w:r>
      <w:r>
        <w:rPr>
          <w:spacing w:val="-1"/>
        </w:rPr>
        <w:t>öğrenmiş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A07E2C">
      <w:pPr>
        <w:pStyle w:val="GvdeMetni"/>
        <w:numPr>
          <w:ilvl w:val="0"/>
          <w:numId w:val="2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Epidemiyolojik</w:t>
      </w:r>
      <w:r>
        <w:rPr>
          <w:spacing w:val="50"/>
        </w:rPr>
        <w:t xml:space="preserve"> </w:t>
      </w:r>
      <w:r>
        <w:rPr>
          <w:spacing w:val="-1"/>
        </w:rPr>
        <w:t>araştırmalarda</w:t>
      </w:r>
      <w:r>
        <w:rPr>
          <w:spacing w:val="51"/>
        </w:rPr>
        <w:t xml:space="preserve"> </w:t>
      </w:r>
      <w:r>
        <w:rPr>
          <w:spacing w:val="-1"/>
        </w:rPr>
        <w:t>elde</w:t>
      </w:r>
      <w:r>
        <w:rPr>
          <w:spacing w:val="51"/>
        </w:rPr>
        <w:t xml:space="preserve"> </w:t>
      </w:r>
      <w:r>
        <w:rPr>
          <w:spacing w:val="-1"/>
        </w:rPr>
        <w:t>edilen</w:t>
      </w:r>
      <w:r>
        <w:rPr>
          <w:spacing w:val="50"/>
        </w:rPr>
        <w:t xml:space="preserve"> </w:t>
      </w:r>
      <w:r>
        <w:rPr>
          <w:spacing w:val="-1"/>
        </w:rPr>
        <w:t>sonuçların</w:t>
      </w:r>
      <w:r>
        <w:rPr>
          <w:spacing w:val="50"/>
        </w:rPr>
        <w:t xml:space="preserve"> </w:t>
      </w:r>
      <w:r>
        <w:rPr>
          <w:spacing w:val="-1"/>
        </w:rPr>
        <w:t>sağlık</w:t>
      </w:r>
      <w:r>
        <w:rPr>
          <w:spacing w:val="50"/>
        </w:rPr>
        <w:t xml:space="preserve"> </w:t>
      </w:r>
      <w:r>
        <w:rPr>
          <w:spacing w:val="-1"/>
        </w:rPr>
        <w:t>politikalarına</w:t>
      </w:r>
      <w:r>
        <w:rPr>
          <w:spacing w:val="49"/>
        </w:rPr>
        <w:t xml:space="preserve"> </w:t>
      </w:r>
      <w:r>
        <w:rPr>
          <w:spacing w:val="-1"/>
        </w:rPr>
        <w:t>nasıl</w:t>
      </w:r>
      <w:r>
        <w:rPr>
          <w:spacing w:val="55"/>
        </w:rPr>
        <w:t xml:space="preserve"> </w:t>
      </w:r>
      <w:r>
        <w:rPr>
          <w:spacing w:val="-2"/>
        </w:rPr>
        <w:t>yol</w:t>
      </w:r>
      <w:r>
        <w:rPr>
          <w:spacing w:val="111"/>
        </w:rPr>
        <w:t xml:space="preserve"> </w:t>
      </w:r>
      <w:r>
        <w:rPr>
          <w:spacing w:val="-1"/>
        </w:rPr>
        <w:t>gösterici</w:t>
      </w:r>
      <w:r>
        <w:t xml:space="preserve"> </w:t>
      </w:r>
      <w:r>
        <w:rPr>
          <w:spacing w:val="-1"/>
        </w:rPr>
        <w:t>olacağını</w:t>
      </w:r>
      <w:r>
        <w:t xml:space="preserve"> kavramış </w:t>
      </w:r>
      <w:r>
        <w:rPr>
          <w:spacing w:val="-1"/>
        </w:rPr>
        <w:t>olmalıdır.</w:t>
      </w:r>
    </w:p>
    <w:p w:rsidR="00B83380" w:rsidRDefault="00B83380" w:rsidP="00A07E2C">
      <w:pPr>
        <w:pStyle w:val="Balk2"/>
        <w:kinsoku w:val="0"/>
        <w:overflowPunct w:val="0"/>
        <w:ind w:left="116" w:right="119"/>
        <w:rPr>
          <w:spacing w:val="-1"/>
        </w:rPr>
      </w:pPr>
    </w:p>
    <w:p w:rsidR="00B80DE2" w:rsidRDefault="00B80DE2" w:rsidP="00A07E2C">
      <w:pPr>
        <w:pStyle w:val="Balk2"/>
        <w:kinsoku w:val="0"/>
        <w:overflowPunct w:val="0"/>
        <w:ind w:left="116" w:right="119"/>
        <w:rPr>
          <w:b w:val="0"/>
          <w:bCs w:val="0"/>
        </w:rPr>
      </w:pPr>
      <w:r>
        <w:rPr>
          <w:spacing w:val="-1"/>
        </w:rPr>
        <w:t>Dersin</w:t>
      </w:r>
      <w:r>
        <w:rPr>
          <w:spacing w:val="41"/>
        </w:rPr>
        <w:t xml:space="preserve"> </w:t>
      </w:r>
      <w:r>
        <w:rPr>
          <w:spacing w:val="-1"/>
        </w:rPr>
        <w:t>Adı:</w:t>
      </w:r>
      <w:r>
        <w:rPr>
          <w:spacing w:val="40"/>
        </w:rPr>
        <w:t xml:space="preserve"> </w:t>
      </w:r>
      <w:r>
        <w:rPr>
          <w:spacing w:val="-1"/>
        </w:rPr>
        <w:t>KIRIK,</w:t>
      </w:r>
      <w:r>
        <w:rPr>
          <w:spacing w:val="40"/>
        </w:rPr>
        <w:t xml:space="preserve"> </w:t>
      </w:r>
      <w:r>
        <w:t>BURKULMA</w:t>
      </w:r>
      <w:r>
        <w:rPr>
          <w:spacing w:val="40"/>
        </w:rPr>
        <w:t xml:space="preserve"> </w:t>
      </w:r>
      <w:r>
        <w:rPr>
          <w:spacing w:val="-1"/>
        </w:rPr>
        <w:t>VE</w:t>
      </w:r>
      <w:r>
        <w:rPr>
          <w:spacing w:val="41"/>
        </w:rPr>
        <w:t xml:space="preserve"> </w:t>
      </w:r>
      <w:r>
        <w:rPr>
          <w:spacing w:val="-1"/>
        </w:rPr>
        <w:t>YUMUŞAK</w:t>
      </w:r>
      <w:r>
        <w:rPr>
          <w:spacing w:val="38"/>
        </w:rPr>
        <w:t xml:space="preserve"> </w:t>
      </w:r>
      <w:r>
        <w:rPr>
          <w:spacing w:val="-1"/>
        </w:rPr>
        <w:t>DOKU</w:t>
      </w:r>
      <w:r>
        <w:rPr>
          <w:spacing w:val="40"/>
        </w:rPr>
        <w:t xml:space="preserve"> </w:t>
      </w:r>
      <w:r>
        <w:rPr>
          <w:spacing w:val="-1"/>
        </w:rPr>
        <w:t>YARALANMALARINDA</w:t>
      </w:r>
      <w:r>
        <w:rPr>
          <w:spacing w:val="52"/>
        </w:rPr>
        <w:t xml:space="preserve"> </w:t>
      </w:r>
      <w:r>
        <w:t>İLK</w:t>
      </w:r>
      <w:r>
        <w:rPr>
          <w:spacing w:val="-2"/>
        </w:rPr>
        <w:t xml:space="preserve"> </w:t>
      </w:r>
      <w:r>
        <w:rPr>
          <w:spacing w:val="-1"/>
        </w:rPr>
        <w:t>YARDIM İLKELERİ</w:t>
      </w:r>
    </w:p>
    <w:p w:rsidR="00B80DE2" w:rsidRDefault="00B80DE2" w:rsidP="00A07E2C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A07E2C">
      <w:pPr>
        <w:pStyle w:val="GvdeMetni"/>
        <w:numPr>
          <w:ilvl w:val="0"/>
          <w:numId w:val="65"/>
        </w:numPr>
        <w:tabs>
          <w:tab w:val="left" w:pos="836"/>
        </w:tabs>
        <w:kinsoku w:val="0"/>
        <w:overflowPunct w:val="0"/>
        <w:rPr>
          <w:spacing w:val="-1"/>
        </w:rPr>
      </w:pPr>
      <w:r>
        <w:t>Günümüzde</w:t>
      </w:r>
      <w:r>
        <w:rPr>
          <w:spacing w:val="-1"/>
        </w:rPr>
        <w:t xml:space="preserve"> kabul</w:t>
      </w:r>
      <w:r>
        <w:t xml:space="preserve"> </w:t>
      </w:r>
      <w:r>
        <w:rPr>
          <w:spacing w:val="-1"/>
        </w:rPr>
        <w:t>edilen</w:t>
      </w:r>
      <w:r>
        <w:t xml:space="preserve"> </w:t>
      </w:r>
      <w:r>
        <w:rPr>
          <w:spacing w:val="-1"/>
        </w:rPr>
        <w:t>açık</w:t>
      </w:r>
      <w:r>
        <w:t xml:space="preserve"> </w:t>
      </w:r>
      <w:r>
        <w:rPr>
          <w:spacing w:val="-1"/>
        </w:rPr>
        <w:t>kırık,</w:t>
      </w:r>
      <w:r>
        <w:t xml:space="preserve"> </w:t>
      </w:r>
      <w:r>
        <w:rPr>
          <w:spacing w:val="-1"/>
        </w:rPr>
        <w:t>kırık,</w:t>
      </w:r>
      <w:r>
        <w:t xml:space="preserve"> ve</w:t>
      </w:r>
      <w:r>
        <w:rPr>
          <w:spacing w:val="-1"/>
        </w:rPr>
        <w:t xml:space="preserve"> çıkık</w:t>
      </w:r>
      <w:r>
        <w:rPr>
          <w:spacing w:val="2"/>
        </w:rPr>
        <w:t xml:space="preserve"> </w:t>
      </w:r>
      <w:r>
        <w:rPr>
          <w:spacing w:val="-1"/>
        </w:rPr>
        <w:t>nedir 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A07E2C">
      <w:pPr>
        <w:pStyle w:val="GvdeMetni"/>
        <w:numPr>
          <w:ilvl w:val="0"/>
          <w:numId w:val="65"/>
        </w:numPr>
        <w:tabs>
          <w:tab w:val="left" w:pos="836"/>
        </w:tabs>
        <w:kinsoku w:val="0"/>
        <w:overflowPunct w:val="0"/>
        <w:rPr>
          <w:spacing w:val="-1"/>
        </w:rPr>
      </w:pPr>
      <w:r>
        <w:t>Günümüzde</w:t>
      </w:r>
      <w:r>
        <w:rPr>
          <w:spacing w:val="-1"/>
        </w:rPr>
        <w:t xml:space="preserve"> kabul</w:t>
      </w:r>
      <w:r>
        <w:t xml:space="preserve"> </w:t>
      </w:r>
      <w:r>
        <w:rPr>
          <w:spacing w:val="-1"/>
        </w:rPr>
        <w:t>edilen</w:t>
      </w:r>
      <w:r>
        <w:t xml:space="preserve"> </w:t>
      </w:r>
      <w:r>
        <w:rPr>
          <w:spacing w:val="-1"/>
        </w:rPr>
        <w:t>burkulma nedir tanımını</w:t>
      </w:r>
      <w:r>
        <w:t xml:space="preserve"> </w:t>
      </w:r>
      <w:r>
        <w:rPr>
          <w:spacing w:val="-1"/>
        </w:rPr>
        <w:t>yapabilmelidir.</w:t>
      </w:r>
    </w:p>
    <w:p w:rsidR="00B80DE2" w:rsidRDefault="00B80DE2" w:rsidP="00A07E2C">
      <w:pPr>
        <w:pStyle w:val="GvdeMetni"/>
        <w:numPr>
          <w:ilvl w:val="0"/>
          <w:numId w:val="65"/>
        </w:numPr>
        <w:tabs>
          <w:tab w:val="left" w:pos="836"/>
        </w:tabs>
        <w:kinsoku w:val="0"/>
        <w:overflowPunct w:val="0"/>
        <w:rPr>
          <w:spacing w:val="-1"/>
        </w:rPr>
      </w:pPr>
      <w:r>
        <w:t>Günümüzde</w:t>
      </w:r>
      <w:r>
        <w:rPr>
          <w:spacing w:val="-1"/>
        </w:rPr>
        <w:t xml:space="preserve"> kabul</w:t>
      </w:r>
      <w:r>
        <w:t xml:space="preserve"> </w:t>
      </w:r>
      <w:r>
        <w:rPr>
          <w:spacing w:val="-1"/>
        </w:rPr>
        <w:t>edilen</w:t>
      </w:r>
      <w:r>
        <w:rPr>
          <w:spacing w:val="2"/>
        </w:rPr>
        <w:t xml:space="preserve"> </w:t>
      </w:r>
      <w:r>
        <w:rPr>
          <w:spacing w:val="-1"/>
        </w:rPr>
        <w:t>yumuşak</w:t>
      </w:r>
      <w:r>
        <w:t xml:space="preserve"> doku </w:t>
      </w:r>
      <w:r>
        <w:rPr>
          <w:spacing w:val="-1"/>
        </w:rPr>
        <w:t>travması</w:t>
      </w:r>
      <w:r>
        <w:rPr>
          <w:spacing w:val="60"/>
        </w:rPr>
        <w:t xml:space="preserve"> </w:t>
      </w:r>
      <w:r>
        <w:rPr>
          <w:spacing w:val="-1"/>
        </w:rPr>
        <w:t>nedir 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A07E2C">
      <w:pPr>
        <w:pStyle w:val="GvdeMetni"/>
        <w:numPr>
          <w:ilvl w:val="0"/>
          <w:numId w:val="65"/>
        </w:numPr>
        <w:tabs>
          <w:tab w:val="left" w:pos="89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Bu</w:t>
      </w:r>
      <w:r>
        <w:t xml:space="preserve">   </w:t>
      </w:r>
      <w:r>
        <w:rPr>
          <w:spacing w:val="-1"/>
        </w:rPr>
        <w:t>yaralanmalarda</w:t>
      </w:r>
      <w:r>
        <w:t xml:space="preserve"> </w:t>
      </w:r>
      <w:r>
        <w:rPr>
          <w:spacing w:val="54"/>
        </w:rPr>
        <w:t xml:space="preserve"> </w:t>
      </w:r>
      <w:r>
        <w:t xml:space="preserve">hastane </w:t>
      </w:r>
      <w:r>
        <w:rPr>
          <w:spacing w:val="54"/>
        </w:rPr>
        <w:t xml:space="preserve"> </w:t>
      </w:r>
      <w:r>
        <w:rPr>
          <w:spacing w:val="-1"/>
        </w:rPr>
        <w:t>öncesi</w:t>
      </w:r>
      <w:r>
        <w:t xml:space="preserve">   </w:t>
      </w:r>
      <w:r>
        <w:rPr>
          <w:spacing w:val="-1"/>
        </w:rPr>
        <w:t>yapılması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gerekli</w:t>
      </w:r>
      <w:r>
        <w:t xml:space="preserve"> </w:t>
      </w:r>
      <w:r>
        <w:rPr>
          <w:spacing w:val="55"/>
        </w:rPr>
        <w:t xml:space="preserve"> </w:t>
      </w:r>
      <w:r>
        <w:t xml:space="preserve">ilk </w:t>
      </w:r>
      <w:r>
        <w:rPr>
          <w:spacing w:val="57"/>
        </w:rPr>
        <w:t xml:space="preserve"> </w:t>
      </w:r>
      <w:r>
        <w:rPr>
          <w:spacing w:val="-1"/>
        </w:rPr>
        <w:t>yardım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ilkelerini</w:t>
      </w:r>
      <w:r>
        <w:t xml:space="preserve"> </w:t>
      </w:r>
      <w:r>
        <w:rPr>
          <w:spacing w:val="55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rPr>
          <w:spacing w:val="-1"/>
        </w:rPr>
        <w:t>prensiplerini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A07E2C">
      <w:pPr>
        <w:pStyle w:val="GvdeMetni"/>
        <w:numPr>
          <w:ilvl w:val="0"/>
          <w:numId w:val="65"/>
        </w:numPr>
        <w:tabs>
          <w:tab w:val="left" w:pos="836"/>
        </w:tabs>
        <w:kinsoku w:val="0"/>
        <w:overflowPunct w:val="0"/>
        <w:spacing w:before="7"/>
        <w:rPr>
          <w:spacing w:val="-1"/>
        </w:rPr>
      </w:pPr>
      <w:r>
        <w:rPr>
          <w:spacing w:val="-1"/>
        </w:rPr>
        <w:t xml:space="preserve">Hastane </w:t>
      </w:r>
      <w:r>
        <w:t xml:space="preserve">öncesi </w:t>
      </w:r>
      <w:r>
        <w:rPr>
          <w:spacing w:val="-1"/>
        </w:rPr>
        <w:t>atelleme</w:t>
      </w:r>
      <w:r>
        <w:rPr>
          <w:spacing w:val="1"/>
        </w:rPr>
        <w:t xml:space="preserve"> </w:t>
      </w:r>
      <w:r>
        <w:t>kime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nasıl</w:t>
      </w:r>
      <w:r>
        <w:rPr>
          <w:spacing w:val="2"/>
        </w:rPr>
        <w:t xml:space="preserve"> </w:t>
      </w:r>
      <w:r>
        <w:rPr>
          <w:spacing w:val="-1"/>
        </w:rPr>
        <w:t>yapılmalıdır öğrenmeli.</w:t>
      </w:r>
    </w:p>
    <w:p w:rsidR="00B80DE2" w:rsidRDefault="00B80DE2" w:rsidP="00A07E2C">
      <w:pPr>
        <w:pStyle w:val="GvdeMetni"/>
        <w:numPr>
          <w:ilvl w:val="0"/>
          <w:numId w:val="65"/>
        </w:numPr>
        <w:tabs>
          <w:tab w:val="left" w:pos="836"/>
        </w:tabs>
        <w:kinsoku w:val="0"/>
        <w:overflowPunct w:val="0"/>
      </w:pPr>
      <w:r>
        <w:rPr>
          <w:spacing w:val="-1"/>
        </w:rPr>
        <w:t xml:space="preserve">Hastane </w:t>
      </w:r>
      <w:r>
        <w:t xml:space="preserve">öncesi </w:t>
      </w:r>
      <w:r>
        <w:rPr>
          <w:spacing w:val="-1"/>
        </w:rPr>
        <w:t>atelleme</w:t>
      </w:r>
      <w:r>
        <w:rPr>
          <w:spacing w:val="1"/>
        </w:rPr>
        <w:t xml:space="preserve"> </w:t>
      </w:r>
      <w:r>
        <w:rPr>
          <w:spacing w:val="-1"/>
        </w:rPr>
        <w:t>aletleri</w:t>
      </w:r>
      <w:r>
        <w:t xml:space="preserve"> </w:t>
      </w:r>
      <w:r>
        <w:rPr>
          <w:spacing w:val="-1"/>
        </w:rPr>
        <w:t xml:space="preserve">neler </w:t>
      </w:r>
      <w:r>
        <w:t>olabilir.</w:t>
      </w:r>
    </w:p>
    <w:p w:rsidR="00B80DE2" w:rsidRDefault="00B80DE2" w:rsidP="00A07E2C">
      <w:pPr>
        <w:pStyle w:val="GvdeMetni"/>
        <w:numPr>
          <w:ilvl w:val="0"/>
          <w:numId w:val="65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Fizik</w:t>
      </w:r>
      <w:r>
        <w:t xml:space="preserve"> </w:t>
      </w:r>
      <w:r>
        <w:rPr>
          <w:spacing w:val="-1"/>
        </w:rPr>
        <w:t>muayene öncelikle</w:t>
      </w:r>
      <w:r>
        <w:rPr>
          <w:spacing w:val="1"/>
        </w:rPr>
        <w:t xml:space="preserve"> </w:t>
      </w:r>
      <w:r>
        <w:rPr>
          <w:spacing w:val="-1"/>
        </w:rPr>
        <w:t>nelere dikkat</w:t>
      </w:r>
      <w:r>
        <w:rPr>
          <w:spacing w:val="2"/>
        </w:rPr>
        <w:t xml:space="preserve"> </w:t>
      </w:r>
      <w:r>
        <w:rPr>
          <w:spacing w:val="-1"/>
        </w:rPr>
        <w:t>etmesi</w:t>
      </w:r>
      <w:r>
        <w:t xml:space="preserve"> </w:t>
      </w:r>
      <w:r>
        <w:rPr>
          <w:spacing w:val="-1"/>
        </w:rPr>
        <w:t>gerekir.</w:t>
      </w:r>
    </w:p>
    <w:p w:rsidR="00B80DE2" w:rsidRDefault="00B80DE2" w:rsidP="00A07E2C">
      <w:pPr>
        <w:pStyle w:val="GvdeMetni"/>
        <w:numPr>
          <w:ilvl w:val="0"/>
          <w:numId w:val="65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Hangi</w:t>
      </w:r>
      <w:r>
        <w:t xml:space="preserve"> </w:t>
      </w:r>
      <w:r>
        <w:rPr>
          <w:spacing w:val="-1"/>
        </w:rPr>
        <w:t>hastalardan</w:t>
      </w:r>
      <w:r>
        <w:rPr>
          <w:spacing w:val="2"/>
        </w:rPr>
        <w:t xml:space="preserve"> </w:t>
      </w:r>
      <w:r>
        <w:rPr>
          <w:spacing w:val="-1"/>
        </w:rPr>
        <w:t>görüntüleme</w:t>
      </w:r>
      <w:r>
        <w:rPr>
          <w:spacing w:val="1"/>
        </w:rPr>
        <w:t xml:space="preserve"> </w:t>
      </w:r>
      <w:r>
        <w:rPr>
          <w:spacing w:val="-1"/>
        </w:rPr>
        <w:t>yöntemleri</w:t>
      </w:r>
      <w:r>
        <w:t xml:space="preserve"> </w:t>
      </w:r>
      <w:r>
        <w:rPr>
          <w:spacing w:val="-1"/>
        </w:rPr>
        <w:t>istenmelidir.</w:t>
      </w:r>
    </w:p>
    <w:p w:rsidR="00B80DE2" w:rsidRDefault="00B80DE2" w:rsidP="00A07E2C">
      <w:pPr>
        <w:pStyle w:val="GvdeMetni"/>
        <w:numPr>
          <w:ilvl w:val="0"/>
          <w:numId w:val="65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Hangi</w:t>
      </w:r>
      <w:r>
        <w:t xml:space="preserve"> </w:t>
      </w:r>
      <w:r>
        <w:rPr>
          <w:spacing w:val="-1"/>
        </w:rPr>
        <w:t>çıkıkların</w:t>
      </w:r>
      <w:r>
        <w:t xml:space="preserve"> </w:t>
      </w:r>
      <w:r>
        <w:rPr>
          <w:spacing w:val="-1"/>
        </w:rPr>
        <w:t>acil</w:t>
      </w:r>
      <w:r>
        <w:t xml:space="preserve"> serviste</w:t>
      </w:r>
      <w:r>
        <w:rPr>
          <w:spacing w:val="-1"/>
        </w:rPr>
        <w:t xml:space="preserve"> müdahale edilerek</w:t>
      </w:r>
      <w:r>
        <w:t xml:space="preserve"> </w:t>
      </w:r>
      <w:r>
        <w:rPr>
          <w:spacing w:val="-1"/>
        </w:rPr>
        <w:t>redüksiyonu</w:t>
      </w:r>
      <w:r>
        <w:rPr>
          <w:spacing w:val="4"/>
        </w:rPr>
        <w:t xml:space="preserve"> </w:t>
      </w:r>
      <w:r>
        <w:rPr>
          <w:spacing w:val="-1"/>
        </w:rPr>
        <w:t>yapılabilir.</w:t>
      </w:r>
    </w:p>
    <w:p w:rsidR="00B80DE2" w:rsidRDefault="00B80DE2" w:rsidP="00A07E2C">
      <w:pPr>
        <w:pStyle w:val="GvdeMetni"/>
        <w:numPr>
          <w:ilvl w:val="0"/>
          <w:numId w:val="65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Sabitleyici</w:t>
      </w:r>
      <w:r>
        <w:t xml:space="preserve"> </w:t>
      </w:r>
      <w:r>
        <w:rPr>
          <w:spacing w:val="-1"/>
        </w:rPr>
        <w:t>sargı</w:t>
      </w:r>
      <w:r>
        <w:t xml:space="preserve"> </w:t>
      </w:r>
      <w:r>
        <w:rPr>
          <w:spacing w:val="-1"/>
        </w:rPr>
        <w:t>tipleri</w:t>
      </w:r>
      <w:r>
        <w:t xml:space="preserve"> nasıl </w:t>
      </w:r>
      <w:r>
        <w:rPr>
          <w:spacing w:val="-1"/>
        </w:rPr>
        <w:t>olmalıdır.</w:t>
      </w:r>
    </w:p>
    <w:p w:rsidR="00B80DE2" w:rsidRDefault="00B80DE2" w:rsidP="00A07E2C">
      <w:pPr>
        <w:pStyle w:val="GvdeMetni"/>
        <w:numPr>
          <w:ilvl w:val="0"/>
          <w:numId w:val="65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Acil</w:t>
      </w:r>
      <w:r>
        <w:t xml:space="preserve"> </w:t>
      </w:r>
      <w:r>
        <w:rPr>
          <w:spacing w:val="-1"/>
        </w:rPr>
        <w:t xml:space="preserve">serviste atelleme </w:t>
      </w:r>
      <w:r>
        <w:t xml:space="preserve">prensipleri </w:t>
      </w:r>
      <w:r>
        <w:rPr>
          <w:spacing w:val="-1"/>
        </w:rPr>
        <w:t>nelerdir.</w:t>
      </w:r>
    </w:p>
    <w:p w:rsidR="00B80DE2" w:rsidRDefault="00B80DE2" w:rsidP="00A07E2C">
      <w:pPr>
        <w:pStyle w:val="GvdeMetni"/>
        <w:numPr>
          <w:ilvl w:val="0"/>
          <w:numId w:val="65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Hangi</w:t>
      </w:r>
      <w:r>
        <w:t xml:space="preserve"> </w:t>
      </w:r>
      <w:r>
        <w:rPr>
          <w:spacing w:val="-1"/>
        </w:rPr>
        <w:t>hastalar</w:t>
      </w:r>
      <w:r>
        <w:rPr>
          <w:spacing w:val="1"/>
        </w:rPr>
        <w:t xml:space="preserve"> </w:t>
      </w:r>
      <w:r>
        <w:rPr>
          <w:spacing w:val="-1"/>
        </w:rPr>
        <w:t>acil</w:t>
      </w:r>
      <w:r>
        <w:t xml:space="preserve"> </w:t>
      </w:r>
      <w:r>
        <w:rPr>
          <w:spacing w:val="-1"/>
        </w:rPr>
        <w:t>servisten</w:t>
      </w:r>
      <w:r>
        <w:t xml:space="preserve"> </w:t>
      </w:r>
      <w:r>
        <w:rPr>
          <w:spacing w:val="-1"/>
        </w:rPr>
        <w:t>taburcu</w:t>
      </w:r>
      <w:r>
        <w:t xml:space="preserve"> </w:t>
      </w:r>
      <w:r>
        <w:rPr>
          <w:spacing w:val="-1"/>
        </w:rPr>
        <w:t>edilebilir.</w:t>
      </w:r>
    </w:p>
    <w:p w:rsidR="00B83380" w:rsidRDefault="00B83380" w:rsidP="00A07E2C">
      <w:pPr>
        <w:pStyle w:val="Balk2"/>
        <w:kinsoku w:val="0"/>
        <w:overflowPunct w:val="0"/>
        <w:ind w:right="731"/>
        <w:rPr>
          <w:spacing w:val="-1"/>
        </w:rPr>
      </w:pPr>
    </w:p>
    <w:p w:rsidR="00B80DE2" w:rsidRDefault="00B80DE2" w:rsidP="00A07E2C">
      <w:pPr>
        <w:pStyle w:val="Balk2"/>
        <w:kinsoku w:val="0"/>
        <w:overflowPunct w:val="0"/>
        <w:ind w:right="731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EKOLOJİK</w:t>
      </w:r>
      <w:r>
        <w:rPr>
          <w:spacing w:val="-2"/>
        </w:rPr>
        <w:t xml:space="preserve"> </w:t>
      </w:r>
      <w:r>
        <w:rPr>
          <w:spacing w:val="-1"/>
        </w:rPr>
        <w:t>DENGE,</w:t>
      </w:r>
      <w:r>
        <w:t xml:space="preserve"> </w:t>
      </w:r>
      <w:r>
        <w:rPr>
          <w:spacing w:val="-1"/>
        </w:rPr>
        <w:t>ÇEVRE</w:t>
      </w:r>
      <w:r>
        <w:t xml:space="preserve"> </w:t>
      </w:r>
      <w:r>
        <w:rPr>
          <w:spacing w:val="-1"/>
        </w:rPr>
        <w:t>KİRLİLİĞİ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İNSAN SAĞLIĞI</w:t>
      </w:r>
      <w:r>
        <w:rPr>
          <w:spacing w:val="61"/>
        </w:rPr>
        <w:t xml:space="preserve"> </w:t>
      </w:r>
    </w:p>
    <w:p w:rsidR="00B80DE2" w:rsidRDefault="00B80DE2" w:rsidP="00A07E2C">
      <w:pPr>
        <w:pStyle w:val="GvdeMetni"/>
        <w:kinsoku w:val="0"/>
        <w:overflowPunct w:val="0"/>
        <w:spacing w:before="5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A07E2C">
      <w:pPr>
        <w:pStyle w:val="GvdeMetni"/>
        <w:numPr>
          <w:ilvl w:val="0"/>
          <w:numId w:val="6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Çevre 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A07E2C">
      <w:pPr>
        <w:pStyle w:val="GvdeMetni"/>
        <w:numPr>
          <w:ilvl w:val="0"/>
          <w:numId w:val="6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Çevre kirliliği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etkilenen</w:t>
      </w:r>
      <w:r>
        <w:t xml:space="preserve"> </w:t>
      </w:r>
      <w:r>
        <w:rPr>
          <w:spacing w:val="-1"/>
        </w:rPr>
        <w:t>alanları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A07E2C">
      <w:pPr>
        <w:pStyle w:val="GvdeMetni"/>
        <w:numPr>
          <w:ilvl w:val="0"/>
          <w:numId w:val="6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Hava kirliliğine </w:t>
      </w:r>
      <w:r>
        <w:t xml:space="preserve">neden olan </w:t>
      </w:r>
      <w:r>
        <w:rPr>
          <w:spacing w:val="-1"/>
        </w:rPr>
        <w:t>kaynakları</w:t>
      </w:r>
      <w:r>
        <w:t xml:space="preserve"> ve</w:t>
      </w:r>
      <w:r>
        <w:rPr>
          <w:spacing w:val="-1"/>
        </w:rPr>
        <w:t xml:space="preserve"> sonuçlarını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A07E2C">
      <w:pPr>
        <w:pStyle w:val="GvdeMetni"/>
        <w:numPr>
          <w:ilvl w:val="0"/>
          <w:numId w:val="64"/>
        </w:numPr>
        <w:tabs>
          <w:tab w:val="left" w:pos="836"/>
        </w:tabs>
        <w:kinsoku w:val="0"/>
        <w:overflowPunct w:val="0"/>
        <w:rPr>
          <w:spacing w:val="-1"/>
        </w:rPr>
      </w:pPr>
      <w:r>
        <w:t xml:space="preserve">Ozon </w:t>
      </w:r>
      <w:r>
        <w:rPr>
          <w:spacing w:val="-1"/>
        </w:rPr>
        <w:t>tabakasını</w:t>
      </w:r>
      <w:r>
        <w:t xml:space="preserve"> </w:t>
      </w:r>
      <w:r>
        <w:rPr>
          <w:spacing w:val="-1"/>
        </w:rPr>
        <w:t>tanımlamalıdır.</w:t>
      </w:r>
    </w:p>
    <w:p w:rsidR="00B80DE2" w:rsidRDefault="00B80DE2" w:rsidP="00A07E2C">
      <w:pPr>
        <w:pStyle w:val="GvdeMetni"/>
        <w:numPr>
          <w:ilvl w:val="0"/>
          <w:numId w:val="64"/>
        </w:numPr>
        <w:tabs>
          <w:tab w:val="left" w:pos="836"/>
        </w:tabs>
        <w:kinsoku w:val="0"/>
        <w:overflowPunct w:val="0"/>
        <w:rPr>
          <w:spacing w:val="-1"/>
        </w:rPr>
      </w:pPr>
      <w:r>
        <w:t xml:space="preserve">Su </w:t>
      </w:r>
      <w:r>
        <w:rPr>
          <w:spacing w:val="-1"/>
        </w:rPr>
        <w:t>kirliliğin</w:t>
      </w:r>
      <w:r>
        <w:t xml:space="preserve"> </w:t>
      </w:r>
      <w:r>
        <w:rPr>
          <w:spacing w:val="-1"/>
        </w:rPr>
        <w:t>nedenleri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sonuçlarını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A07E2C">
      <w:pPr>
        <w:pStyle w:val="GvdeMetni"/>
        <w:numPr>
          <w:ilvl w:val="0"/>
          <w:numId w:val="6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Toprak</w:t>
      </w:r>
      <w:r>
        <w:t xml:space="preserve"> </w:t>
      </w:r>
      <w:r>
        <w:rPr>
          <w:spacing w:val="-1"/>
        </w:rPr>
        <w:t>kirliliğinin</w:t>
      </w:r>
      <w:r>
        <w:t xml:space="preserve"> </w:t>
      </w:r>
      <w:r>
        <w:rPr>
          <w:spacing w:val="-1"/>
        </w:rPr>
        <w:t>nedenlerini</w:t>
      </w:r>
      <w:r>
        <w:t xml:space="preserve"> ve</w:t>
      </w:r>
      <w:r>
        <w:rPr>
          <w:spacing w:val="-1"/>
        </w:rPr>
        <w:t xml:space="preserve"> sonuçlarını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A07E2C">
      <w:pPr>
        <w:pStyle w:val="GvdeMetni"/>
        <w:numPr>
          <w:ilvl w:val="0"/>
          <w:numId w:val="6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Gürültü</w:t>
      </w:r>
      <w:r>
        <w:t xml:space="preserve"> </w:t>
      </w:r>
      <w:r>
        <w:rPr>
          <w:spacing w:val="-1"/>
        </w:rPr>
        <w:t>kirliliğini</w:t>
      </w:r>
      <w:r>
        <w:t xml:space="preserve"> ve</w:t>
      </w:r>
      <w:r>
        <w:rPr>
          <w:spacing w:val="-1"/>
        </w:rPr>
        <w:t xml:space="preserve"> insan</w:t>
      </w:r>
      <w:r>
        <w:t xml:space="preserve"> </w:t>
      </w:r>
      <w:r>
        <w:rPr>
          <w:spacing w:val="-1"/>
        </w:rPr>
        <w:t>sağlığı</w:t>
      </w:r>
      <w:r>
        <w:t xml:space="preserve"> </w:t>
      </w:r>
      <w:r>
        <w:rPr>
          <w:spacing w:val="-1"/>
        </w:rPr>
        <w:t>üzerindeki</w:t>
      </w:r>
      <w:r>
        <w:t xml:space="preserve"> </w:t>
      </w:r>
      <w:r>
        <w:rPr>
          <w:spacing w:val="-1"/>
        </w:rPr>
        <w:t>etkilerini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A07E2C">
      <w:pPr>
        <w:pStyle w:val="GvdeMetni"/>
        <w:numPr>
          <w:ilvl w:val="0"/>
          <w:numId w:val="6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Çevre kirliliğinin</w:t>
      </w:r>
      <w:r>
        <w:t xml:space="preserve"> </w:t>
      </w:r>
      <w:r>
        <w:rPr>
          <w:spacing w:val="-1"/>
        </w:rPr>
        <w:t>çocuk</w:t>
      </w:r>
      <w:r>
        <w:t xml:space="preserve"> </w:t>
      </w:r>
      <w:r>
        <w:rPr>
          <w:spacing w:val="-1"/>
        </w:rPr>
        <w:t>sağlığı</w:t>
      </w:r>
      <w:r>
        <w:t xml:space="preserve"> </w:t>
      </w:r>
      <w:r>
        <w:rPr>
          <w:spacing w:val="-1"/>
        </w:rPr>
        <w:t>üzerindeki</w:t>
      </w:r>
      <w:r>
        <w:t xml:space="preserve"> nedenlerini ve</w:t>
      </w:r>
      <w:r>
        <w:rPr>
          <w:spacing w:val="-1"/>
        </w:rPr>
        <w:t xml:space="preserve"> etkilerini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A07E2C">
      <w:pPr>
        <w:pStyle w:val="GvdeMetni"/>
        <w:numPr>
          <w:ilvl w:val="0"/>
          <w:numId w:val="6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Sigaranın</w:t>
      </w:r>
      <w:r>
        <w:t xml:space="preserve"> </w:t>
      </w:r>
      <w:r>
        <w:rPr>
          <w:spacing w:val="-1"/>
        </w:rPr>
        <w:t>insan</w:t>
      </w:r>
      <w:r>
        <w:t xml:space="preserve"> </w:t>
      </w:r>
      <w:r>
        <w:rPr>
          <w:spacing w:val="-1"/>
        </w:rPr>
        <w:t>sağlığı</w:t>
      </w:r>
      <w:r w:rsidR="004836FE">
        <w:t xml:space="preserve"> üzerinde</w:t>
      </w:r>
      <w:r>
        <w:t xml:space="preserve">ki </w:t>
      </w:r>
      <w:r>
        <w:rPr>
          <w:spacing w:val="-1"/>
        </w:rPr>
        <w:t>etkilerini</w:t>
      </w:r>
      <w:r>
        <w:t xml:space="preserve"> </w:t>
      </w:r>
      <w:r>
        <w:rPr>
          <w:spacing w:val="-1"/>
        </w:rPr>
        <w:t>bilinmelidir.</w:t>
      </w:r>
    </w:p>
    <w:p w:rsidR="00B80DE2" w:rsidRDefault="00B80DE2" w:rsidP="00C532DD">
      <w:pPr>
        <w:pStyle w:val="GvdeMetni"/>
        <w:kinsoku w:val="0"/>
        <w:overflowPunct w:val="0"/>
        <w:spacing w:before="202"/>
        <w:ind w:left="0"/>
      </w:pPr>
    </w:p>
    <w:p w:rsidR="00C532DD" w:rsidRDefault="00C532DD" w:rsidP="00C532DD">
      <w:pPr>
        <w:pStyle w:val="GvdeMetni"/>
        <w:kinsoku w:val="0"/>
        <w:overflowPunct w:val="0"/>
        <w:spacing w:before="202"/>
        <w:ind w:left="0"/>
        <w:sectPr w:rsidR="00C532DD">
          <w:footerReference w:type="default" r:id="rId16"/>
          <w:pgSz w:w="11910" w:h="16840"/>
          <w:pgMar w:top="1340" w:right="1300" w:bottom="1200" w:left="1300" w:header="0" w:footer="1005" w:gutter="0"/>
          <w:cols w:space="708"/>
          <w:noEndnote/>
        </w:sectPr>
      </w:pPr>
    </w:p>
    <w:p w:rsidR="00B80DE2" w:rsidRDefault="00B80DE2" w:rsidP="00C532DD">
      <w:pPr>
        <w:pStyle w:val="Balk2"/>
        <w:kinsoku w:val="0"/>
        <w:overflowPunct w:val="0"/>
        <w:spacing w:before="56"/>
        <w:ind w:left="0" w:right="119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Adı: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TIPTA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İNSAN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BİLİMLERİ,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HAZIRLANAN</w:t>
      </w:r>
      <w:r>
        <w:t xml:space="preserve"> </w:t>
      </w:r>
      <w:r>
        <w:rPr>
          <w:spacing w:val="47"/>
        </w:rPr>
        <w:t xml:space="preserve"> </w:t>
      </w:r>
      <w:r>
        <w:t xml:space="preserve">POSTER </w:t>
      </w:r>
      <w:r>
        <w:rPr>
          <w:spacing w:val="45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SÖZLÜ</w:t>
      </w:r>
      <w:r>
        <w:rPr>
          <w:spacing w:val="61"/>
        </w:rPr>
        <w:t xml:space="preserve"> </w:t>
      </w:r>
      <w:r>
        <w:rPr>
          <w:spacing w:val="-1"/>
        </w:rPr>
        <w:t>BİLDİRİLERİN DEĞERLENDİRİLMESİ</w:t>
      </w:r>
    </w:p>
    <w:p w:rsidR="00B80DE2" w:rsidRDefault="00B80DE2" w:rsidP="00A07E2C">
      <w:pPr>
        <w:pStyle w:val="GvdeMetni"/>
        <w:kinsoku w:val="0"/>
        <w:overflowPunct w:val="0"/>
      </w:pPr>
      <w:r>
        <w:rPr>
          <w:spacing w:val="-1"/>
        </w:rPr>
        <w:t>Öğrenci</w:t>
      </w:r>
      <w:r>
        <w:t xml:space="preserve"> ders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 xml:space="preserve">hedeflere </w:t>
      </w:r>
      <w:r>
        <w:t>ulaşabilmelidir.</w:t>
      </w:r>
    </w:p>
    <w:p w:rsidR="00B80DE2" w:rsidRDefault="00B80DE2" w:rsidP="00A07E2C">
      <w:pPr>
        <w:pStyle w:val="GvdeMetni"/>
        <w:numPr>
          <w:ilvl w:val="0"/>
          <w:numId w:val="62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Tıp</w:t>
      </w:r>
      <w:r>
        <w:rPr>
          <w:spacing w:val="14"/>
        </w:rPr>
        <w:t xml:space="preserve"> </w:t>
      </w:r>
      <w:r>
        <w:rPr>
          <w:spacing w:val="-1"/>
        </w:rPr>
        <w:t>eğitiminde</w:t>
      </w:r>
      <w:r>
        <w:rPr>
          <w:spacing w:val="13"/>
        </w:rPr>
        <w:t xml:space="preserve"> </w:t>
      </w:r>
      <w:r>
        <w:rPr>
          <w:spacing w:val="-1"/>
        </w:rPr>
        <w:t>kendi</w:t>
      </w:r>
      <w:r>
        <w:rPr>
          <w:spacing w:val="14"/>
        </w:rPr>
        <w:t xml:space="preserve"> </w:t>
      </w:r>
      <w:r>
        <w:t>kendine</w:t>
      </w:r>
      <w:r>
        <w:rPr>
          <w:spacing w:val="13"/>
        </w:rPr>
        <w:t xml:space="preserve"> </w:t>
      </w:r>
      <w:r>
        <w:rPr>
          <w:spacing w:val="-1"/>
        </w:rPr>
        <w:t>öğrenme,</w:t>
      </w:r>
      <w:r>
        <w:rPr>
          <w:spacing w:val="14"/>
        </w:rPr>
        <w:t xml:space="preserve"> </w:t>
      </w:r>
      <w:r>
        <w:rPr>
          <w:spacing w:val="-1"/>
        </w:rPr>
        <w:t>öğrenim</w:t>
      </w:r>
      <w:r>
        <w:rPr>
          <w:spacing w:val="14"/>
        </w:rPr>
        <w:t xml:space="preserve"> </w:t>
      </w:r>
      <w:r>
        <w:rPr>
          <w:spacing w:val="-1"/>
        </w:rPr>
        <w:t>hedeflerine</w:t>
      </w:r>
      <w:r>
        <w:rPr>
          <w:spacing w:val="13"/>
        </w:rPr>
        <w:t xml:space="preserve"> </w:t>
      </w:r>
      <w:r>
        <w:rPr>
          <w:spacing w:val="-1"/>
        </w:rPr>
        <w:t>karar</w:t>
      </w:r>
      <w:r>
        <w:rPr>
          <w:spacing w:val="13"/>
        </w:rPr>
        <w:t xml:space="preserve"> </w:t>
      </w:r>
      <w:r>
        <w:rPr>
          <w:spacing w:val="-1"/>
        </w:rPr>
        <w:t>verme,</w:t>
      </w:r>
      <w:r>
        <w:rPr>
          <w:spacing w:val="16"/>
        </w:rPr>
        <w:t xml:space="preserve"> </w:t>
      </w:r>
      <w:r>
        <w:rPr>
          <w:spacing w:val="-1"/>
        </w:rPr>
        <w:t>kanıtları</w:t>
      </w:r>
      <w:r>
        <w:rPr>
          <w:spacing w:val="14"/>
        </w:rPr>
        <w:t xml:space="preserve"> </w:t>
      </w:r>
      <w:r>
        <w:rPr>
          <w:spacing w:val="-1"/>
        </w:rPr>
        <w:t>ve</w:t>
      </w:r>
      <w:r>
        <w:rPr>
          <w:spacing w:val="95"/>
        </w:rPr>
        <w:t xml:space="preserve"> </w:t>
      </w:r>
      <w:r>
        <w:rPr>
          <w:spacing w:val="-1"/>
        </w:rPr>
        <w:t>kanıtların</w:t>
      </w:r>
      <w:r>
        <w:t xml:space="preserve"> </w:t>
      </w:r>
      <w:r>
        <w:rPr>
          <w:spacing w:val="-1"/>
        </w:rPr>
        <w:t>gücünü</w:t>
      </w:r>
      <w:r>
        <w:t xml:space="preserve"> </w:t>
      </w:r>
      <w:r>
        <w:rPr>
          <w:spacing w:val="-1"/>
        </w:rPr>
        <w:t>değerlendirme kavramlarını</w:t>
      </w:r>
      <w:r>
        <w:t xml:space="preserve"> </w:t>
      </w:r>
      <w:r>
        <w:rPr>
          <w:spacing w:val="-1"/>
        </w:rPr>
        <w:t>içselleştirmiş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A07E2C">
      <w:pPr>
        <w:pStyle w:val="GvdeMetni"/>
        <w:numPr>
          <w:ilvl w:val="0"/>
          <w:numId w:val="62"/>
        </w:numPr>
        <w:tabs>
          <w:tab w:val="left" w:pos="836"/>
        </w:tabs>
        <w:kinsoku w:val="0"/>
        <w:overflowPunct w:val="0"/>
        <w:spacing w:before="3"/>
        <w:ind w:right="114"/>
        <w:jc w:val="both"/>
        <w:rPr>
          <w:spacing w:val="-1"/>
        </w:rPr>
      </w:pPr>
      <w:r>
        <w:rPr>
          <w:spacing w:val="-1"/>
        </w:rPr>
        <w:t>Bilgi</w:t>
      </w:r>
      <w:r>
        <w:rPr>
          <w:spacing w:val="7"/>
        </w:rPr>
        <w:t xml:space="preserve"> </w:t>
      </w:r>
      <w:r>
        <w:rPr>
          <w:spacing w:val="-1"/>
        </w:rPr>
        <w:t>okur-yazarlığının</w:t>
      </w:r>
      <w:r>
        <w:rPr>
          <w:spacing w:val="7"/>
        </w:rPr>
        <w:t xml:space="preserve"> </w:t>
      </w:r>
      <w:r>
        <w:rPr>
          <w:spacing w:val="-1"/>
        </w:rPr>
        <w:t>önemini</w:t>
      </w:r>
      <w:r>
        <w:rPr>
          <w:spacing w:val="7"/>
        </w:rPr>
        <w:t xml:space="preserve"> </w:t>
      </w:r>
      <w:r>
        <w:rPr>
          <w:spacing w:val="-1"/>
        </w:rPr>
        <w:t>kavramış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rPr>
          <w:spacing w:val="-1"/>
        </w:rPr>
        <w:t>bilimsel</w:t>
      </w:r>
      <w:r>
        <w:rPr>
          <w:spacing w:val="7"/>
        </w:rPr>
        <w:t xml:space="preserve"> </w:t>
      </w:r>
      <w:r>
        <w:rPr>
          <w:spacing w:val="-1"/>
        </w:rPr>
        <w:t>araştırmaları</w:t>
      </w:r>
      <w:r>
        <w:rPr>
          <w:spacing w:val="7"/>
        </w:rPr>
        <w:t xml:space="preserve"> </w:t>
      </w:r>
      <w:r>
        <w:rPr>
          <w:spacing w:val="-1"/>
        </w:rPr>
        <w:t>takip</w:t>
      </w:r>
      <w:r>
        <w:rPr>
          <w:spacing w:val="7"/>
        </w:rPr>
        <w:t xml:space="preserve"> </w:t>
      </w:r>
      <w:r>
        <w:t>edip,</w:t>
      </w:r>
      <w:r>
        <w:rPr>
          <w:spacing w:val="7"/>
        </w:rPr>
        <w:t xml:space="preserve"> </w:t>
      </w:r>
      <w:r>
        <w:rPr>
          <w:spacing w:val="-1"/>
        </w:rPr>
        <w:t>bilimsel</w:t>
      </w:r>
      <w:r>
        <w:rPr>
          <w:spacing w:val="95"/>
        </w:rPr>
        <w:t xml:space="preserve"> </w:t>
      </w:r>
      <w:r>
        <w:rPr>
          <w:spacing w:val="-1"/>
        </w:rPr>
        <w:t>gelişmeleri</w:t>
      </w:r>
      <w:r>
        <w:rPr>
          <w:spacing w:val="5"/>
        </w:rPr>
        <w:t xml:space="preserve"> </w:t>
      </w:r>
      <w:r>
        <w:rPr>
          <w:spacing w:val="-1"/>
        </w:rPr>
        <w:t>hekimlik</w:t>
      </w:r>
      <w:r>
        <w:rPr>
          <w:spacing w:val="4"/>
        </w:rPr>
        <w:t xml:space="preserve"> </w:t>
      </w:r>
      <w:r>
        <w:rPr>
          <w:spacing w:val="-1"/>
        </w:rPr>
        <w:t>pratiğinde</w:t>
      </w:r>
      <w:r>
        <w:rPr>
          <w:spacing w:val="3"/>
        </w:rPr>
        <w:t xml:space="preserve"> </w:t>
      </w:r>
      <w:r>
        <w:rPr>
          <w:spacing w:val="-1"/>
        </w:rPr>
        <w:t>hayata</w:t>
      </w:r>
      <w:r>
        <w:rPr>
          <w:spacing w:val="6"/>
        </w:rPr>
        <w:t xml:space="preserve"> </w:t>
      </w:r>
      <w:r>
        <w:rPr>
          <w:spacing w:val="-1"/>
        </w:rPr>
        <w:t>geçirme</w:t>
      </w:r>
      <w:r>
        <w:rPr>
          <w:spacing w:val="6"/>
        </w:rPr>
        <w:t xml:space="preserve"> </w:t>
      </w:r>
      <w:r>
        <w:rPr>
          <w:spacing w:val="-1"/>
        </w:rPr>
        <w:t>alışkanlık</w:t>
      </w:r>
      <w:r>
        <w:rPr>
          <w:spacing w:val="4"/>
        </w:rPr>
        <w:t xml:space="preserve"> </w:t>
      </w:r>
      <w:r>
        <w:t>ve</w:t>
      </w:r>
      <w:r>
        <w:rPr>
          <w:spacing w:val="6"/>
        </w:rPr>
        <w:t xml:space="preserve"> </w:t>
      </w:r>
      <w:r>
        <w:rPr>
          <w:spacing w:val="-1"/>
        </w:rPr>
        <w:t>yeteneğini</w:t>
      </w:r>
      <w:r>
        <w:rPr>
          <w:spacing w:val="5"/>
        </w:rPr>
        <w:t xml:space="preserve"> </w:t>
      </w:r>
      <w:r>
        <w:rPr>
          <w:spacing w:val="-1"/>
        </w:rPr>
        <w:t>kazanmış</w:t>
      </w:r>
      <w:r>
        <w:rPr>
          <w:spacing w:val="89"/>
        </w:rPr>
        <w:t xml:space="preserve"> </w:t>
      </w:r>
      <w:r>
        <w:rPr>
          <w:spacing w:val="-1"/>
        </w:rPr>
        <w:t>olmalıdır.</w:t>
      </w:r>
    </w:p>
    <w:p w:rsidR="00B80DE2" w:rsidRDefault="00B80DE2" w:rsidP="00A07E2C">
      <w:pPr>
        <w:pStyle w:val="GvdeMetni"/>
        <w:numPr>
          <w:ilvl w:val="0"/>
          <w:numId w:val="62"/>
        </w:numPr>
        <w:tabs>
          <w:tab w:val="left" w:pos="836"/>
        </w:tabs>
        <w:kinsoku w:val="0"/>
        <w:overflowPunct w:val="0"/>
        <w:spacing w:before="6"/>
        <w:rPr>
          <w:spacing w:val="-1"/>
        </w:rPr>
      </w:pPr>
      <w:r>
        <w:rPr>
          <w:spacing w:val="-1"/>
        </w:rPr>
        <w:t>Hekimlik</w:t>
      </w:r>
      <w:r>
        <w:t xml:space="preserve"> </w:t>
      </w:r>
      <w:r>
        <w:rPr>
          <w:spacing w:val="-1"/>
        </w:rPr>
        <w:t xml:space="preserve">pratiğinde </w:t>
      </w:r>
      <w:r>
        <w:t xml:space="preserve">kendini öznel </w:t>
      </w:r>
      <w:r>
        <w:rPr>
          <w:spacing w:val="-1"/>
        </w:rPr>
        <w:t>değerlendirme</w:t>
      </w:r>
      <w:r>
        <w:rPr>
          <w:spacing w:val="1"/>
        </w:rPr>
        <w:t xml:space="preserve"> </w:t>
      </w:r>
      <w:r>
        <w:rPr>
          <w:spacing w:val="-1"/>
        </w:rPr>
        <w:t>özelliğine ulaşmış</w:t>
      </w:r>
      <w:r>
        <w:t xml:space="preserve"> </w:t>
      </w:r>
      <w:r>
        <w:rPr>
          <w:spacing w:val="-1"/>
        </w:rPr>
        <w:t>olmalıdır.</w:t>
      </w:r>
    </w:p>
    <w:p w:rsidR="00A07E2C" w:rsidRDefault="00A07E2C" w:rsidP="004836FE">
      <w:pPr>
        <w:pStyle w:val="Balk2"/>
        <w:kinsoku w:val="0"/>
        <w:overflowPunct w:val="0"/>
        <w:ind w:left="0" w:right="3100"/>
        <w:rPr>
          <w:spacing w:val="-1"/>
        </w:rPr>
      </w:pPr>
    </w:p>
    <w:p w:rsidR="00B80DE2" w:rsidRDefault="00B80DE2" w:rsidP="00A07E2C">
      <w:pPr>
        <w:pStyle w:val="Balk2"/>
        <w:kinsoku w:val="0"/>
        <w:overflowPunct w:val="0"/>
        <w:ind w:right="310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 xml:space="preserve">Adı: YARALANMALARDA </w:t>
      </w:r>
      <w:r>
        <w:rPr>
          <w:spacing w:val="1"/>
        </w:rPr>
        <w:t>İLK</w:t>
      </w:r>
      <w:r>
        <w:rPr>
          <w:spacing w:val="-2"/>
        </w:rPr>
        <w:t xml:space="preserve"> </w:t>
      </w:r>
      <w:r>
        <w:rPr>
          <w:spacing w:val="-1"/>
        </w:rPr>
        <w:t>YARDIM</w:t>
      </w:r>
      <w:r>
        <w:rPr>
          <w:spacing w:val="31"/>
        </w:rPr>
        <w:t xml:space="preserve"> </w:t>
      </w:r>
    </w:p>
    <w:p w:rsidR="00B80DE2" w:rsidRDefault="00B80DE2" w:rsidP="00A07E2C">
      <w:pPr>
        <w:pStyle w:val="GvdeMetni"/>
        <w:kinsoku w:val="0"/>
        <w:overflowPunct w:val="0"/>
        <w:spacing w:before="7"/>
        <w:ind w:left="115"/>
        <w:rPr>
          <w:spacing w:val="-1"/>
        </w:rPr>
      </w:pPr>
      <w:r>
        <w:rPr>
          <w:spacing w:val="-1"/>
        </w:rPr>
        <w:t>Öğrencilerin</w:t>
      </w:r>
      <w:r>
        <w:t xml:space="preserve"> bu </w:t>
      </w:r>
      <w:r>
        <w:rPr>
          <w:spacing w:val="-1"/>
        </w:rPr>
        <w:t>dersin</w:t>
      </w:r>
      <w:r>
        <w:t xml:space="preserve"> sonunda</w:t>
      </w:r>
      <w:r>
        <w:rPr>
          <w:spacing w:val="-1"/>
        </w:rPr>
        <w:t xml:space="preserve"> aşağıdaki</w:t>
      </w:r>
      <w:r>
        <w:t xml:space="preserve"> hedeflere</w:t>
      </w:r>
      <w:r>
        <w:rPr>
          <w:spacing w:val="-1"/>
        </w:rPr>
        <w:t xml:space="preserve"> ulaşması</w:t>
      </w:r>
      <w:r>
        <w:t xml:space="preserve"> </w:t>
      </w:r>
      <w:r>
        <w:rPr>
          <w:spacing w:val="-1"/>
        </w:rPr>
        <w:t>amaçlanmaktadır;</w:t>
      </w:r>
    </w:p>
    <w:p w:rsidR="00B80DE2" w:rsidRDefault="00B80DE2" w:rsidP="00A07E2C">
      <w:pPr>
        <w:pStyle w:val="GvdeMetni"/>
        <w:numPr>
          <w:ilvl w:val="0"/>
          <w:numId w:val="60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Yaralanmaya bağlı</w:t>
      </w:r>
      <w:r>
        <w:t xml:space="preserve"> aciller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bilgilerin</w:t>
      </w:r>
      <w:r>
        <w:rPr>
          <w:spacing w:val="2"/>
        </w:rPr>
        <w:t xml:space="preserve"> </w:t>
      </w:r>
      <w:r>
        <w:rPr>
          <w:spacing w:val="-1"/>
        </w:rPr>
        <w:t>verilmesidir.</w:t>
      </w:r>
    </w:p>
    <w:p w:rsidR="00B80DE2" w:rsidRDefault="00B80DE2" w:rsidP="00A07E2C">
      <w:pPr>
        <w:pStyle w:val="GvdeMetni"/>
        <w:numPr>
          <w:ilvl w:val="0"/>
          <w:numId w:val="60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Yaralanmalarda </w:t>
      </w:r>
      <w:r>
        <w:t>ilk</w:t>
      </w:r>
      <w:r>
        <w:rPr>
          <w:spacing w:val="2"/>
        </w:rPr>
        <w:t xml:space="preserve"> </w:t>
      </w:r>
      <w:r>
        <w:rPr>
          <w:spacing w:val="-1"/>
        </w:rPr>
        <w:t>yardım</w:t>
      </w:r>
      <w:r>
        <w:t xml:space="preserve"> </w:t>
      </w:r>
      <w:r>
        <w:rPr>
          <w:spacing w:val="-1"/>
        </w:rPr>
        <w:t>başlığı</w:t>
      </w:r>
      <w:r>
        <w:t xml:space="preserve"> </w:t>
      </w:r>
      <w:r>
        <w:rPr>
          <w:spacing w:val="-1"/>
        </w:rPr>
        <w:t>altındaki</w:t>
      </w:r>
      <w:r>
        <w:t xml:space="preserve"> </w:t>
      </w:r>
      <w:r>
        <w:rPr>
          <w:spacing w:val="-1"/>
        </w:rPr>
        <w:t>konuları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A07E2C">
      <w:pPr>
        <w:pStyle w:val="GvdeMetni"/>
        <w:numPr>
          <w:ilvl w:val="0"/>
          <w:numId w:val="60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Hastane </w:t>
      </w:r>
      <w:r>
        <w:t xml:space="preserve">öncesi </w:t>
      </w:r>
      <w:r>
        <w:rPr>
          <w:spacing w:val="-1"/>
        </w:rPr>
        <w:t>dönemde</w:t>
      </w:r>
      <w:r>
        <w:rPr>
          <w:spacing w:val="1"/>
        </w:rPr>
        <w:t xml:space="preserve"> </w:t>
      </w:r>
      <w:r>
        <w:rPr>
          <w:spacing w:val="-1"/>
        </w:rPr>
        <w:t>yapılması</w:t>
      </w:r>
      <w:r>
        <w:rPr>
          <w:spacing w:val="2"/>
        </w:rPr>
        <w:t xml:space="preserve"> </w:t>
      </w:r>
      <w:r>
        <w:rPr>
          <w:spacing w:val="-1"/>
        </w:rPr>
        <w:t>gereken</w:t>
      </w:r>
      <w:r>
        <w:t xml:space="preserve"> ilk</w:t>
      </w:r>
      <w:r>
        <w:rPr>
          <w:spacing w:val="4"/>
        </w:rPr>
        <w:t xml:space="preserve"> </w:t>
      </w:r>
      <w:r>
        <w:rPr>
          <w:spacing w:val="-1"/>
        </w:rPr>
        <w:t>yardım</w:t>
      </w:r>
      <w:r>
        <w:t xml:space="preserve"> </w:t>
      </w:r>
      <w:r>
        <w:rPr>
          <w:spacing w:val="-1"/>
        </w:rPr>
        <w:t>prensiplerini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A07E2C">
      <w:pPr>
        <w:pStyle w:val="GvdeMetni"/>
        <w:numPr>
          <w:ilvl w:val="0"/>
          <w:numId w:val="60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Hastanede</w:t>
      </w:r>
      <w:r>
        <w:rPr>
          <w:spacing w:val="1"/>
        </w:rPr>
        <w:t xml:space="preserve"> </w:t>
      </w:r>
      <w:r>
        <w:rPr>
          <w:spacing w:val="-1"/>
        </w:rPr>
        <w:t>acil</w:t>
      </w:r>
      <w:r>
        <w:t xml:space="preserve"> </w:t>
      </w:r>
      <w:r>
        <w:rPr>
          <w:spacing w:val="-1"/>
        </w:rPr>
        <w:t>serviste</w:t>
      </w:r>
      <w:r>
        <w:rPr>
          <w:spacing w:val="1"/>
        </w:rPr>
        <w:t xml:space="preserve"> </w:t>
      </w:r>
      <w:r>
        <w:rPr>
          <w:spacing w:val="-1"/>
        </w:rPr>
        <w:t>gerekli</w:t>
      </w:r>
      <w:r>
        <w:rPr>
          <w:spacing w:val="5"/>
        </w:rPr>
        <w:t xml:space="preserve"> </w:t>
      </w:r>
      <w:r>
        <w:rPr>
          <w:spacing w:val="-1"/>
        </w:rPr>
        <w:t>yaklaşım</w:t>
      </w:r>
      <w:r>
        <w:t xml:space="preserve"> </w:t>
      </w:r>
      <w:r>
        <w:rPr>
          <w:spacing w:val="-1"/>
        </w:rPr>
        <w:t>prensiplerini</w:t>
      </w:r>
      <w:r>
        <w:t xml:space="preserve"> </w:t>
      </w:r>
      <w:r>
        <w:rPr>
          <w:spacing w:val="-1"/>
        </w:rPr>
        <w:t>kazanmalıdır.</w:t>
      </w:r>
    </w:p>
    <w:p w:rsidR="00B83380" w:rsidRDefault="00B83380" w:rsidP="00A07E2C">
      <w:pPr>
        <w:pStyle w:val="Balk2"/>
        <w:kinsoku w:val="0"/>
        <w:overflowPunct w:val="0"/>
        <w:ind w:right="2075"/>
        <w:rPr>
          <w:spacing w:val="-1"/>
        </w:rPr>
      </w:pPr>
    </w:p>
    <w:p w:rsidR="00B80DE2" w:rsidRDefault="00B80DE2" w:rsidP="00A07E2C">
      <w:pPr>
        <w:pStyle w:val="Balk2"/>
        <w:kinsoku w:val="0"/>
        <w:overflowPunct w:val="0"/>
        <w:ind w:right="2075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SPOR HEKİMLİĞİNE</w:t>
      </w:r>
      <w:r>
        <w:t xml:space="preserve"> </w:t>
      </w:r>
      <w:r>
        <w:rPr>
          <w:spacing w:val="-1"/>
        </w:rPr>
        <w:t>GİRİŞ</w:t>
      </w:r>
      <w:r>
        <w:t xml:space="preserve"> VE </w:t>
      </w:r>
      <w:r>
        <w:rPr>
          <w:spacing w:val="-1"/>
        </w:rPr>
        <w:t>TERMİNOLOJİ</w:t>
      </w:r>
      <w:r>
        <w:rPr>
          <w:spacing w:val="51"/>
        </w:rPr>
        <w:t xml:space="preserve"> </w:t>
      </w:r>
    </w:p>
    <w:p w:rsidR="00B80DE2" w:rsidRDefault="00B80DE2" w:rsidP="00A07E2C">
      <w:pPr>
        <w:pStyle w:val="GvdeMetni"/>
        <w:kinsoku w:val="0"/>
        <w:overflowPunct w:val="0"/>
        <w:spacing w:before="10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A07E2C">
      <w:pPr>
        <w:pStyle w:val="GvdeMetni"/>
        <w:kinsoku w:val="0"/>
        <w:overflowPunct w:val="0"/>
        <w:ind w:left="115" w:right="2047"/>
        <w:rPr>
          <w:color w:val="000000"/>
        </w:rPr>
      </w:pPr>
      <w:r>
        <w:rPr>
          <w:spacing w:val="-1"/>
        </w:rPr>
        <w:t>1-Spor hekimliğinin</w:t>
      </w:r>
      <w:r>
        <w:t xml:space="preserve"> </w:t>
      </w:r>
      <w:r>
        <w:rPr>
          <w:spacing w:val="-1"/>
        </w:rPr>
        <w:t>tanımı</w:t>
      </w:r>
      <w:r>
        <w:t xml:space="preserve"> ve</w:t>
      </w:r>
      <w:r>
        <w:rPr>
          <w:spacing w:val="-1"/>
        </w:rPr>
        <w:t xml:space="preserve"> temel</w:t>
      </w:r>
      <w:r>
        <w:t xml:space="preserve"> </w:t>
      </w:r>
      <w:r>
        <w:rPr>
          <w:spacing w:val="-1"/>
        </w:rPr>
        <w:t>kavramları</w:t>
      </w:r>
      <w:r>
        <w:t xml:space="preserve"> hakkında</w:t>
      </w:r>
      <w:r>
        <w:rPr>
          <w:spacing w:val="-1"/>
        </w:rPr>
        <w:t xml:space="preserve"> fikir sahibi</w:t>
      </w:r>
      <w:r>
        <w:t xml:space="preserve"> </w:t>
      </w:r>
      <w:r>
        <w:rPr>
          <w:spacing w:val="-1"/>
        </w:rPr>
        <w:t>olur.</w:t>
      </w:r>
      <w:r>
        <w:rPr>
          <w:spacing w:val="81"/>
        </w:rPr>
        <w:t xml:space="preserve"> </w:t>
      </w:r>
      <w:r>
        <w:rPr>
          <w:spacing w:val="-1"/>
        </w:rPr>
        <w:t>2-</w:t>
      </w:r>
      <w:r>
        <w:rPr>
          <w:color w:val="1C1C1C"/>
          <w:spacing w:val="-1"/>
        </w:rPr>
        <w:t>Sağlığın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korunması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amacıyla</w:t>
      </w:r>
      <w:r>
        <w:rPr>
          <w:color w:val="1C1C1C"/>
          <w:spacing w:val="59"/>
        </w:rPr>
        <w:t xml:space="preserve"> </w:t>
      </w:r>
      <w:r>
        <w:rPr>
          <w:color w:val="1C1C1C"/>
          <w:spacing w:val="-1"/>
        </w:rPr>
        <w:t>egzersizin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faydalarını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öğrenir</w:t>
      </w:r>
    </w:p>
    <w:p w:rsidR="00B80DE2" w:rsidRDefault="00B80DE2" w:rsidP="00A07E2C">
      <w:pPr>
        <w:pStyle w:val="GvdeMetni"/>
        <w:numPr>
          <w:ilvl w:val="0"/>
          <w:numId w:val="58"/>
        </w:numPr>
        <w:tabs>
          <w:tab w:val="left" w:pos="316"/>
        </w:tabs>
        <w:kinsoku w:val="0"/>
        <w:overflowPunct w:val="0"/>
        <w:spacing w:before="91"/>
        <w:ind w:right="119" w:firstLine="0"/>
        <w:rPr>
          <w:color w:val="000000"/>
        </w:rPr>
      </w:pPr>
      <w:r>
        <w:rPr>
          <w:color w:val="1C1C1C"/>
        </w:rPr>
        <w:t xml:space="preserve">Spor 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-1"/>
        </w:rPr>
        <w:t>veya</w:t>
      </w:r>
      <w:r>
        <w:rPr>
          <w:color w:val="1C1C1C"/>
        </w:rPr>
        <w:t xml:space="preserve"> </w:t>
      </w:r>
      <w:r>
        <w:rPr>
          <w:color w:val="1C1C1C"/>
          <w:spacing w:val="8"/>
        </w:rPr>
        <w:t xml:space="preserve"> </w:t>
      </w:r>
      <w:r>
        <w:rPr>
          <w:color w:val="1C1C1C"/>
          <w:spacing w:val="-1"/>
        </w:rPr>
        <w:t>egzersize</w:t>
      </w:r>
      <w:r>
        <w:rPr>
          <w:color w:val="1C1C1C"/>
        </w:rPr>
        <w:t xml:space="preserve"> 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-1"/>
        </w:rPr>
        <w:t>katılım</w:t>
      </w:r>
      <w:r>
        <w:rPr>
          <w:color w:val="1C1C1C"/>
        </w:rPr>
        <w:t xml:space="preserve"> 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1"/>
        </w:rPr>
        <w:t>öncesi</w:t>
      </w:r>
      <w:r>
        <w:rPr>
          <w:color w:val="1C1C1C"/>
        </w:rPr>
        <w:t xml:space="preserve"> 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1"/>
        </w:rPr>
        <w:t>sağlık</w:t>
      </w:r>
      <w:r>
        <w:rPr>
          <w:color w:val="1C1C1C"/>
        </w:rPr>
        <w:t xml:space="preserve"> 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1"/>
        </w:rPr>
        <w:t>muayeneleri</w:t>
      </w:r>
      <w:r>
        <w:rPr>
          <w:color w:val="1C1C1C"/>
        </w:rPr>
        <w:t xml:space="preserve"> 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1"/>
        </w:rPr>
        <w:t>(lisans</w:t>
      </w:r>
      <w:r>
        <w:rPr>
          <w:color w:val="1C1C1C"/>
        </w:rPr>
        <w:t xml:space="preserve"> 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1"/>
        </w:rPr>
        <w:t>muayeneleri)</w:t>
      </w:r>
      <w:r>
        <w:rPr>
          <w:color w:val="1C1C1C"/>
        </w:rPr>
        <w:t xml:space="preserve"> </w:t>
      </w:r>
      <w:r>
        <w:rPr>
          <w:color w:val="1C1C1C"/>
          <w:spacing w:val="11"/>
        </w:rPr>
        <w:t xml:space="preserve"> </w:t>
      </w:r>
      <w:r>
        <w:rPr>
          <w:color w:val="1C1C1C"/>
          <w:spacing w:val="-1"/>
        </w:rPr>
        <w:t>yapılması,</w:t>
      </w:r>
      <w:r>
        <w:rPr>
          <w:color w:val="1C1C1C"/>
          <w:spacing w:val="75"/>
        </w:rPr>
        <w:t xml:space="preserve"> </w:t>
      </w:r>
      <w:r>
        <w:rPr>
          <w:color w:val="1C1C1C"/>
          <w:spacing w:val="-1"/>
        </w:rPr>
        <w:t>kişilerin</w:t>
      </w:r>
      <w:r>
        <w:rPr>
          <w:color w:val="1C1C1C"/>
        </w:rPr>
        <w:t xml:space="preserve"> spor</w:t>
      </w:r>
      <w:r>
        <w:rPr>
          <w:color w:val="1C1C1C"/>
          <w:spacing w:val="-1"/>
        </w:rPr>
        <w:t xml:space="preserve"> veya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egzersize</w:t>
      </w:r>
      <w:r>
        <w:rPr>
          <w:color w:val="1C1C1C"/>
          <w:spacing w:val="-1"/>
        </w:rPr>
        <w:t xml:space="preserve"> uygunluğunun</w:t>
      </w:r>
      <w:r>
        <w:rPr>
          <w:color w:val="1C1C1C"/>
        </w:rPr>
        <w:t xml:space="preserve"> belirlenmesi konusunda</w:t>
      </w:r>
      <w:r>
        <w:rPr>
          <w:color w:val="1C1C1C"/>
          <w:spacing w:val="-1"/>
        </w:rPr>
        <w:t xml:space="preserve"> bilgi</w:t>
      </w:r>
      <w:r>
        <w:rPr>
          <w:color w:val="1C1C1C"/>
        </w:rPr>
        <w:t xml:space="preserve"> sahibi </w:t>
      </w:r>
      <w:r>
        <w:rPr>
          <w:color w:val="1C1C1C"/>
          <w:spacing w:val="-1"/>
        </w:rPr>
        <w:t>olur.</w:t>
      </w:r>
    </w:p>
    <w:p w:rsidR="00B80DE2" w:rsidRDefault="00B80DE2" w:rsidP="00A07E2C">
      <w:pPr>
        <w:pStyle w:val="GvdeMetni"/>
        <w:numPr>
          <w:ilvl w:val="0"/>
          <w:numId w:val="58"/>
        </w:numPr>
        <w:tabs>
          <w:tab w:val="left" w:pos="316"/>
        </w:tabs>
        <w:kinsoku w:val="0"/>
        <w:overflowPunct w:val="0"/>
        <w:ind w:right="119" w:firstLine="0"/>
        <w:rPr>
          <w:color w:val="000000"/>
        </w:rPr>
      </w:pPr>
      <w:r>
        <w:rPr>
          <w:color w:val="1C1C1C"/>
        </w:rPr>
        <w:t>Spor</w:t>
      </w:r>
      <w:r>
        <w:rPr>
          <w:color w:val="1C1C1C"/>
          <w:spacing w:val="13"/>
        </w:rPr>
        <w:t xml:space="preserve"> </w:t>
      </w:r>
      <w:r>
        <w:rPr>
          <w:color w:val="1C1C1C"/>
        </w:rPr>
        <w:t>ve</w:t>
      </w:r>
      <w:r>
        <w:rPr>
          <w:color w:val="1C1C1C"/>
          <w:spacing w:val="13"/>
        </w:rPr>
        <w:t xml:space="preserve"> </w:t>
      </w:r>
      <w:r>
        <w:rPr>
          <w:color w:val="1C1C1C"/>
          <w:spacing w:val="-1"/>
        </w:rPr>
        <w:t>egzersizin,</w:t>
      </w:r>
      <w:r>
        <w:rPr>
          <w:color w:val="1C1C1C"/>
          <w:spacing w:val="14"/>
        </w:rPr>
        <w:t xml:space="preserve"> </w:t>
      </w:r>
      <w:r>
        <w:rPr>
          <w:color w:val="1C1C1C"/>
          <w:spacing w:val="-1"/>
        </w:rPr>
        <w:t>kadınlar,</w:t>
      </w:r>
      <w:r>
        <w:rPr>
          <w:color w:val="1C1C1C"/>
          <w:spacing w:val="14"/>
        </w:rPr>
        <w:t xml:space="preserve"> </w:t>
      </w:r>
      <w:r>
        <w:rPr>
          <w:color w:val="1C1C1C"/>
          <w:spacing w:val="-1"/>
        </w:rPr>
        <w:t>çocuklar,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-1"/>
        </w:rPr>
        <w:t>yaşlılar,</w:t>
      </w:r>
      <w:r>
        <w:rPr>
          <w:color w:val="1C1C1C"/>
          <w:spacing w:val="16"/>
        </w:rPr>
        <w:t xml:space="preserve"> </w:t>
      </w:r>
      <w:r>
        <w:rPr>
          <w:color w:val="1C1C1C"/>
          <w:spacing w:val="-1"/>
        </w:rPr>
        <w:t>engelliler</w:t>
      </w:r>
      <w:r>
        <w:rPr>
          <w:color w:val="1C1C1C"/>
          <w:spacing w:val="16"/>
        </w:rPr>
        <w:t xml:space="preserve"> </w:t>
      </w:r>
      <w:r>
        <w:rPr>
          <w:color w:val="1C1C1C"/>
          <w:spacing w:val="-1"/>
        </w:rPr>
        <w:t>gibi</w:t>
      </w:r>
      <w:r>
        <w:rPr>
          <w:color w:val="1C1C1C"/>
          <w:spacing w:val="14"/>
        </w:rPr>
        <w:t xml:space="preserve"> </w:t>
      </w:r>
      <w:r>
        <w:rPr>
          <w:color w:val="1C1C1C"/>
          <w:spacing w:val="-1"/>
        </w:rPr>
        <w:t>spesifik</w:t>
      </w:r>
      <w:r>
        <w:rPr>
          <w:color w:val="1C1C1C"/>
          <w:spacing w:val="16"/>
        </w:rPr>
        <w:t xml:space="preserve"> </w:t>
      </w:r>
      <w:r>
        <w:rPr>
          <w:color w:val="1C1C1C"/>
          <w:spacing w:val="-1"/>
        </w:rPr>
        <w:t>gruplar</w:t>
      </w:r>
      <w:r>
        <w:rPr>
          <w:color w:val="1C1C1C"/>
          <w:spacing w:val="13"/>
        </w:rPr>
        <w:t xml:space="preserve"> </w:t>
      </w:r>
      <w:r>
        <w:rPr>
          <w:color w:val="1C1C1C"/>
          <w:spacing w:val="-1"/>
        </w:rPr>
        <w:t>üzerine</w:t>
      </w:r>
      <w:r>
        <w:rPr>
          <w:color w:val="1C1C1C"/>
          <w:spacing w:val="13"/>
        </w:rPr>
        <w:t xml:space="preserve"> </w:t>
      </w:r>
      <w:r>
        <w:rPr>
          <w:color w:val="1C1C1C"/>
          <w:spacing w:val="-1"/>
        </w:rPr>
        <w:t>olan</w:t>
      </w:r>
      <w:r>
        <w:rPr>
          <w:color w:val="1C1C1C"/>
          <w:spacing w:val="105"/>
        </w:rPr>
        <w:t xml:space="preserve"> </w:t>
      </w:r>
      <w:r>
        <w:rPr>
          <w:color w:val="1C1C1C"/>
          <w:spacing w:val="-1"/>
        </w:rPr>
        <w:t>etkileri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hakkında bilgi</w:t>
      </w:r>
      <w:r>
        <w:rPr>
          <w:color w:val="1C1C1C"/>
        </w:rPr>
        <w:t xml:space="preserve"> sahibi olur</w:t>
      </w:r>
    </w:p>
    <w:p w:rsidR="00B80DE2" w:rsidRDefault="00B80DE2" w:rsidP="00A07E2C">
      <w:pPr>
        <w:pStyle w:val="GvdeMetni"/>
        <w:numPr>
          <w:ilvl w:val="0"/>
          <w:numId w:val="58"/>
        </w:numPr>
        <w:tabs>
          <w:tab w:val="left" w:pos="392"/>
        </w:tabs>
        <w:kinsoku w:val="0"/>
        <w:overflowPunct w:val="0"/>
        <w:ind w:right="119" w:firstLine="0"/>
        <w:rPr>
          <w:color w:val="000000"/>
        </w:rPr>
      </w:pPr>
      <w:r>
        <w:rPr>
          <w:color w:val="1C1C1C"/>
          <w:spacing w:val="-1"/>
        </w:rPr>
        <w:t>Yükselti,</w:t>
      </w:r>
      <w:r>
        <w:rPr>
          <w:color w:val="1C1C1C"/>
          <w:spacing w:val="16"/>
        </w:rPr>
        <w:t xml:space="preserve"> </w:t>
      </w:r>
      <w:r>
        <w:rPr>
          <w:color w:val="1C1C1C"/>
          <w:spacing w:val="-1"/>
        </w:rPr>
        <w:t>hipertermi,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-1"/>
        </w:rPr>
        <w:t>hipotermi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-1"/>
        </w:rPr>
        <w:t>gibi</w:t>
      </w:r>
      <w:r>
        <w:rPr>
          <w:color w:val="1C1C1C"/>
          <w:spacing w:val="17"/>
        </w:rPr>
        <w:t xml:space="preserve"> </w:t>
      </w:r>
      <w:r>
        <w:rPr>
          <w:color w:val="1C1C1C"/>
          <w:spacing w:val="-1"/>
        </w:rPr>
        <w:t>değişik</w:t>
      </w:r>
      <w:r>
        <w:rPr>
          <w:color w:val="1C1C1C"/>
          <w:spacing w:val="16"/>
        </w:rPr>
        <w:t xml:space="preserve"> </w:t>
      </w:r>
      <w:r>
        <w:rPr>
          <w:color w:val="1C1C1C"/>
          <w:spacing w:val="-1"/>
        </w:rPr>
        <w:t>ortamlarda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-1"/>
        </w:rPr>
        <w:t>yapılan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>spor</w:t>
      </w:r>
      <w:r>
        <w:rPr>
          <w:color w:val="1C1C1C"/>
          <w:spacing w:val="16"/>
        </w:rPr>
        <w:t xml:space="preserve"> </w:t>
      </w:r>
      <w:r>
        <w:rPr>
          <w:color w:val="1C1C1C"/>
          <w:spacing w:val="-1"/>
        </w:rPr>
        <w:t>veya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-1"/>
        </w:rPr>
        <w:t>egzersizin</w:t>
      </w:r>
      <w:r>
        <w:rPr>
          <w:color w:val="1C1C1C"/>
          <w:spacing w:val="16"/>
        </w:rPr>
        <w:t xml:space="preserve"> </w:t>
      </w:r>
      <w:r>
        <w:rPr>
          <w:color w:val="1C1C1C"/>
          <w:spacing w:val="-1"/>
        </w:rPr>
        <w:t>insan</w:t>
      </w:r>
      <w:r>
        <w:rPr>
          <w:color w:val="1C1C1C"/>
          <w:spacing w:val="99"/>
        </w:rPr>
        <w:t xml:space="preserve"> </w:t>
      </w:r>
      <w:r>
        <w:rPr>
          <w:color w:val="1C1C1C"/>
          <w:spacing w:val="-1"/>
        </w:rPr>
        <w:t>üzerine etkilerini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öğrenmelidir.</w:t>
      </w:r>
    </w:p>
    <w:p w:rsidR="00B80DE2" w:rsidRDefault="00B80DE2" w:rsidP="00A07E2C">
      <w:pPr>
        <w:pStyle w:val="GvdeMetni"/>
        <w:kinsoku w:val="0"/>
        <w:overflowPunct w:val="0"/>
        <w:ind w:left="115" w:right="2996"/>
        <w:rPr>
          <w:color w:val="000000"/>
        </w:rPr>
      </w:pPr>
      <w:r>
        <w:rPr>
          <w:color w:val="1C1C1C"/>
        </w:rPr>
        <w:t>7-</w:t>
      </w:r>
      <w:r>
        <w:rPr>
          <w:color w:val="1C1C1C"/>
          <w:spacing w:val="-1"/>
        </w:rPr>
        <w:t xml:space="preserve"> Kulüp,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takım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veya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saha</w:t>
      </w:r>
      <w:r>
        <w:rPr>
          <w:color w:val="1C1C1C"/>
          <w:spacing w:val="-1"/>
        </w:rPr>
        <w:t xml:space="preserve"> doktorluğu</w:t>
      </w:r>
      <w:r>
        <w:rPr>
          <w:color w:val="1C1C1C"/>
        </w:rPr>
        <w:t xml:space="preserve"> hakkında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fikir</w:t>
      </w:r>
      <w:r>
        <w:rPr>
          <w:color w:val="1C1C1C"/>
          <w:spacing w:val="-1"/>
        </w:rPr>
        <w:t xml:space="preserve"> sahibi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olur.</w:t>
      </w:r>
      <w:r>
        <w:rPr>
          <w:color w:val="1C1C1C"/>
          <w:spacing w:val="55"/>
        </w:rPr>
        <w:t xml:space="preserve"> </w:t>
      </w:r>
      <w:r>
        <w:rPr>
          <w:color w:val="1C1C1C"/>
          <w:spacing w:val="-1"/>
        </w:rPr>
        <w:t>8-Doping</w:t>
      </w:r>
      <w:r>
        <w:rPr>
          <w:color w:val="1C1C1C"/>
          <w:spacing w:val="-3"/>
        </w:rPr>
        <w:t xml:space="preserve"> </w:t>
      </w:r>
      <w:r>
        <w:rPr>
          <w:color w:val="1C1C1C"/>
          <w:spacing w:val="1"/>
        </w:rPr>
        <w:t>ve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doping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ile</w:t>
      </w:r>
      <w:r>
        <w:rPr>
          <w:color w:val="1C1C1C"/>
          <w:spacing w:val="-1"/>
        </w:rPr>
        <w:t xml:space="preserve"> mücadele </w:t>
      </w:r>
      <w:r>
        <w:rPr>
          <w:color w:val="1C1C1C"/>
        </w:rPr>
        <w:t>hakkında</w:t>
      </w:r>
      <w:r>
        <w:rPr>
          <w:color w:val="1C1C1C"/>
          <w:spacing w:val="-1"/>
        </w:rPr>
        <w:t xml:space="preserve"> bilgi</w:t>
      </w:r>
      <w:r>
        <w:rPr>
          <w:color w:val="1C1C1C"/>
          <w:spacing w:val="2"/>
        </w:rPr>
        <w:t xml:space="preserve"> </w:t>
      </w:r>
      <w:r>
        <w:rPr>
          <w:color w:val="1C1C1C"/>
          <w:spacing w:val="-1"/>
        </w:rPr>
        <w:t>sahibi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olur.</w:t>
      </w:r>
    </w:p>
    <w:p w:rsidR="00A07E2C" w:rsidRDefault="00A07E2C" w:rsidP="00A07E2C">
      <w:pPr>
        <w:pStyle w:val="Balk2"/>
        <w:kinsoku w:val="0"/>
        <w:overflowPunct w:val="0"/>
        <w:ind w:right="731"/>
        <w:rPr>
          <w:spacing w:val="-1"/>
        </w:rPr>
      </w:pPr>
    </w:p>
    <w:p w:rsidR="00B80DE2" w:rsidRDefault="00B80DE2" w:rsidP="00A07E2C">
      <w:pPr>
        <w:pStyle w:val="Balk2"/>
        <w:kinsoku w:val="0"/>
        <w:overflowPunct w:val="0"/>
        <w:ind w:right="731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KLİNİK</w:t>
      </w:r>
      <w:r>
        <w:rPr>
          <w:spacing w:val="-2"/>
        </w:rPr>
        <w:t xml:space="preserve"> </w:t>
      </w:r>
      <w:r>
        <w:rPr>
          <w:spacing w:val="-1"/>
        </w:rPr>
        <w:t>ZİYARETLER-HASTANE</w:t>
      </w:r>
      <w:r>
        <w:t xml:space="preserve"> </w:t>
      </w:r>
      <w:r>
        <w:rPr>
          <w:spacing w:val="-1"/>
        </w:rPr>
        <w:t>SERVİS</w:t>
      </w:r>
      <w:r>
        <w:t xml:space="preserve"> </w:t>
      </w:r>
      <w:r>
        <w:rPr>
          <w:spacing w:val="-1"/>
        </w:rPr>
        <w:t>ZİYARETLERİ</w:t>
      </w:r>
      <w:r>
        <w:rPr>
          <w:spacing w:val="54"/>
        </w:rPr>
        <w:t xml:space="preserve"> </w:t>
      </w:r>
    </w:p>
    <w:p w:rsidR="00B80DE2" w:rsidRDefault="00B80DE2" w:rsidP="00A07E2C">
      <w:pPr>
        <w:pStyle w:val="GvdeMetni"/>
        <w:kinsoku w:val="0"/>
        <w:overflowPunct w:val="0"/>
        <w:spacing w:before="7"/>
        <w:ind w:left="115"/>
        <w:rPr>
          <w:spacing w:val="-1"/>
        </w:rPr>
      </w:pPr>
      <w:r>
        <w:rPr>
          <w:spacing w:val="-1"/>
        </w:rPr>
        <w:t>1.Öğrenci</w:t>
      </w:r>
      <w:r>
        <w:t xml:space="preserve"> </w:t>
      </w:r>
      <w:r>
        <w:rPr>
          <w:spacing w:val="-1"/>
        </w:rPr>
        <w:t>hasta-hekim</w:t>
      </w:r>
      <w:r>
        <w:t xml:space="preserve"> </w:t>
      </w:r>
      <w:r>
        <w:rPr>
          <w:spacing w:val="-1"/>
        </w:rPr>
        <w:t>ilişkileri</w:t>
      </w:r>
      <w:r>
        <w:t xml:space="preserve"> </w:t>
      </w:r>
      <w:r>
        <w:rPr>
          <w:spacing w:val="-1"/>
        </w:rPr>
        <w:t>hakkında bilgi</w:t>
      </w:r>
      <w:r>
        <w:t xml:space="preserve"> sahibi </w:t>
      </w:r>
      <w:r>
        <w:rPr>
          <w:spacing w:val="-1"/>
        </w:rPr>
        <w:t>olmalıdır.</w:t>
      </w:r>
    </w:p>
    <w:p w:rsidR="00B80DE2" w:rsidRDefault="00B80DE2" w:rsidP="00A07E2C">
      <w:pPr>
        <w:pStyle w:val="GvdeMetni"/>
        <w:numPr>
          <w:ilvl w:val="0"/>
          <w:numId w:val="57"/>
        </w:numPr>
        <w:tabs>
          <w:tab w:val="left" w:pos="296"/>
        </w:tabs>
        <w:kinsoku w:val="0"/>
        <w:overflowPunct w:val="0"/>
        <w:ind w:firstLine="0"/>
        <w:rPr>
          <w:spacing w:val="-1"/>
        </w:rPr>
      </w:pPr>
      <w:r>
        <w:rPr>
          <w:spacing w:val="-1"/>
        </w:rPr>
        <w:t>Hasta-hekim</w:t>
      </w:r>
      <w:r>
        <w:t xml:space="preserve"> </w:t>
      </w:r>
      <w:r>
        <w:rPr>
          <w:spacing w:val="-1"/>
        </w:rPr>
        <w:t xml:space="preserve">arasında </w:t>
      </w:r>
      <w:r>
        <w:t>sır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gizlilik</w:t>
      </w:r>
      <w:r>
        <w:t xml:space="preserve"> </w:t>
      </w:r>
      <w:r>
        <w:rPr>
          <w:spacing w:val="-1"/>
        </w:rPr>
        <w:t>gözetilmesi</w:t>
      </w:r>
      <w:r>
        <w:t xml:space="preserve"> </w:t>
      </w:r>
      <w:r>
        <w:rPr>
          <w:spacing w:val="-1"/>
        </w:rPr>
        <w:t>gerektiğini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A07E2C">
      <w:pPr>
        <w:pStyle w:val="GvdeMetni"/>
        <w:numPr>
          <w:ilvl w:val="0"/>
          <w:numId w:val="57"/>
        </w:numPr>
        <w:tabs>
          <w:tab w:val="left" w:pos="296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Hastaların</w:t>
      </w:r>
      <w:r>
        <w:t xml:space="preserve"> </w:t>
      </w:r>
      <w:r>
        <w:rPr>
          <w:spacing w:val="-1"/>
        </w:rPr>
        <w:t>hastaneye</w:t>
      </w:r>
      <w:r>
        <w:rPr>
          <w:spacing w:val="3"/>
        </w:rPr>
        <w:t xml:space="preserve"> </w:t>
      </w:r>
      <w:r>
        <w:rPr>
          <w:spacing w:val="-1"/>
        </w:rPr>
        <w:t>geliş</w:t>
      </w:r>
      <w:r>
        <w:t xml:space="preserve"> </w:t>
      </w:r>
      <w:r>
        <w:rPr>
          <w:spacing w:val="-1"/>
        </w:rPr>
        <w:t>şekilleri,</w:t>
      </w:r>
      <w:r>
        <w:rPr>
          <w:spacing w:val="2"/>
        </w:rPr>
        <w:t xml:space="preserve"> </w:t>
      </w:r>
      <w:r>
        <w:rPr>
          <w:spacing w:val="-1"/>
        </w:rPr>
        <w:t xml:space="preserve">genelde </w:t>
      </w:r>
      <w:r>
        <w:t xml:space="preserve">hastanenin </w:t>
      </w:r>
      <w:r>
        <w:rPr>
          <w:spacing w:val="-1"/>
        </w:rPr>
        <w:t>hangi</w:t>
      </w:r>
      <w:r>
        <w:t xml:space="preserve"> </w:t>
      </w:r>
      <w:r>
        <w:rPr>
          <w:spacing w:val="-1"/>
        </w:rPr>
        <w:t>departmanlarına başvurdukları</w:t>
      </w:r>
      <w:r>
        <w:rPr>
          <w:spacing w:val="111"/>
        </w:rPr>
        <w:t xml:space="preserve"> </w:t>
      </w:r>
      <w:r>
        <w:rPr>
          <w:spacing w:val="-1"/>
        </w:rPr>
        <w:t>hakkında</w:t>
      </w:r>
      <w:r>
        <w:rPr>
          <w:spacing w:val="1"/>
        </w:rPr>
        <w:t xml:space="preserve"> </w:t>
      </w:r>
      <w:r>
        <w:rPr>
          <w:spacing w:val="-1"/>
        </w:rPr>
        <w:t>genel</w:t>
      </w:r>
      <w:r>
        <w:t xml:space="preserve"> bir</w:t>
      </w:r>
      <w:r>
        <w:rPr>
          <w:spacing w:val="-1"/>
        </w:rPr>
        <w:t xml:space="preserve"> bilgi</w:t>
      </w:r>
      <w:r>
        <w:t xml:space="preserve"> sahip </w:t>
      </w:r>
      <w:r>
        <w:rPr>
          <w:spacing w:val="-1"/>
        </w:rPr>
        <w:t>olmalıdır.</w:t>
      </w:r>
    </w:p>
    <w:p w:rsidR="00B80DE2" w:rsidRDefault="00B80DE2" w:rsidP="00A07E2C">
      <w:pPr>
        <w:pStyle w:val="GvdeMetni"/>
        <w:numPr>
          <w:ilvl w:val="0"/>
          <w:numId w:val="57"/>
        </w:numPr>
        <w:tabs>
          <w:tab w:val="left" w:pos="296"/>
        </w:tabs>
        <w:kinsoku w:val="0"/>
        <w:overflowPunct w:val="0"/>
        <w:ind w:right="119" w:firstLine="0"/>
      </w:pPr>
      <w:r>
        <w:rPr>
          <w:spacing w:val="-1"/>
        </w:rPr>
        <w:t>Hastanede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bulunan</w:t>
      </w:r>
      <w:r>
        <w:rPr>
          <w:spacing w:val="60"/>
        </w:rPr>
        <w:t xml:space="preserve"> </w:t>
      </w:r>
      <w:r>
        <w:t>acil</w:t>
      </w:r>
      <w:r>
        <w:rPr>
          <w:spacing w:val="60"/>
        </w:rPr>
        <w:t xml:space="preserve"> </w:t>
      </w:r>
      <w:r>
        <w:rPr>
          <w:spacing w:val="-1"/>
        </w:rPr>
        <w:t>servis,</w:t>
      </w:r>
      <w:r>
        <w:rPr>
          <w:spacing w:val="60"/>
        </w:rPr>
        <w:t xml:space="preserve"> </w:t>
      </w:r>
      <w:r>
        <w:t>poliklinik,</w:t>
      </w:r>
      <w:r>
        <w:rPr>
          <w:spacing w:val="60"/>
        </w:rPr>
        <w:t xml:space="preserve"> </w:t>
      </w:r>
      <w:r>
        <w:rPr>
          <w:spacing w:val="-1"/>
        </w:rPr>
        <w:t>servisler</w:t>
      </w:r>
      <w:r>
        <w:rPr>
          <w:spacing w:val="59"/>
        </w:rPr>
        <w:t xml:space="preserve"> </w:t>
      </w:r>
      <w:r>
        <w:t xml:space="preserve">ve </w:t>
      </w:r>
      <w:r>
        <w:rPr>
          <w:spacing w:val="3"/>
        </w:rPr>
        <w:t xml:space="preserve"> </w:t>
      </w:r>
      <w:r>
        <w:rPr>
          <w:spacing w:val="-2"/>
        </w:rPr>
        <w:t>yoğun</w:t>
      </w:r>
      <w:r>
        <w:rPr>
          <w:spacing w:val="60"/>
        </w:rPr>
        <w:t xml:space="preserve"> </w:t>
      </w:r>
      <w:r>
        <w:rPr>
          <w:spacing w:val="-1"/>
        </w:rPr>
        <w:t>bakım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ünitesi</w:t>
      </w:r>
      <w:r>
        <w:rPr>
          <w:spacing w:val="60"/>
        </w:rPr>
        <w:t xml:space="preserve"> </w:t>
      </w:r>
      <w:r>
        <w:rPr>
          <w:spacing w:val="-1"/>
        </w:rPr>
        <w:t>gibi</w:t>
      </w:r>
      <w:r>
        <w:rPr>
          <w:spacing w:val="60"/>
        </w:rPr>
        <w:t xml:space="preserve"> </w:t>
      </w:r>
      <w:r>
        <w:rPr>
          <w:spacing w:val="-1"/>
        </w:rPr>
        <w:t>tedavi</w:t>
      </w:r>
      <w:r>
        <w:rPr>
          <w:spacing w:val="87"/>
        </w:rPr>
        <w:t xml:space="preserve"> </w:t>
      </w:r>
      <w:r>
        <w:t xml:space="preserve">hizmeti </w:t>
      </w:r>
      <w:r>
        <w:rPr>
          <w:spacing w:val="-1"/>
        </w:rPr>
        <w:t>verilen</w:t>
      </w:r>
      <w:r>
        <w:t xml:space="preserve"> </w:t>
      </w:r>
      <w:r>
        <w:rPr>
          <w:spacing w:val="-1"/>
        </w:rPr>
        <w:t>üniteler hakkında bilgi</w:t>
      </w:r>
      <w:r>
        <w:t xml:space="preserve"> </w:t>
      </w:r>
      <w:r>
        <w:rPr>
          <w:spacing w:val="-1"/>
        </w:rPr>
        <w:t>sahibi</w:t>
      </w:r>
      <w:r>
        <w:t xml:space="preserve"> olmalıdır.</w:t>
      </w:r>
    </w:p>
    <w:p w:rsidR="00B80DE2" w:rsidRDefault="00B80DE2" w:rsidP="00A07E2C">
      <w:pPr>
        <w:pStyle w:val="GvdeMetni"/>
        <w:numPr>
          <w:ilvl w:val="0"/>
          <w:numId w:val="57"/>
        </w:numPr>
        <w:tabs>
          <w:tab w:val="left" w:pos="296"/>
        </w:tabs>
        <w:kinsoku w:val="0"/>
        <w:overflowPunct w:val="0"/>
        <w:ind w:left="296"/>
        <w:rPr>
          <w:spacing w:val="-1"/>
        </w:rPr>
      </w:pPr>
      <w:r>
        <w:rPr>
          <w:spacing w:val="-1"/>
        </w:rPr>
        <w:t>Hasta ziyaretinin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ölçüleri,</w:t>
      </w:r>
      <w:r>
        <w:t xml:space="preserve"> </w:t>
      </w:r>
      <w:r>
        <w:rPr>
          <w:spacing w:val="-1"/>
        </w:rPr>
        <w:t>nelere dikkat</w:t>
      </w:r>
      <w:r>
        <w:t xml:space="preserve"> edilmesi </w:t>
      </w:r>
      <w:r>
        <w:rPr>
          <w:spacing w:val="-1"/>
        </w:rPr>
        <w:t>gerektiğini</w:t>
      </w:r>
      <w:r>
        <w:t xml:space="preserve"> </w:t>
      </w:r>
      <w:r>
        <w:rPr>
          <w:spacing w:val="-1"/>
        </w:rPr>
        <w:t>öğrenmelidir.</w:t>
      </w:r>
    </w:p>
    <w:p w:rsidR="00B80DE2" w:rsidRPr="004836FE" w:rsidRDefault="00B80DE2" w:rsidP="004836FE">
      <w:pPr>
        <w:pStyle w:val="GvdeMetni"/>
        <w:numPr>
          <w:ilvl w:val="0"/>
          <w:numId w:val="57"/>
        </w:numPr>
        <w:tabs>
          <w:tab w:val="left" w:pos="296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Hekimlerin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günlük</w:t>
      </w:r>
      <w:r>
        <w:rPr>
          <w:spacing w:val="24"/>
        </w:rPr>
        <w:t xml:space="preserve"> </w:t>
      </w:r>
      <w:r>
        <w:t>vizitinde</w:t>
      </w:r>
      <w:r>
        <w:rPr>
          <w:spacing w:val="23"/>
        </w:rPr>
        <w:t xml:space="preserve"> </w:t>
      </w:r>
      <w:r>
        <w:rPr>
          <w:spacing w:val="-1"/>
        </w:rPr>
        <w:t>nelere</w:t>
      </w:r>
      <w:r>
        <w:rPr>
          <w:spacing w:val="23"/>
        </w:rPr>
        <w:t xml:space="preserve"> </w:t>
      </w:r>
      <w:r>
        <w:rPr>
          <w:spacing w:val="-1"/>
        </w:rPr>
        <w:t>dikkat</w:t>
      </w:r>
      <w:r>
        <w:rPr>
          <w:spacing w:val="24"/>
        </w:rPr>
        <w:t xml:space="preserve"> </w:t>
      </w:r>
      <w:r>
        <w:rPr>
          <w:spacing w:val="-1"/>
        </w:rPr>
        <w:t>etmesi</w:t>
      </w:r>
      <w:r>
        <w:rPr>
          <w:spacing w:val="24"/>
        </w:rPr>
        <w:t xml:space="preserve"> </w:t>
      </w:r>
      <w:r>
        <w:rPr>
          <w:spacing w:val="-1"/>
        </w:rPr>
        <w:t>gerektiği,</w:t>
      </w:r>
      <w:r>
        <w:rPr>
          <w:spacing w:val="24"/>
        </w:rPr>
        <w:t xml:space="preserve"> </w:t>
      </w:r>
      <w:r>
        <w:rPr>
          <w:spacing w:val="-1"/>
        </w:rPr>
        <w:t>hastaya</w:t>
      </w:r>
      <w:r>
        <w:rPr>
          <w:spacing w:val="27"/>
        </w:rPr>
        <w:t xml:space="preserve"> </w:t>
      </w:r>
      <w:r>
        <w:rPr>
          <w:spacing w:val="-1"/>
        </w:rPr>
        <w:t>yaklaşımda</w:t>
      </w:r>
      <w:r>
        <w:rPr>
          <w:spacing w:val="23"/>
        </w:rPr>
        <w:t xml:space="preserve"> </w:t>
      </w:r>
      <w:r>
        <w:rPr>
          <w:spacing w:val="-1"/>
        </w:rPr>
        <w:t>izlenmesi</w:t>
      </w:r>
      <w:r>
        <w:rPr>
          <w:spacing w:val="89"/>
        </w:rPr>
        <w:t xml:space="preserve"> </w:t>
      </w:r>
      <w:r>
        <w:rPr>
          <w:spacing w:val="-1"/>
        </w:rPr>
        <w:t>gereken</w:t>
      </w:r>
      <w:r>
        <w:rPr>
          <w:spacing w:val="4"/>
        </w:rPr>
        <w:t xml:space="preserve"> </w:t>
      </w:r>
      <w:r>
        <w:rPr>
          <w:spacing w:val="-1"/>
        </w:rPr>
        <w:t>yöntem</w:t>
      </w:r>
      <w:r>
        <w:t xml:space="preserve"> hakkında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3380" w:rsidRDefault="00B83380" w:rsidP="00B83380">
      <w:pPr>
        <w:pStyle w:val="Balk2"/>
        <w:kinsoku w:val="0"/>
        <w:overflowPunct w:val="0"/>
        <w:ind w:left="0" w:right="2756"/>
        <w:rPr>
          <w:spacing w:val="-1"/>
        </w:rPr>
      </w:pPr>
      <w:r>
        <w:rPr>
          <w:spacing w:val="-1"/>
        </w:rPr>
        <w:t xml:space="preserve"> </w:t>
      </w:r>
    </w:p>
    <w:p w:rsidR="00B80DE2" w:rsidRDefault="00B80DE2" w:rsidP="00B83380">
      <w:pPr>
        <w:pStyle w:val="Balk2"/>
        <w:kinsoku w:val="0"/>
        <w:overflowPunct w:val="0"/>
        <w:ind w:left="0" w:right="275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 xml:space="preserve">Adı: </w:t>
      </w:r>
      <w:r>
        <w:t>İLK</w:t>
      </w:r>
      <w:r>
        <w:rPr>
          <w:spacing w:val="-2"/>
        </w:rPr>
        <w:t xml:space="preserve"> </w:t>
      </w:r>
      <w:r>
        <w:t>YARDIM</w:t>
      </w:r>
      <w:r>
        <w:rPr>
          <w:spacing w:val="-1"/>
        </w:rPr>
        <w:t xml:space="preserve"> VE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ÖZELLİKLER</w:t>
      </w:r>
      <w:r>
        <w:rPr>
          <w:spacing w:val="31"/>
        </w:rPr>
        <w:t xml:space="preserve"> </w:t>
      </w:r>
    </w:p>
    <w:p w:rsidR="00B80DE2" w:rsidRDefault="00B80DE2" w:rsidP="00A07E2C">
      <w:pPr>
        <w:pStyle w:val="GvdeMetni"/>
        <w:kinsoku w:val="0"/>
        <w:overflowPunct w:val="0"/>
        <w:spacing w:before="10"/>
        <w:ind w:left="115"/>
        <w:rPr>
          <w:spacing w:val="-1"/>
        </w:rPr>
      </w:pPr>
      <w:r>
        <w:rPr>
          <w:spacing w:val="-1"/>
        </w:rPr>
        <w:t>Dersin</w:t>
      </w:r>
      <w:r>
        <w:t xml:space="preserve"> sonunda</w:t>
      </w:r>
      <w:r>
        <w:rPr>
          <w:spacing w:val="-1"/>
        </w:rPr>
        <w:t xml:space="preserve"> </w:t>
      </w:r>
      <w:r>
        <w:t xml:space="preserve">ulaşılacak </w:t>
      </w:r>
      <w:r>
        <w:rPr>
          <w:spacing w:val="-1"/>
        </w:rPr>
        <w:t>hedefler</w:t>
      </w:r>
    </w:p>
    <w:p w:rsidR="00B80DE2" w:rsidRDefault="00B80DE2" w:rsidP="00A07E2C">
      <w:pPr>
        <w:pStyle w:val="GvdeMetni"/>
        <w:numPr>
          <w:ilvl w:val="1"/>
          <w:numId w:val="56"/>
        </w:numPr>
        <w:tabs>
          <w:tab w:val="left" w:pos="836"/>
        </w:tabs>
        <w:kinsoku w:val="0"/>
        <w:overflowPunct w:val="0"/>
        <w:rPr>
          <w:spacing w:val="-1"/>
        </w:rPr>
      </w:pPr>
      <w:r>
        <w:t>Günümüzde</w:t>
      </w:r>
      <w:r>
        <w:rPr>
          <w:spacing w:val="-1"/>
        </w:rPr>
        <w:t xml:space="preserve"> kabul</w:t>
      </w:r>
      <w:r>
        <w:t xml:space="preserve"> </w:t>
      </w:r>
      <w:r>
        <w:rPr>
          <w:spacing w:val="-1"/>
        </w:rPr>
        <w:t>edilen</w:t>
      </w:r>
      <w:r>
        <w:rPr>
          <w:spacing w:val="2"/>
        </w:rPr>
        <w:t xml:space="preserve"> </w:t>
      </w:r>
      <w:r>
        <w:rPr>
          <w:spacing w:val="-2"/>
        </w:rPr>
        <w:t>İlk</w:t>
      </w:r>
      <w:r>
        <w:rPr>
          <w:spacing w:val="4"/>
        </w:rPr>
        <w:t xml:space="preserve"> </w:t>
      </w:r>
      <w:r>
        <w:rPr>
          <w:spacing w:val="-1"/>
        </w:rPr>
        <w:t>yardım</w:t>
      </w:r>
      <w:r>
        <w:t xml:space="preserve"> </w:t>
      </w:r>
      <w:r>
        <w:rPr>
          <w:spacing w:val="-1"/>
        </w:rPr>
        <w:t>nedir 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A07E2C">
      <w:pPr>
        <w:pStyle w:val="GvdeMetni"/>
        <w:numPr>
          <w:ilvl w:val="1"/>
          <w:numId w:val="56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2"/>
        </w:rPr>
        <w:t>İlk</w:t>
      </w:r>
      <w:r>
        <w:rPr>
          <w:spacing w:val="4"/>
        </w:rPr>
        <w:t xml:space="preserve"> </w:t>
      </w:r>
      <w:r>
        <w:rPr>
          <w:spacing w:val="-1"/>
        </w:rPr>
        <w:t>yardımın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özellikleri</w:t>
      </w:r>
      <w:r>
        <w:t xml:space="preserve"> </w:t>
      </w:r>
      <w:r>
        <w:rPr>
          <w:spacing w:val="-1"/>
        </w:rPr>
        <w:t>nelerdir.</w:t>
      </w:r>
    </w:p>
    <w:p w:rsidR="00B80DE2" w:rsidRDefault="00B80DE2" w:rsidP="00A07E2C">
      <w:pPr>
        <w:pStyle w:val="GvdeMetni"/>
        <w:numPr>
          <w:ilvl w:val="1"/>
          <w:numId w:val="56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Hastane </w:t>
      </w:r>
      <w:r>
        <w:t>öncesi ilk</w:t>
      </w:r>
      <w:r>
        <w:rPr>
          <w:spacing w:val="2"/>
        </w:rPr>
        <w:t xml:space="preserve"> </w:t>
      </w:r>
      <w:r>
        <w:rPr>
          <w:spacing w:val="-1"/>
        </w:rPr>
        <w:t>yardımın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ilkeleri</w:t>
      </w:r>
      <w:r>
        <w:t xml:space="preserve"> </w:t>
      </w:r>
      <w:r>
        <w:rPr>
          <w:spacing w:val="-1"/>
        </w:rPr>
        <w:t>nelerdir.</w:t>
      </w:r>
    </w:p>
    <w:p w:rsidR="00B80DE2" w:rsidRDefault="00B80DE2" w:rsidP="00A07E2C">
      <w:pPr>
        <w:pStyle w:val="GvdeMetni"/>
        <w:numPr>
          <w:ilvl w:val="1"/>
          <w:numId w:val="56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Acil</w:t>
      </w:r>
      <w:r>
        <w:t xml:space="preserve"> </w:t>
      </w:r>
      <w:r>
        <w:rPr>
          <w:spacing w:val="-1"/>
        </w:rPr>
        <w:t>servislerdeki</w:t>
      </w:r>
      <w:r>
        <w:t xml:space="preserve"> ilk</w:t>
      </w:r>
      <w:r>
        <w:rPr>
          <w:spacing w:val="4"/>
        </w:rPr>
        <w:t xml:space="preserve"> </w:t>
      </w:r>
      <w:r>
        <w:rPr>
          <w:spacing w:val="-1"/>
        </w:rPr>
        <w:t>yardımın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ilkeleri</w:t>
      </w:r>
      <w:r>
        <w:t xml:space="preserve"> </w:t>
      </w:r>
      <w:r>
        <w:rPr>
          <w:spacing w:val="-1"/>
        </w:rPr>
        <w:t>nelerdir.</w:t>
      </w:r>
    </w:p>
    <w:p w:rsidR="00B80DE2" w:rsidRDefault="00B80DE2" w:rsidP="00A07E2C">
      <w:pPr>
        <w:pStyle w:val="GvdeMetni"/>
        <w:numPr>
          <w:ilvl w:val="1"/>
          <w:numId w:val="56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Eğitimli</w:t>
      </w:r>
      <w:r>
        <w:t xml:space="preserve"> ilk</w:t>
      </w:r>
      <w:r>
        <w:rPr>
          <w:spacing w:val="2"/>
        </w:rPr>
        <w:t xml:space="preserve"> </w:t>
      </w:r>
      <w:r>
        <w:rPr>
          <w:spacing w:val="-1"/>
        </w:rPr>
        <w:t xml:space="preserve">yardımcılar </w:t>
      </w:r>
      <w:r>
        <w:t>kimlerdir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kimler </w:t>
      </w:r>
      <w:r>
        <w:t>ilk</w:t>
      </w:r>
      <w:r>
        <w:rPr>
          <w:spacing w:val="2"/>
        </w:rPr>
        <w:t xml:space="preserve"> </w:t>
      </w:r>
      <w:r>
        <w:rPr>
          <w:spacing w:val="-1"/>
        </w:rPr>
        <w:t>yardım</w:t>
      </w:r>
      <w:r>
        <w:t xml:space="preserve"> </w:t>
      </w:r>
      <w:r>
        <w:rPr>
          <w:spacing w:val="-1"/>
        </w:rPr>
        <w:t>eğitimi</w:t>
      </w:r>
      <w:r>
        <w:t xml:space="preserve"> </w:t>
      </w:r>
      <w:r>
        <w:rPr>
          <w:spacing w:val="-1"/>
        </w:rPr>
        <w:t>verebilir.</w:t>
      </w:r>
    </w:p>
    <w:p w:rsidR="00B80DE2" w:rsidRDefault="00B80DE2" w:rsidP="00A07E2C">
      <w:pPr>
        <w:pStyle w:val="GvdeMetni"/>
        <w:numPr>
          <w:ilvl w:val="1"/>
          <w:numId w:val="56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2"/>
        </w:rPr>
        <w:t>İlk</w:t>
      </w:r>
      <w:r>
        <w:rPr>
          <w:spacing w:val="4"/>
        </w:rPr>
        <w:t xml:space="preserve"> </w:t>
      </w:r>
      <w:r>
        <w:rPr>
          <w:spacing w:val="-1"/>
        </w:rPr>
        <w:t>yardım</w:t>
      </w:r>
      <w:r>
        <w:t xml:space="preserve"> </w:t>
      </w:r>
      <w:r>
        <w:rPr>
          <w:spacing w:val="-1"/>
        </w:rPr>
        <w:t>müdahaleleri</w:t>
      </w:r>
      <w:r>
        <w:t xml:space="preserve"> </w:t>
      </w:r>
      <w:r>
        <w:rPr>
          <w:spacing w:val="-1"/>
        </w:rPr>
        <w:t>neleri</w:t>
      </w:r>
      <w:r>
        <w:t xml:space="preserve"> </w:t>
      </w:r>
      <w:r>
        <w:rPr>
          <w:spacing w:val="-1"/>
        </w:rPr>
        <w:t xml:space="preserve">içerir </w:t>
      </w:r>
      <w:r>
        <w:t>ve</w:t>
      </w:r>
      <w:r>
        <w:rPr>
          <w:spacing w:val="-1"/>
        </w:rPr>
        <w:t xml:space="preserve"> nasıl</w:t>
      </w:r>
      <w:r>
        <w:rPr>
          <w:spacing w:val="5"/>
        </w:rPr>
        <w:t xml:space="preserve"> </w:t>
      </w:r>
      <w:r>
        <w:rPr>
          <w:spacing w:val="-1"/>
        </w:rPr>
        <w:t>yapılmalıdır.</w:t>
      </w:r>
    </w:p>
    <w:p w:rsidR="00B80DE2" w:rsidRDefault="00B80DE2" w:rsidP="00A07E2C">
      <w:pPr>
        <w:pStyle w:val="GvdeMetni"/>
        <w:kinsoku w:val="0"/>
        <w:overflowPunct w:val="0"/>
        <w:spacing w:before="5"/>
        <w:ind w:left="0"/>
        <w:rPr>
          <w:sz w:val="29"/>
          <w:szCs w:val="29"/>
        </w:rPr>
      </w:pPr>
    </w:p>
    <w:p w:rsidR="00B80DE2" w:rsidRDefault="00B80DE2" w:rsidP="00A07E2C">
      <w:pPr>
        <w:pStyle w:val="Balk2"/>
        <w:kinsoku w:val="0"/>
        <w:overflowPunct w:val="0"/>
        <w:spacing w:before="56"/>
        <w:ind w:left="116" w:right="1440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>Adı: KLİNİK</w:t>
      </w:r>
      <w:r>
        <w:rPr>
          <w:spacing w:val="-2"/>
        </w:rPr>
        <w:t xml:space="preserve"> </w:t>
      </w:r>
      <w:r>
        <w:rPr>
          <w:spacing w:val="-1"/>
        </w:rPr>
        <w:t>ZİYARETLER,</w:t>
      </w:r>
      <w:r>
        <w:t xml:space="preserve"> </w:t>
      </w:r>
      <w:r>
        <w:rPr>
          <w:spacing w:val="-1"/>
        </w:rPr>
        <w:t>SAĞLIK</w:t>
      </w:r>
      <w:r>
        <w:rPr>
          <w:spacing w:val="-2"/>
        </w:rPr>
        <w:t xml:space="preserve"> </w:t>
      </w:r>
      <w:r>
        <w:rPr>
          <w:spacing w:val="-1"/>
        </w:rPr>
        <w:t>OCAĞI</w:t>
      </w:r>
      <w:r>
        <w:t xml:space="preserve"> </w:t>
      </w:r>
      <w:r>
        <w:rPr>
          <w:spacing w:val="-1"/>
        </w:rPr>
        <w:t>ZİYARETLERİ</w:t>
      </w:r>
      <w:r>
        <w:rPr>
          <w:spacing w:val="60"/>
        </w:rPr>
        <w:t xml:space="preserve"> </w:t>
      </w:r>
    </w:p>
    <w:p w:rsidR="00B80DE2" w:rsidRDefault="00B80DE2" w:rsidP="00A07E2C">
      <w:pPr>
        <w:pStyle w:val="GvdeMetni"/>
        <w:kinsoku w:val="0"/>
        <w:overflowPunct w:val="0"/>
        <w:spacing w:before="7"/>
        <w:ind w:left="476" w:hanging="360"/>
        <w:rPr>
          <w:spacing w:val="-1"/>
        </w:rPr>
      </w:pPr>
      <w:r>
        <w:rPr>
          <w:spacing w:val="-1"/>
        </w:rPr>
        <w:t>Öğrencilerin</w:t>
      </w:r>
      <w:r>
        <w:t xml:space="preserve"> bu </w:t>
      </w:r>
      <w:r>
        <w:rPr>
          <w:spacing w:val="-1"/>
        </w:rPr>
        <w:t>dersin</w:t>
      </w:r>
      <w:r>
        <w:t xml:space="preserve"> sonunda</w:t>
      </w:r>
      <w:r>
        <w:rPr>
          <w:spacing w:val="-1"/>
        </w:rPr>
        <w:t xml:space="preserve"> aşağıdaki</w:t>
      </w:r>
      <w:r>
        <w:t xml:space="preserve"> hedeflere</w:t>
      </w:r>
      <w:r>
        <w:rPr>
          <w:spacing w:val="-1"/>
        </w:rPr>
        <w:t xml:space="preserve"> ulaşması</w:t>
      </w:r>
      <w:r>
        <w:t xml:space="preserve"> </w:t>
      </w:r>
      <w:r>
        <w:rPr>
          <w:spacing w:val="-1"/>
        </w:rPr>
        <w:t>amaçlanmaktadır;</w:t>
      </w:r>
    </w:p>
    <w:p w:rsidR="00B80DE2" w:rsidRDefault="00B80DE2" w:rsidP="00A07E2C">
      <w:pPr>
        <w:pStyle w:val="GvdeMetni"/>
        <w:numPr>
          <w:ilvl w:val="0"/>
          <w:numId w:val="55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Aile Sağlığı</w:t>
      </w:r>
      <w:r>
        <w:t xml:space="preserve"> Merkezi </w:t>
      </w:r>
      <w:r>
        <w:rPr>
          <w:spacing w:val="-1"/>
        </w:rPr>
        <w:t>(ASM) ziyareti</w:t>
      </w:r>
      <w:r>
        <w:t xml:space="preserve"> </w:t>
      </w:r>
      <w:r>
        <w:rPr>
          <w:spacing w:val="-1"/>
        </w:rPr>
        <w:t>planlanmaktadır.</w:t>
      </w:r>
    </w:p>
    <w:p w:rsidR="00B80DE2" w:rsidRDefault="00B80DE2" w:rsidP="00A07E2C">
      <w:pPr>
        <w:pStyle w:val="GvdeMetni"/>
        <w:numPr>
          <w:ilvl w:val="0"/>
          <w:numId w:val="55"/>
        </w:numPr>
        <w:tabs>
          <w:tab w:val="left" w:pos="836"/>
        </w:tabs>
        <w:kinsoku w:val="0"/>
        <w:overflowPunct w:val="0"/>
        <w:spacing w:before="137"/>
        <w:ind w:right="119"/>
        <w:rPr>
          <w:spacing w:val="-1"/>
        </w:rPr>
      </w:pPr>
      <w:r>
        <w:rPr>
          <w:spacing w:val="-1"/>
        </w:rPr>
        <w:t>ASM</w:t>
      </w:r>
      <w:r>
        <w:rPr>
          <w:spacing w:val="53"/>
        </w:rPr>
        <w:t xml:space="preserve"> </w:t>
      </w:r>
      <w:r>
        <w:rPr>
          <w:spacing w:val="-1"/>
        </w:rPr>
        <w:t>işleyişi</w:t>
      </w:r>
      <w:r>
        <w:rPr>
          <w:spacing w:val="53"/>
        </w:rPr>
        <w:t xml:space="preserve"> </w:t>
      </w:r>
      <w:r>
        <w:rPr>
          <w:spacing w:val="-1"/>
        </w:rPr>
        <w:t>hakkında</w:t>
      </w:r>
      <w:r>
        <w:rPr>
          <w:spacing w:val="54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merkezde</w:t>
      </w:r>
      <w:r>
        <w:rPr>
          <w:spacing w:val="51"/>
        </w:rPr>
        <w:t xml:space="preserve"> </w:t>
      </w:r>
      <w:r>
        <w:rPr>
          <w:spacing w:val="-1"/>
        </w:rPr>
        <w:t>çalışan</w:t>
      </w:r>
      <w:r>
        <w:rPr>
          <w:spacing w:val="52"/>
        </w:rPr>
        <w:t xml:space="preserve"> </w:t>
      </w:r>
      <w:r>
        <w:rPr>
          <w:spacing w:val="-1"/>
        </w:rPr>
        <w:t>personellerin</w:t>
      </w:r>
      <w:r>
        <w:rPr>
          <w:spacing w:val="52"/>
        </w:rPr>
        <w:t xml:space="preserve"> </w:t>
      </w:r>
      <w:r>
        <w:rPr>
          <w:spacing w:val="-1"/>
        </w:rPr>
        <w:t>görevleri</w:t>
      </w:r>
      <w:r>
        <w:rPr>
          <w:spacing w:val="53"/>
        </w:rPr>
        <w:t xml:space="preserve"> </w:t>
      </w:r>
      <w:r>
        <w:rPr>
          <w:spacing w:val="-1"/>
        </w:rPr>
        <w:t>hakkında</w:t>
      </w:r>
      <w:r>
        <w:rPr>
          <w:spacing w:val="51"/>
        </w:rPr>
        <w:t xml:space="preserve"> </w:t>
      </w:r>
      <w:r>
        <w:rPr>
          <w:spacing w:val="-1"/>
        </w:rPr>
        <w:t>bilgi</w:t>
      </w:r>
      <w:r>
        <w:rPr>
          <w:spacing w:val="91"/>
        </w:rPr>
        <w:t xml:space="preserve"> </w:t>
      </w:r>
      <w:r>
        <w:rPr>
          <w:spacing w:val="-1"/>
        </w:rPr>
        <w:t>edinmelidirler.</w:t>
      </w:r>
    </w:p>
    <w:p w:rsidR="00B80DE2" w:rsidRDefault="00B80DE2" w:rsidP="00A07E2C">
      <w:pPr>
        <w:pStyle w:val="GvdeMetni"/>
        <w:kinsoku w:val="0"/>
        <w:overflowPunct w:val="0"/>
        <w:spacing w:before="7"/>
        <w:ind w:left="0"/>
        <w:rPr>
          <w:sz w:val="29"/>
          <w:szCs w:val="29"/>
        </w:rPr>
      </w:pPr>
    </w:p>
    <w:p w:rsidR="00B80DE2" w:rsidRDefault="00B80DE2" w:rsidP="00A07E2C">
      <w:pPr>
        <w:pStyle w:val="Balk2"/>
        <w:tabs>
          <w:tab w:val="left" w:pos="1087"/>
          <w:tab w:val="left" w:pos="1834"/>
          <w:tab w:val="left" w:pos="3087"/>
          <w:tab w:val="left" w:pos="4325"/>
          <w:tab w:val="left" w:pos="5076"/>
          <w:tab w:val="left" w:pos="5931"/>
          <w:tab w:val="left" w:pos="7308"/>
          <w:tab w:val="left" w:pos="8163"/>
        </w:tabs>
        <w:kinsoku w:val="0"/>
        <w:overflowPunct w:val="0"/>
        <w:ind w:left="116" w:right="116"/>
        <w:rPr>
          <w:b w:val="0"/>
          <w:bCs w:val="0"/>
        </w:rPr>
      </w:pPr>
      <w:r>
        <w:rPr>
          <w:spacing w:val="-1"/>
        </w:rPr>
        <w:t>Dersin</w:t>
      </w:r>
      <w:r>
        <w:rPr>
          <w:spacing w:val="-1"/>
        </w:rPr>
        <w:tab/>
      </w:r>
      <w:r>
        <w:rPr>
          <w:spacing w:val="-1"/>
          <w:w w:val="95"/>
        </w:rPr>
        <w:t>Adı:</w:t>
      </w:r>
      <w:r>
        <w:rPr>
          <w:spacing w:val="-1"/>
          <w:w w:val="95"/>
        </w:rPr>
        <w:tab/>
        <w:t>KANATI</w:t>
      </w:r>
      <w:r>
        <w:rPr>
          <w:spacing w:val="-1"/>
          <w:w w:val="95"/>
        </w:rPr>
        <w:tab/>
        <w:t>DAYALI</w:t>
      </w:r>
      <w:r>
        <w:rPr>
          <w:spacing w:val="-1"/>
          <w:w w:val="95"/>
        </w:rPr>
        <w:tab/>
      </w:r>
      <w:r>
        <w:rPr>
          <w:spacing w:val="-1"/>
        </w:rPr>
        <w:t>TIP,</w:t>
      </w:r>
      <w:r>
        <w:rPr>
          <w:spacing w:val="-1"/>
        </w:rPr>
        <w:tab/>
      </w:r>
      <w:r>
        <w:rPr>
          <w:w w:val="95"/>
        </w:rPr>
        <w:t>WEB</w:t>
      </w:r>
      <w:r>
        <w:rPr>
          <w:w w:val="95"/>
        </w:rPr>
        <w:tab/>
      </w:r>
      <w:r>
        <w:rPr>
          <w:spacing w:val="-1"/>
        </w:rPr>
        <w:t>SAYFASI,</w:t>
      </w:r>
      <w:r>
        <w:rPr>
          <w:spacing w:val="-1"/>
        </w:rPr>
        <w:tab/>
      </w:r>
      <w:r>
        <w:rPr>
          <w:w w:val="95"/>
        </w:rPr>
        <w:t>WEB</w:t>
      </w:r>
      <w:r>
        <w:rPr>
          <w:w w:val="95"/>
        </w:rPr>
        <w:tab/>
      </w:r>
      <w:r>
        <w:rPr>
          <w:spacing w:val="-1"/>
        </w:rPr>
        <w:t>SAYFASI</w:t>
      </w:r>
      <w:r>
        <w:rPr>
          <w:spacing w:val="31"/>
        </w:rPr>
        <w:t xml:space="preserve"> </w:t>
      </w:r>
      <w:r>
        <w:rPr>
          <w:spacing w:val="-1"/>
        </w:rPr>
        <w:t>DEĞERLENDİRME</w:t>
      </w:r>
    </w:p>
    <w:p w:rsidR="00B80DE2" w:rsidRDefault="00B80DE2" w:rsidP="00A07E2C">
      <w:pPr>
        <w:pStyle w:val="GvdeMetni"/>
        <w:numPr>
          <w:ilvl w:val="0"/>
          <w:numId w:val="54"/>
        </w:numPr>
        <w:tabs>
          <w:tab w:val="left" w:pos="836"/>
        </w:tabs>
        <w:kinsoku w:val="0"/>
        <w:overflowPunct w:val="0"/>
        <w:rPr>
          <w:spacing w:val="-1"/>
        </w:rPr>
      </w:pPr>
      <w:r>
        <w:t xml:space="preserve">Web </w:t>
      </w:r>
      <w:r>
        <w:rPr>
          <w:spacing w:val="-1"/>
        </w:rPr>
        <w:t>Sitesi</w:t>
      </w:r>
      <w:r>
        <w:t xml:space="preserve"> </w:t>
      </w:r>
      <w:r>
        <w:rPr>
          <w:spacing w:val="-1"/>
        </w:rPr>
        <w:t>Nedir fikir sahibi</w:t>
      </w:r>
      <w:r>
        <w:t xml:space="preserve"> </w:t>
      </w:r>
      <w:r>
        <w:rPr>
          <w:spacing w:val="-1"/>
        </w:rPr>
        <w:t>olmalıdır</w:t>
      </w:r>
    </w:p>
    <w:p w:rsidR="00B80DE2" w:rsidRDefault="00B80DE2" w:rsidP="00A07E2C">
      <w:pPr>
        <w:pStyle w:val="GvdeMetni"/>
        <w:numPr>
          <w:ilvl w:val="0"/>
          <w:numId w:val="54"/>
        </w:numPr>
        <w:tabs>
          <w:tab w:val="left" w:pos="896"/>
        </w:tabs>
        <w:kinsoku w:val="0"/>
        <w:overflowPunct w:val="0"/>
        <w:ind w:left="896" w:hanging="420"/>
        <w:rPr>
          <w:spacing w:val="-1"/>
        </w:rPr>
      </w:pPr>
      <w:r>
        <w:t xml:space="preserve">Web </w:t>
      </w:r>
      <w:r>
        <w:rPr>
          <w:spacing w:val="-1"/>
        </w:rPr>
        <w:t>Sitesi</w:t>
      </w:r>
      <w:r>
        <w:t xml:space="preserve"> </w:t>
      </w:r>
      <w:r>
        <w:rPr>
          <w:spacing w:val="-1"/>
        </w:rPr>
        <w:t>değerendirmede nelere Dikkat</w:t>
      </w:r>
      <w:r>
        <w:t xml:space="preserve"> </w:t>
      </w:r>
      <w:r>
        <w:rPr>
          <w:spacing w:val="-1"/>
        </w:rPr>
        <w:t>Etmeli</w:t>
      </w:r>
      <w:r>
        <w:rPr>
          <w:spacing w:val="2"/>
        </w:rPr>
        <w:t xml:space="preserve"> </w:t>
      </w:r>
      <w:r>
        <w:rPr>
          <w:spacing w:val="-1"/>
        </w:rPr>
        <w:t>fikir 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A07E2C">
      <w:pPr>
        <w:pStyle w:val="GvdeMetni"/>
        <w:numPr>
          <w:ilvl w:val="0"/>
          <w:numId w:val="54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Bir web</w:t>
      </w:r>
      <w:r>
        <w:rPr>
          <w:spacing w:val="26"/>
        </w:rPr>
        <w:t xml:space="preserve"> </w:t>
      </w:r>
      <w:r>
        <w:rPr>
          <w:spacing w:val="-1"/>
        </w:rPr>
        <w:t>sayfası</w:t>
      </w:r>
      <w:r>
        <w:rPr>
          <w:spacing w:val="26"/>
        </w:rPr>
        <w:t xml:space="preserve"> </w:t>
      </w:r>
      <w:r>
        <w:rPr>
          <w:spacing w:val="-1"/>
        </w:rPr>
        <w:t>tasarımını</w:t>
      </w:r>
      <w:r>
        <w:rPr>
          <w:spacing w:val="26"/>
        </w:rPr>
        <w:t xml:space="preserve"> </w:t>
      </w:r>
      <w:r>
        <w:rPr>
          <w:spacing w:val="-1"/>
        </w:rPr>
        <w:t>nasıl</w:t>
      </w:r>
      <w:r>
        <w:rPr>
          <w:spacing w:val="26"/>
        </w:rPr>
        <w:t xml:space="preserve"> </w:t>
      </w:r>
      <w:r>
        <w:rPr>
          <w:spacing w:val="-1"/>
        </w:rPr>
        <w:t>inceleriz</w:t>
      </w:r>
      <w:r>
        <w:rPr>
          <w:spacing w:val="27"/>
        </w:rPr>
        <w:t xml:space="preserve"> </w:t>
      </w:r>
      <w:r>
        <w:rPr>
          <w:spacing w:val="-1"/>
        </w:rPr>
        <w:t>(Web</w:t>
      </w:r>
      <w:r>
        <w:rPr>
          <w:spacing w:val="24"/>
        </w:rPr>
        <w:t xml:space="preserve"> </w:t>
      </w:r>
      <w:r>
        <w:rPr>
          <w:spacing w:val="-1"/>
        </w:rPr>
        <w:t>Tasarımının</w:t>
      </w:r>
      <w:r>
        <w:rPr>
          <w:spacing w:val="28"/>
        </w:rPr>
        <w:t xml:space="preserve"> </w:t>
      </w:r>
      <w:r>
        <w:rPr>
          <w:spacing w:val="-1"/>
        </w:rPr>
        <w:t>İçeriği,Web</w:t>
      </w:r>
      <w:r>
        <w:rPr>
          <w:spacing w:val="28"/>
        </w:rPr>
        <w:t xml:space="preserve"> </w:t>
      </w:r>
      <w:r>
        <w:rPr>
          <w:spacing w:val="-1"/>
        </w:rPr>
        <w:t>Tasarımının</w:t>
      </w:r>
      <w:r>
        <w:rPr>
          <w:spacing w:val="91"/>
        </w:rPr>
        <w:t xml:space="preserve"> </w:t>
      </w:r>
      <w:r>
        <w:rPr>
          <w:spacing w:val="-1"/>
        </w:rPr>
        <w:t>Biçimi) fikir sahibi</w:t>
      </w:r>
      <w:r>
        <w:t xml:space="preserve"> </w:t>
      </w:r>
      <w:r>
        <w:rPr>
          <w:spacing w:val="-1"/>
        </w:rPr>
        <w:t>olmalıdır</w:t>
      </w:r>
    </w:p>
    <w:p w:rsidR="00B80DE2" w:rsidRDefault="00B80DE2" w:rsidP="00A07E2C">
      <w:pPr>
        <w:pStyle w:val="GvdeMetni"/>
        <w:numPr>
          <w:ilvl w:val="0"/>
          <w:numId w:val="54"/>
        </w:numPr>
        <w:tabs>
          <w:tab w:val="left" w:pos="1280"/>
        </w:tabs>
        <w:kinsoku w:val="0"/>
        <w:overflowPunct w:val="0"/>
        <w:ind w:right="114"/>
        <w:jc w:val="both"/>
        <w:rPr>
          <w:spacing w:val="-1"/>
        </w:rPr>
      </w:pPr>
      <w:r>
        <w:rPr>
          <w:spacing w:val="-1"/>
        </w:rPr>
        <w:t xml:space="preserve">Bir </w:t>
      </w:r>
      <w:r>
        <w:t>web</w:t>
      </w:r>
      <w:r>
        <w:rPr>
          <w:spacing w:val="24"/>
        </w:rPr>
        <w:t xml:space="preserve"> </w:t>
      </w:r>
      <w:r>
        <w:rPr>
          <w:spacing w:val="-1"/>
        </w:rPr>
        <w:t>tasarımını</w:t>
      </w:r>
      <w:r>
        <w:rPr>
          <w:spacing w:val="24"/>
        </w:rPr>
        <w:t xml:space="preserve"> </w:t>
      </w:r>
      <w:r>
        <w:rPr>
          <w:spacing w:val="-1"/>
        </w:rPr>
        <w:t>içerik</w:t>
      </w:r>
      <w:r>
        <w:rPr>
          <w:spacing w:val="26"/>
        </w:rPr>
        <w:t xml:space="preserve"> </w:t>
      </w:r>
      <w:r>
        <w:rPr>
          <w:spacing w:val="-1"/>
        </w:rPr>
        <w:t>açısından</w:t>
      </w:r>
      <w:r>
        <w:rPr>
          <w:spacing w:val="26"/>
        </w:rPr>
        <w:t xml:space="preserve"> </w:t>
      </w:r>
      <w:r>
        <w:rPr>
          <w:spacing w:val="-1"/>
        </w:rPr>
        <w:t>incelerken</w:t>
      </w:r>
      <w:r>
        <w:rPr>
          <w:spacing w:val="24"/>
        </w:rPr>
        <w:t xml:space="preserve"> </w:t>
      </w:r>
      <w:r>
        <w:rPr>
          <w:spacing w:val="-1"/>
        </w:rPr>
        <w:t>(Amaç,Hitap</w:t>
      </w:r>
      <w:r>
        <w:rPr>
          <w:spacing w:val="23"/>
        </w:rPr>
        <w:t xml:space="preserve"> </w:t>
      </w:r>
      <w:r>
        <w:rPr>
          <w:spacing w:val="-1"/>
        </w:rPr>
        <w:t>Ettiği</w:t>
      </w:r>
      <w:r>
        <w:rPr>
          <w:spacing w:val="75"/>
        </w:rPr>
        <w:t xml:space="preserve"> </w:t>
      </w:r>
      <w:r>
        <w:rPr>
          <w:spacing w:val="-1"/>
        </w:rPr>
        <w:t>Kullanıcılar,Kapsam,Etkililik,Link</w:t>
      </w:r>
      <w:r>
        <w:rPr>
          <w:spacing w:val="36"/>
        </w:rPr>
        <w:t xml:space="preserve"> </w:t>
      </w:r>
      <w:r>
        <w:rPr>
          <w:spacing w:val="-1"/>
        </w:rPr>
        <w:t>Tasarımı,Öğrenilebilirlik)</w:t>
      </w:r>
      <w:r>
        <w:rPr>
          <w:spacing w:val="35"/>
        </w:rPr>
        <w:t xml:space="preserve"> </w:t>
      </w:r>
      <w:r>
        <w:rPr>
          <w:spacing w:val="-1"/>
        </w:rPr>
        <w:t>açısından</w:t>
      </w:r>
      <w:r>
        <w:rPr>
          <w:spacing w:val="36"/>
        </w:rPr>
        <w:t xml:space="preserve"> </w:t>
      </w:r>
      <w:r>
        <w:rPr>
          <w:spacing w:val="-1"/>
        </w:rPr>
        <w:t>fikir</w:t>
      </w:r>
      <w:r>
        <w:rPr>
          <w:spacing w:val="35"/>
        </w:rPr>
        <w:t xml:space="preserve"> </w:t>
      </w:r>
      <w:r>
        <w:rPr>
          <w:spacing w:val="-1"/>
        </w:rPr>
        <w:t>sahibi</w:t>
      </w:r>
      <w:r>
        <w:rPr>
          <w:spacing w:val="115"/>
        </w:rPr>
        <w:t xml:space="preserve"> </w:t>
      </w:r>
      <w:r>
        <w:rPr>
          <w:spacing w:val="-1"/>
        </w:rPr>
        <w:t>olmalıdır</w:t>
      </w:r>
    </w:p>
    <w:p w:rsidR="00B80DE2" w:rsidRDefault="00B80DE2" w:rsidP="00A07E2C">
      <w:pPr>
        <w:pStyle w:val="GvdeMetni"/>
        <w:numPr>
          <w:ilvl w:val="0"/>
          <w:numId w:val="54"/>
        </w:numPr>
        <w:tabs>
          <w:tab w:val="left" w:pos="1072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Bir web</w:t>
      </w:r>
      <w:r>
        <w:rPr>
          <w:spacing w:val="55"/>
        </w:rPr>
        <w:t xml:space="preserve"> </w:t>
      </w:r>
      <w:r>
        <w:rPr>
          <w:spacing w:val="-1"/>
        </w:rPr>
        <w:t>tasarımını</w:t>
      </w:r>
      <w:r>
        <w:rPr>
          <w:spacing w:val="55"/>
        </w:rPr>
        <w:t xml:space="preserve"> </w:t>
      </w:r>
      <w:r>
        <w:rPr>
          <w:spacing w:val="-1"/>
        </w:rPr>
        <w:t>biçim</w:t>
      </w:r>
      <w:r>
        <w:rPr>
          <w:spacing w:val="55"/>
        </w:rPr>
        <w:t xml:space="preserve"> </w:t>
      </w:r>
      <w:r>
        <w:rPr>
          <w:spacing w:val="-1"/>
        </w:rPr>
        <w:t>açısından</w:t>
      </w:r>
      <w:r>
        <w:rPr>
          <w:spacing w:val="55"/>
        </w:rPr>
        <w:t xml:space="preserve"> </w:t>
      </w:r>
      <w:r>
        <w:rPr>
          <w:spacing w:val="-1"/>
        </w:rPr>
        <w:t>incelerken</w:t>
      </w:r>
      <w:r>
        <w:rPr>
          <w:spacing w:val="55"/>
        </w:rPr>
        <w:t xml:space="preserve"> </w:t>
      </w:r>
      <w:r>
        <w:rPr>
          <w:spacing w:val="-1"/>
        </w:rPr>
        <w:t>dikkat</w:t>
      </w:r>
      <w:r>
        <w:rPr>
          <w:spacing w:val="55"/>
        </w:rPr>
        <w:t xml:space="preserve"> </w:t>
      </w:r>
      <w:r>
        <w:rPr>
          <w:spacing w:val="-1"/>
        </w:rPr>
        <w:t>edilmesi</w:t>
      </w:r>
      <w:r>
        <w:rPr>
          <w:spacing w:val="55"/>
        </w:rPr>
        <w:t xml:space="preserve"> </w:t>
      </w:r>
      <w:r>
        <w:rPr>
          <w:spacing w:val="-1"/>
        </w:rPr>
        <w:t>gerekenler;</w:t>
      </w:r>
      <w:r>
        <w:rPr>
          <w:spacing w:val="55"/>
        </w:rPr>
        <w:t xml:space="preserve"> </w:t>
      </w:r>
      <w:r>
        <w:rPr>
          <w:spacing w:val="-1"/>
        </w:rPr>
        <w:t>(Web</w:t>
      </w:r>
      <w:r>
        <w:rPr>
          <w:spacing w:val="87"/>
        </w:rPr>
        <w:t xml:space="preserve"> </w:t>
      </w:r>
      <w:r>
        <w:rPr>
          <w:spacing w:val="-1"/>
        </w:rPr>
        <w:t>Tasarımı</w:t>
      </w:r>
      <w:r>
        <w:t xml:space="preserve"> ve</w:t>
      </w:r>
      <w:r>
        <w:rPr>
          <w:spacing w:val="-1"/>
        </w:rPr>
        <w:t xml:space="preserve"> </w:t>
      </w:r>
      <w:r>
        <w:t xml:space="preserve">Düzen,Yazım </w:t>
      </w:r>
      <w:r>
        <w:rPr>
          <w:spacing w:val="-1"/>
        </w:rPr>
        <w:t>Üslubu</w:t>
      </w:r>
      <w:r>
        <w:t xml:space="preserve"> ve</w:t>
      </w:r>
      <w:r>
        <w:rPr>
          <w:spacing w:val="-1"/>
        </w:rPr>
        <w:t xml:space="preserve"> Kalitesi,Caziplik) fikir sahibi</w:t>
      </w:r>
      <w:r>
        <w:t xml:space="preserve"> </w:t>
      </w:r>
      <w:r>
        <w:rPr>
          <w:spacing w:val="-1"/>
        </w:rPr>
        <w:t>olmalıdır</w:t>
      </w:r>
    </w:p>
    <w:p w:rsidR="0046472E" w:rsidRDefault="0046472E" w:rsidP="00A07E2C">
      <w:pPr>
        <w:pStyle w:val="Balk2"/>
        <w:kinsoku w:val="0"/>
        <w:overflowPunct w:val="0"/>
        <w:spacing w:before="56"/>
        <w:ind w:right="2675"/>
        <w:rPr>
          <w:spacing w:val="-1"/>
        </w:rPr>
      </w:pPr>
    </w:p>
    <w:p w:rsidR="00B80DE2" w:rsidRDefault="00B80DE2" w:rsidP="00A07E2C">
      <w:pPr>
        <w:pStyle w:val="Balk2"/>
        <w:kinsoku w:val="0"/>
        <w:overflowPunct w:val="0"/>
        <w:spacing w:before="56"/>
        <w:ind w:right="2675"/>
        <w:rPr>
          <w:b w:val="0"/>
          <w:bCs w:val="0"/>
          <w:color w:val="00000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 xml:space="preserve">Adı: </w:t>
      </w:r>
      <w:r>
        <w:rPr>
          <w:color w:val="1C1C1C"/>
          <w:spacing w:val="-1"/>
        </w:rPr>
        <w:t>SPOR YARALANMALARINA YAKLAŞIM</w:t>
      </w:r>
      <w:r>
        <w:rPr>
          <w:color w:val="1C1C1C"/>
          <w:spacing w:val="41"/>
        </w:rPr>
        <w:t xml:space="preserve"> </w:t>
      </w:r>
    </w:p>
    <w:p w:rsidR="00B80DE2" w:rsidRDefault="00B80DE2" w:rsidP="00A07E2C">
      <w:pPr>
        <w:pStyle w:val="GvdeMetni"/>
        <w:numPr>
          <w:ilvl w:val="0"/>
          <w:numId w:val="52"/>
        </w:numPr>
        <w:tabs>
          <w:tab w:val="left" w:pos="316"/>
        </w:tabs>
        <w:kinsoku w:val="0"/>
        <w:overflowPunct w:val="0"/>
        <w:spacing w:before="8"/>
        <w:ind w:right="115" w:firstLine="0"/>
        <w:jc w:val="both"/>
        <w:rPr>
          <w:color w:val="000000"/>
        </w:rPr>
      </w:pPr>
      <w:r>
        <w:rPr>
          <w:color w:val="1C1C1C"/>
          <w:spacing w:val="-1"/>
        </w:rPr>
        <w:t>Spor,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-1"/>
        </w:rPr>
        <w:t>egzersiz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-1"/>
        </w:rPr>
        <w:t>veya</w:t>
      </w:r>
      <w:r>
        <w:rPr>
          <w:color w:val="1C1C1C"/>
          <w:spacing w:val="18"/>
        </w:rPr>
        <w:t xml:space="preserve"> </w:t>
      </w:r>
      <w:r>
        <w:rPr>
          <w:color w:val="1C1C1C"/>
          <w:spacing w:val="-1"/>
        </w:rPr>
        <w:t>hareketsizliğe</w:t>
      </w:r>
      <w:r>
        <w:rPr>
          <w:color w:val="1C1C1C"/>
          <w:spacing w:val="18"/>
        </w:rPr>
        <w:t xml:space="preserve"> </w:t>
      </w:r>
      <w:r>
        <w:rPr>
          <w:color w:val="1C1C1C"/>
          <w:spacing w:val="-1"/>
        </w:rPr>
        <w:t>bağlı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-1"/>
        </w:rPr>
        <w:t>ortaya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-1"/>
        </w:rPr>
        <w:t>çıkan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-1"/>
        </w:rPr>
        <w:t>sağlık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-1"/>
        </w:rPr>
        <w:t>sorunları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-1"/>
        </w:rPr>
        <w:t>veya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-1"/>
        </w:rPr>
        <w:t>sakatlanmaların</w:t>
      </w:r>
      <w:r>
        <w:rPr>
          <w:color w:val="1C1C1C"/>
          <w:spacing w:val="105"/>
        </w:rPr>
        <w:t xml:space="preserve"> </w:t>
      </w:r>
      <w:r>
        <w:rPr>
          <w:color w:val="1C1C1C"/>
          <w:spacing w:val="-1"/>
        </w:rPr>
        <w:t>muayene,</w:t>
      </w:r>
      <w:r>
        <w:rPr>
          <w:color w:val="1C1C1C"/>
          <w:spacing w:val="48"/>
        </w:rPr>
        <w:t xml:space="preserve"> </w:t>
      </w:r>
      <w:r>
        <w:rPr>
          <w:color w:val="1C1C1C"/>
        </w:rPr>
        <w:t>tanı</w:t>
      </w:r>
      <w:r>
        <w:rPr>
          <w:color w:val="1C1C1C"/>
          <w:spacing w:val="48"/>
        </w:rPr>
        <w:t xml:space="preserve"> </w:t>
      </w:r>
      <w:r>
        <w:rPr>
          <w:color w:val="1C1C1C"/>
          <w:spacing w:val="-1"/>
        </w:rPr>
        <w:t>tedavi</w:t>
      </w:r>
      <w:r>
        <w:rPr>
          <w:color w:val="1C1C1C"/>
          <w:spacing w:val="50"/>
        </w:rPr>
        <w:t xml:space="preserve"> </w:t>
      </w:r>
      <w:r>
        <w:rPr>
          <w:color w:val="1C1C1C"/>
        </w:rPr>
        <w:t>ve</w:t>
      </w:r>
      <w:r>
        <w:rPr>
          <w:color w:val="1C1C1C"/>
          <w:spacing w:val="49"/>
        </w:rPr>
        <w:t xml:space="preserve"> </w:t>
      </w:r>
      <w:r>
        <w:rPr>
          <w:color w:val="1C1C1C"/>
          <w:spacing w:val="-1"/>
        </w:rPr>
        <w:t>rehabilitasyonunu</w:t>
      </w:r>
      <w:r>
        <w:rPr>
          <w:color w:val="1C1C1C"/>
          <w:spacing w:val="52"/>
        </w:rPr>
        <w:t xml:space="preserve"> </w:t>
      </w:r>
      <w:r>
        <w:rPr>
          <w:color w:val="1C1C1C"/>
          <w:spacing w:val="-1"/>
        </w:rPr>
        <w:t>yapmayı,</w:t>
      </w:r>
      <w:r>
        <w:rPr>
          <w:color w:val="1C1C1C"/>
          <w:spacing w:val="50"/>
        </w:rPr>
        <w:t xml:space="preserve"> </w:t>
      </w:r>
      <w:r>
        <w:rPr>
          <w:color w:val="1C1C1C"/>
          <w:spacing w:val="-1"/>
        </w:rPr>
        <w:t>gerektiğinde</w:t>
      </w:r>
      <w:r>
        <w:rPr>
          <w:color w:val="1C1C1C"/>
          <w:spacing w:val="49"/>
        </w:rPr>
        <w:t xml:space="preserve"> </w:t>
      </w:r>
      <w:r>
        <w:rPr>
          <w:color w:val="1C1C1C"/>
          <w:spacing w:val="-1"/>
        </w:rPr>
        <w:t>ilgili</w:t>
      </w:r>
      <w:r>
        <w:rPr>
          <w:color w:val="1C1C1C"/>
          <w:spacing w:val="50"/>
        </w:rPr>
        <w:t xml:space="preserve"> </w:t>
      </w:r>
      <w:r>
        <w:rPr>
          <w:color w:val="1C1C1C"/>
        </w:rPr>
        <w:t>uzmanlık</w:t>
      </w:r>
      <w:r>
        <w:rPr>
          <w:color w:val="1C1C1C"/>
          <w:spacing w:val="48"/>
        </w:rPr>
        <w:t xml:space="preserve"> </w:t>
      </w:r>
      <w:r>
        <w:rPr>
          <w:color w:val="1C1C1C"/>
          <w:spacing w:val="-1"/>
        </w:rPr>
        <w:t>dallarına</w:t>
      </w:r>
      <w:r>
        <w:rPr>
          <w:color w:val="1C1C1C"/>
          <w:spacing w:val="81"/>
        </w:rPr>
        <w:t xml:space="preserve"> </w:t>
      </w:r>
      <w:r>
        <w:rPr>
          <w:color w:val="1C1C1C"/>
          <w:spacing w:val="-1"/>
        </w:rPr>
        <w:t>yönlendirmeyi</w:t>
      </w:r>
      <w:r>
        <w:rPr>
          <w:color w:val="1C1C1C"/>
        </w:rPr>
        <w:t xml:space="preserve"> öğrenir</w:t>
      </w:r>
    </w:p>
    <w:p w:rsidR="00B80DE2" w:rsidRDefault="00B80DE2" w:rsidP="00912476">
      <w:pPr>
        <w:pStyle w:val="GvdeMetni"/>
        <w:numPr>
          <w:ilvl w:val="0"/>
          <w:numId w:val="52"/>
        </w:numPr>
        <w:tabs>
          <w:tab w:val="left" w:pos="316"/>
        </w:tabs>
        <w:kinsoku w:val="0"/>
        <w:overflowPunct w:val="0"/>
        <w:ind w:right="119" w:firstLine="0"/>
        <w:rPr>
          <w:color w:val="000000"/>
        </w:rPr>
      </w:pPr>
      <w:r>
        <w:rPr>
          <w:color w:val="1C1C1C"/>
          <w:spacing w:val="-1"/>
        </w:rPr>
        <w:t>Bireylerin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-1"/>
        </w:rPr>
        <w:t>fiziksel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-1"/>
        </w:rPr>
        <w:t>uygunluğunu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-1"/>
        </w:rPr>
        <w:t>sağlamak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-1"/>
        </w:rPr>
        <w:t>için</w:t>
      </w:r>
      <w:r>
        <w:rPr>
          <w:color w:val="1C1C1C"/>
          <w:spacing w:val="28"/>
        </w:rPr>
        <w:t xml:space="preserve"> </w:t>
      </w:r>
      <w:r>
        <w:rPr>
          <w:color w:val="1C1C1C"/>
          <w:spacing w:val="-1"/>
        </w:rPr>
        <w:t>bireysel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-1"/>
        </w:rPr>
        <w:t>değerlendirme</w:t>
      </w:r>
      <w:r>
        <w:rPr>
          <w:color w:val="1C1C1C"/>
          <w:spacing w:val="30"/>
        </w:rPr>
        <w:t xml:space="preserve"> </w:t>
      </w:r>
      <w:r>
        <w:rPr>
          <w:color w:val="1C1C1C"/>
          <w:spacing w:val="-1"/>
        </w:rPr>
        <w:t>yaparak</w:t>
      </w:r>
      <w:r>
        <w:rPr>
          <w:color w:val="1C1C1C"/>
          <w:spacing w:val="28"/>
        </w:rPr>
        <w:t xml:space="preserve"> </w:t>
      </w:r>
      <w:r>
        <w:rPr>
          <w:color w:val="1C1C1C"/>
          <w:spacing w:val="-1"/>
        </w:rPr>
        <w:t>kişiye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özel</w:t>
      </w:r>
      <w:r>
        <w:rPr>
          <w:color w:val="1C1C1C"/>
          <w:spacing w:val="95"/>
        </w:rPr>
        <w:t xml:space="preserve"> </w:t>
      </w:r>
      <w:r>
        <w:rPr>
          <w:color w:val="1C1C1C"/>
          <w:spacing w:val="-1"/>
        </w:rPr>
        <w:t>egzersiz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programları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düzenleyebilir</w:t>
      </w:r>
    </w:p>
    <w:p w:rsidR="00B80DE2" w:rsidRDefault="00B80DE2" w:rsidP="00912476">
      <w:pPr>
        <w:pStyle w:val="GvdeMetni"/>
        <w:numPr>
          <w:ilvl w:val="0"/>
          <w:numId w:val="52"/>
        </w:numPr>
        <w:tabs>
          <w:tab w:val="left" w:pos="316"/>
        </w:tabs>
        <w:kinsoku w:val="0"/>
        <w:overflowPunct w:val="0"/>
        <w:ind w:right="119" w:firstLine="0"/>
        <w:rPr>
          <w:color w:val="000000"/>
        </w:rPr>
      </w:pPr>
      <w:r>
        <w:rPr>
          <w:color w:val="1C1C1C"/>
          <w:spacing w:val="-1"/>
        </w:rPr>
        <w:t>Sportif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aktiviteler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sırasında</w:t>
      </w:r>
      <w:r>
        <w:rPr>
          <w:color w:val="1C1C1C"/>
          <w:spacing w:val="1"/>
        </w:rPr>
        <w:t xml:space="preserve"> </w:t>
      </w:r>
      <w:r>
        <w:rPr>
          <w:color w:val="1C1C1C"/>
          <w:spacing w:val="-1"/>
        </w:rPr>
        <w:t>oluşabilecek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1"/>
        </w:rPr>
        <w:t>yaralanmalarda</w:t>
      </w:r>
      <w:r>
        <w:rPr>
          <w:color w:val="1C1C1C"/>
          <w:spacing w:val="6"/>
        </w:rPr>
        <w:t xml:space="preserve"> </w:t>
      </w:r>
      <w:r>
        <w:rPr>
          <w:color w:val="1C1C1C"/>
          <w:spacing w:val="-1"/>
        </w:rPr>
        <w:t>yapılması</w:t>
      </w:r>
      <w:r>
        <w:rPr>
          <w:color w:val="1C1C1C"/>
          <w:spacing w:val="2"/>
        </w:rPr>
        <w:t xml:space="preserve"> </w:t>
      </w:r>
      <w:r>
        <w:rPr>
          <w:color w:val="1C1C1C"/>
          <w:spacing w:val="-1"/>
        </w:rPr>
        <w:t>gereken</w:t>
      </w:r>
      <w:r>
        <w:rPr>
          <w:color w:val="1C1C1C"/>
          <w:spacing w:val="2"/>
        </w:rPr>
        <w:t xml:space="preserve"> </w:t>
      </w:r>
      <w:r>
        <w:rPr>
          <w:color w:val="1C1C1C"/>
        </w:rPr>
        <w:t>ilk</w:t>
      </w:r>
      <w:r>
        <w:rPr>
          <w:color w:val="1C1C1C"/>
          <w:spacing w:val="2"/>
        </w:rPr>
        <w:t xml:space="preserve"> </w:t>
      </w:r>
      <w:r>
        <w:rPr>
          <w:color w:val="1C1C1C"/>
          <w:spacing w:val="-1"/>
        </w:rPr>
        <w:t>müdahaleleri</w:t>
      </w:r>
      <w:r>
        <w:rPr>
          <w:color w:val="1C1C1C"/>
          <w:spacing w:val="93"/>
        </w:rPr>
        <w:t xml:space="preserve"> </w:t>
      </w:r>
      <w:r>
        <w:rPr>
          <w:color w:val="1C1C1C"/>
          <w:spacing w:val="-1"/>
        </w:rPr>
        <w:t>öğrenir</w:t>
      </w:r>
    </w:p>
    <w:p w:rsidR="00B80DE2" w:rsidRDefault="00B80DE2" w:rsidP="00A07E2C">
      <w:pPr>
        <w:pStyle w:val="Balk2"/>
        <w:kinsoku w:val="0"/>
        <w:overflowPunct w:val="0"/>
        <w:spacing w:before="149"/>
        <w:ind w:right="3100"/>
        <w:rPr>
          <w:b w:val="0"/>
          <w:bCs w:val="0"/>
          <w:color w:val="000000"/>
        </w:rPr>
      </w:pPr>
      <w:r>
        <w:rPr>
          <w:color w:val="1C1C1C"/>
          <w:spacing w:val="-1"/>
        </w:rPr>
        <w:t>Dersin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 xml:space="preserve">Adı: </w:t>
      </w:r>
      <w:r>
        <w:rPr>
          <w:color w:val="000000"/>
          <w:spacing w:val="-1"/>
        </w:rPr>
        <w:t>ZEHİRLENMELERDE</w:t>
      </w:r>
      <w:r>
        <w:rPr>
          <w:color w:val="000000"/>
        </w:rPr>
        <w:t xml:space="preserve"> İLK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YARDIM</w:t>
      </w:r>
      <w:r>
        <w:rPr>
          <w:color w:val="000000"/>
          <w:spacing w:val="37"/>
        </w:rPr>
        <w:t xml:space="preserve"> </w:t>
      </w:r>
    </w:p>
    <w:p w:rsidR="00B80DE2" w:rsidRDefault="00B80DE2" w:rsidP="00A07E2C">
      <w:pPr>
        <w:pStyle w:val="GvdeMetni"/>
        <w:kinsoku w:val="0"/>
        <w:overflowPunct w:val="0"/>
        <w:spacing w:before="7"/>
        <w:ind w:left="115"/>
        <w:jc w:val="both"/>
        <w:rPr>
          <w:spacing w:val="-1"/>
        </w:rPr>
      </w:pPr>
      <w:r>
        <w:rPr>
          <w:spacing w:val="-1"/>
        </w:rPr>
        <w:t>Öğrencilerin</w:t>
      </w:r>
      <w:r>
        <w:t xml:space="preserve"> bu </w:t>
      </w:r>
      <w:r>
        <w:rPr>
          <w:spacing w:val="-1"/>
        </w:rPr>
        <w:t>dersin</w:t>
      </w:r>
      <w:r>
        <w:t xml:space="preserve"> sonunda</w:t>
      </w:r>
      <w:r>
        <w:rPr>
          <w:spacing w:val="-1"/>
        </w:rPr>
        <w:t xml:space="preserve"> aşağıdaki</w:t>
      </w:r>
      <w:r>
        <w:t xml:space="preserve"> hedeflere</w:t>
      </w:r>
      <w:r>
        <w:rPr>
          <w:spacing w:val="-1"/>
        </w:rPr>
        <w:t xml:space="preserve"> ulaşması</w:t>
      </w:r>
      <w:r>
        <w:t xml:space="preserve"> </w:t>
      </w:r>
      <w:r>
        <w:rPr>
          <w:spacing w:val="-1"/>
        </w:rPr>
        <w:t>amaçlanmaktadır;</w:t>
      </w:r>
    </w:p>
    <w:p w:rsidR="00B80DE2" w:rsidRDefault="00B80DE2" w:rsidP="00912476">
      <w:pPr>
        <w:pStyle w:val="GvdeMetni"/>
        <w:numPr>
          <w:ilvl w:val="1"/>
          <w:numId w:val="5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Zehirlenmelerde </w:t>
      </w:r>
      <w:r>
        <w:t>ilk</w:t>
      </w:r>
      <w:r>
        <w:rPr>
          <w:spacing w:val="2"/>
        </w:rPr>
        <w:t xml:space="preserve"> </w:t>
      </w:r>
      <w:r>
        <w:rPr>
          <w:spacing w:val="-1"/>
        </w:rPr>
        <w:t>yardım</w:t>
      </w:r>
      <w:r>
        <w:t xml:space="preserve"> 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bilgilerin</w:t>
      </w:r>
      <w:r>
        <w:t xml:space="preserve"> </w:t>
      </w:r>
      <w:r>
        <w:rPr>
          <w:spacing w:val="-1"/>
        </w:rPr>
        <w:t>verilmesidir.</w:t>
      </w:r>
    </w:p>
    <w:p w:rsidR="00B80DE2" w:rsidRDefault="00B80DE2" w:rsidP="00912476">
      <w:pPr>
        <w:pStyle w:val="GvdeMetni"/>
        <w:numPr>
          <w:ilvl w:val="1"/>
          <w:numId w:val="5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Zehirlenmelerde </w:t>
      </w:r>
      <w:r>
        <w:t>ilk</w:t>
      </w:r>
      <w:r>
        <w:rPr>
          <w:spacing w:val="2"/>
        </w:rPr>
        <w:t xml:space="preserve"> </w:t>
      </w:r>
      <w:r>
        <w:rPr>
          <w:spacing w:val="-1"/>
        </w:rPr>
        <w:t>yardım</w:t>
      </w:r>
      <w:r>
        <w:t xml:space="preserve"> </w:t>
      </w:r>
      <w:r>
        <w:rPr>
          <w:spacing w:val="-1"/>
        </w:rPr>
        <w:t>başlığı</w:t>
      </w:r>
      <w:r>
        <w:t xml:space="preserve"> </w:t>
      </w:r>
      <w:r>
        <w:rPr>
          <w:spacing w:val="-1"/>
        </w:rPr>
        <w:t>altındaki</w:t>
      </w:r>
      <w:r>
        <w:t xml:space="preserve"> </w:t>
      </w:r>
      <w:r>
        <w:rPr>
          <w:spacing w:val="-1"/>
        </w:rPr>
        <w:t>konuları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912476">
      <w:pPr>
        <w:pStyle w:val="GvdeMetni"/>
        <w:numPr>
          <w:ilvl w:val="1"/>
          <w:numId w:val="5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Hastane </w:t>
      </w:r>
      <w:r>
        <w:t xml:space="preserve">öncesi </w:t>
      </w:r>
      <w:r>
        <w:rPr>
          <w:spacing w:val="-1"/>
        </w:rPr>
        <w:t>dönemde</w:t>
      </w:r>
      <w:r>
        <w:rPr>
          <w:spacing w:val="1"/>
        </w:rPr>
        <w:t xml:space="preserve"> </w:t>
      </w:r>
      <w:r>
        <w:rPr>
          <w:spacing w:val="-1"/>
        </w:rPr>
        <w:t>yapılması</w:t>
      </w:r>
      <w:r>
        <w:rPr>
          <w:spacing w:val="2"/>
        </w:rPr>
        <w:t xml:space="preserve"> </w:t>
      </w:r>
      <w:r>
        <w:rPr>
          <w:spacing w:val="-1"/>
        </w:rPr>
        <w:t>gereken</w:t>
      </w:r>
      <w:r>
        <w:t xml:space="preserve"> ilk</w:t>
      </w:r>
      <w:r>
        <w:rPr>
          <w:spacing w:val="4"/>
        </w:rPr>
        <w:t xml:space="preserve"> </w:t>
      </w:r>
      <w:r>
        <w:rPr>
          <w:spacing w:val="-1"/>
        </w:rPr>
        <w:t>yardım</w:t>
      </w:r>
      <w:r>
        <w:t xml:space="preserve"> </w:t>
      </w:r>
      <w:r>
        <w:rPr>
          <w:spacing w:val="-1"/>
        </w:rPr>
        <w:t>prensiplerini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912476">
      <w:pPr>
        <w:pStyle w:val="GvdeMetni"/>
        <w:numPr>
          <w:ilvl w:val="1"/>
          <w:numId w:val="5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Hastanede</w:t>
      </w:r>
      <w:r>
        <w:rPr>
          <w:spacing w:val="1"/>
        </w:rPr>
        <w:t xml:space="preserve"> </w:t>
      </w:r>
      <w:r>
        <w:rPr>
          <w:spacing w:val="-1"/>
        </w:rPr>
        <w:t>acil</w:t>
      </w:r>
      <w:r>
        <w:t xml:space="preserve"> </w:t>
      </w:r>
      <w:r>
        <w:rPr>
          <w:spacing w:val="-1"/>
        </w:rPr>
        <w:t>serviste</w:t>
      </w:r>
      <w:r>
        <w:rPr>
          <w:spacing w:val="1"/>
        </w:rPr>
        <w:t xml:space="preserve"> </w:t>
      </w:r>
      <w:r>
        <w:rPr>
          <w:spacing w:val="-1"/>
        </w:rPr>
        <w:t>gerekli</w:t>
      </w:r>
      <w:r>
        <w:rPr>
          <w:spacing w:val="5"/>
        </w:rPr>
        <w:t xml:space="preserve"> </w:t>
      </w:r>
      <w:r>
        <w:rPr>
          <w:spacing w:val="-1"/>
        </w:rPr>
        <w:t>yaklaşım</w:t>
      </w:r>
      <w:r>
        <w:t xml:space="preserve"> </w:t>
      </w:r>
      <w:r>
        <w:rPr>
          <w:spacing w:val="-1"/>
        </w:rPr>
        <w:t>prensiplerini</w:t>
      </w:r>
      <w:r>
        <w:t xml:space="preserve"> </w:t>
      </w:r>
      <w:r>
        <w:rPr>
          <w:spacing w:val="-1"/>
        </w:rPr>
        <w:t>kazanmalıdır.</w:t>
      </w:r>
    </w:p>
    <w:p w:rsidR="00B80DE2" w:rsidRDefault="00B80DE2" w:rsidP="00912476">
      <w:pPr>
        <w:pStyle w:val="GvdeMetni"/>
        <w:numPr>
          <w:ilvl w:val="1"/>
          <w:numId w:val="5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Gerekli</w:t>
      </w:r>
      <w:r>
        <w:rPr>
          <w:spacing w:val="5"/>
        </w:rPr>
        <w:t xml:space="preserve"> </w:t>
      </w:r>
      <w:r>
        <w:rPr>
          <w:spacing w:val="-1"/>
        </w:rPr>
        <w:t>yaklaşım</w:t>
      </w:r>
      <w:r>
        <w:t xml:space="preserve"> </w:t>
      </w:r>
      <w:r>
        <w:rPr>
          <w:spacing w:val="-1"/>
        </w:rPr>
        <w:t>prensiplerini</w:t>
      </w:r>
      <w:r>
        <w:t xml:space="preserve"> </w:t>
      </w:r>
      <w:r>
        <w:rPr>
          <w:spacing w:val="-1"/>
        </w:rPr>
        <w:t>kazanması</w:t>
      </w:r>
      <w:r>
        <w:t xml:space="preserve"> </w:t>
      </w:r>
      <w:r>
        <w:rPr>
          <w:spacing w:val="-1"/>
        </w:rPr>
        <w:t>hedeflenmektedir.</w:t>
      </w:r>
    </w:p>
    <w:p w:rsidR="00B80DE2" w:rsidRDefault="00B80DE2" w:rsidP="00912476">
      <w:pPr>
        <w:pStyle w:val="GvdeMetni"/>
        <w:kinsoku w:val="0"/>
        <w:overflowPunct w:val="0"/>
        <w:ind w:left="0"/>
      </w:pPr>
    </w:p>
    <w:p w:rsidR="00B80DE2" w:rsidRDefault="00B80DE2" w:rsidP="00A07E2C">
      <w:pPr>
        <w:pStyle w:val="Balk2"/>
        <w:kinsoku w:val="0"/>
        <w:overflowPunct w:val="0"/>
        <w:spacing w:before="56"/>
        <w:rPr>
          <w:b w:val="0"/>
          <w:bCs w:val="0"/>
          <w:color w:val="000000"/>
        </w:rPr>
      </w:pPr>
      <w:r>
        <w:rPr>
          <w:color w:val="1C1C1C"/>
          <w:spacing w:val="-1"/>
        </w:rPr>
        <w:t>Dersin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Adı: ALT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EKSTREMİTE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YARALANMALARI</w:t>
      </w:r>
    </w:p>
    <w:p w:rsidR="00B80DE2" w:rsidRDefault="00B80DE2" w:rsidP="00A07E2C">
      <w:pPr>
        <w:pStyle w:val="GvdeMetni"/>
        <w:kinsoku w:val="0"/>
        <w:overflowPunct w:val="0"/>
        <w:ind w:left="236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912476">
      <w:pPr>
        <w:pStyle w:val="GvdeMetni"/>
        <w:numPr>
          <w:ilvl w:val="2"/>
          <w:numId w:val="51"/>
        </w:numPr>
        <w:tabs>
          <w:tab w:val="left" w:pos="1196"/>
        </w:tabs>
        <w:kinsoku w:val="0"/>
        <w:overflowPunct w:val="0"/>
        <w:rPr>
          <w:color w:val="000000"/>
          <w:spacing w:val="-1"/>
        </w:rPr>
      </w:pPr>
      <w:r>
        <w:rPr>
          <w:color w:val="000000"/>
          <w:spacing w:val="-1"/>
        </w:rPr>
        <w:t>Sporcularda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alt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ekstremite sorunlarına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genel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bakış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açısı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kazanabilmeli</w:t>
      </w:r>
    </w:p>
    <w:p w:rsidR="00B80DE2" w:rsidRDefault="00B80DE2" w:rsidP="00912476">
      <w:pPr>
        <w:pStyle w:val="GvdeMetni"/>
        <w:numPr>
          <w:ilvl w:val="2"/>
          <w:numId w:val="51"/>
        </w:numPr>
        <w:tabs>
          <w:tab w:val="left" w:pos="1196"/>
          <w:tab w:val="left" w:pos="1690"/>
          <w:tab w:val="left" w:pos="2943"/>
          <w:tab w:val="left" w:pos="4824"/>
          <w:tab w:val="left" w:pos="6067"/>
          <w:tab w:val="left" w:pos="7275"/>
          <w:tab w:val="left" w:pos="8628"/>
        </w:tabs>
        <w:kinsoku w:val="0"/>
        <w:overflowPunct w:val="0"/>
        <w:ind w:right="113"/>
        <w:rPr>
          <w:color w:val="000000"/>
        </w:rPr>
      </w:pPr>
      <w:r>
        <w:rPr>
          <w:color w:val="1C1C1C"/>
          <w:spacing w:val="-1"/>
        </w:rPr>
        <w:t>alt</w:t>
      </w:r>
      <w:r>
        <w:rPr>
          <w:color w:val="1C1C1C"/>
          <w:spacing w:val="-1"/>
        </w:rPr>
        <w:tab/>
        <w:t>ekstremite</w:t>
      </w:r>
      <w:r>
        <w:rPr>
          <w:color w:val="1C1C1C"/>
          <w:spacing w:val="-1"/>
        </w:rPr>
        <w:tab/>
      </w:r>
      <w:r>
        <w:rPr>
          <w:color w:val="1C1C1C"/>
          <w:spacing w:val="-1"/>
          <w:w w:val="95"/>
        </w:rPr>
        <w:t>rahatsızlıklarının</w:t>
      </w:r>
      <w:r>
        <w:rPr>
          <w:color w:val="1C1C1C"/>
          <w:spacing w:val="-1"/>
          <w:w w:val="95"/>
        </w:rPr>
        <w:tab/>
      </w:r>
      <w:r>
        <w:rPr>
          <w:color w:val="1C1C1C"/>
          <w:spacing w:val="-1"/>
        </w:rPr>
        <w:t>anatomisi,</w:t>
      </w:r>
      <w:r>
        <w:rPr>
          <w:color w:val="1C1C1C"/>
          <w:spacing w:val="-1"/>
        </w:rPr>
        <w:tab/>
        <w:t>etyolojisi,</w:t>
      </w:r>
      <w:r>
        <w:rPr>
          <w:color w:val="1C1C1C"/>
          <w:spacing w:val="-1"/>
        </w:rPr>
        <w:tab/>
        <w:t>patogenezi,</w:t>
      </w:r>
      <w:r>
        <w:rPr>
          <w:color w:val="1C1C1C"/>
          <w:spacing w:val="-1"/>
        </w:rPr>
        <w:tab/>
      </w:r>
      <w:r>
        <w:rPr>
          <w:color w:val="1C1C1C"/>
        </w:rPr>
        <w:t>klinik</w:t>
      </w:r>
      <w:r>
        <w:rPr>
          <w:color w:val="1C1C1C"/>
          <w:spacing w:val="87"/>
        </w:rPr>
        <w:t xml:space="preserve"> </w:t>
      </w:r>
      <w:r>
        <w:rPr>
          <w:color w:val="1C1C1C"/>
          <w:spacing w:val="-1"/>
        </w:rPr>
        <w:t>değerlendirilmesi</w:t>
      </w:r>
      <w:r>
        <w:rPr>
          <w:color w:val="1C1C1C"/>
        </w:rPr>
        <w:t xml:space="preserve"> ve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tedavi</w:t>
      </w:r>
      <w:r>
        <w:rPr>
          <w:color w:val="1C1C1C"/>
          <w:spacing w:val="2"/>
        </w:rPr>
        <w:t xml:space="preserve"> </w:t>
      </w:r>
      <w:r>
        <w:rPr>
          <w:color w:val="1C1C1C"/>
          <w:spacing w:val="-1"/>
        </w:rPr>
        <w:t>yöntemlerinin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bilinmesi</w:t>
      </w:r>
    </w:p>
    <w:p w:rsidR="00B80DE2" w:rsidRDefault="00B80DE2" w:rsidP="00912476">
      <w:pPr>
        <w:pStyle w:val="GvdeMetni"/>
        <w:numPr>
          <w:ilvl w:val="2"/>
          <w:numId w:val="51"/>
        </w:numPr>
        <w:tabs>
          <w:tab w:val="left" w:pos="1196"/>
          <w:tab w:val="left" w:pos="1906"/>
          <w:tab w:val="left" w:pos="3111"/>
          <w:tab w:val="left" w:pos="4186"/>
          <w:tab w:val="left" w:pos="5124"/>
          <w:tab w:val="left" w:pos="5998"/>
          <w:tab w:val="left" w:pos="7522"/>
          <w:tab w:val="left" w:pos="8503"/>
          <w:tab w:val="left" w:pos="8935"/>
        </w:tabs>
        <w:kinsoku w:val="0"/>
        <w:overflowPunct w:val="0"/>
        <w:ind w:right="114"/>
        <w:rPr>
          <w:color w:val="000000"/>
        </w:rPr>
      </w:pPr>
      <w:r>
        <w:rPr>
          <w:color w:val="1C1C1C"/>
          <w:spacing w:val="-1"/>
        </w:rPr>
        <w:t>kalça</w:t>
      </w:r>
      <w:r>
        <w:rPr>
          <w:color w:val="1C1C1C"/>
          <w:spacing w:val="-1"/>
        </w:rPr>
        <w:tab/>
        <w:t>ekleminde</w:t>
      </w:r>
      <w:r>
        <w:rPr>
          <w:color w:val="1C1C1C"/>
          <w:spacing w:val="-1"/>
        </w:rPr>
        <w:tab/>
      </w:r>
      <w:r>
        <w:rPr>
          <w:color w:val="1C1C1C"/>
        </w:rPr>
        <w:t>sporcuda</w:t>
      </w:r>
      <w:r>
        <w:rPr>
          <w:color w:val="1C1C1C"/>
        </w:rPr>
        <w:tab/>
      </w:r>
      <w:r>
        <w:rPr>
          <w:color w:val="1C1C1C"/>
          <w:spacing w:val="-1"/>
        </w:rPr>
        <w:t>görülen</w:t>
      </w:r>
      <w:r>
        <w:rPr>
          <w:color w:val="1C1C1C"/>
          <w:spacing w:val="-1"/>
        </w:rPr>
        <w:tab/>
        <w:t>önemli</w:t>
      </w:r>
      <w:r>
        <w:rPr>
          <w:color w:val="1C1C1C"/>
          <w:spacing w:val="-1"/>
        </w:rPr>
        <w:tab/>
        <w:t>yaralanmaları</w:t>
      </w:r>
      <w:r>
        <w:rPr>
          <w:color w:val="1C1C1C"/>
          <w:spacing w:val="-1"/>
        </w:rPr>
        <w:tab/>
        <w:t>tanımak</w:t>
      </w:r>
      <w:r>
        <w:rPr>
          <w:color w:val="1C1C1C"/>
          <w:spacing w:val="-1"/>
        </w:rPr>
        <w:tab/>
      </w:r>
      <w:r>
        <w:rPr>
          <w:color w:val="1C1C1C"/>
          <w:w w:val="95"/>
        </w:rPr>
        <w:t>ve</w:t>
      </w:r>
      <w:r>
        <w:rPr>
          <w:color w:val="1C1C1C"/>
          <w:w w:val="95"/>
        </w:rPr>
        <w:tab/>
      </w:r>
      <w:r>
        <w:rPr>
          <w:color w:val="1C1C1C"/>
        </w:rPr>
        <w:t>ilk</w:t>
      </w:r>
      <w:r>
        <w:rPr>
          <w:color w:val="1C1C1C"/>
          <w:spacing w:val="67"/>
        </w:rPr>
        <w:t xml:space="preserve"> </w:t>
      </w:r>
      <w:r>
        <w:rPr>
          <w:color w:val="1C1C1C"/>
          <w:spacing w:val="-1"/>
        </w:rPr>
        <w:t>müdahaleyi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-1"/>
        </w:rPr>
        <w:t>yapmak.</w:t>
      </w:r>
    </w:p>
    <w:p w:rsidR="00B80DE2" w:rsidRDefault="00B80DE2" w:rsidP="00912476">
      <w:pPr>
        <w:pStyle w:val="GvdeMetni"/>
        <w:numPr>
          <w:ilvl w:val="2"/>
          <w:numId w:val="51"/>
        </w:numPr>
        <w:tabs>
          <w:tab w:val="left" w:pos="1196"/>
        </w:tabs>
        <w:kinsoku w:val="0"/>
        <w:overflowPunct w:val="0"/>
        <w:ind w:right="119"/>
        <w:rPr>
          <w:color w:val="000000"/>
        </w:rPr>
      </w:pPr>
      <w:r>
        <w:rPr>
          <w:color w:val="1C1C1C"/>
        </w:rPr>
        <w:t>diz</w:t>
      </w:r>
      <w:r>
        <w:rPr>
          <w:color w:val="1C1C1C"/>
          <w:spacing w:val="23"/>
        </w:rPr>
        <w:t xml:space="preserve"> </w:t>
      </w:r>
      <w:r>
        <w:rPr>
          <w:color w:val="1C1C1C"/>
          <w:spacing w:val="-1"/>
        </w:rPr>
        <w:t>ekleminde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-1"/>
        </w:rPr>
        <w:t>sporcuda</w:t>
      </w:r>
      <w:r>
        <w:rPr>
          <w:color w:val="1C1C1C"/>
          <w:spacing w:val="25"/>
        </w:rPr>
        <w:t xml:space="preserve"> </w:t>
      </w:r>
      <w:r>
        <w:rPr>
          <w:color w:val="1C1C1C"/>
          <w:spacing w:val="-1"/>
        </w:rPr>
        <w:t>görülen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-1"/>
        </w:rPr>
        <w:t>önemli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-1"/>
        </w:rPr>
        <w:t>yaralanmaları</w:t>
      </w:r>
      <w:r>
        <w:rPr>
          <w:color w:val="1C1C1C"/>
          <w:spacing w:val="22"/>
        </w:rPr>
        <w:t xml:space="preserve"> </w:t>
      </w:r>
      <w:r>
        <w:rPr>
          <w:color w:val="1C1C1C"/>
          <w:spacing w:val="-1"/>
        </w:rPr>
        <w:t>tanımak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1"/>
        </w:rPr>
        <w:t>ve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ilk</w:t>
      </w:r>
      <w:r>
        <w:rPr>
          <w:color w:val="1C1C1C"/>
          <w:spacing w:val="21"/>
        </w:rPr>
        <w:t xml:space="preserve"> </w:t>
      </w:r>
      <w:r>
        <w:rPr>
          <w:color w:val="1C1C1C"/>
          <w:spacing w:val="-1"/>
        </w:rPr>
        <w:t>müdahaleyi</w:t>
      </w:r>
      <w:r>
        <w:rPr>
          <w:color w:val="1C1C1C"/>
          <w:spacing w:val="77"/>
        </w:rPr>
        <w:t xml:space="preserve"> </w:t>
      </w:r>
      <w:r>
        <w:rPr>
          <w:color w:val="1C1C1C"/>
          <w:spacing w:val="-1"/>
        </w:rPr>
        <w:t>yapmak</w:t>
      </w:r>
    </w:p>
    <w:p w:rsidR="00B80DE2" w:rsidRDefault="00B80DE2" w:rsidP="00912476">
      <w:pPr>
        <w:pStyle w:val="GvdeMetni"/>
        <w:numPr>
          <w:ilvl w:val="2"/>
          <w:numId w:val="51"/>
        </w:numPr>
        <w:tabs>
          <w:tab w:val="left" w:pos="1196"/>
        </w:tabs>
        <w:kinsoku w:val="0"/>
        <w:overflowPunct w:val="0"/>
        <w:ind w:right="119"/>
        <w:rPr>
          <w:color w:val="000000"/>
        </w:rPr>
      </w:pPr>
      <w:r>
        <w:rPr>
          <w:color w:val="1C1C1C"/>
          <w:spacing w:val="-1"/>
        </w:rPr>
        <w:t>ayak</w:t>
      </w:r>
      <w:r>
        <w:rPr>
          <w:color w:val="1C1C1C"/>
          <w:spacing w:val="52"/>
        </w:rPr>
        <w:t xml:space="preserve"> </w:t>
      </w:r>
      <w:r>
        <w:rPr>
          <w:color w:val="1C1C1C"/>
        </w:rPr>
        <w:t>ve</w:t>
      </w:r>
      <w:r>
        <w:rPr>
          <w:color w:val="1C1C1C"/>
          <w:spacing w:val="54"/>
        </w:rPr>
        <w:t xml:space="preserve"> </w:t>
      </w:r>
      <w:r>
        <w:rPr>
          <w:color w:val="1C1C1C"/>
          <w:spacing w:val="-1"/>
        </w:rPr>
        <w:t>ayak</w:t>
      </w:r>
      <w:r>
        <w:rPr>
          <w:color w:val="1C1C1C"/>
          <w:spacing w:val="52"/>
        </w:rPr>
        <w:t xml:space="preserve"> </w:t>
      </w:r>
      <w:r>
        <w:rPr>
          <w:color w:val="1C1C1C"/>
          <w:spacing w:val="-1"/>
        </w:rPr>
        <w:t>bileğinde</w:t>
      </w:r>
      <w:r>
        <w:rPr>
          <w:color w:val="1C1C1C"/>
          <w:spacing w:val="54"/>
        </w:rPr>
        <w:t xml:space="preserve"> </w:t>
      </w:r>
      <w:r>
        <w:rPr>
          <w:color w:val="1C1C1C"/>
          <w:spacing w:val="-1"/>
        </w:rPr>
        <w:t>sporcuda</w:t>
      </w:r>
      <w:r>
        <w:rPr>
          <w:color w:val="1C1C1C"/>
          <w:spacing w:val="54"/>
        </w:rPr>
        <w:t xml:space="preserve"> </w:t>
      </w:r>
      <w:r>
        <w:rPr>
          <w:color w:val="1C1C1C"/>
          <w:spacing w:val="-1"/>
        </w:rPr>
        <w:t>görülen</w:t>
      </w:r>
      <w:r>
        <w:rPr>
          <w:color w:val="1C1C1C"/>
          <w:spacing w:val="52"/>
        </w:rPr>
        <w:t xml:space="preserve"> </w:t>
      </w:r>
      <w:r>
        <w:rPr>
          <w:color w:val="1C1C1C"/>
        </w:rPr>
        <w:t>önemli</w:t>
      </w:r>
      <w:r>
        <w:rPr>
          <w:color w:val="1C1C1C"/>
          <w:spacing w:val="55"/>
        </w:rPr>
        <w:t xml:space="preserve"> </w:t>
      </w:r>
      <w:r>
        <w:rPr>
          <w:color w:val="1C1C1C"/>
          <w:spacing w:val="-1"/>
        </w:rPr>
        <w:t>yaralanmaları</w:t>
      </w:r>
      <w:r>
        <w:rPr>
          <w:color w:val="1C1C1C"/>
          <w:spacing w:val="53"/>
        </w:rPr>
        <w:t xml:space="preserve"> </w:t>
      </w:r>
      <w:r>
        <w:rPr>
          <w:color w:val="1C1C1C"/>
        </w:rPr>
        <w:t>tanımak</w:t>
      </w:r>
      <w:r>
        <w:rPr>
          <w:color w:val="1C1C1C"/>
          <w:spacing w:val="52"/>
        </w:rPr>
        <w:t xml:space="preserve"> </w:t>
      </w:r>
      <w:r>
        <w:rPr>
          <w:color w:val="1C1C1C"/>
        </w:rPr>
        <w:t>ve</w:t>
      </w:r>
      <w:r>
        <w:rPr>
          <w:color w:val="1C1C1C"/>
          <w:spacing w:val="51"/>
        </w:rPr>
        <w:t xml:space="preserve"> </w:t>
      </w:r>
      <w:r>
        <w:rPr>
          <w:color w:val="1C1C1C"/>
        </w:rPr>
        <w:t>ilk</w:t>
      </w:r>
      <w:r>
        <w:rPr>
          <w:color w:val="1C1C1C"/>
          <w:spacing w:val="47"/>
        </w:rPr>
        <w:t xml:space="preserve"> </w:t>
      </w:r>
      <w:r>
        <w:rPr>
          <w:color w:val="1C1C1C"/>
          <w:spacing w:val="-1"/>
        </w:rPr>
        <w:t>müdahaleyi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-2"/>
        </w:rPr>
        <w:t>yapmak</w:t>
      </w:r>
    </w:p>
    <w:p w:rsidR="00B80DE2" w:rsidRDefault="00B80DE2" w:rsidP="00912476">
      <w:pPr>
        <w:pStyle w:val="GvdeMetni"/>
        <w:numPr>
          <w:ilvl w:val="2"/>
          <w:numId w:val="51"/>
        </w:numPr>
        <w:tabs>
          <w:tab w:val="left" w:pos="1196"/>
          <w:tab w:val="left" w:pos="3893"/>
        </w:tabs>
        <w:kinsoku w:val="0"/>
        <w:overflowPunct w:val="0"/>
        <w:ind w:right="119"/>
        <w:rPr>
          <w:color w:val="000000"/>
        </w:rPr>
      </w:pPr>
      <w:r>
        <w:rPr>
          <w:color w:val="1C1C1C"/>
          <w:spacing w:val="-1"/>
        </w:rPr>
        <w:t>kalça,</w:t>
      </w:r>
      <w:r>
        <w:rPr>
          <w:color w:val="1C1C1C"/>
          <w:spacing w:val="48"/>
        </w:rPr>
        <w:t xml:space="preserve"> </w:t>
      </w:r>
      <w:r>
        <w:rPr>
          <w:color w:val="1C1C1C"/>
        </w:rPr>
        <w:t>diz,</w:t>
      </w:r>
      <w:r>
        <w:rPr>
          <w:color w:val="1C1C1C"/>
          <w:spacing w:val="48"/>
        </w:rPr>
        <w:t xml:space="preserve"> </w:t>
      </w:r>
      <w:r>
        <w:rPr>
          <w:color w:val="1C1C1C"/>
          <w:spacing w:val="-2"/>
        </w:rPr>
        <w:t>ayak</w:t>
      </w:r>
      <w:r>
        <w:rPr>
          <w:color w:val="1C1C1C"/>
          <w:spacing w:val="48"/>
        </w:rPr>
        <w:t xml:space="preserve"> </w:t>
      </w:r>
      <w:r>
        <w:rPr>
          <w:color w:val="1C1C1C"/>
          <w:spacing w:val="1"/>
        </w:rPr>
        <w:t>ve</w:t>
      </w:r>
      <w:r>
        <w:rPr>
          <w:color w:val="1C1C1C"/>
          <w:spacing w:val="47"/>
        </w:rPr>
        <w:t xml:space="preserve"> </w:t>
      </w:r>
      <w:r>
        <w:rPr>
          <w:color w:val="1C1C1C"/>
          <w:spacing w:val="-1"/>
        </w:rPr>
        <w:t>ayak</w:t>
      </w:r>
      <w:r>
        <w:rPr>
          <w:color w:val="1C1C1C"/>
          <w:spacing w:val="-1"/>
        </w:rPr>
        <w:tab/>
        <w:t>bileğinde</w:t>
      </w:r>
      <w:r>
        <w:rPr>
          <w:color w:val="1C1C1C"/>
          <w:spacing w:val="47"/>
        </w:rPr>
        <w:t xml:space="preserve"> </w:t>
      </w:r>
      <w:r>
        <w:rPr>
          <w:color w:val="1C1C1C"/>
          <w:spacing w:val="-1"/>
        </w:rPr>
        <w:t>olan</w:t>
      </w:r>
      <w:r>
        <w:rPr>
          <w:color w:val="1C1C1C"/>
          <w:spacing w:val="50"/>
        </w:rPr>
        <w:t xml:space="preserve"> </w:t>
      </w:r>
      <w:r>
        <w:rPr>
          <w:color w:val="1C1C1C"/>
          <w:spacing w:val="-1"/>
        </w:rPr>
        <w:t>yaralanmaları</w:t>
      </w:r>
      <w:r>
        <w:rPr>
          <w:color w:val="1C1C1C"/>
          <w:spacing w:val="48"/>
        </w:rPr>
        <w:t xml:space="preserve"> </w:t>
      </w:r>
      <w:r>
        <w:rPr>
          <w:color w:val="1C1C1C"/>
          <w:spacing w:val="-1"/>
        </w:rPr>
        <w:t>kapsayan</w:t>
      </w:r>
      <w:r>
        <w:rPr>
          <w:color w:val="1C1C1C"/>
          <w:spacing w:val="48"/>
        </w:rPr>
        <w:t xml:space="preserve"> </w:t>
      </w:r>
      <w:r>
        <w:rPr>
          <w:color w:val="1C1C1C"/>
          <w:spacing w:val="-1"/>
        </w:rPr>
        <w:t>alt</w:t>
      </w:r>
      <w:r>
        <w:rPr>
          <w:color w:val="1C1C1C"/>
          <w:spacing w:val="48"/>
        </w:rPr>
        <w:t xml:space="preserve"> </w:t>
      </w:r>
      <w:r>
        <w:rPr>
          <w:color w:val="1C1C1C"/>
          <w:spacing w:val="-1"/>
        </w:rPr>
        <w:t>ekstremite</w:t>
      </w:r>
      <w:r>
        <w:rPr>
          <w:color w:val="1C1C1C"/>
          <w:spacing w:val="81"/>
        </w:rPr>
        <w:t xml:space="preserve"> </w:t>
      </w:r>
      <w:r>
        <w:rPr>
          <w:color w:val="1C1C1C"/>
          <w:spacing w:val="-1"/>
        </w:rPr>
        <w:t>yaralanmalarında,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tam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fonksiyonel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iyileşmeyi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sağlamak</w:t>
      </w:r>
    </w:p>
    <w:p w:rsidR="004836FE" w:rsidRPr="004836FE" w:rsidRDefault="00B80DE2" w:rsidP="004836FE">
      <w:pPr>
        <w:pStyle w:val="GvdeMetni"/>
        <w:numPr>
          <w:ilvl w:val="2"/>
          <w:numId w:val="51"/>
        </w:numPr>
        <w:tabs>
          <w:tab w:val="left" w:pos="1196"/>
        </w:tabs>
        <w:kinsoku w:val="0"/>
        <w:overflowPunct w:val="0"/>
        <w:ind w:right="119"/>
        <w:rPr>
          <w:color w:val="000000"/>
        </w:rPr>
      </w:pPr>
      <w:r>
        <w:rPr>
          <w:color w:val="1C1C1C"/>
          <w:spacing w:val="-1"/>
        </w:rPr>
        <w:t>Bu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tip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-1"/>
        </w:rPr>
        <w:t>yaralanmalarda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sporcunun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-1"/>
        </w:rPr>
        <w:t>eski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-1"/>
        </w:rPr>
        <w:t>aktivitelerine</w:t>
      </w:r>
      <w:r>
        <w:rPr>
          <w:color w:val="1C1C1C"/>
          <w:spacing w:val="23"/>
        </w:rPr>
        <w:t xml:space="preserve"> </w:t>
      </w:r>
      <w:r>
        <w:rPr>
          <w:color w:val="1C1C1C"/>
          <w:spacing w:val="-1"/>
        </w:rPr>
        <w:t>geri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dönüşünü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-1"/>
        </w:rPr>
        <w:t>sağlamak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-1"/>
        </w:rPr>
        <w:t>için</w:t>
      </w:r>
      <w:r>
        <w:rPr>
          <w:color w:val="1C1C1C"/>
          <w:spacing w:val="63"/>
        </w:rPr>
        <w:t xml:space="preserve"> </w:t>
      </w:r>
      <w:r>
        <w:rPr>
          <w:color w:val="1C1C1C"/>
          <w:spacing w:val="-1"/>
        </w:rPr>
        <w:t>gerekli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fizyoterapinin</w:t>
      </w:r>
      <w:r>
        <w:rPr>
          <w:color w:val="1C1C1C"/>
        </w:rPr>
        <w:t xml:space="preserve"> önemi</w:t>
      </w:r>
    </w:p>
    <w:p w:rsidR="004836FE" w:rsidRDefault="004836FE" w:rsidP="004836FE">
      <w:pPr>
        <w:pStyle w:val="GvdeMetni"/>
        <w:tabs>
          <w:tab w:val="left" w:pos="1196"/>
        </w:tabs>
        <w:kinsoku w:val="0"/>
        <w:overflowPunct w:val="0"/>
        <w:ind w:right="119"/>
        <w:rPr>
          <w:color w:val="000000"/>
        </w:rPr>
      </w:pPr>
    </w:p>
    <w:p w:rsidR="00B80DE2" w:rsidRPr="004836FE" w:rsidRDefault="00B80DE2" w:rsidP="004836FE">
      <w:pPr>
        <w:pStyle w:val="GvdeMetni"/>
        <w:tabs>
          <w:tab w:val="left" w:pos="1196"/>
        </w:tabs>
        <w:kinsoku w:val="0"/>
        <w:overflowPunct w:val="0"/>
        <w:ind w:right="119"/>
        <w:rPr>
          <w:b/>
          <w:color w:val="000000"/>
        </w:rPr>
      </w:pPr>
      <w:r w:rsidRPr="004836FE">
        <w:rPr>
          <w:b/>
          <w:color w:val="1C1C1C"/>
          <w:spacing w:val="-1"/>
        </w:rPr>
        <w:t>Dersin</w:t>
      </w:r>
      <w:r w:rsidRPr="004836FE">
        <w:rPr>
          <w:b/>
          <w:color w:val="1C1C1C"/>
        </w:rPr>
        <w:t xml:space="preserve"> </w:t>
      </w:r>
      <w:r w:rsidRPr="004836FE">
        <w:rPr>
          <w:b/>
          <w:color w:val="1C1C1C"/>
          <w:spacing w:val="-1"/>
        </w:rPr>
        <w:t>Adı: KESİTSEL</w:t>
      </w:r>
      <w:r w:rsidRPr="004836FE">
        <w:rPr>
          <w:b/>
          <w:color w:val="1C1C1C"/>
          <w:spacing w:val="-2"/>
        </w:rPr>
        <w:t xml:space="preserve"> </w:t>
      </w:r>
      <w:r w:rsidRPr="004836FE">
        <w:rPr>
          <w:b/>
          <w:color w:val="1C1C1C"/>
          <w:spacing w:val="-1"/>
        </w:rPr>
        <w:t>ARAŞTIRMALAR</w:t>
      </w:r>
      <w:r w:rsidRPr="004836FE">
        <w:rPr>
          <w:b/>
          <w:color w:val="1C1C1C"/>
          <w:spacing w:val="32"/>
        </w:rPr>
        <w:t xml:space="preserve"> </w:t>
      </w:r>
    </w:p>
    <w:p w:rsidR="00B80DE2" w:rsidRDefault="00B80DE2" w:rsidP="00A07E2C">
      <w:pPr>
        <w:pStyle w:val="GvdeMetni"/>
        <w:kinsoku w:val="0"/>
        <w:overflowPunct w:val="0"/>
        <w:spacing w:before="13"/>
        <w:ind w:left="115"/>
        <w:rPr>
          <w:spacing w:val="-1"/>
        </w:rPr>
      </w:pPr>
      <w:r>
        <w:rPr>
          <w:spacing w:val="-1"/>
        </w:rPr>
        <w:t>Öğrenim</w:t>
      </w:r>
      <w:r>
        <w:t xml:space="preserve"> </w:t>
      </w:r>
      <w:r>
        <w:rPr>
          <w:spacing w:val="-1"/>
        </w:rPr>
        <w:t>Hedefleri</w:t>
      </w:r>
    </w:p>
    <w:p w:rsidR="00B80DE2" w:rsidRDefault="00B80DE2" w:rsidP="00A07E2C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A07E2C">
      <w:pPr>
        <w:pStyle w:val="GvdeMetni"/>
        <w:numPr>
          <w:ilvl w:val="0"/>
          <w:numId w:val="49"/>
        </w:numPr>
        <w:tabs>
          <w:tab w:val="left" w:pos="356"/>
        </w:tabs>
        <w:kinsoku w:val="0"/>
        <w:overflowPunct w:val="0"/>
        <w:ind w:firstLine="0"/>
        <w:rPr>
          <w:spacing w:val="-1"/>
        </w:rPr>
      </w:pPr>
      <w:r>
        <w:rPr>
          <w:spacing w:val="-1"/>
        </w:rPr>
        <w:t>Araştırma çeşitlerini</w:t>
      </w:r>
      <w:r>
        <w:t xml:space="preserve"> </w:t>
      </w:r>
      <w:r>
        <w:rPr>
          <w:spacing w:val="-1"/>
        </w:rPr>
        <w:t>sayabilmelidir.</w:t>
      </w:r>
    </w:p>
    <w:p w:rsidR="00B80DE2" w:rsidRDefault="00B80DE2" w:rsidP="00A07E2C">
      <w:pPr>
        <w:pStyle w:val="GvdeMetni"/>
        <w:numPr>
          <w:ilvl w:val="0"/>
          <w:numId w:val="49"/>
        </w:numPr>
        <w:tabs>
          <w:tab w:val="left" w:pos="356"/>
        </w:tabs>
        <w:kinsoku w:val="0"/>
        <w:overflowPunct w:val="0"/>
        <w:spacing w:before="52"/>
        <w:ind w:left="356"/>
        <w:jc w:val="both"/>
        <w:rPr>
          <w:spacing w:val="-1"/>
        </w:rPr>
      </w:pPr>
      <w:r>
        <w:rPr>
          <w:spacing w:val="-1"/>
        </w:rPr>
        <w:t>Girişimsel</w:t>
      </w:r>
      <w:r>
        <w:t xml:space="preserve"> </w:t>
      </w:r>
      <w:r>
        <w:rPr>
          <w:spacing w:val="-1"/>
        </w:rPr>
        <w:t>olmayan</w:t>
      </w:r>
      <w:r>
        <w:t xml:space="preserve"> </w:t>
      </w:r>
      <w:r>
        <w:rPr>
          <w:spacing w:val="-1"/>
        </w:rPr>
        <w:t>çalışmaları</w:t>
      </w:r>
      <w:r>
        <w:t xml:space="preserve"> </w:t>
      </w:r>
      <w:r>
        <w:rPr>
          <w:spacing w:val="-1"/>
        </w:rPr>
        <w:t>tanımlayabilmelidir.</w:t>
      </w:r>
    </w:p>
    <w:p w:rsidR="00B80DE2" w:rsidRDefault="00B80DE2" w:rsidP="00A07E2C">
      <w:pPr>
        <w:pStyle w:val="GvdeMetni"/>
        <w:numPr>
          <w:ilvl w:val="0"/>
          <w:numId w:val="49"/>
        </w:numPr>
        <w:tabs>
          <w:tab w:val="left" w:pos="356"/>
        </w:tabs>
        <w:kinsoku w:val="0"/>
        <w:overflowPunct w:val="0"/>
        <w:ind w:left="356"/>
        <w:jc w:val="both"/>
        <w:rPr>
          <w:spacing w:val="-1"/>
        </w:rPr>
      </w:pPr>
      <w:r>
        <w:rPr>
          <w:spacing w:val="-1"/>
        </w:rPr>
        <w:t>Kesitsel</w:t>
      </w:r>
      <w:r>
        <w:t xml:space="preserve"> </w:t>
      </w:r>
      <w:r>
        <w:rPr>
          <w:spacing w:val="-1"/>
        </w:rPr>
        <w:t>araştırmaların</w:t>
      </w:r>
      <w:r>
        <w:rPr>
          <w:spacing w:val="2"/>
        </w:rPr>
        <w:t xml:space="preserve">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A07E2C">
      <w:pPr>
        <w:pStyle w:val="GvdeMetni"/>
        <w:numPr>
          <w:ilvl w:val="0"/>
          <w:numId w:val="49"/>
        </w:numPr>
        <w:tabs>
          <w:tab w:val="left" w:pos="356"/>
        </w:tabs>
        <w:kinsoku w:val="0"/>
        <w:overflowPunct w:val="0"/>
        <w:ind w:right="2463" w:firstLine="0"/>
        <w:rPr>
          <w:spacing w:val="-1"/>
        </w:rPr>
      </w:pPr>
      <w:r>
        <w:rPr>
          <w:spacing w:val="-1"/>
        </w:rPr>
        <w:t>Kesitsel</w:t>
      </w:r>
      <w:r>
        <w:t xml:space="preserve"> </w:t>
      </w:r>
      <w:r>
        <w:rPr>
          <w:spacing w:val="-1"/>
        </w:rPr>
        <w:t>araştırmaların</w:t>
      </w:r>
      <w:r>
        <w:rPr>
          <w:spacing w:val="2"/>
        </w:rPr>
        <w:t xml:space="preserve"> </w:t>
      </w:r>
      <w:r>
        <w:t>olumlu ve</w:t>
      </w:r>
      <w:r>
        <w:rPr>
          <w:spacing w:val="-1"/>
        </w:rPr>
        <w:t xml:space="preserve"> </w:t>
      </w:r>
      <w:r>
        <w:t>olumsuz</w:t>
      </w:r>
      <w:r>
        <w:rPr>
          <w:spacing w:val="3"/>
        </w:rPr>
        <w:t xml:space="preserve"> </w:t>
      </w:r>
      <w:r>
        <w:rPr>
          <w:spacing w:val="-2"/>
        </w:rPr>
        <w:t>yönlerini</w:t>
      </w:r>
      <w:r>
        <w:t xml:space="preserve"> </w:t>
      </w:r>
      <w:r>
        <w:rPr>
          <w:spacing w:val="-1"/>
        </w:rPr>
        <w:t>sayabilmelidir.</w:t>
      </w:r>
      <w:r>
        <w:rPr>
          <w:spacing w:val="65"/>
        </w:rPr>
        <w:t xml:space="preserve"> </w:t>
      </w:r>
      <w:r>
        <w:rPr>
          <w:spacing w:val="-1"/>
        </w:rPr>
        <w:t>5.Kesitsel</w:t>
      </w:r>
      <w:r>
        <w:t xml:space="preserve"> </w:t>
      </w:r>
      <w:r>
        <w:rPr>
          <w:spacing w:val="-1"/>
        </w:rPr>
        <w:t>araştırmaları</w:t>
      </w:r>
      <w:r>
        <w:t xml:space="preserve"> örnekle</w:t>
      </w:r>
      <w:r>
        <w:rPr>
          <w:spacing w:val="-1"/>
        </w:rPr>
        <w:t xml:space="preserve"> açıklayabilmelidir.</w:t>
      </w:r>
    </w:p>
    <w:p w:rsidR="00B80DE2" w:rsidRDefault="00B80DE2" w:rsidP="00A07E2C">
      <w:pPr>
        <w:pStyle w:val="GvdeMetni"/>
        <w:kinsoku w:val="0"/>
        <w:overflowPunct w:val="0"/>
        <w:spacing w:before="7"/>
        <w:ind w:right="119"/>
        <w:rPr>
          <w:spacing w:val="-1"/>
        </w:rPr>
      </w:pPr>
      <w:r>
        <w:t xml:space="preserve">6. </w:t>
      </w:r>
      <w:r>
        <w:rPr>
          <w:spacing w:val="43"/>
        </w:rPr>
        <w:t xml:space="preserve"> </w:t>
      </w:r>
      <w:r>
        <w:rPr>
          <w:spacing w:val="-1"/>
        </w:rPr>
        <w:t>Kesitsel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araştırmalarda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araştırma</w:t>
      </w:r>
      <w:r>
        <w:t xml:space="preserve"> </w:t>
      </w:r>
      <w:r>
        <w:rPr>
          <w:spacing w:val="42"/>
        </w:rPr>
        <w:t xml:space="preserve"> </w:t>
      </w:r>
      <w:r>
        <w:t xml:space="preserve">kapsamına </w:t>
      </w:r>
      <w:r>
        <w:rPr>
          <w:spacing w:val="42"/>
        </w:rPr>
        <w:t xml:space="preserve"> </w:t>
      </w:r>
      <w:r>
        <w:rPr>
          <w:spacing w:val="-1"/>
        </w:rPr>
        <w:t>alınan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bireylerden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elde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edilen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verileri</w:t>
      </w:r>
      <w:r>
        <w:rPr>
          <w:spacing w:val="95"/>
        </w:rPr>
        <w:t xml:space="preserve"> </w:t>
      </w:r>
      <w:r>
        <w:rPr>
          <w:spacing w:val="-1"/>
        </w:rPr>
        <w:t>sıralayabilmelidir.</w:t>
      </w:r>
    </w:p>
    <w:p w:rsidR="00B80DE2" w:rsidRDefault="00B80DE2" w:rsidP="00A07E2C">
      <w:pPr>
        <w:pStyle w:val="Balk2"/>
        <w:kinsoku w:val="0"/>
        <w:overflowPunct w:val="0"/>
        <w:ind w:right="119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EPİDEMİYOLOJİK</w:t>
      </w:r>
      <w:r>
        <w:rPr>
          <w:spacing w:val="-2"/>
        </w:rPr>
        <w:t xml:space="preserve"> </w:t>
      </w:r>
      <w:r>
        <w:rPr>
          <w:spacing w:val="-1"/>
        </w:rPr>
        <w:t>ARAŞTIRMA YÖNTEMLERİ</w:t>
      </w:r>
      <w:r>
        <w:t xml:space="preserve"> </w:t>
      </w:r>
      <w:r>
        <w:rPr>
          <w:spacing w:val="-1"/>
        </w:rPr>
        <w:t>TANIM SINIFLAMA</w:t>
      </w:r>
      <w:r>
        <w:rPr>
          <w:spacing w:val="69"/>
        </w:rPr>
        <w:t xml:space="preserve"> </w:t>
      </w:r>
    </w:p>
    <w:p w:rsidR="00B80DE2" w:rsidRDefault="00B80DE2" w:rsidP="00A07E2C">
      <w:pPr>
        <w:pStyle w:val="GvdeMetni"/>
        <w:kinsoku w:val="0"/>
        <w:overflowPunct w:val="0"/>
        <w:spacing w:before="7"/>
        <w:ind w:left="115"/>
        <w:jc w:val="both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A07E2C">
      <w:pPr>
        <w:pStyle w:val="GvdeMetni"/>
        <w:numPr>
          <w:ilvl w:val="1"/>
          <w:numId w:val="48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Epidemiyolojik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araştırma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tanımı,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tipleri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sınıflandırması</w:t>
      </w:r>
      <w:r>
        <w:t xml:space="preserve"> </w:t>
      </w:r>
      <w:r>
        <w:rPr>
          <w:spacing w:val="10"/>
        </w:rPr>
        <w:t xml:space="preserve"> </w:t>
      </w:r>
      <w:r>
        <w:t xml:space="preserve">konusunda </w:t>
      </w:r>
      <w:r>
        <w:rPr>
          <w:spacing w:val="11"/>
        </w:rP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bilgi</w:t>
      </w:r>
      <w:r>
        <w:rPr>
          <w:spacing w:val="89"/>
        </w:rP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</w:t>
      </w:r>
    </w:p>
    <w:p w:rsidR="00B80DE2" w:rsidRDefault="00B80DE2" w:rsidP="0071506D">
      <w:pPr>
        <w:pStyle w:val="GvdeMetni"/>
        <w:numPr>
          <w:ilvl w:val="1"/>
          <w:numId w:val="48"/>
        </w:numPr>
        <w:tabs>
          <w:tab w:val="left" w:pos="836"/>
        </w:tabs>
        <w:kinsoku w:val="0"/>
        <w:overflowPunct w:val="0"/>
      </w:pPr>
      <w:r>
        <w:rPr>
          <w:spacing w:val="-1"/>
        </w:rPr>
        <w:t>Epidemiyolojik</w:t>
      </w:r>
      <w:r>
        <w:t xml:space="preserve"> </w:t>
      </w:r>
      <w:r>
        <w:rPr>
          <w:spacing w:val="-1"/>
        </w:rPr>
        <w:t>araştırma</w:t>
      </w:r>
      <w:r>
        <w:rPr>
          <w:spacing w:val="3"/>
        </w:rPr>
        <w:t xml:space="preserve"> </w:t>
      </w:r>
      <w:r>
        <w:rPr>
          <w:spacing w:val="-1"/>
        </w:rPr>
        <w:t>yöntemlerin</w:t>
      </w:r>
      <w:r>
        <w:t xml:space="preserve"> </w:t>
      </w:r>
      <w:r>
        <w:rPr>
          <w:spacing w:val="-1"/>
        </w:rPr>
        <w:t>özellikleri</w:t>
      </w:r>
      <w:r>
        <w:t xml:space="preserve"> hakkında</w:t>
      </w:r>
      <w:r>
        <w:rPr>
          <w:spacing w:val="-1"/>
        </w:rPr>
        <w:t xml:space="preserve"> fikir sahibi</w:t>
      </w:r>
      <w:r>
        <w:t xml:space="preserve"> olmalı</w:t>
      </w:r>
    </w:p>
    <w:p w:rsidR="00B80DE2" w:rsidRPr="004836FE" w:rsidRDefault="00B80DE2" w:rsidP="004836FE">
      <w:pPr>
        <w:pStyle w:val="GvdeMetni"/>
        <w:numPr>
          <w:ilvl w:val="1"/>
          <w:numId w:val="48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Epidemiyolojik</w:t>
      </w:r>
      <w:r>
        <w:t xml:space="preserve"> </w:t>
      </w:r>
      <w:r>
        <w:rPr>
          <w:spacing w:val="-1"/>
        </w:rPr>
        <w:t>araştırma</w:t>
      </w:r>
      <w:r>
        <w:rPr>
          <w:spacing w:val="3"/>
        </w:rPr>
        <w:t xml:space="preserve"> </w:t>
      </w:r>
      <w:r>
        <w:rPr>
          <w:spacing w:val="-1"/>
        </w:rPr>
        <w:t>yöntemlerin</w:t>
      </w:r>
      <w:r>
        <w:t xml:space="preserve"> </w:t>
      </w:r>
      <w:r>
        <w:rPr>
          <w:spacing w:val="-1"/>
        </w:rPr>
        <w:t>kullanım</w:t>
      </w:r>
      <w:r>
        <w:t xml:space="preserve"> </w:t>
      </w:r>
      <w:r>
        <w:rPr>
          <w:spacing w:val="-1"/>
        </w:rPr>
        <w:t>alanları</w:t>
      </w:r>
      <w:r>
        <w:t xml:space="preserve"> konusunda</w:t>
      </w:r>
      <w:r>
        <w:rPr>
          <w:spacing w:val="-1"/>
        </w:rPr>
        <w:t xml:space="preserve"> fikir </w:t>
      </w:r>
      <w:r>
        <w:t xml:space="preserve">sahibi </w:t>
      </w:r>
      <w:r>
        <w:rPr>
          <w:spacing w:val="-1"/>
        </w:rPr>
        <w:t>olmalı</w:t>
      </w:r>
    </w:p>
    <w:p w:rsidR="00B80DE2" w:rsidRDefault="00B80DE2" w:rsidP="00A07E2C">
      <w:pPr>
        <w:pStyle w:val="Balk2"/>
        <w:kinsoku w:val="0"/>
        <w:overflowPunct w:val="0"/>
        <w:ind w:right="2756"/>
        <w:rPr>
          <w:b w:val="0"/>
          <w:bCs w:val="0"/>
          <w:color w:val="000000"/>
        </w:rPr>
      </w:pPr>
      <w:r>
        <w:rPr>
          <w:color w:val="1C1C1C"/>
          <w:spacing w:val="-1"/>
        </w:rPr>
        <w:t>Dersin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 xml:space="preserve">Adı: </w:t>
      </w:r>
      <w:r>
        <w:rPr>
          <w:color w:val="000000"/>
          <w:spacing w:val="-1"/>
        </w:rPr>
        <w:t>HAVA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KİRLİLİĞİ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VE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SAĞLIK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ETKİLERİ</w:t>
      </w:r>
      <w:r>
        <w:rPr>
          <w:color w:val="000000"/>
          <w:spacing w:val="43"/>
        </w:rPr>
        <w:t xml:space="preserve"> </w:t>
      </w:r>
    </w:p>
    <w:p w:rsidR="00B80DE2" w:rsidRDefault="00B80DE2" w:rsidP="00A07E2C">
      <w:pPr>
        <w:pStyle w:val="GvdeMetni"/>
        <w:kinsoku w:val="0"/>
        <w:overflowPunct w:val="0"/>
        <w:spacing w:before="2"/>
        <w:jc w:val="both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71506D">
      <w:pPr>
        <w:pStyle w:val="GvdeMetni"/>
        <w:numPr>
          <w:ilvl w:val="0"/>
          <w:numId w:val="47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Dünya</w:t>
      </w:r>
      <w:r>
        <w:rPr>
          <w:spacing w:val="1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Örgütü</w:t>
      </w:r>
      <w:r>
        <w:t xml:space="preserve"> </w:t>
      </w:r>
      <w:r>
        <w:rPr>
          <w:spacing w:val="-1"/>
        </w:rPr>
        <w:t>(DSÖ)’ne</w:t>
      </w:r>
      <w:r>
        <w:rPr>
          <w:spacing w:val="1"/>
        </w:rPr>
        <w:t xml:space="preserve"> </w:t>
      </w:r>
      <w:r>
        <w:rPr>
          <w:spacing w:val="-1"/>
        </w:rPr>
        <w:t xml:space="preserve">göre hava </w:t>
      </w:r>
      <w:r>
        <w:t xml:space="preserve">kirliliğinin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71506D">
      <w:pPr>
        <w:pStyle w:val="GvdeMetni"/>
        <w:numPr>
          <w:ilvl w:val="0"/>
          <w:numId w:val="47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Dünya’da </w:t>
      </w:r>
      <w:r>
        <w:rPr>
          <w:spacing w:val="1"/>
        </w:rPr>
        <w:t>ve</w:t>
      </w:r>
      <w:r>
        <w:rPr>
          <w:spacing w:val="-1"/>
        </w:rPr>
        <w:t xml:space="preserve"> Türkiye’de</w:t>
      </w:r>
      <w:r>
        <w:rPr>
          <w:spacing w:val="1"/>
        </w:rPr>
        <w:t xml:space="preserve"> </w:t>
      </w:r>
      <w:r>
        <w:rPr>
          <w:spacing w:val="-1"/>
        </w:rPr>
        <w:t>hava kirliliği</w:t>
      </w:r>
      <w:r>
        <w:t xml:space="preserve"> </w:t>
      </w:r>
      <w:r>
        <w:rPr>
          <w:spacing w:val="-1"/>
        </w:rPr>
        <w:t>sorunu</w:t>
      </w:r>
      <w:r>
        <w:t xml:space="preserve"> hakkında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verebilmelidir.</w:t>
      </w:r>
    </w:p>
    <w:p w:rsidR="00B80DE2" w:rsidRDefault="00B80DE2" w:rsidP="0071506D">
      <w:pPr>
        <w:pStyle w:val="GvdeMetni"/>
        <w:numPr>
          <w:ilvl w:val="0"/>
          <w:numId w:val="47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Dış</w:t>
      </w:r>
      <w:r>
        <w:t xml:space="preserve"> </w:t>
      </w:r>
      <w:r>
        <w:rPr>
          <w:spacing w:val="-1"/>
        </w:rPr>
        <w:t>ortam</w:t>
      </w:r>
      <w:r>
        <w:t xml:space="preserve"> ve</w:t>
      </w:r>
      <w:r>
        <w:rPr>
          <w:spacing w:val="-1"/>
        </w:rPr>
        <w:t xml:space="preserve"> </w:t>
      </w:r>
      <w:r>
        <w:t>iç</w:t>
      </w:r>
      <w:r>
        <w:rPr>
          <w:spacing w:val="-1"/>
        </w:rPr>
        <w:t xml:space="preserve"> ortam</w:t>
      </w:r>
      <w:r>
        <w:t xml:space="preserve"> hava</w:t>
      </w:r>
      <w:r>
        <w:rPr>
          <w:spacing w:val="-1"/>
        </w:rPr>
        <w:t xml:space="preserve"> kirliliği</w:t>
      </w:r>
      <w:r>
        <w:t xml:space="preserve"> </w:t>
      </w:r>
      <w:r>
        <w:rPr>
          <w:spacing w:val="-1"/>
        </w:rPr>
        <w:t>nedenlerini</w:t>
      </w:r>
      <w:r>
        <w:t xml:space="preserve"> </w:t>
      </w:r>
      <w:r>
        <w:rPr>
          <w:spacing w:val="-1"/>
        </w:rPr>
        <w:t>sıralayabilmelidir.</w:t>
      </w:r>
    </w:p>
    <w:p w:rsidR="00B80DE2" w:rsidRDefault="00B80DE2" w:rsidP="0071506D">
      <w:pPr>
        <w:pStyle w:val="GvdeMetni"/>
        <w:numPr>
          <w:ilvl w:val="0"/>
          <w:numId w:val="47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Hava kirleticilerini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etkilerini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71506D">
      <w:pPr>
        <w:pStyle w:val="GvdeMetni"/>
        <w:numPr>
          <w:ilvl w:val="0"/>
          <w:numId w:val="47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Hava kirliliğinin</w:t>
      </w:r>
      <w:r>
        <w:t xml:space="preserve"> sonucunda</w:t>
      </w:r>
      <w:r>
        <w:rPr>
          <w:spacing w:val="-1"/>
        </w:rPr>
        <w:t xml:space="preserve"> oluşan</w:t>
      </w:r>
      <w: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sorunlarını</w:t>
      </w:r>
      <w:r>
        <w:t xml:space="preserve"> </w:t>
      </w:r>
      <w:r>
        <w:rPr>
          <w:spacing w:val="-1"/>
        </w:rPr>
        <w:t>anlatabilmelidir.</w:t>
      </w:r>
    </w:p>
    <w:p w:rsidR="00B80DE2" w:rsidRDefault="00B80DE2" w:rsidP="0071506D">
      <w:pPr>
        <w:pStyle w:val="GvdeMetni"/>
        <w:numPr>
          <w:ilvl w:val="0"/>
          <w:numId w:val="47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Hava kirliliğinde </w:t>
      </w:r>
      <w:r>
        <w:t xml:space="preserve">ulusal </w:t>
      </w:r>
      <w:r>
        <w:rPr>
          <w:spacing w:val="-1"/>
        </w:rPr>
        <w:t>mevzuat</w:t>
      </w:r>
      <w:r>
        <w:t xml:space="preserve"> </w:t>
      </w:r>
      <w:r>
        <w:rPr>
          <w:spacing w:val="-1"/>
        </w:rPr>
        <w:t>hakkında bilgi</w:t>
      </w:r>
      <w:r>
        <w:t xml:space="preserve"> sahibi </w:t>
      </w:r>
      <w:r>
        <w:rPr>
          <w:spacing w:val="-1"/>
        </w:rPr>
        <w:t>olmalıdır.</w:t>
      </w:r>
    </w:p>
    <w:p w:rsidR="0071506D" w:rsidRPr="004836FE" w:rsidRDefault="00B80DE2" w:rsidP="004836FE">
      <w:pPr>
        <w:pStyle w:val="GvdeMetni"/>
        <w:numPr>
          <w:ilvl w:val="0"/>
          <w:numId w:val="47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Hava kirliliğinin</w:t>
      </w:r>
      <w:r>
        <w:t xml:space="preserve"> önlenmesi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gerekli</w:t>
      </w:r>
      <w:r>
        <w:t xml:space="preserve"> </w:t>
      </w:r>
      <w:r>
        <w:rPr>
          <w:spacing w:val="-1"/>
        </w:rPr>
        <w:t>stratejiler</w:t>
      </w:r>
      <w:r>
        <w:rPr>
          <w:spacing w:val="1"/>
        </w:rPr>
        <w:t xml:space="preserve"> </w:t>
      </w:r>
      <w:r>
        <w:rPr>
          <w:spacing w:val="-1"/>
        </w:rPr>
        <w:t>hakkında fikir 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A07E2C">
      <w:pPr>
        <w:pStyle w:val="Balk2"/>
        <w:kinsoku w:val="0"/>
        <w:overflowPunct w:val="0"/>
        <w:ind w:right="2435"/>
        <w:rPr>
          <w:b w:val="0"/>
          <w:bCs w:val="0"/>
          <w:color w:val="000000"/>
        </w:rPr>
      </w:pPr>
      <w:r>
        <w:rPr>
          <w:color w:val="1C1C1C"/>
          <w:spacing w:val="-1"/>
        </w:rPr>
        <w:t>Dersin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 xml:space="preserve">Adı: </w:t>
      </w:r>
      <w:r>
        <w:rPr>
          <w:color w:val="000000"/>
          <w:spacing w:val="-1"/>
        </w:rPr>
        <w:t>SPOR HEKİMLİĞİNDE</w:t>
      </w:r>
      <w:r>
        <w:rPr>
          <w:color w:val="000000"/>
        </w:rPr>
        <w:t xml:space="preserve"> ETİK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DURUMLAR</w:t>
      </w:r>
      <w:r>
        <w:rPr>
          <w:color w:val="000000"/>
          <w:spacing w:val="34"/>
        </w:rPr>
        <w:t xml:space="preserve"> </w:t>
      </w:r>
    </w:p>
    <w:p w:rsidR="00B80DE2" w:rsidRDefault="00B80DE2" w:rsidP="00A07E2C">
      <w:pPr>
        <w:pStyle w:val="GvdeMetni"/>
        <w:kinsoku w:val="0"/>
        <w:overflowPunct w:val="0"/>
        <w:spacing w:before="7"/>
        <w:ind w:left="115"/>
        <w:jc w:val="both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71506D">
      <w:pPr>
        <w:pStyle w:val="GvdeMetni"/>
        <w:numPr>
          <w:ilvl w:val="1"/>
          <w:numId w:val="46"/>
        </w:numPr>
        <w:tabs>
          <w:tab w:val="left" w:pos="836"/>
        </w:tabs>
        <w:kinsoku w:val="0"/>
        <w:overflowPunct w:val="0"/>
        <w:rPr>
          <w:spacing w:val="-1"/>
        </w:rPr>
      </w:pPr>
      <w:r>
        <w:t>Spor</w:t>
      </w:r>
      <w:r>
        <w:rPr>
          <w:spacing w:val="-1"/>
        </w:rPr>
        <w:t xml:space="preserve"> hekimliği</w:t>
      </w:r>
      <w:r>
        <w:t xml:space="preserve"> nin </w:t>
      </w:r>
      <w:r>
        <w:rPr>
          <w:spacing w:val="-1"/>
        </w:rPr>
        <w:t>kapsadığı</w:t>
      </w:r>
      <w:r>
        <w:t xml:space="preserve"> klinik </w:t>
      </w:r>
      <w:r>
        <w:rPr>
          <w:spacing w:val="-1"/>
        </w:rPr>
        <w:t>uygulamalar</w:t>
      </w:r>
    </w:p>
    <w:p w:rsidR="00B80DE2" w:rsidRDefault="00B80DE2" w:rsidP="0071506D">
      <w:pPr>
        <w:pStyle w:val="GvdeMetni"/>
        <w:numPr>
          <w:ilvl w:val="1"/>
          <w:numId w:val="46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Sporcu</w:t>
      </w:r>
      <w:r>
        <w:t xml:space="preserve"> </w:t>
      </w:r>
      <w:r>
        <w:rPr>
          <w:spacing w:val="-1"/>
        </w:rPr>
        <w:t>sağlığı</w:t>
      </w:r>
      <w:r>
        <w:t xml:space="preserve"> hakkında</w:t>
      </w:r>
      <w:r>
        <w:rPr>
          <w:spacing w:val="1"/>
        </w:rPr>
        <w:t xml:space="preserve"> </w:t>
      </w:r>
      <w:r>
        <w:rPr>
          <w:spacing w:val="-1"/>
        </w:rPr>
        <w:t>genel</w:t>
      </w:r>
      <w:r>
        <w:t xml:space="preserve"> </w:t>
      </w:r>
      <w:r>
        <w:rPr>
          <w:spacing w:val="-1"/>
        </w:rPr>
        <w:t>bilgiler</w:t>
      </w:r>
    </w:p>
    <w:p w:rsidR="00B80DE2" w:rsidRDefault="00B80DE2" w:rsidP="0071506D">
      <w:pPr>
        <w:pStyle w:val="GvdeMetni"/>
        <w:numPr>
          <w:ilvl w:val="1"/>
          <w:numId w:val="46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Sporcu</w:t>
      </w:r>
      <w:r>
        <w:t xml:space="preserve"> </w:t>
      </w:r>
      <w:r>
        <w:rPr>
          <w:spacing w:val="-1"/>
        </w:rPr>
        <w:t>etiği</w:t>
      </w:r>
      <w:r>
        <w:t xml:space="preserve"> hakkında</w:t>
      </w:r>
      <w:r>
        <w:rPr>
          <w:spacing w:val="1"/>
        </w:rPr>
        <w:t xml:space="preserve"> </w:t>
      </w:r>
      <w:r>
        <w:rPr>
          <w:spacing w:val="-1"/>
        </w:rPr>
        <w:t>genel</w:t>
      </w:r>
      <w:r>
        <w:t xml:space="preserve"> </w:t>
      </w:r>
      <w:r>
        <w:rPr>
          <w:spacing w:val="-1"/>
        </w:rPr>
        <w:t>bilgiler</w:t>
      </w:r>
    </w:p>
    <w:p w:rsidR="00B80DE2" w:rsidRDefault="00B80DE2" w:rsidP="0071506D">
      <w:pPr>
        <w:pStyle w:val="GvdeMetni"/>
        <w:numPr>
          <w:ilvl w:val="1"/>
          <w:numId w:val="46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Doping</w:t>
      </w:r>
      <w:r>
        <w:rPr>
          <w:spacing w:val="-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yasaklı</w:t>
      </w:r>
      <w:r>
        <w:t xml:space="preserve"> </w:t>
      </w:r>
      <w:r>
        <w:rPr>
          <w:spacing w:val="-1"/>
        </w:rPr>
        <w:t>maddeler hakkında</w:t>
      </w:r>
      <w:r>
        <w:rPr>
          <w:spacing w:val="1"/>
        </w:rPr>
        <w:t xml:space="preserve"> </w:t>
      </w:r>
      <w:r>
        <w:rPr>
          <w:spacing w:val="-1"/>
        </w:rPr>
        <w:t>genel</w:t>
      </w:r>
      <w:r>
        <w:t xml:space="preserve"> </w:t>
      </w:r>
      <w:r>
        <w:rPr>
          <w:spacing w:val="-1"/>
        </w:rPr>
        <w:t>bilgiler</w:t>
      </w:r>
    </w:p>
    <w:p w:rsidR="0071506D" w:rsidRDefault="0071506D" w:rsidP="00A07E2C">
      <w:pPr>
        <w:pStyle w:val="Balk2"/>
        <w:kinsoku w:val="0"/>
        <w:overflowPunct w:val="0"/>
        <w:ind w:left="116"/>
        <w:jc w:val="both"/>
        <w:rPr>
          <w:spacing w:val="-1"/>
        </w:rPr>
      </w:pPr>
    </w:p>
    <w:p w:rsidR="00B80DE2" w:rsidRDefault="00B80DE2" w:rsidP="00A07E2C">
      <w:pPr>
        <w:pStyle w:val="Balk2"/>
        <w:kinsoku w:val="0"/>
        <w:overflowPunct w:val="0"/>
        <w:ind w:left="116"/>
        <w:jc w:val="both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 xml:space="preserve">Adı: </w:t>
      </w:r>
      <w:r>
        <w:t>SU</w:t>
      </w:r>
      <w:r>
        <w:rPr>
          <w:spacing w:val="-1"/>
        </w:rPr>
        <w:t xml:space="preserve"> YÖNETİMİ,</w:t>
      </w:r>
      <w:r>
        <w:t xml:space="preserve"> </w:t>
      </w:r>
      <w:r>
        <w:rPr>
          <w:spacing w:val="-1"/>
        </w:rPr>
        <w:t>TEMİZ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SAĞLAMA ÇALIŞMALARI</w:t>
      </w:r>
    </w:p>
    <w:p w:rsidR="00B80DE2" w:rsidRDefault="00B80DE2" w:rsidP="00A07E2C">
      <w:pPr>
        <w:pStyle w:val="GvdeMetni"/>
        <w:kinsoku w:val="0"/>
        <w:overflowPunct w:val="0"/>
        <w:ind w:left="115"/>
        <w:jc w:val="both"/>
      </w:pPr>
      <w:r>
        <w:rPr>
          <w:spacing w:val="-1"/>
        </w:rPr>
        <w:t>Öğrenci</w:t>
      </w:r>
      <w:r>
        <w:t xml:space="preserve"> ders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 xml:space="preserve">hedeflere </w:t>
      </w:r>
      <w:r>
        <w:t>ulaşabilmelidir.</w:t>
      </w:r>
    </w:p>
    <w:p w:rsidR="00B80DE2" w:rsidRDefault="00B80DE2" w:rsidP="0071506D">
      <w:pPr>
        <w:pStyle w:val="GvdeMetni"/>
        <w:numPr>
          <w:ilvl w:val="0"/>
          <w:numId w:val="45"/>
        </w:numPr>
        <w:tabs>
          <w:tab w:val="left" w:pos="836"/>
        </w:tabs>
        <w:kinsoku w:val="0"/>
        <w:overflowPunct w:val="0"/>
        <w:rPr>
          <w:spacing w:val="-1"/>
        </w:rPr>
      </w:pPr>
      <w:r>
        <w:t xml:space="preserve">Su </w:t>
      </w:r>
      <w:r>
        <w:rPr>
          <w:spacing w:val="-1"/>
        </w:rPr>
        <w:t>Yönetimi</w:t>
      </w:r>
      <w:r>
        <w:t xml:space="preserve"> </w:t>
      </w:r>
      <w:r>
        <w:rPr>
          <w:spacing w:val="-1"/>
        </w:rPr>
        <w:t>kavram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modellerini</w:t>
      </w:r>
      <w:r>
        <w:t xml:space="preserve"> </w:t>
      </w:r>
      <w:r>
        <w:rPr>
          <w:spacing w:val="-1"/>
        </w:rPr>
        <w:t>tanıyacaklardır.</w:t>
      </w:r>
    </w:p>
    <w:p w:rsidR="00B80DE2" w:rsidRDefault="00B80DE2" w:rsidP="0071506D">
      <w:pPr>
        <w:pStyle w:val="GvdeMetni"/>
        <w:numPr>
          <w:ilvl w:val="0"/>
          <w:numId w:val="45"/>
        </w:numPr>
        <w:tabs>
          <w:tab w:val="left" w:pos="836"/>
        </w:tabs>
        <w:kinsoku w:val="0"/>
        <w:overflowPunct w:val="0"/>
        <w:rPr>
          <w:spacing w:val="-1"/>
        </w:rPr>
      </w:pPr>
      <w:r>
        <w:t xml:space="preserve">Su </w:t>
      </w:r>
      <w:r>
        <w:rPr>
          <w:spacing w:val="-1"/>
        </w:rPr>
        <w:t>kirliliğinin</w:t>
      </w:r>
      <w:r>
        <w:t xml:space="preserve"> </w:t>
      </w:r>
      <w:r>
        <w:rPr>
          <w:spacing w:val="-1"/>
        </w:rPr>
        <w:t>koruyucu-önleyici</w:t>
      </w:r>
      <w:r>
        <w:t xml:space="preserve"> hekimlik </w:t>
      </w:r>
      <w:r>
        <w:rPr>
          <w:spacing w:val="-1"/>
        </w:rPr>
        <w:t>noktasında önemini</w:t>
      </w:r>
      <w:r>
        <w:t xml:space="preserve"> </w:t>
      </w:r>
      <w:r>
        <w:rPr>
          <w:spacing w:val="-1"/>
        </w:rPr>
        <w:t>kavrayacaklardır.</w:t>
      </w:r>
    </w:p>
    <w:p w:rsidR="00B80DE2" w:rsidRDefault="00B80DE2" w:rsidP="0071506D">
      <w:pPr>
        <w:pStyle w:val="GvdeMetni"/>
        <w:numPr>
          <w:ilvl w:val="0"/>
          <w:numId w:val="45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Bu</w:t>
      </w:r>
      <w:r>
        <w:rPr>
          <w:spacing w:val="28"/>
        </w:rPr>
        <w:t xml:space="preserve"> </w:t>
      </w:r>
      <w:r>
        <w:t>alanda</w:t>
      </w:r>
      <w:r>
        <w:rPr>
          <w:spacing w:val="32"/>
        </w:rPr>
        <w:t xml:space="preserve"> </w:t>
      </w:r>
      <w:r>
        <w:rPr>
          <w:spacing w:val="-1"/>
        </w:rPr>
        <w:t>yapılan</w:t>
      </w:r>
      <w:r>
        <w:rPr>
          <w:spacing w:val="31"/>
        </w:rPr>
        <w:t xml:space="preserve"> </w:t>
      </w:r>
      <w:r>
        <w:rPr>
          <w:spacing w:val="-1"/>
        </w:rPr>
        <w:t>epidemiyolojik</w:t>
      </w:r>
      <w:r>
        <w:rPr>
          <w:spacing w:val="28"/>
        </w:rPr>
        <w:t xml:space="preserve"> </w:t>
      </w:r>
      <w:r>
        <w:rPr>
          <w:spacing w:val="-1"/>
        </w:rPr>
        <w:t>çalışmalar</w:t>
      </w:r>
      <w:r>
        <w:rPr>
          <w:spacing w:val="30"/>
        </w:rPr>
        <w:t xml:space="preserve"> </w:t>
      </w:r>
      <w:r>
        <w:rPr>
          <w:spacing w:val="-1"/>
        </w:rPr>
        <w:t>ve</w:t>
      </w:r>
      <w:r>
        <w:rPr>
          <w:spacing w:val="30"/>
        </w:rPr>
        <w:t xml:space="preserve"> </w:t>
      </w:r>
      <w:r>
        <w:rPr>
          <w:spacing w:val="-1"/>
        </w:rPr>
        <w:t>bu</w:t>
      </w:r>
      <w:r>
        <w:rPr>
          <w:spacing w:val="28"/>
        </w:rPr>
        <w:t xml:space="preserve"> </w:t>
      </w:r>
      <w:r>
        <w:rPr>
          <w:spacing w:val="-1"/>
        </w:rPr>
        <w:t>çalışmaların</w:t>
      </w:r>
      <w:r>
        <w:rPr>
          <w:spacing w:val="31"/>
        </w:rPr>
        <w:t xml:space="preserve"> </w:t>
      </w:r>
      <w:r>
        <w:rPr>
          <w:spacing w:val="-1"/>
        </w:rPr>
        <w:t>sağlık</w:t>
      </w:r>
      <w:r>
        <w:rPr>
          <w:spacing w:val="28"/>
        </w:rPr>
        <w:t xml:space="preserve"> </w:t>
      </w:r>
      <w:r>
        <w:rPr>
          <w:spacing w:val="-1"/>
        </w:rPr>
        <w:t>politikalarına</w:t>
      </w:r>
      <w:r>
        <w:rPr>
          <w:spacing w:val="91"/>
        </w:rPr>
        <w:t xml:space="preserve"> </w:t>
      </w:r>
      <w:r>
        <w:rPr>
          <w:spacing w:val="-1"/>
        </w:rPr>
        <w:t>etkisini</w:t>
      </w:r>
      <w:r>
        <w:t xml:space="preserve"> </w:t>
      </w:r>
      <w:r>
        <w:rPr>
          <w:spacing w:val="-1"/>
        </w:rPr>
        <w:t>öğreneceklerdir.</w:t>
      </w:r>
    </w:p>
    <w:p w:rsidR="00B80DE2" w:rsidRDefault="00B80DE2" w:rsidP="00A07E2C">
      <w:pPr>
        <w:pStyle w:val="Balk2"/>
        <w:kinsoku w:val="0"/>
        <w:overflowPunct w:val="0"/>
        <w:ind w:left="116" w:right="144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OLAY YERİ</w:t>
      </w:r>
      <w:r>
        <w:t xml:space="preserve"> </w:t>
      </w:r>
      <w:r>
        <w:rPr>
          <w:spacing w:val="-1"/>
        </w:rPr>
        <w:t>DEĞERLENDİRMESİ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HASTA NAKLİ</w:t>
      </w:r>
      <w:r>
        <w:rPr>
          <w:spacing w:val="53"/>
        </w:rPr>
        <w:t xml:space="preserve"> </w:t>
      </w:r>
    </w:p>
    <w:p w:rsidR="00B80DE2" w:rsidRDefault="00B80DE2" w:rsidP="00A07E2C">
      <w:pPr>
        <w:pStyle w:val="GvdeMetni"/>
        <w:kinsoku w:val="0"/>
        <w:overflowPunct w:val="0"/>
        <w:spacing w:before="10"/>
        <w:ind w:left="115"/>
        <w:rPr>
          <w:spacing w:val="-1"/>
        </w:rPr>
      </w:pPr>
      <w:r>
        <w:rPr>
          <w:spacing w:val="-1"/>
        </w:rPr>
        <w:t>Öğrencilerin</w:t>
      </w:r>
      <w:r>
        <w:t xml:space="preserve"> bu </w:t>
      </w:r>
      <w:r>
        <w:rPr>
          <w:spacing w:val="-1"/>
        </w:rPr>
        <w:t>dersin</w:t>
      </w:r>
      <w:r>
        <w:t xml:space="preserve"> sonunda</w:t>
      </w:r>
      <w:r>
        <w:rPr>
          <w:spacing w:val="-1"/>
        </w:rPr>
        <w:t xml:space="preserve"> aşağıdaki</w:t>
      </w:r>
      <w:r>
        <w:t xml:space="preserve"> hedeflere</w:t>
      </w:r>
      <w:r>
        <w:rPr>
          <w:spacing w:val="-1"/>
        </w:rPr>
        <w:t xml:space="preserve"> ulaşması</w:t>
      </w:r>
      <w:r>
        <w:t xml:space="preserve"> </w:t>
      </w:r>
      <w:r>
        <w:rPr>
          <w:spacing w:val="-1"/>
        </w:rPr>
        <w:t>amaçlanmaktadır;</w:t>
      </w:r>
    </w:p>
    <w:p w:rsidR="00B80DE2" w:rsidRDefault="00B80DE2" w:rsidP="0071506D">
      <w:pPr>
        <w:pStyle w:val="GvdeMetni"/>
        <w:numPr>
          <w:ilvl w:val="0"/>
          <w:numId w:val="43"/>
        </w:numPr>
        <w:tabs>
          <w:tab w:val="left" w:pos="836"/>
        </w:tabs>
        <w:kinsoku w:val="0"/>
        <w:overflowPunct w:val="0"/>
        <w:rPr>
          <w:spacing w:val="-1"/>
        </w:rPr>
      </w:pPr>
      <w:r>
        <w:t xml:space="preserve">Olay </w:t>
      </w:r>
      <w:r>
        <w:rPr>
          <w:spacing w:val="-2"/>
        </w:rPr>
        <w:t>yeri</w:t>
      </w:r>
      <w:r>
        <w:t xml:space="preserve"> </w:t>
      </w:r>
      <w:r>
        <w:rPr>
          <w:spacing w:val="-1"/>
        </w:rPr>
        <w:t>değerlendirmesi</w:t>
      </w:r>
      <w:r>
        <w:t xml:space="preserve"> ve</w:t>
      </w:r>
      <w:r>
        <w:rPr>
          <w:spacing w:val="-1"/>
        </w:rPr>
        <w:t xml:space="preserve"> hasta nakli</w:t>
      </w:r>
      <w:r>
        <w:t xml:space="preserve"> 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bilgilerin</w:t>
      </w:r>
      <w:r>
        <w:t xml:space="preserve"> </w:t>
      </w:r>
      <w:r>
        <w:rPr>
          <w:spacing w:val="-1"/>
        </w:rPr>
        <w:t>verilmesidir.</w:t>
      </w:r>
    </w:p>
    <w:p w:rsidR="00B80DE2" w:rsidRDefault="00B80DE2" w:rsidP="0071506D">
      <w:pPr>
        <w:pStyle w:val="GvdeMetni"/>
        <w:numPr>
          <w:ilvl w:val="0"/>
          <w:numId w:val="43"/>
        </w:numPr>
        <w:tabs>
          <w:tab w:val="left" w:pos="836"/>
        </w:tabs>
        <w:kinsoku w:val="0"/>
        <w:overflowPunct w:val="0"/>
        <w:rPr>
          <w:spacing w:val="-1"/>
        </w:rPr>
      </w:pPr>
      <w:r>
        <w:t xml:space="preserve">Olay </w:t>
      </w:r>
      <w:r>
        <w:rPr>
          <w:spacing w:val="-2"/>
        </w:rPr>
        <w:t>yeri</w:t>
      </w:r>
      <w:r>
        <w:t xml:space="preserve"> </w:t>
      </w:r>
      <w:r>
        <w:rPr>
          <w:spacing w:val="-1"/>
        </w:rPr>
        <w:t>değerlendirmesi</w:t>
      </w:r>
      <w:r>
        <w:t xml:space="preserve"> ve</w:t>
      </w:r>
      <w:r>
        <w:rPr>
          <w:spacing w:val="-1"/>
        </w:rPr>
        <w:t xml:space="preserve"> hasta nakli</w:t>
      </w:r>
      <w:r>
        <w:t xml:space="preserve"> </w:t>
      </w:r>
      <w:r>
        <w:rPr>
          <w:spacing w:val="-1"/>
        </w:rPr>
        <w:t>başlığı</w:t>
      </w:r>
      <w:r>
        <w:t xml:space="preserve"> </w:t>
      </w:r>
      <w:r>
        <w:rPr>
          <w:spacing w:val="-1"/>
        </w:rPr>
        <w:t>altındaki</w:t>
      </w:r>
      <w:r>
        <w:t xml:space="preserve"> </w:t>
      </w:r>
      <w:r>
        <w:rPr>
          <w:spacing w:val="-1"/>
        </w:rPr>
        <w:t>konuları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71506D">
      <w:pPr>
        <w:pStyle w:val="GvdeMetni"/>
        <w:numPr>
          <w:ilvl w:val="0"/>
          <w:numId w:val="43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Hastane </w:t>
      </w:r>
      <w:r>
        <w:t xml:space="preserve">öncesi </w:t>
      </w:r>
      <w:r>
        <w:rPr>
          <w:spacing w:val="-1"/>
        </w:rPr>
        <w:t>dönemde</w:t>
      </w:r>
      <w:r>
        <w:rPr>
          <w:spacing w:val="1"/>
        </w:rPr>
        <w:t xml:space="preserve"> </w:t>
      </w:r>
      <w:r>
        <w:rPr>
          <w:spacing w:val="-1"/>
        </w:rPr>
        <w:t>yapılması</w:t>
      </w:r>
      <w:r>
        <w:rPr>
          <w:spacing w:val="2"/>
        </w:rPr>
        <w:t xml:space="preserve"> </w:t>
      </w:r>
      <w:r>
        <w:rPr>
          <w:spacing w:val="-1"/>
        </w:rPr>
        <w:t>gereken</w:t>
      </w:r>
      <w:r>
        <w:t xml:space="preserve"> ilk</w:t>
      </w:r>
      <w:r>
        <w:rPr>
          <w:spacing w:val="4"/>
        </w:rPr>
        <w:t xml:space="preserve"> </w:t>
      </w:r>
      <w:r>
        <w:rPr>
          <w:spacing w:val="-1"/>
        </w:rPr>
        <w:t>yardım</w:t>
      </w:r>
      <w:r>
        <w:t xml:space="preserve"> </w:t>
      </w:r>
      <w:r>
        <w:rPr>
          <w:spacing w:val="-1"/>
        </w:rPr>
        <w:t>prensiplerini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71506D">
      <w:pPr>
        <w:pStyle w:val="GvdeMetni"/>
        <w:numPr>
          <w:ilvl w:val="0"/>
          <w:numId w:val="43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Gerekli</w:t>
      </w:r>
      <w:r>
        <w:rPr>
          <w:spacing w:val="5"/>
        </w:rPr>
        <w:t xml:space="preserve"> </w:t>
      </w:r>
      <w:r>
        <w:rPr>
          <w:spacing w:val="-1"/>
        </w:rPr>
        <w:t>yaklaşım</w:t>
      </w:r>
      <w:r>
        <w:t xml:space="preserve"> </w:t>
      </w:r>
      <w:r>
        <w:rPr>
          <w:spacing w:val="-1"/>
        </w:rPr>
        <w:t>prensiplerini</w:t>
      </w:r>
      <w:r>
        <w:t xml:space="preserve"> </w:t>
      </w:r>
      <w:r>
        <w:rPr>
          <w:spacing w:val="-1"/>
        </w:rPr>
        <w:t>kazanması</w:t>
      </w:r>
      <w:r>
        <w:t xml:space="preserve"> </w:t>
      </w:r>
      <w:r>
        <w:rPr>
          <w:spacing w:val="-1"/>
        </w:rPr>
        <w:t>hedeflenmektedir.</w:t>
      </w:r>
    </w:p>
    <w:p w:rsidR="00B80DE2" w:rsidRDefault="00B80DE2" w:rsidP="00A07E2C">
      <w:pPr>
        <w:pStyle w:val="Balk2"/>
        <w:kinsoku w:val="0"/>
        <w:overflowPunct w:val="0"/>
        <w:spacing w:before="56"/>
        <w:ind w:left="116" w:right="144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TANIMLAYICI</w:t>
      </w:r>
      <w:r>
        <w:t xml:space="preserve"> </w:t>
      </w:r>
      <w:r>
        <w:rPr>
          <w:spacing w:val="-1"/>
        </w:rPr>
        <w:t>EPİDEMİYOLOJİK</w:t>
      </w:r>
      <w:r>
        <w:rPr>
          <w:spacing w:val="-2"/>
        </w:rPr>
        <w:t xml:space="preserve"> </w:t>
      </w:r>
      <w:r>
        <w:rPr>
          <w:spacing w:val="-1"/>
        </w:rPr>
        <w:t>ARAŞTIRMALAR</w:t>
      </w:r>
      <w:r>
        <w:rPr>
          <w:spacing w:val="61"/>
        </w:rPr>
        <w:t xml:space="preserve"> </w:t>
      </w:r>
    </w:p>
    <w:p w:rsidR="00B80DE2" w:rsidRDefault="00B80DE2" w:rsidP="00A07E2C">
      <w:pPr>
        <w:pStyle w:val="GvdeMetni"/>
        <w:kinsoku w:val="0"/>
        <w:overflowPunct w:val="0"/>
        <w:spacing w:before="7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A07E2C">
      <w:pPr>
        <w:pStyle w:val="GvdeMetni"/>
        <w:numPr>
          <w:ilvl w:val="0"/>
          <w:numId w:val="41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Tanımlayıcı</w:t>
      </w:r>
      <w:r>
        <w:rPr>
          <w:spacing w:val="2"/>
        </w:rPr>
        <w:t xml:space="preserve"> </w:t>
      </w:r>
      <w:r>
        <w:rPr>
          <w:spacing w:val="-1"/>
        </w:rPr>
        <w:t>epidemiyolojik</w:t>
      </w:r>
      <w:r>
        <w:t xml:space="preserve"> </w:t>
      </w:r>
      <w:r>
        <w:rPr>
          <w:spacing w:val="-1"/>
        </w:rPr>
        <w:t>araştırmaların</w:t>
      </w:r>
      <w:r>
        <w:t xml:space="preserve"> neler</w:t>
      </w:r>
      <w:r>
        <w:rPr>
          <w:spacing w:val="-1"/>
        </w:rPr>
        <w:t xml:space="preserve"> olduğunu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amaçlarını</w:t>
      </w:r>
      <w:r>
        <w:rPr>
          <w:spacing w:val="2"/>
        </w:rPr>
        <w:t xml:space="preserve"> </w:t>
      </w:r>
      <w:r>
        <w:rPr>
          <w:spacing w:val="-1"/>
        </w:rPr>
        <w:t>bilmelidir.</w:t>
      </w:r>
    </w:p>
    <w:p w:rsidR="00B80DE2" w:rsidRDefault="00B80DE2" w:rsidP="00A07E2C">
      <w:pPr>
        <w:pStyle w:val="GvdeMetni"/>
        <w:numPr>
          <w:ilvl w:val="0"/>
          <w:numId w:val="41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Bu</w:t>
      </w:r>
      <w:r>
        <w:t xml:space="preserve"> </w:t>
      </w:r>
      <w:r>
        <w:rPr>
          <w:spacing w:val="-1"/>
        </w:rPr>
        <w:t>araştırmaların</w:t>
      </w:r>
      <w:r>
        <w:t xml:space="preserve"> </w:t>
      </w:r>
      <w:r>
        <w:rPr>
          <w:spacing w:val="-1"/>
        </w:rPr>
        <w:t>çeşitlerini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A07E2C">
      <w:pPr>
        <w:pStyle w:val="GvdeMetni"/>
        <w:numPr>
          <w:ilvl w:val="0"/>
          <w:numId w:val="41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Bu</w:t>
      </w:r>
      <w:r>
        <w:t xml:space="preserve"> </w:t>
      </w:r>
      <w:r>
        <w:rPr>
          <w:spacing w:val="-1"/>
        </w:rPr>
        <w:t>araştırmaların</w:t>
      </w:r>
      <w:r>
        <w:t xml:space="preserve"> </w:t>
      </w:r>
      <w:r>
        <w:rPr>
          <w:spacing w:val="-1"/>
        </w:rPr>
        <w:t>nasıl</w:t>
      </w:r>
      <w:r>
        <w:rPr>
          <w:spacing w:val="5"/>
        </w:rPr>
        <w:t xml:space="preserve"> </w:t>
      </w:r>
      <w:r>
        <w:rPr>
          <w:spacing w:val="-1"/>
        </w:rPr>
        <w:t>yapıldığını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A07E2C">
      <w:pPr>
        <w:pStyle w:val="GvdeMetni"/>
        <w:numPr>
          <w:ilvl w:val="0"/>
          <w:numId w:val="41"/>
        </w:numPr>
        <w:tabs>
          <w:tab w:val="left" w:pos="356"/>
        </w:tabs>
        <w:kinsoku w:val="0"/>
        <w:overflowPunct w:val="0"/>
        <w:rPr>
          <w:spacing w:val="-1"/>
        </w:rPr>
      </w:pPr>
      <w:r>
        <w:rPr>
          <w:spacing w:val="-1"/>
        </w:rPr>
        <w:t>Bu</w:t>
      </w:r>
      <w:r>
        <w:t xml:space="preserve"> </w:t>
      </w:r>
      <w:r>
        <w:rPr>
          <w:spacing w:val="-1"/>
        </w:rPr>
        <w:t>araştırmaların</w:t>
      </w:r>
      <w:r>
        <w:t xml:space="preserve"> bilime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katkılar </w:t>
      </w:r>
      <w:r>
        <w:t xml:space="preserve">sunduğunu </w:t>
      </w:r>
      <w:r>
        <w:rPr>
          <w:spacing w:val="-1"/>
        </w:rPr>
        <w:t>bilmelidir.</w:t>
      </w:r>
    </w:p>
    <w:p w:rsidR="0071506D" w:rsidRDefault="0071506D" w:rsidP="00A07E2C">
      <w:pPr>
        <w:pStyle w:val="Balk2"/>
        <w:tabs>
          <w:tab w:val="left" w:pos="1107"/>
          <w:tab w:val="left" w:pos="1872"/>
          <w:tab w:val="left" w:pos="3960"/>
          <w:tab w:val="left" w:pos="6432"/>
        </w:tabs>
        <w:kinsoku w:val="0"/>
        <w:overflowPunct w:val="0"/>
        <w:ind w:right="118"/>
        <w:rPr>
          <w:spacing w:val="-1"/>
        </w:rPr>
      </w:pPr>
    </w:p>
    <w:p w:rsidR="00B80DE2" w:rsidRDefault="00B80DE2" w:rsidP="00A07E2C">
      <w:pPr>
        <w:pStyle w:val="Balk2"/>
        <w:tabs>
          <w:tab w:val="left" w:pos="1107"/>
          <w:tab w:val="left" w:pos="1872"/>
          <w:tab w:val="left" w:pos="3960"/>
          <w:tab w:val="left" w:pos="6432"/>
        </w:tabs>
        <w:kinsoku w:val="0"/>
        <w:overflowPunct w:val="0"/>
        <w:ind w:right="118"/>
        <w:rPr>
          <w:b w:val="0"/>
          <w:bCs w:val="0"/>
        </w:rPr>
      </w:pPr>
      <w:r>
        <w:rPr>
          <w:spacing w:val="-1"/>
        </w:rPr>
        <w:t>Dersin</w:t>
      </w:r>
      <w:r>
        <w:rPr>
          <w:spacing w:val="-1"/>
        </w:rPr>
        <w:tab/>
        <w:t>Adı:</w:t>
      </w:r>
      <w:r>
        <w:rPr>
          <w:spacing w:val="-1"/>
        </w:rPr>
        <w:tab/>
        <w:t>ÇÖZÜMLEYİCİ</w:t>
      </w:r>
      <w:r>
        <w:rPr>
          <w:spacing w:val="-1"/>
        </w:rPr>
        <w:tab/>
        <w:t>EPİDEMİYOLOJİK</w:t>
      </w:r>
      <w:r>
        <w:rPr>
          <w:spacing w:val="-1"/>
        </w:rPr>
        <w:tab/>
        <w:t>ARAŞTIRMALAR,VAKA</w:t>
      </w:r>
      <w:r>
        <w:rPr>
          <w:spacing w:val="67"/>
        </w:rPr>
        <w:t xml:space="preserve"> </w:t>
      </w:r>
      <w:r>
        <w:rPr>
          <w:spacing w:val="-1"/>
        </w:rPr>
        <w:t>KONTROL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KOHORT</w:t>
      </w:r>
      <w:r>
        <w:t xml:space="preserve"> </w:t>
      </w:r>
      <w:r>
        <w:rPr>
          <w:spacing w:val="-1"/>
        </w:rPr>
        <w:t>ÇALIŞMALARI</w:t>
      </w:r>
      <w:r>
        <w:t xml:space="preserve"> VE </w:t>
      </w:r>
      <w:r>
        <w:rPr>
          <w:spacing w:val="-1"/>
        </w:rPr>
        <w:t xml:space="preserve">TARAMA </w:t>
      </w:r>
      <w:r>
        <w:t>TESTİ</w:t>
      </w:r>
    </w:p>
    <w:p w:rsidR="00B80DE2" w:rsidRDefault="00B80DE2" w:rsidP="00A07E2C">
      <w:pPr>
        <w:pStyle w:val="GvdeMetni"/>
        <w:kinsoku w:val="0"/>
        <w:overflowPunct w:val="0"/>
        <w:spacing w:before="11"/>
        <w:ind w:left="0"/>
        <w:rPr>
          <w:b/>
          <w:bCs/>
          <w:sz w:val="28"/>
          <w:szCs w:val="28"/>
        </w:rPr>
      </w:pPr>
    </w:p>
    <w:p w:rsidR="00B80DE2" w:rsidRDefault="00B80DE2" w:rsidP="00A07E2C">
      <w:pPr>
        <w:pStyle w:val="GvdeMetni"/>
        <w:numPr>
          <w:ilvl w:val="1"/>
          <w:numId w:val="41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Sağlık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hizmetlerinde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epidemiyolojinin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kullanım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alanlarını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doğru</w:t>
      </w:r>
      <w:r>
        <w:t xml:space="preserve"> </w:t>
      </w:r>
      <w:r>
        <w:rPr>
          <w:spacing w:val="7"/>
        </w:rPr>
        <w:t xml:space="preserve"> </w:t>
      </w:r>
      <w:r>
        <w:rPr>
          <w:spacing w:val="1"/>
        </w:rPr>
        <w:t>ve</w:t>
      </w:r>
      <w:r>
        <w:t xml:space="preserve"> </w:t>
      </w:r>
      <w:r>
        <w:rPr>
          <w:spacing w:val="6"/>
        </w:rPr>
        <w:t xml:space="preserve"> </w:t>
      </w:r>
      <w:r>
        <w:t xml:space="preserve">eksiksiz </w:t>
      </w:r>
      <w:r>
        <w:rPr>
          <w:spacing w:val="8"/>
        </w:rPr>
        <w:t xml:space="preserve"> </w:t>
      </w:r>
      <w:r>
        <w:rPr>
          <w:spacing w:val="-2"/>
        </w:rPr>
        <w:t>ayırt</w:t>
      </w:r>
      <w:r>
        <w:rPr>
          <w:spacing w:val="89"/>
        </w:rPr>
        <w:t xml:space="preserve"> </w:t>
      </w:r>
      <w:r>
        <w:rPr>
          <w:spacing w:val="-1"/>
        </w:rPr>
        <w:t>edebilmelidir.</w:t>
      </w:r>
    </w:p>
    <w:p w:rsidR="00B80DE2" w:rsidRDefault="00B80DE2" w:rsidP="00A07E2C">
      <w:pPr>
        <w:pStyle w:val="GvdeMetni"/>
        <w:numPr>
          <w:ilvl w:val="1"/>
          <w:numId w:val="41"/>
        </w:numPr>
        <w:tabs>
          <w:tab w:val="left" w:pos="836"/>
        </w:tabs>
        <w:kinsoku w:val="0"/>
        <w:overflowPunct w:val="0"/>
        <w:spacing w:before="11"/>
        <w:ind w:right="119"/>
        <w:rPr>
          <w:spacing w:val="-1"/>
        </w:rPr>
      </w:pPr>
      <w:r>
        <w:rPr>
          <w:spacing w:val="-1"/>
        </w:rPr>
        <w:t>Epidemiyolojik</w:t>
      </w:r>
      <w:r>
        <w:t xml:space="preserve"> </w:t>
      </w:r>
      <w:r>
        <w:rPr>
          <w:spacing w:val="-1"/>
        </w:rPr>
        <w:t>araştırmalar,vaka</w:t>
      </w:r>
      <w:r>
        <w:rPr>
          <w:spacing w:val="1"/>
        </w:rPr>
        <w:t xml:space="preserve"> </w:t>
      </w:r>
      <w:r>
        <w:rPr>
          <w:spacing w:val="-1"/>
        </w:rPr>
        <w:t>kontrol</w:t>
      </w:r>
      <w:r>
        <w:t xml:space="preserve"> ve</w:t>
      </w:r>
      <w:r>
        <w:rPr>
          <w:spacing w:val="1"/>
        </w:rPr>
        <w:t xml:space="preserve"> </w:t>
      </w:r>
      <w:r>
        <w:t xml:space="preserve">kohort </w:t>
      </w:r>
      <w:r>
        <w:rPr>
          <w:spacing w:val="-1"/>
        </w:rPr>
        <w:t>çalışmalarının</w:t>
      </w:r>
      <w:r>
        <w:t xml:space="preserve"> </w:t>
      </w:r>
      <w:r>
        <w:rPr>
          <w:spacing w:val="-1"/>
        </w:rPr>
        <w:t>hangi</w:t>
      </w:r>
      <w:r>
        <w:rPr>
          <w:spacing w:val="2"/>
        </w:rPr>
        <w:t xml:space="preserve"> </w:t>
      </w:r>
      <w:r>
        <w:rPr>
          <w:spacing w:val="-1"/>
        </w:rPr>
        <w:t>tarama test</w:t>
      </w:r>
      <w:r>
        <w:t xml:space="preserve"> </w:t>
      </w:r>
      <w:r>
        <w:rPr>
          <w:spacing w:val="1"/>
        </w:rPr>
        <w:t>ve</w:t>
      </w:r>
      <w:r>
        <w:rPr>
          <w:spacing w:val="99"/>
        </w:rPr>
        <w:t xml:space="preserve"> </w:t>
      </w:r>
      <w:r>
        <w:rPr>
          <w:spacing w:val="-1"/>
        </w:rPr>
        <w:t>araştırmalarda hangi</w:t>
      </w:r>
      <w:r>
        <w:t xml:space="preserve"> testin ve</w:t>
      </w:r>
      <w:r>
        <w:rPr>
          <w:spacing w:val="-1"/>
        </w:rPr>
        <w:t xml:space="preserve"> çalışmaların</w:t>
      </w:r>
      <w:r>
        <w:rPr>
          <w:spacing w:val="60"/>
        </w:rPr>
        <w:t xml:space="preserve"> </w:t>
      </w:r>
      <w:r>
        <w:rPr>
          <w:spacing w:val="-1"/>
        </w:rPr>
        <w:t>kullanabileceğini</w:t>
      </w:r>
      <w:r>
        <w:t xml:space="preserve"> </w:t>
      </w:r>
      <w:r>
        <w:rPr>
          <w:spacing w:val="-1"/>
        </w:rPr>
        <w:t>öğrenmelidir.</w:t>
      </w:r>
    </w:p>
    <w:p w:rsidR="0071506D" w:rsidRDefault="0071506D" w:rsidP="00A07E2C">
      <w:pPr>
        <w:pStyle w:val="Balk2"/>
        <w:kinsoku w:val="0"/>
        <w:overflowPunct w:val="0"/>
        <w:ind w:left="116" w:right="3720"/>
        <w:rPr>
          <w:spacing w:val="-1"/>
        </w:rPr>
      </w:pPr>
    </w:p>
    <w:p w:rsidR="00B80DE2" w:rsidRDefault="00B80DE2" w:rsidP="00A07E2C">
      <w:pPr>
        <w:pStyle w:val="Balk2"/>
        <w:kinsoku w:val="0"/>
        <w:overflowPunct w:val="0"/>
        <w:ind w:left="116" w:right="372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ATIKLAR</w:t>
      </w:r>
      <w:r>
        <w:rPr>
          <w:spacing w:val="1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İNSAN SAĞLIĞI</w:t>
      </w:r>
      <w:r>
        <w:rPr>
          <w:spacing w:val="31"/>
        </w:rPr>
        <w:t xml:space="preserve"> </w:t>
      </w:r>
    </w:p>
    <w:p w:rsidR="00B80DE2" w:rsidRDefault="00B80DE2" w:rsidP="00A07E2C">
      <w:pPr>
        <w:pStyle w:val="GvdeMetni"/>
        <w:kinsoku w:val="0"/>
        <w:overflowPunct w:val="0"/>
        <w:spacing w:before="10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ulaşılabilmelidir.</w:t>
      </w:r>
    </w:p>
    <w:p w:rsidR="00B80DE2" w:rsidRDefault="00B80DE2" w:rsidP="0071506D">
      <w:pPr>
        <w:pStyle w:val="GvdeMetni"/>
        <w:numPr>
          <w:ilvl w:val="0"/>
          <w:numId w:val="40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Atık</w:t>
      </w:r>
      <w:r>
        <w:t xml:space="preserve"> </w:t>
      </w:r>
      <w:r>
        <w:rPr>
          <w:spacing w:val="-1"/>
        </w:rPr>
        <w:t>tanımı</w:t>
      </w:r>
      <w:r>
        <w:rPr>
          <w:spacing w:val="2"/>
        </w:rPr>
        <w:t xml:space="preserve"> </w:t>
      </w:r>
      <w:r>
        <w:rPr>
          <w:spacing w:val="-2"/>
        </w:rPr>
        <w:t>yapa</w:t>
      </w:r>
      <w:r>
        <w:rPr>
          <w:spacing w:val="-1"/>
        </w:rPr>
        <w:t xml:space="preserve"> bilmelidir.</w:t>
      </w:r>
    </w:p>
    <w:p w:rsidR="00B80DE2" w:rsidRDefault="00B80DE2" w:rsidP="0071506D">
      <w:pPr>
        <w:pStyle w:val="GvdeMetni"/>
        <w:numPr>
          <w:ilvl w:val="0"/>
          <w:numId w:val="40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Atıkların</w:t>
      </w:r>
      <w:r>
        <w:t xml:space="preserve"> </w:t>
      </w:r>
      <w:r>
        <w:rPr>
          <w:spacing w:val="-1"/>
        </w:rPr>
        <w:t>insan</w:t>
      </w:r>
      <w:r>
        <w:t xml:space="preserve"> </w:t>
      </w:r>
      <w:r>
        <w:rPr>
          <w:spacing w:val="-1"/>
        </w:rPr>
        <w:t>sağlığı</w:t>
      </w:r>
      <w:r>
        <w:t xml:space="preserve"> </w:t>
      </w:r>
      <w:r>
        <w:rPr>
          <w:spacing w:val="-1"/>
        </w:rPr>
        <w:t>üzerindeki</w:t>
      </w:r>
      <w:r>
        <w:t xml:space="preserve"> </w:t>
      </w:r>
      <w:r>
        <w:rPr>
          <w:spacing w:val="-1"/>
        </w:rPr>
        <w:t>etkilerini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71506D">
      <w:pPr>
        <w:pStyle w:val="GvdeMetni"/>
        <w:numPr>
          <w:ilvl w:val="0"/>
          <w:numId w:val="40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Atıkların</w:t>
      </w:r>
      <w:r>
        <w:t xml:space="preserve"> </w:t>
      </w:r>
      <w:r>
        <w:rPr>
          <w:spacing w:val="-1"/>
        </w:rPr>
        <w:t>sınıflandırmasını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71506D">
      <w:pPr>
        <w:pStyle w:val="GvdeMetni"/>
        <w:numPr>
          <w:ilvl w:val="0"/>
          <w:numId w:val="40"/>
        </w:numPr>
        <w:tabs>
          <w:tab w:val="left" w:pos="836"/>
        </w:tabs>
        <w:kinsoku w:val="0"/>
        <w:overflowPunct w:val="0"/>
        <w:rPr>
          <w:spacing w:val="-1"/>
        </w:rPr>
      </w:pPr>
      <w:r>
        <w:t xml:space="preserve">Sıvı </w:t>
      </w:r>
      <w:r>
        <w:rPr>
          <w:spacing w:val="-1"/>
        </w:rPr>
        <w:t>atıkların</w:t>
      </w:r>
      <w:r>
        <w:t xml:space="preserve"> </w:t>
      </w:r>
      <w:r>
        <w:rPr>
          <w:spacing w:val="-1"/>
        </w:rPr>
        <w:t xml:space="preserve">neler </w:t>
      </w:r>
      <w:r>
        <w:t>olduğu ve</w:t>
      </w:r>
      <w:r>
        <w:rPr>
          <w:spacing w:val="-1"/>
        </w:rPr>
        <w:t xml:space="preserve"> insan</w:t>
      </w:r>
      <w:r>
        <w:t xml:space="preserve"> </w:t>
      </w:r>
      <w:r>
        <w:rPr>
          <w:spacing w:val="-1"/>
        </w:rPr>
        <w:t>sağlığı</w:t>
      </w:r>
      <w:r>
        <w:t xml:space="preserve"> </w:t>
      </w:r>
      <w:r>
        <w:rPr>
          <w:spacing w:val="-1"/>
        </w:rPr>
        <w:t>üzerine</w:t>
      </w:r>
      <w:r>
        <w:rPr>
          <w:spacing w:val="1"/>
        </w:rPr>
        <w:t xml:space="preserve"> </w:t>
      </w:r>
      <w:r>
        <w:rPr>
          <w:spacing w:val="-1"/>
        </w:rPr>
        <w:t>etkilerini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71506D">
      <w:pPr>
        <w:pStyle w:val="GvdeMetni"/>
        <w:numPr>
          <w:ilvl w:val="0"/>
          <w:numId w:val="40"/>
        </w:numPr>
        <w:tabs>
          <w:tab w:val="left" w:pos="836"/>
        </w:tabs>
        <w:kinsoku w:val="0"/>
        <w:overflowPunct w:val="0"/>
        <w:rPr>
          <w:spacing w:val="-1"/>
        </w:rPr>
      </w:pPr>
      <w:r>
        <w:t xml:space="preserve">Sıvı </w:t>
      </w:r>
      <w:r>
        <w:rPr>
          <w:spacing w:val="-1"/>
        </w:rPr>
        <w:t>atıkların</w:t>
      </w:r>
      <w:r>
        <w:t xml:space="preserve"> </w:t>
      </w:r>
      <w:r>
        <w:rPr>
          <w:spacing w:val="-1"/>
        </w:rPr>
        <w:t>zararsızlaştırma</w:t>
      </w:r>
      <w:r>
        <w:rPr>
          <w:spacing w:val="1"/>
        </w:rPr>
        <w:t xml:space="preserve"> </w:t>
      </w:r>
      <w:r>
        <w:rPr>
          <w:spacing w:val="-1"/>
        </w:rPr>
        <w:t>yöntemlerini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71506D">
      <w:pPr>
        <w:pStyle w:val="GvdeMetni"/>
        <w:numPr>
          <w:ilvl w:val="0"/>
          <w:numId w:val="40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Katı</w:t>
      </w:r>
      <w:r>
        <w:t xml:space="preserve"> </w:t>
      </w:r>
      <w:r>
        <w:rPr>
          <w:spacing w:val="-1"/>
        </w:rPr>
        <w:t>atıkların</w:t>
      </w:r>
      <w:r>
        <w:t xml:space="preserve"> </w:t>
      </w:r>
      <w:r>
        <w:rPr>
          <w:spacing w:val="-1"/>
        </w:rPr>
        <w:t xml:space="preserve">neler </w:t>
      </w:r>
      <w:r>
        <w:t>olduğu ve</w:t>
      </w:r>
      <w:r>
        <w:rPr>
          <w:spacing w:val="-1"/>
        </w:rPr>
        <w:t xml:space="preserve"> insan</w:t>
      </w:r>
      <w:r>
        <w:t xml:space="preserve"> </w:t>
      </w:r>
      <w:r>
        <w:rPr>
          <w:spacing w:val="-1"/>
        </w:rPr>
        <w:t>sağlığı</w:t>
      </w:r>
      <w:r>
        <w:t xml:space="preserve"> </w:t>
      </w:r>
      <w:r>
        <w:rPr>
          <w:spacing w:val="-1"/>
        </w:rPr>
        <w:t>üzerine</w:t>
      </w:r>
      <w:r>
        <w:rPr>
          <w:spacing w:val="1"/>
        </w:rPr>
        <w:t xml:space="preserve"> </w:t>
      </w:r>
      <w:r>
        <w:rPr>
          <w:spacing w:val="-1"/>
        </w:rPr>
        <w:t>etkilerini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71506D">
      <w:pPr>
        <w:pStyle w:val="GvdeMetni"/>
        <w:numPr>
          <w:ilvl w:val="0"/>
          <w:numId w:val="40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Katı</w:t>
      </w:r>
      <w:r>
        <w:t xml:space="preserve"> </w:t>
      </w:r>
      <w:r>
        <w:rPr>
          <w:spacing w:val="-1"/>
        </w:rPr>
        <w:t>atıkların</w:t>
      </w:r>
      <w:r>
        <w:t xml:space="preserve"> </w:t>
      </w:r>
      <w:r>
        <w:rPr>
          <w:spacing w:val="-1"/>
        </w:rPr>
        <w:t>zararsız</w:t>
      </w:r>
      <w:r>
        <w:rPr>
          <w:spacing w:val="1"/>
        </w:rPr>
        <w:t xml:space="preserve"> </w:t>
      </w:r>
      <w:r>
        <w:rPr>
          <w:spacing w:val="-1"/>
        </w:rPr>
        <w:t>hale getirme aşamalarını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A07E2C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KLİNİK</w:t>
      </w:r>
      <w:r>
        <w:rPr>
          <w:spacing w:val="-2"/>
        </w:rPr>
        <w:t xml:space="preserve"> </w:t>
      </w:r>
      <w:r>
        <w:rPr>
          <w:spacing w:val="-1"/>
        </w:rPr>
        <w:t>EPİDEMİYOLOJİK</w:t>
      </w:r>
      <w:r>
        <w:t xml:space="preserve"> </w:t>
      </w:r>
      <w:r>
        <w:rPr>
          <w:spacing w:val="-1"/>
        </w:rPr>
        <w:t>ARAŞTIRMALAR</w:t>
      </w:r>
    </w:p>
    <w:p w:rsidR="00B80DE2" w:rsidRDefault="00B80DE2" w:rsidP="00A07E2C">
      <w:pPr>
        <w:pStyle w:val="GvdeMetni"/>
        <w:kinsoku w:val="0"/>
        <w:overflowPunct w:val="0"/>
        <w:ind w:left="115"/>
      </w:pPr>
      <w:r>
        <w:rPr>
          <w:spacing w:val="-1"/>
        </w:rPr>
        <w:t>Öğrenci</w:t>
      </w:r>
      <w:r>
        <w:t xml:space="preserve"> ders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 xml:space="preserve">hedeflere </w:t>
      </w:r>
      <w:r>
        <w:t>ulaşabilmelidir.</w:t>
      </w:r>
    </w:p>
    <w:p w:rsidR="00B80DE2" w:rsidRDefault="00B80DE2" w:rsidP="0071506D">
      <w:pPr>
        <w:pStyle w:val="GvdeMetni"/>
        <w:numPr>
          <w:ilvl w:val="0"/>
          <w:numId w:val="38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Klinik</w:t>
      </w:r>
      <w:r>
        <w:t xml:space="preserve"> </w:t>
      </w:r>
      <w:r>
        <w:rPr>
          <w:spacing w:val="-1"/>
        </w:rPr>
        <w:t>epidemiyolojik</w:t>
      </w:r>
      <w:r>
        <w:t xml:space="preserve"> </w:t>
      </w:r>
      <w:r>
        <w:rPr>
          <w:spacing w:val="-1"/>
        </w:rPr>
        <w:t>araştırma türleri</w:t>
      </w:r>
      <w:r>
        <w:t xml:space="preserve"> ve</w:t>
      </w:r>
      <w:r>
        <w:rPr>
          <w:spacing w:val="-1"/>
        </w:rPr>
        <w:t xml:space="preserve"> hedeflerini</w:t>
      </w:r>
      <w:r>
        <w:t xml:space="preserve"> </w:t>
      </w:r>
      <w:r>
        <w:rPr>
          <w:spacing w:val="-1"/>
        </w:rPr>
        <w:t>öğrenmiş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71506D">
      <w:pPr>
        <w:pStyle w:val="GvdeMetni"/>
        <w:numPr>
          <w:ilvl w:val="0"/>
          <w:numId w:val="38"/>
        </w:numPr>
        <w:tabs>
          <w:tab w:val="left" w:pos="836"/>
        </w:tabs>
        <w:kinsoku w:val="0"/>
        <w:overflowPunct w:val="0"/>
        <w:ind w:right="118"/>
        <w:rPr>
          <w:spacing w:val="-1"/>
        </w:rPr>
      </w:pPr>
      <w:r>
        <w:rPr>
          <w:spacing w:val="-1"/>
        </w:rPr>
        <w:t>Klinik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epidemiyolojik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araştırmalarda</w:t>
      </w:r>
      <w:r>
        <w:t xml:space="preserve"> </w:t>
      </w:r>
      <w:r>
        <w:rPr>
          <w:spacing w:val="27"/>
        </w:rPr>
        <w:t xml:space="preserve"> </w:t>
      </w:r>
      <w:r>
        <w:t xml:space="preserve">nedensellik </w:t>
      </w:r>
      <w:r>
        <w:rPr>
          <w:spacing w:val="28"/>
        </w:rPr>
        <w:t xml:space="preserve"> </w:t>
      </w:r>
      <w:r>
        <w:t xml:space="preserve">ilişkisi </w:t>
      </w:r>
      <w:r>
        <w:rPr>
          <w:spacing w:val="29"/>
        </w:rPr>
        <w:t xml:space="preserve"> </w:t>
      </w:r>
      <w:r>
        <w:t xml:space="preserve">ve </w:t>
      </w:r>
      <w:r>
        <w:rPr>
          <w:spacing w:val="27"/>
        </w:rPr>
        <w:t xml:space="preserve"> </w:t>
      </w:r>
      <w:r>
        <w:rPr>
          <w:spacing w:val="-1"/>
        </w:rPr>
        <w:t>kriterlerini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algılamış</w:t>
      </w:r>
      <w:r>
        <w:rPr>
          <w:spacing w:val="75"/>
        </w:rPr>
        <w:t xml:space="preserve"> </w:t>
      </w:r>
      <w:r>
        <w:rPr>
          <w:spacing w:val="-1"/>
        </w:rPr>
        <w:t>olmalıdır.</w:t>
      </w:r>
    </w:p>
    <w:p w:rsidR="00B80DE2" w:rsidRPr="004836FE" w:rsidRDefault="00B80DE2" w:rsidP="004836FE">
      <w:pPr>
        <w:pStyle w:val="GvdeMetni"/>
        <w:numPr>
          <w:ilvl w:val="0"/>
          <w:numId w:val="38"/>
        </w:numPr>
        <w:tabs>
          <w:tab w:val="left" w:pos="836"/>
          <w:tab w:val="left" w:pos="1776"/>
          <w:tab w:val="left" w:pos="3555"/>
          <w:tab w:val="left" w:pos="5211"/>
          <w:tab w:val="left" w:pos="6113"/>
          <w:tab w:val="left" w:pos="7493"/>
          <w:tab w:val="left" w:pos="8830"/>
        </w:tabs>
        <w:kinsoku w:val="0"/>
        <w:overflowPunct w:val="0"/>
        <w:ind w:right="114"/>
        <w:rPr>
          <w:spacing w:val="-1"/>
        </w:rPr>
      </w:pPr>
      <w:r>
        <w:rPr>
          <w:spacing w:val="-1"/>
        </w:rPr>
        <w:t>Klinik</w:t>
      </w:r>
      <w:r>
        <w:rPr>
          <w:spacing w:val="-1"/>
        </w:rPr>
        <w:tab/>
        <w:t>epidemiyolojik</w:t>
      </w:r>
      <w:r>
        <w:rPr>
          <w:spacing w:val="-1"/>
        </w:rPr>
        <w:tab/>
        <w:t>araştırmaların</w:t>
      </w:r>
      <w:r>
        <w:rPr>
          <w:spacing w:val="-1"/>
        </w:rPr>
        <w:tab/>
      </w:r>
      <w:r>
        <w:t>sağlık</w:t>
      </w:r>
      <w:r>
        <w:tab/>
      </w:r>
      <w:r>
        <w:rPr>
          <w:spacing w:val="-1"/>
          <w:w w:val="95"/>
        </w:rPr>
        <w:t>politikaları</w:t>
      </w:r>
      <w:r>
        <w:rPr>
          <w:spacing w:val="-1"/>
          <w:w w:val="95"/>
        </w:rPr>
        <w:tab/>
        <w:t>üzerindeki</w:t>
      </w:r>
      <w:r>
        <w:rPr>
          <w:spacing w:val="-1"/>
          <w:w w:val="95"/>
        </w:rPr>
        <w:tab/>
      </w:r>
      <w:r>
        <w:rPr>
          <w:spacing w:val="-1"/>
        </w:rPr>
        <w:t>etki</w:t>
      </w:r>
      <w:r>
        <w:rPr>
          <w:spacing w:val="71"/>
        </w:rPr>
        <w:t xml:space="preserve"> </w:t>
      </w:r>
      <w:r>
        <w:rPr>
          <w:spacing w:val="-1"/>
        </w:rPr>
        <w:t>mekanizmalarını</w:t>
      </w:r>
      <w:r>
        <w:t xml:space="preserve"> </w:t>
      </w:r>
      <w:r>
        <w:rPr>
          <w:spacing w:val="-1"/>
        </w:rPr>
        <w:t>kavramış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A07E2C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KONUT</w:t>
      </w:r>
      <w:r>
        <w:t xml:space="preserve"> VE </w:t>
      </w:r>
      <w:r>
        <w:rPr>
          <w:spacing w:val="-1"/>
        </w:rPr>
        <w:t>İNSAN SAĞLIĞI</w:t>
      </w:r>
      <w:r>
        <w:t xml:space="preserve"> </w:t>
      </w:r>
      <w:r>
        <w:rPr>
          <w:spacing w:val="-1"/>
        </w:rPr>
        <w:t>AÇISINDAN ÖNEMİ</w:t>
      </w:r>
    </w:p>
    <w:p w:rsidR="00B80DE2" w:rsidRDefault="00B80DE2" w:rsidP="00A07E2C">
      <w:pPr>
        <w:pStyle w:val="GvdeMetni"/>
        <w:numPr>
          <w:ilvl w:val="0"/>
          <w:numId w:val="36"/>
        </w:numPr>
        <w:tabs>
          <w:tab w:val="left" w:pos="836"/>
        </w:tabs>
        <w:kinsoku w:val="0"/>
        <w:overflowPunct w:val="0"/>
        <w:spacing w:before="52"/>
        <w:rPr>
          <w:spacing w:val="-1"/>
        </w:rPr>
      </w:pPr>
      <w:r>
        <w:rPr>
          <w:spacing w:val="-1"/>
        </w:rPr>
        <w:t>Konutun</w:t>
      </w:r>
      <w:r>
        <w:t xml:space="preserve"> </w:t>
      </w:r>
      <w:r>
        <w:rPr>
          <w:spacing w:val="-1"/>
        </w:rPr>
        <w:t>insan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gereksinimi.</w:t>
      </w:r>
    </w:p>
    <w:p w:rsidR="00B80DE2" w:rsidRDefault="00B80DE2" w:rsidP="00A07E2C">
      <w:pPr>
        <w:pStyle w:val="GvdeMetni"/>
        <w:numPr>
          <w:ilvl w:val="0"/>
          <w:numId w:val="36"/>
        </w:numPr>
        <w:tabs>
          <w:tab w:val="left" w:pos="836"/>
        </w:tabs>
        <w:kinsoku w:val="0"/>
        <w:overflowPunct w:val="0"/>
        <w:spacing w:before="139"/>
        <w:rPr>
          <w:spacing w:val="-1"/>
        </w:rPr>
      </w:pPr>
      <w:r>
        <w:rPr>
          <w:spacing w:val="-1"/>
        </w:rPr>
        <w:t>Konutların</w:t>
      </w:r>
      <w:r>
        <w:rPr>
          <w:spacing w:val="2"/>
        </w:rPr>
        <w:t xml:space="preserve"> </w:t>
      </w:r>
      <w:r>
        <w:rPr>
          <w:spacing w:val="-1"/>
        </w:rPr>
        <w:t>yerleşebilme</w:t>
      </w:r>
      <w:r>
        <w:rPr>
          <w:spacing w:val="1"/>
        </w:rPr>
        <w:t xml:space="preserve"> </w:t>
      </w:r>
      <w:r>
        <w:rPr>
          <w:spacing w:val="-1"/>
        </w:rPr>
        <w:t>alanları.</w:t>
      </w:r>
    </w:p>
    <w:p w:rsidR="00B80DE2" w:rsidRDefault="00B80DE2" w:rsidP="00A07E2C">
      <w:pPr>
        <w:pStyle w:val="GvdeMetni"/>
        <w:numPr>
          <w:ilvl w:val="0"/>
          <w:numId w:val="36"/>
        </w:numPr>
        <w:tabs>
          <w:tab w:val="left" w:pos="836"/>
        </w:tabs>
        <w:kinsoku w:val="0"/>
        <w:overflowPunct w:val="0"/>
        <w:spacing w:before="137"/>
        <w:ind w:right="119"/>
        <w:rPr>
          <w:spacing w:val="-1"/>
        </w:rPr>
      </w:pPr>
      <w:r>
        <w:rPr>
          <w:spacing w:val="-1"/>
        </w:rPr>
        <w:t>Konutlardaki</w:t>
      </w:r>
      <w:r>
        <w:rPr>
          <w:spacing w:val="34"/>
        </w:rPr>
        <w:t xml:space="preserve"> </w:t>
      </w:r>
      <w:r>
        <w:t>su,</w:t>
      </w:r>
      <w:r>
        <w:rPr>
          <w:spacing w:val="33"/>
        </w:rPr>
        <w:t xml:space="preserve"> </w:t>
      </w:r>
      <w:r>
        <w:rPr>
          <w:spacing w:val="-1"/>
        </w:rPr>
        <w:t>ısınma,</w:t>
      </w:r>
      <w:r>
        <w:rPr>
          <w:spacing w:val="33"/>
        </w:rPr>
        <w:t xml:space="preserve"> </w:t>
      </w:r>
      <w:r>
        <w:rPr>
          <w:spacing w:val="-1"/>
        </w:rPr>
        <w:t>aydınlanma,</w:t>
      </w:r>
      <w:r>
        <w:rPr>
          <w:spacing w:val="33"/>
        </w:rPr>
        <w:t xml:space="preserve"> </w:t>
      </w:r>
      <w:r>
        <w:t>nem</w:t>
      </w:r>
      <w:r>
        <w:rPr>
          <w:spacing w:val="34"/>
        </w:rPr>
        <w:t xml:space="preserve"> </w:t>
      </w:r>
      <w:r>
        <w:rPr>
          <w:spacing w:val="-1"/>
        </w:rPr>
        <w:t>havalanma</w:t>
      </w:r>
      <w:r>
        <w:rPr>
          <w:spacing w:val="32"/>
        </w:rPr>
        <w:t xml:space="preserve"> </w:t>
      </w:r>
      <w:r>
        <w:rPr>
          <w:spacing w:val="-1"/>
        </w:rPr>
        <w:t>gibi</w:t>
      </w:r>
      <w:r>
        <w:rPr>
          <w:spacing w:val="38"/>
        </w:rPr>
        <w:t xml:space="preserve"> </w:t>
      </w:r>
      <w:r>
        <w:rPr>
          <w:spacing w:val="-1"/>
        </w:rPr>
        <w:t>yaşam</w:t>
      </w:r>
      <w:r>
        <w:rPr>
          <w:spacing w:val="34"/>
        </w:rPr>
        <w:t xml:space="preserve"> </w:t>
      </w:r>
      <w:r>
        <w:rPr>
          <w:spacing w:val="-1"/>
        </w:rPr>
        <w:t>koşullarının</w:t>
      </w:r>
      <w:r>
        <w:rPr>
          <w:spacing w:val="33"/>
        </w:rPr>
        <w:t xml:space="preserve"> </w:t>
      </w:r>
      <w:r>
        <w:rPr>
          <w:spacing w:val="-1"/>
        </w:rPr>
        <w:t>insan</w:t>
      </w:r>
      <w:r>
        <w:rPr>
          <w:spacing w:val="87"/>
        </w:rPr>
        <w:t xml:space="preserve"> </w:t>
      </w:r>
      <w:r>
        <w:rPr>
          <w:spacing w:val="-1"/>
        </w:rPr>
        <w:t>sağlığı</w:t>
      </w:r>
      <w:r>
        <w:t xml:space="preserve"> </w:t>
      </w:r>
      <w:r>
        <w:rPr>
          <w:spacing w:val="-1"/>
        </w:rPr>
        <w:t>üzerine etkisi.</w:t>
      </w:r>
    </w:p>
    <w:p w:rsidR="00B80DE2" w:rsidRDefault="00B80DE2" w:rsidP="00A07E2C">
      <w:pPr>
        <w:pStyle w:val="GvdeMetni"/>
        <w:numPr>
          <w:ilvl w:val="0"/>
          <w:numId w:val="36"/>
        </w:numPr>
        <w:tabs>
          <w:tab w:val="left" w:pos="836"/>
        </w:tabs>
        <w:kinsoku w:val="0"/>
        <w:overflowPunct w:val="0"/>
        <w:spacing w:before="3"/>
        <w:rPr>
          <w:spacing w:val="-1"/>
        </w:rPr>
      </w:pPr>
      <w:r>
        <w:rPr>
          <w:spacing w:val="-1"/>
        </w:rPr>
        <w:t>Konutta insanın</w:t>
      </w:r>
      <w:r>
        <w:t xml:space="preserve"> </w:t>
      </w:r>
      <w:r>
        <w:rPr>
          <w:spacing w:val="-1"/>
        </w:rPr>
        <w:t>sağlıklı</w:t>
      </w:r>
      <w:r>
        <w:rPr>
          <w:spacing w:val="2"/>
        </w:rPr>
        <w:t xml:space="preserve"> </w:t>
      </w:r>
      <w:r>
        <w:rPr>
          <w:spacing w:val="-1"/>
        </w:rPr>
        <w:t>devam</w:t>
      </w:r>
      <w:r>
        <w:t xml:space="preserve"> </w:t>
      </w:r>
      <w:r>
        <w:rPr>
          <w:spacing w:val="-1"/>
        </w:rPr>
        <w:t>etmesi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fizyolojik</w:t>
      </w:r>
      <w:r>
        <w:t xml:space="preserve"> </w:t>
      </w:r>
      <w:r>
        <w:rPr>
          <w:spacing w:val="-1"/>
        </w:rPr>
        <w:t>gereksinimler.</w:t>
      </w:r>
    </w:p>
    <w:p w:rsidR="00B80DE2" w:rsidRDefault="00B80DE2" w:rsidP="00A07E2C">
      <w:pPr>
        <w:pStyle w:val="GvdeMetni"/>
        <w:numPr>
          <w:ilvl w:val="0"/>
          <w:numId w:val="36"/>
        </w:numPr>
        <w:tabs>
          <w:tab w:val="left" w:pos="836"/>
        </w:tabs>
        <w:kinsoku w:val="0"/>
        <w:overflowPunct w:val="0"/>
        <w:spacing w:before="139"/>
        <w:rPr>
          <w:spacing w:val="-1"/>
        </w:rPr>
      </w:pPr>
      <w:r>
        <w:rPr>
          <w:spacing w:val="-1"/>
        </w:rPr>
        <w:t>Konutta insanın</w:t>
      </w:r>
      <w:r>
        <w:t xml:space="preserve"> </w:t>
      </w:r>
      <w:r>
        <w:rPr>
          <w:spacing w:val="-1"/>
        </w:rPr>
        <w:t>sağlıklı</w:t>
      </w:r>
      <w:r>
        <w:rPr>
          <w:spacing w:val="2"/>
        </w:rPr>
        <w:t xml:space="preserve"> </w:t>
      </w:r>
      <w:r>
        <w:rPr>
          <w:spacing w:val="-1"/>
        </w:rPr>
        <w:t>devam</w:t>
      </w:r>
      <w:r>
        <w:t xml:space="preserve"> </w:t>
      </w:r>
      <w:r>
        <w:rPr>
          <w:spacing w:val="-1"/>
        </w:rPr>
        <w:t>etmesi</w:t>
      </w:r>
      <w: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1"/>
        </w:rPr>
        <w:t>temel</w:t>
      </w:r>
      <w:r>
        <w:rPr>
          <w:spacing w:val="2"/>
        </w:rPr>
        <w:t xml:space="preserve"> </w:t>
      </w:r>
      <w:r>
        <w:t xml:space="preserve">psikolojik </w:t>
      </w:r>
      <w:r>
        <w:rPr>
          <w:spacing w:val="-1"/>
        </w:rPr>
        <w:t>gereksinimler.</w:t>
      </w:r>
    </w:p>
    <w:p w:rsidR="00B80DE2" w:rsidRDefault="00B80DE2" w:rsidP="00A07E2C">
      <w:pPr>
        <w:pStyle w:val="GvdeMetni"/>
        <w:numPr>
          <w:ilvl w:val="0"/>
          <w:numId w:val="36"/>
        </w:numPr>
        <w:tabs>
          <w:tab w:val="left" w:pos="836"/>
        </w:tabs>
        <w:kinsoku w:val="0"/>
        <w:overflowPunct w:val="0"/>
        <w:spacing w:before="137"/>
      </w:pPr>
      <w:r>
        <w:rPr>
          <w:spacing w:val="-1"/>
        </w:rPr>
        <w:t>Konutta bulaşıcı</w:t>
      </w:r>
      <w:r>
        <w:t xml:space="preserve"> </w:t>
      </w:r>
      <w:r>
        <w:rPr>
          <w:spacing w:val="-1"/>
        </w:rPr>
        <w:t>hastalıklardan</w:t>
      </w:r>
      <w:r>
        <w:t xml:space="preserve"> korunma.</w:t>
      </w:r>
    </w:p>
    <w:p w:rsidR="00E731CC" w:rsidRDefault="00B80DE2" w:rsidP="0046472E">
      <w:pPr>
        <w:pStyle w:val="GvdeMetni"/>
        <w:numPr>
          <w:ilvl w:val="0"/>
          <w:numId w:val="36"/>
        </w:numPr>
        <w:tabs>
          <w:tab w:val="left" w:pos="836"/>
        </w:tabs>
        <w:kinsoku w:val="0"/>
        <w:overflowPunct w:val="0"/>
        <w:spacing w:before="139"/>
        <w:rPr>
          <w:spacing w:val="-1"/>
        </w:rPr>
      </w:pPr>
      <w:r>
        <w:rPr>
          <w:spacing w:val="-1"/>
        </w:rPr>
        <w:t>Konut</w:t>
      </w:r>
      <w:r>
        <w:t xml:space="preserve"> </w:t>
      </w:r>
      <w:r>
        <w:rPr>
          <w:spacing w:val="-1"/>
        </w:rPr>
        <w:t>içerisinde kazalara</w:t>
      </w:r>
      <w:r>
        <w:rPr>
          <w:spacing w:val="1"/>
        </w:rPr>
        <w:t xml:space="preserve"> </w:t>
      </w:r>
      <w:r>
        <w:rPr>
          <w:spacing w:val="-1"/>
        </w:rPr>
        <w:t>karşı</w:t>
      </w:r>
      <w:r>
        <w:rPr>
          <w:spacing w:val="60"/>
        </w:rPr>
        <w:t xml:space="preserve"> </w:t>
      </w:r>
      <w:r>
        <w:rPr>
          <w:spacing w:val="-1"/>
        </w:rPr>
        <w:t>önlemler.</w:t>
      </w:r>
    </w:p>
    <w:p w:rsidR="0046472E" w:rsidRPr="0046472E" w:rsidRDefault="0046472E" w:rsidP="0046472E">
      <w:pPr>
        <w:pStyle w:val="GvdeMetni"/>
        <w:tabs>
          <w:tab w:val="left" w:pos="836"/>
        </w:tabs>
        <w:kinsoku w:val="0"/>
        <w:overflowPunct w:val="0"/>
        <w:spacing w:before="139"/>
        <w:ind w:left="476"/>
        <w:rPr>
          <w:spacing w:val="-1"/>
        </w:rPr>
      </w:pPr>
    </w:p>
    <w:p w:rsidR="00B80DE2" w:rsidRDefault="00B80DE2" w:rsidP="00A07E2C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</w:t>
      </w:r>
      <w:r>
        <w:rPr>
          <w:b w:val="0"/>
          <w:bCs w:val="0"/>
          <w:spacing w:val="-1"/>
        </w:rPr>
        <w:t>:</w:t>
      </w:r>
      <w:r>
        <w:rPr>
          <w:b w:val="0"/>
          <w:bCs w:val="0"/>
        </w:rPr>
        <w:t xml:space="preserve"> </w:t>
      </w:r>
      <w:r>
        <w:rPr>
          <w:spacing w:val="-1"/>
        </w:rPr>
        <w:t>TRAFİK</w:t>
      </w:r>
      <w:r>
        <w:rPr>
          <w:spacing w:val="-2"/>
        </w:rPr>
        <w:t xml:space="preserve"> </w:t>
      </w:r>
      <w:r>
        <w:rPr>
          <w:spacing w:val="-1"/>
        </w:rPr>
        <w:t>KAZALARI</w:t>
      </w:r>
    </w:p>
    <w:p w:rsidR="00B80DE2" w:rsidRDefault="00B80DE2" w:rsidP="00A07E2C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ulaşılabilmelidir.</w:t>
      </w:r>
    </w:p>
    <w:p w:rsidR="00B80DE2" w:rsidRDefault="00B80DE2" w:rsidP="0071506D">
      <w:pPr>
        <w:pStyle w:val="GvdeMetni"/>
        <w:numPr>
          <w:ilvl w:val="1"/>
          <w:numId w:val="35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Trafik,</w:t>
      </w:r>
      <w:r>
        <w:t xml:space="preserve"> </w:t>
      </w:r>
      <w:r>
        <w:rPr>
          <w:spacing w:val="-1"/>
        </w:rPr>
        <w:t>karayolu,</w:t>
      </w:r>
      <w:r>
        <w:t xml:space="preserve"> </w:t>
      </w:r>
      <w:r>
        <w:rPr>
          <w:spacing w:val="-1"/>
        </w:rPr>
        <w:t>trafik</w:t>
      </w:r>
      <w:r>
        <w:t xml:space="preserve"> </w:t>
      </w:r>
      <w:r>
        <w:rPr>
          <w:spacing w:val="-1"/>
        </w:rPr>
        <w:t>kazası</w:t>
      </w:r>
      <w:r>
        <w:t xml:space="preserve"> </w:t>
      </w:r>
      <w:r>
        <w:rPr>
          <w:spacing w:val="-1"/>
        </w:rPr>
        <w:t>gibi</w:t>
      </w:r>
      <w:r>
        <w:t xml:space="preserve"> </w:t>
      </w:r>
      <w:r>
        <w:rPr>
          <w:spacing w:val="-1"/>
        </w:rPr>
        <w:t>kavramların</w:t>
      </w:r>
      <w:r>
        <w:t xml:space="preserve"> tanımını</w:t>
      </w:r>
      <w:r>
        <w:rPr>
          <w:spacing w:val="2"/>
        </w:rPr>
        <w:t xml:space="preserve"> </w:t>
      </w:r>
      <w:r>
        <w:rPr>
          <w:spacing w:val="-1"/>
        </w:rPr>
        <w:t>yapabilmelidir</w:t>
      </w:r>
    </w:p>
    <w:p w:rsidR="00B80DE2" w:rsidRDefault="00B80DE2" w:rsidP="0071506D">
      <w:pPr>
        <w:pStyle w:val="GvdeMetni"/>
        <w:numPr>
          <w:ilvl w:val="1"/>
          <w:numId w:val="35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Trafik</w:t>
      </w:r>
      <w:r>
        <w:t xml:space="preserve"> </w:t>
      </w:r>
      <w:r>
        <w:rPr>
          <w:spacing w:val="-1"/>
        </w:rPr>
        <w:t>kazalarının</w:t>
      </w:r>
      <w:r>
        <w:t xml:space="preserve"> </w:t>
      </w:r>
      <w:r>
        <w:rPr>
          <w:spacing w:val="-1"/>
        </w:rPr>
        <w:t>önemi</w:t>
      </w:r>
      <w:r>
        <w:t xml:space="preserve"> </w:t>
      </w:r>
      <w:r>
        <w:rPr>
          <w:spacing w:val="-1"/>
        </w:rPr>
        <w:t>hakkında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71506D">
      <w:pPr>
        <w:pStyle w:val="GvdeMetni"/>
        <w:numPr>
          <w:ilvl w:val="1"/>
          <w:numId w:val="35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Trafik</w:t>
      </w:r>
      <w:r>
        <w:t xml:space="preserve"> </w:t>
      </w:r>
      <w:r>
        <w:rPr>
          <w:spacing w:val="-1"/>
        </w:rPr>
        <w:t>kazalarının</w:t>
      </w:r>
      <w:r>
        <w:t xml:space="preserve"> </w:t>
      </w:r>
      <w:r>
        <w:rPr>
          <w:spacing w:val="-1"/>
        </w:rPr>
        <w:t>sıklığı</w:t>
      </w:r>
      <w:r>
        <w:t xml:space="preserve"> </w:t>
      </w:r>
      <w:r>
        <w:rPr>
          <w:spacing w:val="-1"/>
        </w:rPr>
        <w:t>hakkında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71506D">
      <w:pPr>
        <w:pStyle w:val="GvdeMetni"/>
        <w:numPr>
          <w:ilvl w:val="1"/>
          <w:numId w:val="35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Trafik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kazalarından</w:t>
      </w:r>
      <w:r>
        <w:t xml:space="preserve"> </w:t>
      </w:r>
      <w:r>
        <w:rPr>
          <w:spacing w:val="36"/>
        </w:rPr>
        <w:t xml:space="preserve"> </w:t>
      </w:r>
      <w:r>
        <w:t xml:space="preserve">sonra, </w:t>
      </w:r>
      <w:r>
        <w:rPr>
          <w:spacing w:val="36"/>
        </w:rPr>
        <w:t xml:space="preserve"> </w:t>
      </w:r>
      <w:r>
        <w:rPr>
          <w:spacing w:val="-1"/>
        </w:rPr>
        <w:t>ölümlerin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sıklığının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hangi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faktörlere</w:t>
      </w:r>
      <w:r>
        <w:t xml:space="preserve"> </w:t>
      </w:r>
      <w:r>
        <w:rPr>
          <w:spacing w:val="37"/>
        </w:rPr>
        <w:t xml:space="preserve"> </w:t>
      </w:r>
      <w:r>
        <w:t xml:space="preserve">bağlı </w:t>
      </w:r>
      <w:r>
        <w:rPr>
          <w:spacing w:val="36"/>
        </w:rPr>
        <w:t xml:space="preserve"> </w:t>
      </w:r>
      <w:r>
        <w:rPr>
          <w:spacing w:val="-1"/>
        </w:rPr>
        <w:t>olduğunu</w:t>
      </w:r>
      <w:r>
        <w:rPr>
          <w:spacing w:val="89"/>
        </w:rPr>
        <w:t xml:space="preserve"> </w:t>
      </w:r>
      <w:r>
        <w:rPr>
          <w:spacing w:val="-1"/>
        </w:rPr>
        <w:t>bilmelidir.</w:t>
      </w:r>
    </w:p>
    <w:p w:rsidR="00B80DE2" w:rsidRDefault="00B80DE2" w:rsidP="0071506D">
      <w:pPr>
        <w:pStyle w:val="GvdeMetni"/>
        <w:numPr>
          <w:ilvl w:val="1"/>
          <w:numId w:val="35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Trafik</w:t>
      </w:r>
      <w:r>
        <w:t xml:space="preserve"> </w:t>
      </w:r>
      <w:r>
        <w:rPr>
          <w:spacing w:val="-1"/>
        </w:rPr>
        <w:t xml:space="preserve">kazalarında </w:t>
      </w:r>
      <w:r>
        <w:t xml:space="preserve">ekonomik </w:t>
      </w:r>
      <w:r>
        <w:rPr>
          <w:spacing w:val="-1"/>
        </w:rPr>
        <w:t>kayıpların</w:t>
      </w:r>
      <w:r>
        <w:t xml:space="preserve"> </w:t>
      </w:r>
      <w:r>
        <w:rPr>
          <w:spacing w:val="-1"/>
        </w:rPr>
        <w:t>kaynakları</w:t>
      </w:r>
      <w:r>
        <w:t xml:space="preserve"> </w:t>
      </w:r>
      <w:r>
        <w:rPr>
          <w:spacing w:val="-1"/>
        </w:rPr>
        <w:t>hakkında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71506D">
      <w:pPr>
        <w:pStyle w:val="GvdeMetni"/>
        <w:numPr>
          <w:ilvl w:val="1"/>
          <w:numId w:val="35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Trafik</w:t>
      </w:r>
      <w:r>
        <w:t xml:space="preserve"> </w:t>
      </w:r>
      <w:r>
        <w:rPr>
          <w:spacing w:val="-1"/>
        </w:rPr>
        <w:t>kazalarında alınacak</w:t>
      </w:r>
      <w:r>
        <w:t xml:space="preserve"> </w:t>
      </w:r>
      <w:r>
        <w:rPr>
          <w:spacing w:val="-1"/>
        </w:rPr>
        <w:t>önlemler hakkında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71506D">
      <w:pPr>
        <w:pStyle w:val="GvdeMetni"/>
        <w:numPr>
          <w:ilvl w:val="1"/>
          <w:numId w:val="35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Trafik</w:t>
      </w:r>
      <w:r>
        <w:t xml:space="preserve"> </w:t>
      </w:r>
      <w:r>
        <w:rPr>
          <w:spacing w:val="-1"/>
        </w:rPr>
        <w:t xml:space="preserve">kazalarında araç </w:t>
      </w:r>
      <w:r>
        <w:t xml:space="preserve">içi </w:t>
      </w:r>
      <w:r>
        <w:rPr>
          <w:spacing w:val="-1"/>
        </w:rPr>
        <w:t xml:space="preserve">faktörler </w:t>
      </w:r>
      <w:r>
        <w:t>hakkında</w:t>
      </w:r>
      <w:r>
        <w:rPr>
          <w:spacing w:val="-1"/>
        </w:rPr>
        <w:t xml:space="preserve"> </w:t>
      </w:r>
      <w:r>
        <w:t xml:space="preserve">bilgi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71506D">
      <w:pPr>
        <w:pStyle w:val="GvdeMetni"/>
        <w:numPr>
          <w:ilvl w:val="1"/>
          <w:numId w:val="35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Trafik</w:t>
      </w:r>
      <w:r>
        <w:t xml:space="preserve"> </w:t>
      </w:r>
      <w:r>
        <w:rPr>
          <w:spacing w:val="-1"/>
        </w:rPr>
        <w:t>kazalarında sürücüye</w:t>
      </w:r>
      <w:r>
        <w:rPr>
          <w:spacing w:val="1"/>
        </w:rPr>
        <w:t xml:space="preserve"> </w:t>
      </w:r>
      <w:r>
        <w:rPr>
          <w:spacing w:val="-1"/>
        </w:rPr>
        <w:t>ait</w:t>
      </w:r>
      <w:r>
        <w:t xml:space="preserve"> </w:t>
      </w:r>
      <w:r>
        <w:rPr>
          <w:spacing w:val="-1"/>
        </w:rPr>
        <w:t xml:space="preserve">faktörler </w:t>
      </w:r>
      <w:r>
        <w:t>hakkında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</w:t>
      </w:r>
    </w:p>
    <w:p w:rsidR="00B80DE2" w:rsidRDefault="00B80DE2" w:rsidP="0071506D">
      <w:pPr>
        <w:pStyle w:val="GvdeMetni"/>
        <w:numPr>
          <w:ilvl w:val="1"/>
          <w:numId w:val="35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Trafik</w:t>
      </w:r>
      <w:r>
        <w:t xml:space="preserve"> </w:t>
      </w:r>
      <w:r>
        <w:rPr>
          <w:spacing w:val="-1"/>
        </w:rPr>
        <w:t>kazalarında çevresel</w:t>
      </w:r>
      <w:r>
        <w:t xml:space="preserve"> </w:t>
      </w:r>
      <w:r>
        <w:rPr>
          <w:spacing w:val="-1"/>
        </w:rPr>
        <w:t xml:space="preserve">faktörler </w:t>
      </w:r>
      <w:r>
        <w:t>hakkında</w:t>
      </w:r>
      <w:r>
        <w:rPr>
          <w:spacing w:val="-1"/>
        </w:rPr>
        <w:t xml:space="preserve"> </w:t>
      </w:r>
      <w:r>
        <w:t xml:space="preserve">bilgi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C532DD" w:rsidRDefault="00B80DE2" w:rsidP="00C532DD">
      <w:pPr>
        <w:pStyle w:val="GvdeMetni"/>
        <w:numPr>
          <w:ilvl w:val="1"/>
          <w:numId w:val="35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Trafik</w:t>
      </w:r>
      <w:r>
        <w:t xml:space="preserve"> </w:t>
      </w:r>
      <w:r>
        <w:rPr>
          <w:spacing w:val="-1"/>
        </w:rPr>
        <w:t>kazalarında</w:t>
      </w:r>
      <w:r>
        <w:rPr>
          <w:spacing w:val="1"/>
        </w:rPr>
        <w:t xml:space="preserve"> </w:t>
      </w:r>
      <w:r>
        <w:rPr>
          <w:spacing w:val="-1"/>
        </w:rPr>
        <w:t>genel</w:t>
      </w:r>
      <w:r>
        <w:rPr>
          <w:spacing w:val="2"/>
        </w:rPr>
        <w:t xml:space="preserve"> </w:t>
      </w:r>
      <w:r>
        <w:rPr>
          <w:spacing w:val="-1"/>
        </w:rPr>
        <w:t>önlemler hakkında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Pr="00C532DD" w:rsidRDefault="00B80DE2" w:rsidP="00C532DD">
      <w:pPr>
        <w:pStyle w:val="GvdeMetni"/>
        <w:tabs>
          <w:tab w:val="left" w:pos="836"/>
        </w:tabs>
        <w:kinsoku w:val="0"/>
        <w:overflowPunct w:val="0"/>
        <w:ind w:left="836"/>
        <w:rPr>
          <w:b/>
          <w:spacing w:val="-1"/>
        </w:rPr>
      </w:pPr>
      <w:r w:rsidRPr="00C532DD">
        <w:rPr>
          <w:b/>
          <w:spacing w:val="-1"/>
        </w:rPr>
        <w:lastRenderedPageBreak/>
        <w:t>Dersin</w:t>
      </w:r>
      <w:r w:rsidRPr="00C532DD">
        <w:rPr>
          <w:b/>
        </w:rPr>
        <w:t xml:space="preserve"> </w:t>
      </w:r>
      <w:r w:rsidRPr="00C532DD">
        <w:rPr>
          <w:b/>
          <w:spacing w:val="-1"/>
        </w:rPr>
        <w:t xml:space="preserve">Adı: KANAMALARDA </w:t>
      </w:r>
      <w:r w:rsidRPr="00C532DD">
        <w:rPr>
          <w:b/>
        </w:rPr>
        <w:t>İLK</w:t>
      </w:r>
      <w:r w:rsidRPr="00C532DD">
        <w:rPr>
          <w:b/>
          <w:spacing w:val="-2"/>
        </w:rPr>
        <w:t xml:space="preserve"> </w:t>
      </w:r>
      <w:r w:rsidRPr="00C532DD">
        <w:rPr>
          <w:b/>
          <w:spacing w:val="-1"/>
        </w:rPr>
        <w:t>YARDIM</w:t>
      </w:r>
    </w:p>
    <w:p w:rsidR="00B80DE2" w:rsidRDefault="00B80DE2" w:rsidP="00A07E2C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E731CC">
      <w:pPr>
        <w:pStyle w:val="GvdeMetni"/>
        <w:numPr>
          <w:ilvl w:val="0"/>
          <w:numId w:val="3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Kanamanın</w:t>
      </w:r>
      <w:r>
        <w:t xml:space="preserve"> </w:t>
      </w:r>
      <w:r>
        <w:rPr>
          <w:spacing w:val="-1"/>
        </w:rPr>
        <w:t xml:space="preserve">nedir </w:t>
      </w:r>
      <w: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E731CC">
      <w:pPr>
        <w:pStyle w:val="GvdeMetni"/>
        <w:numPr>
          <w:ilvl w:val="0"/>
          <w:numId w:val="34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Bu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yaralanmalarda</w:t>
      </w:r>
      <w:r>
        <w:t xml:space="preserve">  </w:t>
      </w:r>
      <w:r>
        <w:rPr>
          <w:spacing w:val="1"/>
        </w:rPr>
        <w:t xml:space="preserve"> </w:t>
      </w:r>
      <w:r>
        <w:t xml:space="preserve">hastane  </w:t>
      </w:r>
      <w:r>
        <w:rPr>
          <w:spacing w:val="1"/>
        </w:rPr>
        <w:t xml:space="preserve"> </w:t>
      </w:r>
      <w:r>
        <w:rPr>
          <w:spacing w:val="-1"/>
        </w:rPr>
        <w:t>öncesi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yapılması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gerekli</w:t>
      </w:r>
      <w:r>
        <w:t xml:space="preserve">  </w:t>
      </w:r>
      <w:r>
        <w:rPr>
          <w:spacing w:val="2"/>
        </w:rPr>
        <w:t xml:space="preserve"> </w:t>
      </w:r>
      <w:r>
        <w:t xml:space="preserve">ilk  </w:t>
      </w:r>
      <w:r>
        <w:rPr>
          <w:spacing w:val="4"/>
        </w:rPr>
        <w:t xml:space="preserve"> </w:t>
      </w:r>
      <w:r>
        <w:rPr>
          <w:spacing w:val="-2"/>
        </w:rPr>
        <w:t>yardım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ilkelerini</w:t>
      </w:r>
      <w:r>
        <w:t xml:space="preserve">  </w:t>
      </w:r>
      <w:r>
        <w:rPr>
          <w:spacing w:val="2"/>
        </w:rPr>
        <w:t xml:space="preserve"> </w:t>
      </w:r>
      <w:r>
        <w:t>ve</w:t>
      </w:r>
      <w:r>
        <w:rPr>
          <w:spacing w:val="63"/>
        </w:rPr>
        <w:t xml:space="preserve"> </w:t>
      </w:r>
      <w:r>
        <w:rPr>
          <w:spacing w:val="-1"/>
        </w:rPr>
        <w:t>prensiplerini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E731CC">
      <w:pPr>
        <w:pStyle w:val="GvdeMetni"/>
        <w:numPr>
          <w:ilvl w:val="0"/>
          <w:numId w:val="3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Dış</w:t>
      </w:r>
      <w:r>
        <w:t xml:space="preserve"> </w:t>
      </w:r>
      <w:r>
        <w:rPr>
          <w:spacing w:val="-1"/>
        </w:rPr>
        <w:t xml:space="preserve">kanama </w:t>
      </w:r>
      <w:r>
        <w:t>ve</w:t>
      </w:r>
      <w:r>
        <w:rPr>
          <w:spacing w:val="-1"/>
        </w:rPr>
        <w:t xml:space="preserve"> </w:t>
      </w:r>
      <w:r>
        <w:t>iç</w:t>
      </w:r>
      <w:r>
        <w:rPr>
          <w:spacing w:val="-1"/>
        </w:rPr>
        <w:t xml:space="preserve"> </w:t>
      </w:r>
      <w:r>
        <w:t>kanama</w:t>
      </w:r>
      <w:r>
        <w:rPr>
          <w:spacing w:val="-1"/>
        </w:rPr>
        <w:t xml:space="preserve"> nedir tanımlayabilmelidir.</w:t>
      </w:r>
    </w:p>
    <w:p w:rsidR="00B80DE2" w:rsidRDefault="00B80DE2" w:rsidP="00E731CC">
      <w:pPr>
        <w:pStyle w:val="GvdeMetni"/>
        <w:numPr>
          <w:ilvl w:val="0"/>
          <w:numId w:val="3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Kanamalarda </w:t>
      </w:r>
      <w:r>
        <w:t xml:space="preserve">fizik </w:t>
      </w:r>
      <w:r>
        <w:rPr>
          <w:spacing w:val="-1"/>
        </w:rPr>
        <w:t xml:space="preserve">muayene </w:t>
      </w:r>
      <w:r>
        <w:t>öncelikle</w:t>
      </w:r>
      <w:r>
        <w:rPr>
          <w:spacing w:val="-1"/>
        </w:rPr>
        <w:t xml:space="preserve"> nelere dikkat</w:t>
      </w:r>
      <w:r>
        <w:t xml:space="preserve"> </w:t>
      </w:r>
      <w:r>
        <w:rPr>
          <w:spacing w:val="-1"/>
        </w:rPr>
        <w:t>edilmelidir.</w:t>
      </w:r>
    </w:p>
    <w:p w:rsidR="00B80DE2" w:rsidRDefault="00B80DE2" w:rsidP="00E731CC">
      <w:pPr>
        <w:pStyle w:val="GvdeMetni"/>
        <w:numPr>
          <w:ilvl w:val="0"/>
          <w:numId w:val="3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Kanamalarda turnike uygulaması</w:t>
      </w:r>
      <w:r>
        <w:t xml:space="preserve"> </w:t>
      </w:r>
      <w:r>
        <w:rPr>
          <w:spacing w:val="-1"/>
        </w:rPr>
        <w:t>nasıl</w:t>
      </w:r>
      <w:r>
        <w:rPr>
          <w:spacing w:val="2"/>
        </w:rPr>
        <w:t xml:space="preserve"> </w:t>
      </w:r>
      <w:r>
        <w:rPr>
          <w:spacing w:val="-1"/>
        </w:rPr>
        <w:t>yapılmalıdır.</w:t>
      </w:r>
    </w:p>
    <w:p w:rsidR="00B80DE2" w:rsidRDefault="00B80DE2" w:rsidP="00E731CC">
      <w:pPr>
        <w:pStyle w:val="GvdeMetni"/>
        <w:numPr>
          <w:ilvl w:val="0"/>
          <w:numId w:val="3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Tampon</w:t>
      </w:r>
      <w:r>
        <w:t xml:space="preserve"> ne</w:t>
      </w:r>
      <w:r>
        <w:rPr>
          <w:spacing w:val="-1"/>
        </w:rPr>
        <w:t xml:space="preserve"> zaman</w:t>
      </w:r>
      <w:r>
        <w:t xml:space="preserve"> </w:t>
      </w:r>
      <w:r>
        <w:rPr>
          <w:spacing w:val="-1"/>
        </w:rPr>
        <w:t>nasıl</w:t>
      </w:r>
      <w:r>
        <w:rPr>
          <w:spacing w:val="2"/>
        </w:rPr>
        <w:t xml:space="preserve"> </w:t>
      </w:r>
      <w:r>
        <w:rPr>
          <w:spacing w:val="-1"/>
        </w:rPr>
        <w:t>uygulanır.</w:t>
      </w:r>
    </w:p>
    <w:p w:rsidR="00B80DE2" w:rsidRDefault="00B80DE2" w:rsidP="00E731CC">
      <w:pPr>
        <w:pStyle w:val="GvdeMetni"/>
        <w:numPr>
          <w:ilvl w:val="0"/>
          <w:numId w:val="3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Hangi</w:t>
      </w:r>
      <w:r>
        <w:t xml:space="preserve"> </w:t>
      </w:r>
      <w:r>
        <w:rPr>
          <w:spacing w:val="-1"/>
        </w:rPr>
        <w:t>kanamalı</w:t>
      </w:r>
      <w:r>
        <w:t xml:space="preserve"> </w:t>
      </w:r>
      <w:r>
        <w:rPr>
          <w:spacing w:val="-1"/>
        </w:rPr>
        <w:t>hastalar</w:t>
      </w:r>
      <w:r>
        <w:rPr>
          <w:spacing w:val="1"/>
        </w:rPr>
        <w:t xml:space="preserve"> </w:t>
      </w:r>
      <w:r>
        <w:rPr>
          <w:spacing w:val="-1"/>
        </w:rPr>
        <w:t>acil</w:t>
      </w:r>
      <w:r>
        <w:t xml:space="preserve"> </w:t>
      </w:r>
      <w:r>
        <w:rPr>
          <w:spacing w:val="-1"/>
        </w:rPr>
        <w:t xml:space="preserve">serviste </w:t>
      </w:r>
      <w:r>
        <w:t>müdahale</w:t>
      </w:r>
      <w:r>
        <w:rPr>
          <w:spacing w:val="-1"/>
        </w:rPr>
        <w:t xml:space="preserve"> </w:t>
      </w:r>
      <w:r>
        <w:t xml:space="preserve">edildikten </w:t>
      </w:r>
      <w:r>
        <w:rPr>
          <w:spacing w:val="-1"/>
        </w:rPr>
        <w:t>sonra taburcu</w:t>
      </w:r>
      <w:r>
        <w:t xml:space="preserve"> </w:t>
      </w:r>
      <w:r>
        <w:rPr>
          <w:spacing w:val="-1"/>
        </w:rPr>
        <w:t>edilebilir.</w:t>
      </w:r>
    </w:p>
    <w:p w:rsidR="00B80DE2" w:rsidRDefault="00B80DE2" w:rsidP="00E731CC">
      <w:pPr>
        <w:pStyle w:val="GvdeMetni"/>
        <w:numPr>
          <w:ilvl w:val="0"/>
          <w:numId w:val="3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Delici</w:t>
      </w:r>
      <w:r>
        <w:t xml:space="preserve"> ve</w:t>
      </w:r>
      <w:r>
        <w:rPr>
          <w:spacing w:val="-1"/>
        </w:rPr>
        <w:t xml:space="preserve"> kesici</w:t>
      </w:r>
      <w:r>
        <w:t xml:space="preserve"> alete</w:t>
      </w:r>
      <w:r>
        <w:rPr>
          <w:spacing w:val="-1"/>
        </w:rPr>
        <w:t xml:space="preserve"> </w:t>
      </w:r>
      <w:r>
        <w:t xml:space="preserve">bağlı </w:t>
      </w:r>
      <w:r>
        <w:rPr>
          <w:spacing w:val="-1"/>
        </w:rPr>
        <w:t xml:space="preserve">kanamalarda </w:t>
      </w:r>
      <w:r>
        <w:t xml:space="preserve">dikkat edilmesi </w:t>
      </w:r>
      <w:r>
        <w:rPr>
          <w:spacing w:val="-1"/>
        </w:rPr>
        <w:t>gereken</w:t>
      </w:r>
      <w:r>
        <w:t xml:space="preserve"> durumlar</w:t>
      </w:r>
      <w:r>
        <w:rPr>
          <w:spacing w:val="1"/>
        </w:rPr>
        <w:t xml:space="preserve"> </w:t>
      </w:r>
      <w:r>
        <w:rPr>
          <w:spacing w:val="-1"/>
        </w:rPr>
        <w:t>nelerdir.</w:t>
      </w:r>
    </w:p>
    <w:p w:rsidR="00B80DE2" w:rsidRDefault="00B80DE2" w:rsidP="00A07E2C">
      <w:pPr>
        <w:pStyle w:val="Balk2"/>
        <w:kinsoku w:val="0"/>
        <w:overflowPunct w:val="0"/>
        <w:spacing w:before="144"/>
        <w:ind w:right="275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DİZ</w:t>
      </w:r>
      <w:r>
        <w:rPr>
          <w:spacing w:val="-2"/>
        </w:rPr>
        <w:t xml:space="preserve"> </w:t>
      </w:r>
      <w:r>
        <w:rPr>
          <w:spacing w:val="-1"/>
        </w:rPr>
        <w:t>YARALANMALARINDA</w:t>
      </w:r>
      <w:r>
        <w:rPr>
          <w:spacing w:val="1"/>
        </w:rPr>
        <w:t xml:space="preserve"> </w:t>
      </w:r>
      <w:r>
        <w:rPr>
          <w:spacing w:val="-1"/>
        </w:rPr>
        <w:t>YAKLAŞIM</w:t>
      </w:r>
      <w:r>
        <w:rPr>
          <w:spacing w:val="43"/>
        </w:rPr>
        <w:t xml:space="preserve"> </w:t>
      </w:r>
    </w:p>
    <w:p w:rsidR="00B80DE2" w:rsidRDefault="00B80DE2" w:rsidP="00E731CC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E731CC">
      <w:pPr>
        <w:pStyle w:val="GvdeMetni"/>
        <w:numPr>
          <w:ilvl w:val="0"/>
          <w:numId w:val="33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Kas</w:t>
      </w:r>
      <w:r>
        <w:t xml:space="preserve"> </w:t>
      </w:r>
      <w:r>
        <w:rPr>
          <w:spacing w:val="-1"/>
        </w:rPr>
        <w:t>iskelet</w:t>
      </w:r>
      <w:r>
        <w:t xml:space="preserve"> </w:t>
      </w:r>
      <w:r>
        <w:rPr>
          <w:spacing w:val="-1"/>
        </w:rPr>
        <w:t>sistemi</w:t>
      </w:r>
      <w:r>
        <w:t xml:space="preserve"> </w:t>
      </w:r>
      <w:r>
        <w:rPr>
          <w:spacing w:val="-1"/>
        </w:rPr>
        <w:t>hakkında genel</w:t>
      </w:r>
      <w: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olunması</w:t>
      </w:r>
    </w:p>
    <w:p w:rsidR="00B80DE2" w:rsidRDefault="00B80DE2" w:rsidP="00E731CC">
      <w:pPr>
        <w:pStyle w:val="GvdeMetni"/>
        <w:numPr>
          <w:ilvl w:val="0"/>
          <w:numId w:val="33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Diz</w:t>
      </w:r>
      <w:r>
        <w:rPr>
          <w:spacing w:val="1"/>
        </w:rPr>
        <w:t xml:space="preserve"> </w:t>
      </w:r>
      <w:r>
        <w:rPr>
          <w:spacing w:val="-1"/>
        </w:rPr>
        <w:t>eklemi</w:t>
      </w:r>
      <w:r>
        <w:t xml:space="preserve"> </w:t>
      </w:r>
      <w:r>
        <w:rPr>
          <w:spacing w:val="-1"/>
        </w:rPr>
        <w:t>anatomisinin</w:t>
      </w:r>
      <w:r>
        <w:rPr>
          <w:spacing w:val="-3"/>
        </w:rPr>
        <w:t xml:space="preserve"> </w:t>
      </w:r>
      <w:r>
        <w:rPr>
          <w:spacing w:val="-1"/>
        </w:rPr>
        <w:t>hakkında fikir sahibi</w:t>
      </w:r>
      <w:r>
        <w:t xml:space="preserve"> </w:t>
      </w:r>
      <w:r>
        <w:rPr>
          <w:spacing w:val="-1"/>
        </w:rPr>
        <w:t>olunması</w:t>
      </w:r>
    </w:p>
    <w:p w:rsidR="00B80DE2" w:rsidRDefault="00B80DE2" w:rsidP="00E731CC">
      <w:pPr>
        <w:pStyle w:val="GvdeMetni"/>
        <w:numPr>
          <w:ilvl w:val="0"/>
          <w:numId w:val="33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Diz</w:t>
      </w:r>
      <w:r>
        <w:rPr>
          <w:spacing w:val="1"/>
        </w:rPr>
        <w:t xml:space="preserve"> </w:t>
      </w:r>
      <w:r>
        <w:rPr>
          <w:spacing w:val="-1"/>
        </w:rPr>
        <w:t>eklemi</w:t>
      </w:r>
      <w:r>
        <w:t xml:space="preserve"> </w:t>
      </w:r>
      <w:r>
        <w:rPr>
          <w:spacing w:val="-1"/>
        </w:rPr>
        <w:t>biyomekaniği</w:t>
      </w:r>
      <w:r>
        <w:t xml:space="preserve"> </w:t>
      </w:r>
      <w:r>
        <w:rPr>
          <w:spacing w:val="-1"/>
        </w:rPr>
        <w:t>hakkında fikir sahibi</w:t>
      </w:r>
      <w:r>
        <w:t xml:space="preserve"> </w:t>
      </w:r>
      <w:r>
        <w:rPr>
          <w:spacing w:val="-1"/>
        </w:rPr>
        <w:t>olunması</w:t>
      </w:r>
    </w:p>
    <w:p w:rsidR="00B80DE2" w:rsidRDefault="00B80DE2" w:rsidP="00E731CC">
      <w:pPr>
        <w:pStyle w:val="GvdeMetni"/>
        <w:numPr>
          <w:ilvl w:val="0"/>
          <w:numId w:val="33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Diz</w:t>
      </w:r>
      <w:r>
        <w:rPr>
          <w:spacing w:val="1"/>
        </w:rPr>
        <w:t xml:space="preserve"> </w:t>
      </w:r>
      <w:r>
        <w:rPr>
          <w:spacing w:val="-1"/>
        </w:rPr>
        <w:t>eklemine özgü</w:t>
      </w:r>
      <w:r>
        <w:rPr>
          <w:spacing w:val="2"/>
        </w:rPr>
        <w:t xml:space="preserve"> </w:t>
      </w:r>
      <w:r>
        <w:rPr>
          <w:spacing w:val="-1"/>
        </w:rPr>
        <w:t>yaralanmaların</w:t>
      </w:r>
      <w:r>
        <w:t xml:space="preserve"> </w:t>
      </w:r>
      <w:r>
        <w:rPr>
          <w:spacing w:val="-1"/>
        </w:rPr>
        <w:t>öğrenilmesi</w:t>
      </w:r>
    </w:p>
    <w:p w:rsidR="00B80DE2" w:rsidRDefault="00B80DE2" w:rsidP="00E731CC">
      <w:pPr>
        <w:pStyle w:val="GvdeMetni"/>
        <w:numPr>
          <w:ilvl w:val="0"/>
          <w:numId w:val="33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Diz</w:t>
      </w:r>
      <w:r>
        <w:rPr>
          <w:spacing w:val="1"/>
        </w:rPr>
        <w:t xml:space="preserve"> </w:t>
      </w:r>
      <w:r>
        <w:rPr>
          <w:spacing w:val="-1"/>
        </w:rPr>
        <w:t>eklemine özgü</w:t>
      </w:r>
      <w:r>
        <w:rPr>
          <w:spacing w:val="2"/>
        </w:rPr>
        <w:t xml:space="preserve"> </w:t>
      </w:r>
      <w:r>
        <w:rPr>
          <w:spacing w:val="-1"/>
        </w:rPr>
        <w:t>yaralanmalarından</w:t>
      </w:r>
      <w:r>
        <w:t xml:space="preserve"> korunma</w:t>
      </w:r>
      <w:r>
        <w:rPr>
          <w:spacing w:val="3"/>
        </w:rPr>
        <w:t xml:space="preserve"> </w:t>
      </w:r>
      <w:r>
        <w:rPr>
          <w:spacing w:val="-1"/>
        </w:rPr>
        <w:t>yöntemleri</w:t>
      </w:r>
    </w:p>
    <w:p w:rsidR="00B80DE2" w:rsidRDefault="00B80DE2" w:rsidP="00E731CC">
      <w:pPr>
        <w:pStyle w:val="GvdeMetni"/>
        <w:numPr>
          <w:ilvl w:val="0"/>
          <w:numId w:val="33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Diz</w:t>
      </w:r>
      <w:r>
        <w:rPr>
          <w:spacing w:val="1"/>
        </w:rPr>
        <w:t xml:space="preserve"> </w:t>
      </w:r>
      <w:r>
        <w:rPr>
          <w:spacing w:val="-1"/>
        </w:rPr>
        <w:t>eklemine özgü</w:t>
      </w:r>
      <w:r>
        <w:rPr>
          <w:spacing w:val="2"/>
        </w:rPr>
        <w:t xml:space="preserve"> </w:t>
      </w:r>
      <w:r>
        <w:rPr>
          <w:spacing w:val="-1"/>
        </w:rPr>
        <w:t>yaralanmalarında</w:t>
      </w:r>
      <w:r>
        <w:rPr>
          <w:spacing w:val="1"/>
        </w:rPr>
        <w:t xml:space="preserve"> </w:t>
      </w:r>
      <w:r>
        <w:rPr>
          <w:spacing w:val="-1"/>
        </w:rPr>
        <w:t>acil</w:t>
      </w:r>
      <w:r>
        <w:t xml:space="preserve"> </w:t>
      </w:r>
      <w:r>
        <w:rPr>
          <w:spacing w:val="-1"/>
        </w:rPr>
        <w:t>tedavi</w:t>
      </w:r>
      <w:r>
        <w:t xml:space="preserve"> </w:t>
      </w:r>
      <w:r>
        <w:rPr>
          <w:spacing w:val="-1"/>
        </w:rPr>
        <w:t>prensipleri</w:t>
      </w:r>
    </w:p>
    <w:p w:rsidR="00B80DE2" w:rsidRDefault="00B80DE2" w:rsidP="00E731CC">
      <w:pPr>
        <w:pStyle w:val="GvdeMetni"/>
        <w:kinsoku w:val="0"/>
        <w:overflowPunct w:val="0"/>
        <w:ind w:left="0"/>
        <w:rPr>
          <w:sz w:val="29"/>
          <w:szCs w:val="29"/>
        </w:rPr>
      </w:pPr>
    </w:p>
    <w:p w:rsidR="00B80DE2" w:rsidRDefault="00B80DE2" w:rsidP="00A07E2C">
      <w:pPr>
        <w:pStyle w:val="Balk2"/>
        <w:kinsoku w:val="0"/>
        <w:overflowPunct w:val="0"/>
        <w:ind w:right="119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Adı: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HASTANE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ÖNCESİ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ACİL</w:t>
      </w:r>
      <w:r>
        <w:t xml:space="preserve"> </w:t>
      </w:r>
      <w:r>
        <w:rPr>
          <w:spacing w:val="51"/>
        </w:rPr>
        <w:t xml:space="preserve"> </w:t>
      </w:r>
      <w:r>
        <w:rPr>
          <w:spacing w:val="-1"/>
        </w:rPr>
        <w:t>SAĞLIK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HİZMETLERİ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OLUŞUM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VE</w:t>
      </w:r>
      <w:r>
        <w:rPr>
          <w:spacing w:val="62"/>
        </w:rPr>
        <w:t xml:space="preserve"> </w:t>
      </w:r>
      <w:r>
        <w:rPr>
          <w:spacing w:val="-1"/>
        </w:rPr>
        <w:t>ORGANİZASYON</w:t>
      </w:r>
    </w:p>
    <w:p w:rsidR="00B80DE2" w:rsidRDefault="00B80DE2" w:rsidP="00A07E2C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Dersin</w:t>
      </w:r>
      <w:r>
        <w:t xml:space="preserve"> sonunda</w:t>
      </w:r>
      <w:r>
        <w:rPr>
          <w:spacing w:val="-1"/>
        </w:rPr>
        <w:t xml:space="preserve"> </w:t>
      </w:r>
      <w:r>
        <w:t xml:space="preserve">ulaşılacak </w:t>
      </w:r>
      <w:r>
        <w:rPr>
          <w:spacing w:val="-1"/>
        </w:rPr>
        <w:t>hedefler</w:t>
      </w:r>
    </w:p>
    <w:p w:rsidR="00B80DE2" w:rsidRDefault="00B80DE2" w:rsidP="006672BD">
      <w:pPr>
        <w:pStyle w:val="GvdeMetni"/>
        <w:numPr>
          <w:ilvl w:val="0"/>
          <w:numId w:val="32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Hastane </w:t>
      </w:r>
      <w:r>
        <w:t xml:space="preserve">öncesi </w:t>
      </w: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hizmetlerini</w:t>
      </w:r>
      <w:r>
        <w:t xml:space="preserve"> </w:t>
      </w:r>
      <w:r>
        <w:rPr>
          <w:spacing w:val="-1"/>
        </w:rPr>
        <w:t>neler oluşturur.</w:t>
      </w:r>
    </w:p>
    <w:p w:rsidR="00B80DE2" w:rsidRDefault="00B80DE2" w:rsidP="006672BD">
      <w:pPr>
        <w:pStyle w:val="GvdeMetni"/>
        <w:numPr>
          <w:ilvl w:val="0"/>
          <w:numId w:val="32"/>
        </w:numPr>
        <w:tabs>
          <w:tab w:val="left" w:pos="836"/>
        </w:tabs>
        <w:kinsoku w:val="0"/>
        <w:overflowPunct w:val="0"/>
      </w:pPr>
      <w:r>
        <w:rPr>
          <w:spacing w:val="-1"/>
        </w:rPr>
        <w:t xml:space="preserve">Hastane </w:t>
      </w:r>
      <w:r>
        <w:t xml:space="preserve">öncesi </w:t>
      </w:r>
      <w:r>
        <w:rPr>
          <w:spacing w:val="-1"/>
        </w:rPr>
        <w:t xml:space="preserve">ekipmanlar </w:t>
      </w:r>
      <w:r>
        <w:t>ve</w:t>
      </w:r>
      <w:r>
        <w:rPr>
          <w:spacing w:val="-1"/>
        </w:rPr>
        <w:t xml:space="preserve"> </w:t>
      </w:r>
      <w:r>
        <w:t>donanımlar</w:t>
      </w:r>
      <w:r>
        <w:rPr>
          <w:spacing w:val="-1"/>
        </w:rPr>
        <w:t xml:space="preserve"> </w:t>
      </w:r>
      <w:r>
        <w:t>nelerdir.</w:t>
      </w:r>
    </w:p>
    <w:p w:rsidR="00B80DE2" w:rsidRDefault="00B80DE2" w:rsidP="006672BD">
      <w:pPr>
        <w:pStyle w:val="GvdeMetni"/>
        <w:numPr>
          <w:ilvl w:val="0"/>
          <w:numId w:val="32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Hastane </w:t>
      </w:r>
      <w:r>
        <w:t>öncesi haberleşme</w:t>
      </w:r>
      <w:r>
        <w:rPr>
          <w:spacing w:val="-1"/>
        </w:rPr>
        <w:t xml:space="preserve"> nasıl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6672BD">
      <w:pPr>
        <w:pStyle w:val="GvdeMetni"/>
        <w:numPr>
          <w:ilvl w:val="0"/>
          <w:numId w:val="32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Hastanın</w:t>
      </w:r>
      <w:r>
        <w:t xml:space="preserve"> </w:t>
      </w:r>
      <w:r>
        <w:rPr>
          <w:spacing w:val="-1"/>
        </w:rPr>
        <w:t>transportu</w:t>
      </w:r>
      <w:r>
        <w:t xml:space="preserve"> </w:t>
      </w:r>
      <w:r>
        <w:rPr>
          <w:spacing w:val="-1"/>
        </w:rPr>
        <w:t>nasıl</w:t>
      </w:r>
      <w:r>
        <w:rPr>
          <w:spacing w:val="5"/>
        </w:rPr>
        <w:t xml:space="preserve"> </w:t>
      </w:r>
      <w:r>
        <w:rPr>
          <w:spacing w:val="-1"/>
        </w:rPr>
        <w:t>yapılmalıdır.</w:t>
      </w:r>
    </w:p>
    <w:p w:rsidR="00B80DE2" w:rsidRDefault="00B80DE2" w:rsidP="006672BD">
      <w:pPr>
        <w:pStyle w:val="GvdeMetni"/>
        <w:numPr>
          <w:ilvl w:val="0"/>
          <w:numId w:val="32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Havadan</w:t>
      </w:r>
      <w:r>
        <w:t xml:space="preserve"> </w:t>
      </w:r>
      <w:r>
        <w:rPr>
          <w:spacing w:val="-1"/>
        </w:rPr>
        <w:t>transport</w:t>
      </w:r>
      <w:r>
        <w:t xml:space="preserve"> </w:t>
      </w:r>
      <w:r>
        <w:rPr>
          <w:spacing w:val="-1"/>
        </w:rPr>
        <w:t>hangi</w:t>
      </w:r>
      <w:r>
        <w:rPr>
          <w:spacing w:val="2"/>
        </w:rPr>
        <w:t xml:space="preserve"> </w:t>
      </w:r>
      <w:r>
        <w:rPr>
          <w:spacing w:val="-1"/>
        </w:rPr>
        <w:t>durumlarda</w:t>
      </w:r>
      <w:r>
        <w:rPr>
          <w:spacing w:val="3"/>
        </w:rPr>
        <w:t xml:space="preserve"> </w:t>
      </w:r>
      <w:r>
        <w:rPr>
          <w:spacing w:val="-1"/>
        </w:rPr>
        <w:t>yapılır.</w:t>
      </w:r>
    </w:p>
    <w:p w:rsidR="0004345E" w:rsidRPr="004836FE" w:rsidRDefault="00B80DE2" w:rsidP="004836FE">
      <w:pPr>
        <w:pStyle w:val="GvdeMetni"/>
        <w:numPr>
          <w:ilvl w:val="0"/>
          <w:numId w:val="32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Hastane </w:t>
      </w:r>
      <w:r>
        <w:t xml:space="preserve">öncesi </w:t>
      </w:r>
      <w:r>
        <w:rPr>
          <w:spacing w:val="-1"/>
        </w:rPr>
        <w:t>acil</w:t>
      </w:r>
      <w:r>
        <w:t xml:space="preserve"> sağlık </w:t>
      </w:r>
      <w:r>
        <w:rPr>
          <w:spacing w:val="-1"/>
        </w:rPr>
        <w:t>hizmetlerinde kullanılan</w:t>
      </w:r>
      <w:r>
        <w:t xml:space="preserve"> </w:t>
      </w:r>
      <w:r>
        <w:rPr>
          <w:spacing w:val="-1"/>
        </w:rPr>
        <w:t xml:space="preserve">araçlar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ekipmanlar nelerdir.</w:t>
      </w:r>
    </w:p>
    <w:p w:rsidR="00C532DD" w:rsidRDefault="00C532DD" w:rsidP="00A07E2C">
      <w:pPr>
        <w:pStyle w:val="Balk2"/>
        <w:kinsoku w:val="0"/>
        <w:overflowPunct w:val="0"/>
        <w:ind w:right="3529"/>
        <w:rPr>
          <w:spacing w:val="-1"/>
        </w:rPr>
      </w:pPr>
    </w:p>
    <w:p w:rsidR="00B80DE2" w:rsidRDefault="00B80DE2" w:rsidP="00A07E2C">
      <w:pPr>
        <w:pStyle w:val="Balk2"/>
        <w:kinsoku w:val="0"/>
        <w:overflowPunct w:val="0"/>
        <w:ind w:right="3529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 xml:space="preserve">Adı: </w:t>
      </w:r>
      <w:r>
        <w:t xml:space="preserve">BEL </w:t>
      </w:r>
      <w:r>
        <w:rPr>
          <w:spacing w:val="-1"/>
        </w:rPr>
        <w:t>BÖLGESİ</w:t>
      </w:r>
      <w:r>
        <w:t xml:space="preserve"> </w:t>
      </w:r>
      <w:r>
        <w:rPr>
          <w:spacing w:val="-1"/>
        </w:rPr>
        <w:t>YARALANMALARI</w:t>
      </w:r>
      <w:r>
        <w:rPr>
          <w:spacing w:val="26"/>
        </w:rPr>
        <w:t xml:space="preserve"> </w:t>
      </w:r>
    </w:p>
    <w:p w:rsidR="00B80DE2" w:rsidRDefault="00B80DE2" w:rsidP="00A07E2C">
      <w:pPr>
        <w:pStyle w:val="GvdeMetni"/>
        <w:kinsoku w:val="0"/>
        <w:overflowPunct w:val="0"/>
        <w:spacing w:before="7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6672BD">
      <w:pPr>
        <w:pStyle w:val="GvdeMetni"/>
        <w:numPr>
          <w:ilvl w:val="1"/>
          <w:numId w:val="3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Bel</w:t>
      </w:r>
      <w:r>
        <w:t xml:space="preserve"> </w:t>
      </w:r>
      <w:r>
        <w:rPr>
          <w:spacing w:val="-1"/>
        </w:rPr>
        <w:t>bölgesine</w:t>
      </w:r>
      <w:r>
        <w:rPr>
          <w:spacing w:val="3"/>
        </w:rPr>
        <w:t xml:space="preserve"> </w:t>
      </w:r>
      <w:r>
        <w:rPr>
          <w:spacing w:val="-1"/>
        </w:rPr>
        <w:t>yönelik</w:t>
      </w:r>
      <w:r>
        <w:t xml:space="preserve"> genel tıbbi </w:t>
      </w:r>
      <w:r>
        <w:rPr>
          <w:spacing w:val="-1"/>
        </w:rPr>
        <w:t>terimleri</w:t>
      </w:r>
      <w:r>
        <w:t xml:space="preserve"> ve</w:t>
      </w:r>
      <w:r>
        <w:rPr>
          <w:spacing w:val="-1"/>
        </w:rPr>
        <w:t xml:space="preserve"> </w:t>
      </w:r>
      <w:r>
        <w:t xml:space="preserve">anatomik </w:t>
      </w:r>
      <w:r>
        <w:rPr>
          <w:spacing w:val="-1"/>
        </w:rPr>
        <w:t>oluşumlar öğrenmelidir.</w:t>
      </w:r>
    </w:p>
    <w:p w:rsidR="00B80DE2" w:rsidRDefault="00B80DE2" w:rsidP="006672BD">
      <w:pPr>
        <w:pStyle w:val="GvdeMetni"/>
        <w:numPr>
          <w:ilvl w:val="1"/>
          <w:numId w:val="3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Bel</w:t>
      </w:r>
      <w:r>
        <w:t xml:space="preserve"> </w:t>
      </w:r>
      <w:r>
        <w:rPr>
          <w:spacing w:val="-1"/>
        </w:rPr>
        <w:t>bölgesinde</w:t>
      </w:r>
      <w:r>
        <w:rPr>
          <w:spacing w:val="3"/>
        </w:rPr>
        <w:t xml:space="preserve"> </w:t>
      </w:r>
      <w:r>
        <w:rPr>
          <w:spacing w:val="-1"/>
        </w:rPr>
        <w:t>yaralanmaya</w:t>
      </w:r>
      <w:r>
        <w:rPr>
          <w:spacing w:val="1"/>
        </w:rPr>
        <w:t xml:space="preserve"> </w:t>
      </w:r>
      <w:r>
        <w:t xml:space="preserve">neden </w:t>
      </w:r>
      <w:r>
        <w:rPr>
          <w:spacing w:val="-1"/>
        </w:rPr>
        <w:t>olabilecek</w:t>
      </w:r>
      <w:r>
        <w:t xml:space="preserve"> travma</w:t>
      </w:r>
      <w:r>
        <w:rPr>
          <w:spacing w:val="-1"/>
        </w:rPr>
        <w:t xml:space="preserve"> çeşitleri</w:t>
      </w:r>
      <w:r>
        <w:t xml:space="preserve"> </w:t>
      </w:r>
      <w:r>
        <w:rPr>
          <w:spacing w:val="-1"/>
        </w:rPr>
        <w:t>öğrenilmelidir.</w:t>
      </w:r>
    </w:p>
    <w:p w:rsidR="00B80DE2" w:rsidRDefault="00B80DE2" w:rsidP="006672BD">
      <w:pPr>
        <w:pStyle w:val="GvdeMetni"/>
        <w:numPr>
          <w:ilvl w:val="1"/>
          <w:numId w:val="3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Bel</w:t>
      </w:r>
      <w:r>
        <w:t xml:space="preserve"> </w:t>
      </w:r>
      <w:r>
        <w:rPr>
          <w:spacing w:val="-1"/>
        </w:rPr>
        <w:t>bölgesi</w:t>
      </w:r>
      <w:r>
        <w:rPr>
          <w:spacing w:val="5"/>
        </w:rPr>
        <w:t xml:space="preserve"> </w:t>
      </w:r>
      <w:r>
        <w:rPr>
          <w:spacing w:val="-1"/>
        </w:rPr>
        <w:t>yaralanması</w:t>
      </w:r>
      <w:r>
        <w:t xml:space="preserve"> ile</w:t>
      </w:r>
      <w:r>
        <w:rPr>
          <w:spacing w:val="-1"/>
        </w:rPr>
        <w:t xml:space="preserve"> karşılaşılan</w:t>
      </w:r>
      <w:r>
        <w:t xml:space="preserve"> </w:t>
      </w:r>
      <w:r>
        <w:rPr>
          <w:spacing w:val="-1"/>
        </w:rPr>
        <w:t>hastaya</w:t>
      </w:r>
      <w:r>
        <w:rPr>
          <w:spacing w:val="1"/>
        </w:rPr>
        <w:t xml:space="preserve"> </w:t>
      </w:r>
      <w:r>
        <w:t>ilk</w:t>
      </w:r>
      <w:r>
        <w:rPr>
          <w:spacing w:val="2"/>
        </w:rPr>
        <w:t xml:space="preserve"> </w:t>
      </w:r>
      <w:r>
        <w:rPr>
          <w:spacing w:val="-1"/>
        </w:rPr>
        <w:t>yaklaşım</w:t>
      </w:r>
      <w:r>
        <w:t xml:space="preserve"> </w:t>
      </w:r>
      <w:r>
        <w:rPr>
          <w:spacing w:val="-1"/>
        </w:rPr>
        <w:t>öğrenilmelidir.</w:t>
      </w:r>
    </w:p>
    <w:p w:rsidR="00B80DE2" w:rsidRDefault="00B80DE2" w:rsidP="006672BD">
      <w:pPr>
        <w:pStyle w:val="GvdeMetni"/>
        <w:numPr>
          <w:ilvl w:val="1"/>
          <w:numId w:val="31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Bel</w:t>
      </w:r>
      <w:r>
        <w:rPr>
          <w:spacing w:val="5"/>
        </w:rPr>
        <w:t xml:space="preserve"> </w:t>
      </w:r>
      <w:r>
        <w:rPr>
          <w:spacing w:val="-1"/>
        </w:rPr>
        <w:t>bölgesi</w:t>
      </w:r>
      <w:r>
        <w:rPr>
          <w:spacing w:val="10"/>
        </w:rPr>
        <w:t xml:space="preserve"> </w:t>
      </w:r>
      <w:r>
        <w:rPr>
          <w:spacing w:val="-1"/>
        </w:rPr>
        <w:t>yaralanmasında</w:t>
      </w:r>
      <w:r>
        <w:rPr>
          <w:spacing w:val="3"/>
        </w:rPr>
        <w:t xml:space="preserve"> </w:t>
      </w:r>
      <w:r>
        <w:rPr>
          <w:spacing w:val="-1"/>
        </w:rPr>
        <w:t>tanıya</w:t>
      </w:r>
      <w:r>
        <w:rPr>
          <w:spacing w:val="6"/>
        </w:rPr>
        <w:t xml:space="preserve"> </w:t>
      </w:r>
      <w:r>
        <w:rPr>
          <w:spacing w:val="-1"/>
        </w:rPr>
        <w:t>götüren</w:t>
      </w:r>
      <w:r>
        <w:t xml:space="preserve"> </w:t>
      </w:r>
      <w:r>
        <w:rPr>
          <w:spacing w:val="9"/>
        </w:rPr>
        <w:t xml:space="preserve"> </w:t>
      </w:r>
      <w:r>
        <w:t>fizik</w:t>
      </w:r>
      <w:r>
        <w:rPr>
          <w:spacing w:val="4"/>
        </w:rPr>
        <w:t xml:space="preserve"> </w:t>
      </w:r>
      <w:r>
        <w:rPr>
          <w:spacing w:val="-1"/>
        </w:rPr>
        <w:t>muayene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metodları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özel</w:t>
      </w:r>
      <w:r>
        <w:rPr>
          <w:spacing w:val="5"/>
        </w:rPr>
        <w:t xml:space="preserve"> </w:t>
      </w:r>
      <w:r>
        <w:rPr>
          <w:spacing w:val="-1"/>
        </w:rPr>
        <w:t>muayene</w:t>
      </w:r>
      <w:r>
        <w:rPr>
          <w:spacing w:val="81"/>
        </w:rPr>
        <w:t xml:space="preserve"> </w:t>
      </w:r>
      <w:r>
        <w:rPr>
          <w:spacing w:val="-1"/>
        </w:rPr>
        <w:t>testleri</w:t>
      </w:r>
      <w:r>
        <w:t xml:space="preserve"> </w:t>
      </w:r>
      <w:r>
        <w:rPr>
          <w:spacing w:val="-1"/>
        </w:rPr>
        <w:t>öğrenilmelidir.</w:t>
      </w:r>
    </w:p>
    <w:p w:rsidR="00B80DE2" w:rsidRDefault="00B80DE2" w:rsidP="006672BD">
      <w:pPr>
        <w:pStyle w:val="GvdeMetni"/>
        <w:numPr>
          <w:ilvl w:val="1"/>
          <w:numId w:val="31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Bel</w:t>
      </w:r>
      <w:r>
        <w:rPr>
          <w:spacing w:val="26"/>
        </w:rPr>
        <w:t xml:space="preserve"> </w:t>
      </w:r>
      <w:r>
        <w:rPr>
          <w:spacing w:val="-1"/>
        </w:rPr>
        <w:t>bölgesi</w:t>
      </w:r>
      <w:r>
        <w:rPr>
          <w:spacing w:val="31"/>
        </w:rPr>
        <w:t xml:space="preserve"> </w:t>
      </w:r>
      <w:r>
        <w:rPr>
          <w:spacing w:val="-1"/>
        </w:rPr>
        <w:t>yaralanmalarında</w:t>
      </w:r>
      <w:r>
        <w:rPr>
          <w:spacing w:val="25"/>
        </w:rPr>
        <w:t xml:space="preserve"> </w:t>
      </w:r>
      <w:r>
        <w:rPr>
          <w:spacing w:val="-1"/>
        </w:rPr>
        <w:t>tanı</w:t>
      </w:r>
      <w:r>
        <w:rPr>
          <w:spacing w:val="26"/>
        </w:rPr>
        <w:t xml:space="preserve"> </w:t>
      </w:r>
      <w:r>
        <w:rPr>
          <w:spacing w:val="-1"/>
        </w:rPr>
        <w:t>için</w:t>
      </w:r>
      <w:r>
        <w:rPr>
          <w:spacing w:val="28"/>
        </w:rPr>
        <w:t xml:space="preserve"> </w:t>
      </w:r>
      <w:r>
        <w:rPr>
          <w:spacing w:val="-1"/>
        </w:rPr>
        <w:t>gerekli</w:t>
      </w:r>
      <w:r>
        <w:rPr>
          <w:spacing w:val="26"/>
        </w:rPr>
        <w:t xml:space="preserve"> </w:t>
      </w:r>
      <w:r>
        <w:rPr>
          <w:spacing w:val="-1"/>
        </w:rPr>
        <w:t>tetkiklerin</w:t>
      </w:r>
      <w:r>
        <w:rPr>
          <w:spacing w:val="26"/>
        </w:rPr>
        <w:t xml:space="preserve"> </w:t>
      </w:r>
      <w:r>
        <w:rPr>
          <w:spacing w:val="-1"/>
        </w:rPr>
        <w:t>istenmesi</w:t>
      </w:r>
      <w:r>
        <w:rPr>
          <w:spacing w:val="26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yorumlanması</w:t>
      </w:r>
      <w:r>
        <w:rPr>
          <w:spacing w:val="91"/>
        </w:rPr>
        <w:t xml:space="preserve"> </w:t>
      </w:r>
      <w:r>
        <w:rPr>
          <w:spacing w:val="-1"/>
        </w:rPr>
        <w:t>öğrenilmelidir.</w:t>
      </w:r>
    </w:p>
    <w:p w:rsidR="00B80DE2" w:rsidRDefault="00B80DE2" w:rsidP="006672BD">
      <w:pPr>
        <w:pStyle w:val="GvdeMetni"/>
        <w:numPr>
          <w:ilvl w:val="1"/>
          <w:numId w:val="3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Bel</w:t>
      </w:r>
      <w:r>
        <w:t xml:space="preserve"> </w:t>
      </w:r>
      <w:r>
        <w:rPr>
          <w:spacing w:val="-1"/>
        </w:rPr>
        <w:t>bölgesi</w:t>
      </w:r>
      <w:r>
        <w:rPr>
          <w:spacing w:val="5"/>
        </w:rPr>
        <w:t xml:space="preserve"> </w:t>
      </w:r>
      <w:r>
        <w:rPr>
          <w:spacing w:val="-1"/>
        </w:rPr>
        <w:t>yaralanmalarında acil</w:t>
      </w:r>
      <w:r>
        <w:t xml:space="preserve"> </w:t>
      </w:r>
      <w:r>
        <w:rPr>
          <w:spacing w:val="-1"/>
        </w:rPr>
        <w:t>durumlar öğrenilmelidir.</w:t>
      </w:r>
    </w:p>
    <w:p w:rsidR="00B80DE2" w:rsidRDefault="00B80DE2" w:rsidP="006672BD">
      <w:pPr>
        <w:pStyle w:val="GvdeMetni"/>
        <w:numPr>
          <w:ilvl w:val="1"/>
          <w:numId w:val="3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Bel</w:t>
      </w:r>
      <w:r>
        <w:t xml:space="preserve"> </w:t>
      </w:r>
      <w:r>
        <w:rPr>
          <w:spacing w:val="-1"/>
        </w:rPr>
        <w:t>bölgesi</w:t>
      </w:r>
      <w:r>
        <w:t xml:space="preserve"> özel</w:t>
      </w:r>
      <w:r>
        <w:rPr>
          <w:spacing w:val="2"/>
        </w:rPr>
        <w:t xml:space="preserve"> </w:t>
      </w:r>
      <w:r>
        <w:rPr>
          <w:spacing w:val="-1"/>
        </w:rPr>
        <w:t>yaralanma çeşitleri(spondilolizis,</w:t>
      </w:r>
      <w:r>
        <w:t xml:space="preserve"> </w:t>
      </w:r>
      <w:r>
        <w:rPr>
          <w:spacing w:val="-1"/>
        </w:rPr>
        <w:t>spondilolistezis</w:t>
      </w:r>
      <w:r>
        <w:t xml:space="preserve"> vs.)</w:t>
      </w:r>
      <w:r>
        <w:rPr>
          <w:spacing w:val="-1"/>
        </w:rPr>
        <w:t xml:space="preserve"> öğrenilmelidir.</w:t>
      </w:r>
    </w:p>
    <w:p w:rsidR="0004345E" w:rsidRPr="004836FE" w:rsidRDefault="00B80DE2" w:rsidP="004836FE">
      <w:pPr>
        <w:pStyle w:val="GvdeMetni"/>
        <w:numPr>
          <w:ilvl w:val="1"/>
          <w:numId w:val="3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Bel</w:t>
      </w:r>
      <w:r>
        <w:t xml:space="preserve"> </w:t>
      </w:r>
      <w:r>
        <w:rPr>
          <w:spacing w:val="-1"/>
        </w:rPr>
        <w:t>bölgesi</w:t>
      </w:r>
      <w:r>
        <w:rPr>
          <w:spacing w:val="5"/>
        </w:rPr>
        <w:t xml:space="preserve"> </w:t>
      </w:r>
      <w:r>
        <w:rPr>
          <w:spacing w:val="-1"/>
        </w:rPr>
        <w:t>yaralanmalarının</w:t>
      </w:r>
      <w:r>
        <w:t xml:space="preserve"> </w:t>
      </w:r>
      <w:r>
        <w:rPr>
          <w:spacing w:val="-1"/>
        </w:rPr>
        <w:t>tedavi</w:t>
      </w:r>
      <w:r>
        <w:rPr>
          <w:spacing w:val="2"/>
        </w:rPr>
        <w:t xml:space="preserve"> </w:t>
      </w:r>
      <w:r>
        <w:rPr>
          <w:spacing w:val="-1"/>
        </w:rPr>
        <w:t>yöntemleri</w:t>
      </w:r>
      <w:r>
        <w:t xml:space="preserve"> hakkında</w:t>
      </w:r>
      <w:r>
        <w:rPr>
          <w:spacing w:val="-1"/>
        </w:rPr>
        <w:t xml:space="preserve"> fikir sahibi</w:t>
      </w:r>
      <w:r>
        <w:t xml:space="preserve"> </w:t>
      </w:r>
      <w:r>
        <w:rPr>
          <w:spacing w:val="-1"/>
        </w:rPr>
        <w:t>olabilmelidir.</w:t>
      </w:r>
    </w:p>
    <w:p w:rsidR="00B80DE2" w:rsidRDefault="00B80DE2" w:rsidP="00A07E2C">
      <w:pPr>
        <w:pStyle w:val="Balk2"/>
        <w:kinsoku w:val="0"/>
        <w:overflowPunct w:val="0"/>
        <w:ind w:left="116" w:right="747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AFETLER VE</w:t>
      </w:r>
      <w:r>
        <w:t xml:space="preserve"> </w:t>
      </w:r>
      <w:r>
        <w:rPr>
          <w:spacing w:val="-1"/>
        </w:rPr>
        <w:t>AFETLERE</w:t>
      </w:r>
      <w:r>
        <w:t xml:space="preserve"> </w:t>
      </w:r>
      <w:r>
        <w:rPr>
          <w:spacing w:val="-1"/>
        </w:rPr>
        <w:t>KARŞI</w:t>
      </w:r>
      <w:r>
        <w:t xml:space="preserve"> </w:t>
      </w:r>
      <w:r>
        <w:rPr>
          <w:spacing w:val="-1"/>
        </w:rPr>
        <w:t>ALINACAK</w:t>
      </w:r>
      <w:r>
        <w:rPr>
          <w:spacing w:val="-2"/>
        </w:rPr>
        <w:t xml:space="preserve"> </w:t>
      </w:r>
      <w:r>
        <w:t>ÖNLEMLER</w:t>
      </w:r>
      <w:r>
        <w:rPr>
          <w:spacing w:val="45"/>
        </w:rPr>
        <w:t xml:space="preserve"> </w:t>
      </w:r>
    </w:p>
    <w:p w:rsidR="00B80DE2" w:rsidRDefault="00B80DE2" w:rsidP="00A07E2C">
      <w:pPr>
        <w:pStyle w:val="GvdeMetni"/>
        <w:kinsoku w:val="0"/>
        <w:overflowPunct w:val="0"/>
        <w:spacing w:before="7"/>
        <w:ind w:left="115"/>
        <w:rPr>
          <w:spacing w:val="-1"/>
        </w:rPr>
      </w:pPr>
      <w:r>
        <w:rPr>
          <w:spacing w:val="-1"/>
        </w:rPr>
        <w:t>Bu</w:t>
      </w:r>
      <w:r>
        <w:t xml:space="preserve"> </w:t>
      </w:r>
      <w:r>
        <w:rPr>
          <w:spacing w:val="-1"/>
        </w:rPr>
        <w:t>dersin</w:t>
      </w:r>
      <w:r>
        <w:t xml:space="preserve"> sonunda</w:t>
      </w:r>
      <w:r>
        <w:rPr>
          <w:spacing w:val="59"/>
        </w:rPr>
        <w:t xml:space="preserve"> </w:t>
      </w:r>
      <w:r>
        <w:t xml:space="preserve">öğrenci </w:t>
      </w:r>
      <w:r>
        <w:rPr>
          <w:spacing w:val="-1"/>
        </w:rPr>
        <w:t>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A07E2C">
      <w:pPr>
        <w:pStyle w:val="GvdeMetni"/>
        <w:numPr>
          <w:ilvl w:val="1"/>
          <w:numId w:val="30"/>
        </w:numPr>
        <w:tabs>
          <w:tab w:val="left" w:pos="836"/>
          <w:tab w:val="left" w:pos="3965"/>
          <w:tab w:val="left" w:pos="4361"/>
        </w:tabs>
        <w:kinsoku w:val="0"/>
        <w:overflowPunct w:val="0"/>
        <w:ind w:right="118"/>
        <w:rPr>
          <w:spacing w:val="-1"/>
        </w:rPr>
      </w:pPr>
      <w:r>
        <w:rPr>
          <w:spacing w:val="-1"/>
        </w:rPr>
        <w:t>Dünya</w:t>
      </w:r>
      <w:r>
        <w:rPr>
          <w:spacing w:val="49"/>
        </w:rPr>
        <w:t xml:space="preserve"> </w:t>
      </w:r>
      <w:r>
        <w:rPr>
          <w:spacing w:val="-1"/>
        </w:rPr>
        <w:t>Sağlık</w:t>
      </w:r>
      <w:r>
        <w:rPr>
          <w:spacing w:val="48"/>
        </w:rPr>
        <w:t xml:space="preserve"> </w:t>
      </w:r>
      <w:r>
        <w:rPr>
          <w:spacing w:val="-1"/>
        </w:rPr>
        <w:t>Örgütüne</w:t>
      </w:r>
      <w:r>
        <w:rPr>
          <w:spacing w:val="49"/>
        </w:rPr>
        <w:t xml:space="preserve"> </w:t>
      </w:r>
      <w:r>
        <w:rPr>
          <w:spacing w:val="-1"/>
        </w:rPr>
        <w:t>göre</w:t>
      </w:r>
      <w:r>
        <w:rPr>
          <w:spacing w:val="-1"/>
        </w:rPr>
        <w:tab/>
      </w:r>
      <w:r>
        <w:t>:</w:t>
      </w:r>
      <w:r>
        <w:tab/>
      </w:r>
      <w:r>
        <w:rPr>
          <w:spacing w:val="-1"/>
        </w:rPr>
        <w:t>Afetler</w:t>
      </w:r>
      <w:r>
        <w:rPr>
          <w:spacing w:val="47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rPr>
          <w:spacing w:val="-1"/>
        </w:rPr>
        <w:t>Afetlere</w:t>
      </w:r>
      <w:r>
        <w:rPr>
          <w:spacing w:val="49"/>
        </w:rPr>
        <w:t xml:space="preserve"> </w:t>
      </w:r>
      <w:r>
        <w:rPr>
          <w:spacing w:val="-1"/>
        </w:rPr>
        <w:t>Karşı</w:t>
      </w:r>
      <w:r>
        <w:rPr>
          <w:spacing w:val="48"/>
        </w:rPr>
        <w:t xml:space="preserve"> </w:t>
      </w:r>
      <w:r>
        <w:rPr>
          <w:spacing w:val="-1"/>
        </w:rPr>
        <w:t>Alınacak</w:t>
      </w:r>
      <w:r>
        <w:rPr>
          <w:spacing w:val="50"/>
        </w:rPr>
        <w:t xml:space="preserve"> </w:t>
      </w:r>
      <w:r>
        <w:rPr>
          <w:spacing w:val="-1"/>
        </w:rPr>
        <w:t>Önlemler</w:t>
      </w:r>
      <w:r>
        <w:rPr>
          <w:spacing w:val="47"/>
        </w:rPr>
        <w:t xml:space="preserve"> </w:t>
      </w:r>
      <w:r>
        <w:t>in</w:t>
      </w:r>
      <w:r>
        <w:rPr>
          <w:spacing w:val="79"/>
        </w:rPr>
        <w:t xml:space="preserve">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A07E2C">
      <w:pPr>
        <w:pStyle w:val="GvdeMetni"/>
        <w:numPr>
          <w:ilvl w:val="1"/>
          <w:numId w:val="30"/>
        </w:numPr>
        <w:tabs>
          <w:tab w:val="left" w:pos="836"/>
        </w:tabs>
        <w:kinsoku w:val="0"/>
        <w:overflowPunct w:val="0"/>
        <w:spacing w:before="7"/>
        <w:ind w:left="476" w:right="356" w:firstLine="0"/>
        <w:rPr>
          <w:spacing w:val="-1"/>
        </w:rPr>
      </w:pPr>
      <w:r>
        <w:t>Günümüzde</w:t>
      </w:r>
      <w:r>
        <w:rPr>
          <w:spacing w:val="-1"/>
        </w:rPr>
        <w:t xml:space="preserve"> kabul</w:t>
      </w:r>
      <w:r>
        <w:t xml:space="preserve"> </w:t>
      </w:r>
      <w:r>
        <w:rPr>
          <w:spacing w:val="-1"/>
        </w:rPr>
        <w:t>edilen</w:t>
      </w:r>
      <w:r>
        <w:t xml:space="preserve"> </w:t>
      </w:r>
      <w:r>
        <w:rPr>
          <w:spacing w:val="-1"/>
        </w:rPr>
        <w:t>doğal</w:t>
      </w:r>
      <w:r>
        <w:rPr>
          <w:spacing w:val="2"/>
        </w:rPr>
        <w:t xml:space="preserve"> </w:t>
      </w:r>
      <w:r>
        <w:rPr>
          <w:spacing w:val="-1"/>
        </w:rPr>
        <w:t>afet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alınacak</w:t>
      </w:r>
      <w:r>
        <w:t xml:space="preserve"> </w:t>
      </w:r>
      <w:r>
        <w:rPr>
          <w:spacing w:val="-1"/>
        </w:rPr>
        <w:t>önlemlerin</w:t>
      </w:r>
      <w:r>
        <w:t xml:space="preserve"> 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  <w:r>
        <w:rPr>
          <w:spacing w:val="81"/>
        </w:rPr>
        <w:t xml:space="preserve"> </w:t>
      </w:r>
      <w:r>
        <w:t xml:space="preserve">3- </w:t>
      </w:r>
      <w:r>
        <w:rPr>
          <w:spacing w:val="40"/>
        </w:rPr>
        <w:t xml:space="preserve"> </w:t>
      </w:r>
      <w:r>
        <w:rPr>
          <w:spacing w:val="-1"/>
        </w:rPr>
        <w:t xml:space="preserve">Afetler </w:t>
      </w:r>
      <w:r>
        <w:rPr>
          <w:spacing w:val="1"/>
        </w:rPr>
        <w:t>ve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alınacak</w:t>
      </w:r>
      <w:r>
        <w:t xml:space="preserve"> </w:t>
      </w:r>
      <w:r>
        <w:rPr>
          <w:spacing w:val="-1"/>
        </w:rPr>
        <w:t>önlemlerin</w:t>
      </w:r>
      <w:r>
        <w:t xml:space="preserve"> </w:t>
      </w:r>
      <w:r>
        <w:rPr>
          <w:spacing w:val="-1"/>
        </w:rPr>
        <w:t>bileşenlerini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04345E">
      <w:pPr>
        <w:pStyle w:val="GvdeMetni"/>
        <w:numPr>
          <w:ilvl w:val="0"/>
          <w:numId w:val="29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Afetler </w:t>
      </w:r>
      <w:r>
        <w:rPr>
          <w:spacing w:val="1"/>
        </w:rPr>
        <w:t>ve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alınacak</w:t>
      </w:r>
      <w:r>
        <w:t xml:space="preserve"> </w:t>
      </w:r>
      <w:r>
        <w:rPr>
          <w:spacing w:val="-1"/>
        </w:rPr>
        <w:t>önlemlerin</w:t>
      </w:r>
      <w:r>
        <w:t xml:space="preserve"> toplumu ne</w:t>
      </w:r>
      <w:r>
        <w:rPr>
          <w:spacing w:val="-1"/>
        </w:rPr>
        <w:t xml:space="preserve"> kadar etkileyeceğini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04345E">
      <w:pPr>
        <w:pStyle w:val="GvdeMetni"/>
        <w:numPr>
          <w:ilvl w:val="0"/>
          <w:numId w:val="29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Afetler</w:t>
      </w:r>
      <w:r>
        <w:rPr>
          <w:spacing w:val="54"/>
        </w:rPr>
        <w:t xml:space="preserve"> </w:t>
      </w:r>
      <w:r>
        <w:rPr>
          <w:spacing w:val="1"/>
        </w:rPr>
        <w:t>ve</w:t>
      </w:r>
      <w:r>
        <w:rPr>
          <w:spacing w:val="56"/>
        </w:rPr>
        <w:t xml:space="preserve"> </w:t>
      </w:r>
      <w:r>
        <w:rPr>
          <w:spacing w:val="-1"/>
        </w:rPr>
        <w:t>alınacak</w:t>
      </w:r>
      <w:r>
        <w:rPr>
          <w:spacing w:val="57"/>
        </w:rPr>
        <w:t xml:space="preserve"> </w:t>
      </w:r>
      <w:r>
        <w:rPr>
          <w:spacing w:val="-1"/>
        </w:rPr>
        <w:t>önlemleri</w:t>
      </w:r>
      <w:r>
        <w:rPr>
          <w:spacing w:val="55"/>
        </w:rPr>
        <w:t xml:space="preserve"> </w:t>
      </w:r>
      <w:r>
        <w:rPr>
          <w:spacing w:val="-1"/>
        </w:rPr>
        <w:t>alt</w:t>
      </w:r>
      <w:r>
        <w:rPr>
          <w:spacing w:val="58"/>
        </w:rPr>
        <w:t xml:space="preserve"> </w:t>
      </w:r>
      <w:r>
        <w:rPr>
          <w:spacing w:val="-1"/>
        </w:rPr>
        <w:t>gruplara</w:t>
      </w:r>
      <w:r>
        <w:rPr>
          <w:spacing w:val="56"/>
        </w:rPr>
        <w:t xml:space="preserve"> </w:t>
      </w:r>
      <w:r>
        <w:rPr>
          <w:spacing w:val="-1"/>
        </w:rPr>
        <w:t>ayırabilmeli</w:t>
      </w:r>
      <w:r>
        <w:rPr>
          <w:spacing w:val="55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rPr>
          <w:spacing w:val="-1"/>
        </w:rPr>
        <w:t>her</w:t>
      </w:r>
      <w:r>
        <w:rPr>
          <w:spacing w:val="56"/>
        </w:rPr>
        <w:t xml:space="preserve"> </w:t>
      </w:r>
      <w:r>
        <w:rPr>
          <w:spacing w:val="-1"/>
        </w:rPr>
        <w:t>alt</w:t>
      </w:r>
      <w:r>
        <w:rPr>
          <w:spacing w:val="58"/>
        </w:rPr>
        <w:t xml:space="preserve"> </w:t>
      </w:r>
      <w:r>
        <w:rPr>
          <w:spacing w:val="-1"/>
        </w:rPr>
        <w:t>grubun</w:t>
      </w:r>
      <w:r>
        <w:rPr>
          <w:spacing w:val="55"/>
        </w:rPr>
        <w:t xml:space="preserve"> </w:t>
      </w:r>
      <w:r>
        <w:rPr>
          <w:spacing w:val="-1"/>
        </w:rPr>
        <w:t>tanımını</w:t>
      </w:r>
      <w:r>
        <w:rPr>
          <w:spacing w:val="85"/>
        </w:rPr>
        <w:t xml:space="preserve"> </w:t>
      </w:r>
      <w:r>
        <w:rPr>
          <w:spacing w:val="-1"/>
        </w:rPr>
        <w:t>yapabilmelidir.</w:t>
      </w:r>
    </w:p>
    <w:p w:rsidR="00B80DE2" w:rsidRDefault="00B80DE2" w:rsidP="00A07E2C">
      <w:pPr>
        <w:pStyle w:val="GvdeMetni"/>
        <w:numPr>
          <w:ilvl w:val="0"/>
          <w:numId w:val="29"/>
        </w:numPr>
        <w:tabs>
          <w:tab w:val="left" w:pos="836"/>
          <w:tab w:val="left" w:pos="7618"/>
        </w:tabs>
        <w:kinsoku w:val="0"/>
        <w:overflowPunct w:val="0"/>
        <w:spacing w:before="3"/>
        <w:ind w:right="119"/>
        <w:rPr>
          <w:spacing w:val="-1"/>
        </w:rPr>
      </w:pPr>
      <w:r>
        <w:rPr>
          <w:spacing w:val="-1"/>
        </w:rPr>
        <w:lastRenderedPageBreak/>
        <w:t>Kişiye</w:t>
      </w:r>
      <w:r>
        <w:rPr>
          <w:spacing w:val="47"/>
        </w:rPr>
        <w:t xml:space="preserve"> </w:t>
      </w:r>
      <w:r>
        <w:rPr>
          <w:spacing w:val="-1"/>
        </w:rPr>
        <w:t>yönelik</w:t>
      </w:r>
      <w:r>
        <w:rPr>
          <w:spacing w:val="43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topluma</w:t>
      </w:r>
      <w:r>
        <w:rPr>
          <w:spacing w:val="44"/>
        </w:rPr>
        <w:t xml:space="preserve"> </w:t>
      </w:r>
      <w:r>
        <w:rPr>
          <w:spacing w:val="-1"/>
        </w:rPr>
        <w:t>yönelik</w:t>
      </w:r>
      <w:r>
        <w:rPr>
          <w:spacing w:val="43"/>
        </w:rPr>
        <w:t xml:space="preserve"> </w:t>
      </w:r>
      <w:r>
        <w:rPr>
          <w:spacing w:val="-1"/>
        </w:rPr>
        <w:t>afetler</w:t>
      </w:r>
      <w:r>
        <w:rPr>
          <w:spacing w:val="42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rPr>
          <w:spacing w:val="-1"/>
        </w:rPr>
        <w:t>alınacak</w:t>
      </w:r>
      <w:r>
        <w:rPr>
          <w:spacing w:val="43"/>
        </w:rPr>
        <w:t xml:space="preserve"> </w:t>
      </w:r>
      <w:r>
        <w:rPr>
          <w:spacing w:val="-1"/>
        </w:rPr>
        <w:t>önlemlerin</w:t>
      </w:r>
      <w:r>
        <w:rPr>
          <w:spacing w:val="-1"/>
        </w:rPr>
        <w:tab/>
        <w:t>neleri</w:t>
      </w:r>
      <w:r>
        <w:rPr>
          <w:spacing w:val="43"/>
        </w:rPr>
        <w:t xml:space="preserve"> </w:t>
      </w:r>
      <w:r>
        <w:rPr>
          <w:spacing w:val="-1"/>
        </w:rPr>
        <w:t>kapsadığı</w:t>
      </w:r>
      <w:r>
        <w:rPr>
          <w:spacing w:val="63"/>
        </w:rPr>
        <w:t xml:space="preserve"> </w:t>
      </w:r>
      <w:r>
        <w:rPr>
          <w:spacing w:val="-1"/>
        </w:rPr>
        <w:t>hakkında fikir sahibi</w:t>
      </w:r>
      <w:r>
        <w:t xml:space="preserve">  </w:t>
      </w:r>
      <w:r>
        <w:rPr>
          <w:spacing w:val="-1"/>
        </w:rPr>
        <w:t>olmalıdır.</w:t>
      </w:r>
    </w:p>
    <w:p w:rsidR="00B80DE2" w:rsidRDefault="00B80DE2" w:rsidP="00A07E2C">
      <w:pPr>
        <w:pStyle w:val="GvdeMetni"/>
        <w:numPr>
          <w:ilvl w:val="0"/>
          <w:numId w:val="29"/>
        </w:numPr>
        <w:tabs>
          <w:tab w:val="left" w:pos="836"/>
        </w:tabs>
        <w:kinsoku w:val="0"/>
        <w:overflowPunct w:val="0"/>
        <w:spacing w:before="3"/>
        <w:rPr>
          <w:spacing w:val="-1"/>
        </w:rPr>
      </w:pPr>
      <w:r>
        <w:rPr>
          <w:spacing w:val="-1"/>
        </w:rPr>
        <w:t xml:space="preserve">Afetler </w:t>
      </w:r>
      <w:r>
        <w:rPr>
          <w:spacing w:val="1"/>
        </w:rPr>
        <w:t>ve</w:t>
      </w:r>
      <w:r>
        <w:rPr>
          <w:spacing w:val="-1"/>
        </w:rPr>
        <w:t xml:space="preserve"> alınacak</w:t>
      </w:r>
      <w:r>
        <w:t xml:space="preserve"> önlemler</w:t>
      </w:r>
      <w:r>
        <w:rPr>
          <w:spacing w:val="-1"/>
        </w:rPr>
        <w:t xml:space="preserve"> </w:t>
      </w:r>
      <w:r>
        <w:t>konusunda</w:t>
      </w:r>
      <w:r>
        <w:rPr>
          <w:spacing w:val="-1"/>
        </w:rPr>
        <w:t xml:space="preserve"> strateji</w:t>
      </w:r>
      <w:r>
        <w:rPr>
          <w:spacing w:val="2"/>
        </w:rPr>
        <w:t xml:space="preserve"> </w:t>
      </w:r>
      <w:r>
        <w:rPr>
          <w:spacing w:val="-1"/>
        </w:rPr>
        <w:t>geliştirebilme</w:t>
      </w:r>
      <w:r>
        <w:rPr>
          <w:spacing w:val="1"/>
        </w:rPr>
        <w:t xml:space="preserve"> </w:t>
      </w:r>
      <w:r>
        <w:rPr>
          <w:spacing w:val="-1"/>
        </w:rPr>
        <w:t>yetisi</w:t>
      </w:r>
      <w:r>
        <w:t xml:space="preserve"> </w:t>
      </w:r>
      <w:r>
        <w:rPr>
          <w:spacing w:val="-1"/>
        </w:rPr>
        <w:t>kazanmalıdır.</w:t>
      </w:r>
    </w:p>
    <w:p w:rsidR="00B80DE2" w:rsidRDefault="00B80DE2" w:rsidP="00A07E2C">
      <w:pPr>
        <w:pStyle w:val="Balk2"/>
        <w:kinsoku w:val="0"/>
        <w:overflowPunct w:val="0"/>
        <w:ind w:right="1969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 xml:space="preserve">Adı: SPOR </w:t>
      </w:r>
      <w:r>
        <w:t xml:space="preserve">ÇEŞİTLEİRNE </w:t>
      </w:r>
      <w:r>
        <w:rPr>
          <w:spacing w:val="-1"/>
        </w:rPr>
        <w:t>GÖRE</w:t>
      </w:r>
      <w:r>
        <w:t xml:space="preserve"> </w:t>
      </w:r>
      <w:r>
        <w:rPr>
          <w:spacing w:val="-1"/>
        </w:rPr>
        <w:t>YARALANMALAR</w:t>
      </w:r>
      <w:r>
        <w:rPr>
          <w:spacing w:val="20"/>
        </w:rPr>
        <w:t xml:space="preserve"> </w:t>
      </w:r>
    </w:p>
    <w:p w:rsidR="00B80DE2" w:rsidRDefault="00B80DE2" w:rsidP="00A07E2C">
      <w:pPr>
        <w:pStyle w:val="GvdeMetni"/>
        <w:kinsoku w:val="0"/>
        <w:overflowPunct w:val="0"/>
        <w:spacing w:before="7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04345E">
      <w:pPr>
        <w:pStyle w:val="GvdeMetni"/>
        <w:numPr>
          <w:ilvl w:val="1"/>
          <w:numId w:val="28"/>
        </w:numPr>
        <w:tabs>
          <w:tab w:val="left" w:pos="836"/>
        </w:tabs>
        <w:kinsoku w:val="0"/>
        <w:overflowPunct w:val="0"/>
        <w:rPr>
          <w:spacing w:val="-1"/>
        </w:rPr>
      </w:pPr>
      <w:r>
        <w:t>Spor</w:t>
      </w:r>
      <w:r>
        <w:rPr>
          <w:spacing w:val="-1"/>
        </w:rPr>
        <w:t xml:space="preserve"> çeşitlerine</w:t>
      </w:r>
      <w:r>
        <w:rPr>
          <w:spacing w:val="1"/>
        </w:rPr>
        <w:t xml:space="preserve"> </w:t>
      </w:r>
      <w:r>
        <w:rPr>
          <w:spacing w:val="-1"/>
        </w:rPr>
        <w:t>göre</w:t>
      </w:r>
      <w:r>
        <w:rPr>
          <w:spacing w:val="3"/>
        </w:rPr>
        <w:t xml:space="preserve"> </w:t>
      </w:r>
      <w:r>
        <w:rPr>
          <w:spacing w:val="-1"/>
        </w:rPr>
        <w:t xml:space="preserve">yaralanmaya </w:t>
      </w:r>
      <w:r>
        <w:t xml:space="preserve">neden </w:t>
      </w:r>
      <w:r>
        <w:rPr>
          <w:spacing w:val="-1"/>
        </w:rPr>
        <w:t>olabilecek</w:t>
      </w:r>
      <w:r>
        <w:t xml:space="preserve"> </w:t>
      </w:r>
      <w:r>
        <w:rPr>
          <w:spacing w:val="-1"/>
        </w:rPr>
        <w:t>travma çeşitleri</w:t>
      </w:r>
      <w:r>
        <w:t xml:space="preserve"> </w:t>
      </w:r>
      <w:r>
        <w:rPr>
          <w:spacing w:val="-1"/>
        </w:rPr>
        <w:t>öğrenilmelidir.</w:t>
      </w:r>
    </w:p>
    <w:p w:rsidR="00B80DE2" w:rsidRDefault="00B80DE2" w:rsidP="0004345E">
      <w:pPr>
        <w:pStyle w:val="GvdeMetni"/>
        <w:numPr>
          <w:ilvl w:val="1"/>
          <w:numId w:val="28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Hastaya </w:t>
      </w:r>
      <w:r>
        <w:t>ilk</w:t>
      </w:r>
      <w:r>
        <w:rPr>
          <w:spacing w:val="4"/>
        </w:rPr>
        <w:t xml:space="preserve"> </w:t>
      </w:r>
      <w:r>
        <w:rPr>
          <w:spacing w:val="-1"/>
        </w:rPr>
        <w:t>yaklaşım</w:t>
      </w:r>
      <w:r>
        <w:t xml:space="preserve"> </w:t>
      </w:r>
      <w:r>
        <w:rPr>
          <w:spacing w:val="-1"/>
        </w:rPr>
        <w:t>öğrenilmelidir.</w:t>
      </w:r>
    </w:p>
    <w:p w:rsidR="00B80DE2" w:rsidRDefault="00B80DE2" w:rsidP="0004345E">
      <w:pPr>
        <w:pStyle w:val="GvdeMetni"/>
        <w:numPr>
          <w:ilvl w:val="1"/>
          <w:numId w:val="28"/>
        </w:numPr>
        <w:tabs>
          <w:tab w:val="left" w:pos="836"/>
          <w:tab w:val="left" w:pos="6521"/>
          <w:tab w:val="left" w:pos="8266"/>
        </w:tabs>
        <w:kinsoku w:val="0"/>
        <w:overflowPunct w:val="0"/>
        <w:ind w:right="119"/>
        <w:rPr>
          <w:spacing w:val="-1"/>
        </w:rPr>
      </w:pPr>
      <w:r>
        <w:t xml:space="preserve">Spor </w:t>
      </w:r>
      <w:r>
        <w:rPr>
          <w:spacing w:val="25"/>
        </w:rPr>
        <w:t xml:space="preserve"> </w:t>
      </w:r>
      <w:r>
        <w:rPr>
          <w:spacing w:val="-1"/>
        </w:rPr>
        <w:t>çeşitlerine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göre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yaralanmalarda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tanıya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götüren</w:t>
      </w:r>
      <w:r>
        <w:rPr>
          <w:spacing w:val="-1"/>
        </w:rPr>
        <w:tab/>
      </w:r>
      <w:r>
        <w:t xml:space="preserve">fizik </w:t>
      </w:r>
      <w:r>
        <w:rPr>
          <w:spacing w:val="26"/>
        </w:rPr>
        <w:t xml:space="preserve"> </w:t>
      </w:r>
      <w:r>
        <w:rPr>
          <w:spacing w:val="-1"/>
        </w:rPr>
        <w:t>muayene</w:t>
      </w:r>
      <w:r>
        <w:rPr>
          <w:spacing w:val="-1"/>
        </w:rPr>
        <w:tab/>
        <w:t>metodları</w:t>
      </w:r>
      <w:r>
        <w:rPr>
          <w:spacing w:val="63"/>
        </w:rPr>
        <w:t xml:space="preserve"> </w:t>
      </w:r>
      <w:r>
        <w:rPr>
          <w:spacing w:val="-1"/>
        </w:rPr>
        <w:t>öğrenilmelidir.</w:t>
      </w:r>
    </w:p>
    <w:p w:rsidR="00B80DE2" w:rsidRDefault="00B80DE2" w:rsidP="0004345E">
      <w:pPr>
        <w:pStyle w:val="GvdeMetni"/>
        <w:numPr>
          <w:ilvl w:val="1"/>
          <w:numId w:val="28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t xml:space="preserve">Spor </w:t>
      </w:r>
      <w:r>
        <w:rPr>
          <w:spacing w:val="18"/>
        </w:rPr>
        <w:t xml:space="preserve"> </w:t>
      </w:r>
      <w:r>
        <w:rPr>
          <w:spacing w:val="-1"/>
        </w:rPr>
        <w:t>çeşitlerine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göre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meydana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gelen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yaralanmalarda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tanı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gerekli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tetkiklerin</w:t>
      </w:r>
      <w:r>
        <w:rPr>
          <w:spacing w:val="79"/>
        </w:rPr>
        <w:t xml:space="preserve"> </w:t>
      </w:r>
      <w:r>
        <w:rPr>
          <w:spacing w:val="-1"/>
        </w:rPr>
        <w:t>istenmesi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yorumlanması</w:t>
      </w:r>
      <w:r>
        <w:t xml:space="preserve"> </w:t>
      </w:r>
      <w:r>
        <w:rPr>
          <w:spacing w:val="-1"/>
        </w:rPr>
        <w:t>öğrenilmelidir.</w:t>
      </w:r>
    </w:p>
    <w:p w:rsidR="00B80DE2" w:rsidRDefault="00B80DE2" w:rsidP="0004345E">
      <w:pPr>
        <w:pStyle w:val="GvdeMetni"/>
        <w:numPr>
          <w:ilvl w:val="1"/>
          <w:numId w:val="28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t xml:space="preserve">Spor  </w:t>
      </w:r>
      <w:r>
        <w:rPr>
          <w:spacing w:val="8"/>
        </w:rPr>
        <w:t xml:space="preserve"> </w:t>
      </w:r>
      <w:r>
        <w:rPr>
          <w:spacing w:val="-1"/>
        </w:rPr>
        <w:t>çeşitlerine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göre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yaralanmalarda</w:t>
      </w:r>
      <w:r>
        <w:t xml:space="preserve">  </w:t>
      </w:r>
      <w:r>
        <w:rPr>
          <w:spacing w:val="8"/>
        </w:rPr>
        <w:t xml:space="preserve"> </w:t>
      </w:r>
      <w:r>
        <w:t xml:space="preserve">tedavi  </w:t>
      </w:r>
      <w:r>
        <w:rPr>
          <w:spacing w:val="10"/>
        </w:rPr>
        <w:t xml:space="preserve"> </w:t>
      </w:r>
      <w:r>
        <w:rPr>
          <w:spacing w:val="-1"/>
        </w:rPr>
        <w:t>yöntemleri</w:t>
      </w:r>
      <w:r>
        <w:t xml:space="preserve">  </w:t>
      </w:r>
      <w:r>
        <w:rPr>
          <w:spacing w:val="10"/>
        </w:rPr>
        <w:t xml:space="preserve"> </w:t>
      </w:r>
      <w:r>
        <w:t xml:space="preserve">hakkında  </w:t>
      </w:r>
      <w:r>
        <w:rPr>
          <w:spacing w:val="8"/>
        </w:rPr>
        <w:t xml:space="preserve"> </w:t>
      </w:r>
      <w:r>
        <w:t xml:space="preserve">fikir  </w:t>
      </w:r>
      <w:r>
        <w:rPr>
          <w:spacing w:val="8"/>
        </w:rPr>
        <w:t xml:space="preserve"> </w:t>
      </w:r>
      <w:r>
        <w:rPr>
          <w:spacing w:val="-1"/>
        </w:rPr>
        <w:t>sahibi</w:t>
      </w:r>
      <w:r>
        <w:rPr>
          <w:spacing w:val="53"/>
        </w:rPr>
        <w:t xml:space="preserve"> </w:t>
      </w:r>
      <w:r>
        <w:rPr>
          <w:spacing w:val="-1"/>
        </w:rPr>
        <w:t>olabilmelidir.</w:t>
      </w:r>
    </w:p>
    <w:p w:rsidR="00B80DE2" w:rsidRDefault="00B80DE2" w:rsidP="0046472E">
      <w:pPr>
        <w:pStyle w:val="Balk2"/>
        <w:kinsoku w:val="0"/>
        <w:overflowPunct w:val="0"/>
        <w:ind w:left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BESLENME</w:t>
      </w:r>
    </w:p>
    <w:p w:rsidR="00B80DE2" w:rsidRDefault="00B80DE2" w:rsidP="0004345E">
      <w:pPr>
        <w:pStyle w:val="GvdeMetni"/>
        <w:kinsoku w:val="0"/>
        <w:overflowPunct w:val="0"/>
        <w:ind w:right="118"/>
        <w:rPr>
          <w:spacing w:val="-1"/>
        </w:rPr>
      </w:pPr>
      <w:r>
        <w:rPr>
          <w:spacing w:val="-1"/>
        </w:rPr>
        <w:t>Öğrencinin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ders</w:t>
      </w:r>
      <w:r>
        <w:t xml:space="preserve"> </w:t>
      </w:r>
      <w:r>
        <w:rPr>
          <w:spacing w:val="14"/>
        </w:rPr>
        <w:t xml:space="preserve"> </w:t>
      </w:r>
      <w:r>
        <w:t xml:space="preserve">sonundaki </w:t>
      </w:r>
      <w:r>
        <w:rPr>
          <w:spacing w:val="14"/>
        </w:rPr>
        <w:t xml:space="preserve"> </w:t>
      </w:r>
      <w:r>
        <w:rPr>
          <w:spacing w:val="-1"/>
        </w:rPr>
        <w:t>ulaşacağı</w:t>
      </w:r>
      <w:r>
        <w:t xml:space="preserve"> </w:t>
      </w:r>
      <w:r>
        <w:rPr>
          <w:spacing w:val="14"/>
        </w:rPr>
        <w:t xml:space="preserve"> </w:t>
      </w:r>
      <w:r>
        <w:t xml:space="preserve">ve </w:t>
      </w:r>
      <w:r>
        <w:rPr>
          <w:spacing w:val="13"/>
        </w:rPr>
        <w:t xml:space="preserve"> </w:t>
      </w:r>
      <w:r>
        <w:t xml:space="preserve">hakkında </w:t>
      </w:r>
      <w:r>
        <w:rPr>
          <w:spacing w:val="13"/>
        </w:rPr>
        <w:t xml:space="preserve"> </w:t>
      </w:r>
      <w:r>
        <w:rPr>
          <w:spacing w:val="-1"/>
        </w:rPr>
        <w:t>fikir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olması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gerektiği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hedefler</w:t>
      </w:r>
      <w:r>
        <w:rPr>
          <w:spacing w:val="77"/>
        </w:rPr>
        <w:t xml:space="preserve"> </w:t>
      </w:r>
      <w:r>
        <w:rPr>
          <w:spacing w:val="-1"/>
        </w:rPr>
        <w:t>şunlardır.</w:t>
      </w:r>
    </w:p>
    <w:p w:rsidR="00B80DE2" w:rsidRDefault="00B80DE2" w:rsidP="0004345E">
      <w:pPr>
        <w:pStyle w:val="GvdeMetni"/>
        <w:numPr>
          <w:ilvl w:val="1"/>
          <w:numId w:val="27"/>
        </w:numPr>
        <w:tabs>
          <w:tab w:val="left" w:pos="836"/>
        </w:tabs>
        <w:kinsoku w:val="0"/>
        <w:overflowPunct w:val="0"/>
        <w:ind w:firstLine="0"/>
        <w:rPr>
          <w:spacing w:val="-1"/>
        </w:rPr>
      </w:pPr>
      <w:r>
        <w:rPr>
          <w:spacing w:val="-1"/>
        </w:rPr>
        <w:t>Beslenmeyi</w:t>
      </w:r>
      <w:r>
        <w:t xml:space="preserve"> </w:t>
      </w:r>
      <w:r>
        <w:rPr>
          <w:spacing w:val="-1"/>
        </w:rPr>
        <w:t>tanımlayabilmek.</w:t>
      </w:r>
    </w:p>
    <w:p w:rsidR="00B80DE2" w:rsidRDefault="00B80DE2" w:rsidP="0004345E">
      <w:pPr>
        <w:pStyle w:val="GvdeMetni"/>
        <w:numPr>
          <w:ilvl w:val="1"/>
          <w:numId w:val="27"/>
        </w:numPr>
        <w:tabs>
          <w:tab w:val="left" w:pos="836"/>
        </w:tabs>
        <w:kinsoku w:val="0"/>
        <w:overflowPunct w:val="0"/>
        <w:ind w:right="3284" w:firstLine="0"/>
        <w:rPr>
          <w:spacing w:val="-1"/>
        </w:rPr>
      </w:pPr>
      <w:r>
        <w:rPr>
          <w:spacing w:val="-1"/>
        </w:rPr>
        <w:t xml:space="preserve">Beslenme </w:t>
      </w:r>
      <w:r>
        <w:t>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kavramları</w:t>
      </w:r>
      <w:r>
        <w:t xml:space="preserve"> </w:t>
      </w:r>
      <w:r>
        <w:rPr>
          <w:spacing w:val="-1"/>
        </w:rPr>
        <w:t>tanımlayabilmek.</w:t>
      </w:r>
      <w:r>
        <w:rPr>
          <w:spacing w:val="61"/>
        </w:rPr>
        <w:t xml:space="preserve"> </w:t>
      </w:r>
      <w:r>
        <w:t xml:space="preserve">3- </w:t>
      </w:r>
      <w:r>
        <w:rPr>
          <w:spacing w:val="40"/>
        </w:rPr>
        <w:t xml:space="preserve"> </w:t>
      </w:r>
      <w:r>
        <w:rPr>
          <w:spacing w:val="-1"/>
        </w:rPr>
        <w:t>Bireyin</w:t>
      </w:r>
      <w:r>
        <w:t xml:space="preserve"> beslenme</w:t>
      </w:r>
      <w:r>
        <w:rPr>
          <w:spacing w:val="-1"/>
        </w:rPr>
        <w:t xml:space="preserve"> </w:t>
      </w:r>
      <w:r>
        <w:t xml:space="preserve">durumunu </w:t>
      </w:r>
      <w:r>
        <w:rPr>
          <w:spacing w:val="-1"/>
        </w:rPr>
        <w:t>değerlendirebilmek.</w:t>
      </w:r>
    </w:p>
    <w:p w:rsidR="0004345E" w:rsidRPr="004836FE" w:rsidRDefault="00B80DE2" w:rsidP="004836FE">
      <w:pPr>
        <w:pStyle w:val="GvdeMetni"/>
        <w:kinsoku w:val="0"/>
        <w:overflowPunct w:val="0"/>
        <w:ind w:left="476" w:right="2756"/>
        <w:rPr>
          <w:spacing w:val="-1"/>
        </w:rPr>
      </w:pPr>
      <w:r>
        <w:t xml:space="preserve">4- </w:t>
      </w:r>
      <w:r>
        <w:rPr>
          <w:spacing w:val="40"/>
        </w:rPr>
        <w:t xml:space="preserve"> </w:t>
      </w:r>
      <w:r>
        <w:rPr>
          <w:spacing w:val="-1"/>
        </w:rPr>
        <w:t>Beslenme sorunları</w:t>
      </w:r>
      <w:r>
        <w:t xml:space="preserve"> 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gruplarını</w:t>
      </w:r>
      <w:r>
        <w:t xml:space="preserve"> </w:t>
      </w:r>
      <w:r>
        <w:rPr>
          <w:spacing w:val="-1"/>
        </w:rPr>
        <w:t>belirleyebilmek.</w:t>
      </w:r>
      <w:r>
        <w:rPr>
          <w:spacing w:val="71"/>
        </w:rPr>
        <w:t xml:space="preserve"> </w:t>
      </w:r>
      <w:r>
        <w:t xml:space="preserve">5- </w:t>
      </w:r>
      <w:r>
        <w:rPr>
          <w:spacing w:val="40"/>
        </w:rPr>
        <w:t xml:space="preserve"> </w:t>
      </w:r>
      <w:r>
        <w:t xml:space="preserve">Risk </w:t>
      </w:r>
      <w:r>
        <w:rPr>
          <w:spacing w:val="-1"/>
        </w:rPr>
        <w:t>gruplarına</w:t>
      </w:r>
      <w:r>
        <w:rPr>
          <w:spacing w:val="1"/>
        </w:rPr>
        <w:t xml:space="preserve"> </w:t>
      </w:r>
      <w:r>
        <w:rPr>
          <w:spacing w:val="-1"/>
        </w:rPr>
        <w:t xml:space="preserve">göre </w:t>
      </w:r>
      <w:r>
        <w:t>beslenme</w:t>
      </w:r>
      <w:r>
        <w:rPr>
          <w:spacing w:val="-1"/>
        </w:rPr>
        <w:t xml:space="preserve"> ilkelerini</w:t>
      </w:r>
      <w:r>
        <w:t xml:space="preserve"> </w:t>
      </w:r>
      <w:r w:rsidR="004836FE">
        <w:rPr>
          <w:spacing w:val="-1"/>
        </w:rPr>
        <w:t>sıralayabilmek</w:t>
      </w:r>
    </w:p>
    <w:p w:rsidR="00B80DE2" w:rsidRDefault="00B80DE2" w:rsidP="00A07E2C">
      <w:pPr>
        <w:pStyle w:val="Balk2"/>
        <w:kinsoku w:val="0"/>
        <w:overflowPunct w:val="0"/>
        <w:spacing w:before="56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 xml:space="preserve">Adı: </w:t>
      </w:r>
      <w:r>
        <w:t xml:space="preserve">İŞ </w:t>
      </w:r>
      <w:r>
        <w:rPr>
          <w:spacing w:val="-1"/>
        </w:rPr>
        <w:t>SAĞLIĞI</w:t>
      </w:r>
      <w:r>
        <w:t xml:space="preserve"> </w:t>
      </w:r>
      <w:r>
        <w:rPr>
          <w:spacing w:val="-1"/>
        </w:rPr>
        <w:t>GÜVENLİĞİ</w:t>
      </w:r>
      <w:r>
        <w:t xml:space="preserve"> </w:t>
      </w:r>
      <w:r>
        <w:rPr>
          <w:spacing w:val="-1"/>
        </w:rPr>
        <w:t>VE</w:t>
      </w:r>
      <w:r>
        <w:rPr>
          <w:spacing w:val="3"/>
        </w:rPr>
        <w:t xml:space="preserve"> </w:t>
      </w:r>
      <w:r>
        <w:t>MESLEK</w:t>
      </w:r>
      <w:r>
        <w:rPr>
          <w:spacing w:val="-2"/>
        </w:rPr>
        <w:t xml:space="preserve"> </w:t>
      </w:r>
      <w:r>
        <w:rPr>
          <w:spacing w:val="-1"/>
        </w:rPr>
        <w:t>HASTALIKLARI</w:t>
      </w:r>
    </w:p>
    <w:p w:rsidR="00B80DE2" w:rsidRDefault="00B80DE2" w:rsidP="00A07E2C">
      <w:pPr>
        <w:pStyle w:val="GvdeMetni"/>
        <w:kinsoku w:val="0"/>
        <w:overflowPunct w:val="0"/>
      </w:pPr>
      <w:r>
        <w:rPr>
          <w:spacing w:val="-1"/>
        </w:rPr>
        <w:t>Öğrenci</w:t>
      </w:r>
      <w:r>
        <w:t xml:space="preserve"> ders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 xml:space="preserve">hedeflere </w:t>
      </w:r>
      <w:r>
        <w:t>ulaşabilmelidir.</w:t>
      </w:r>
    </w:p>
    <w:p w:rsidR="00B80DE2" w:rsidRDefault="00B80DE2" w:rsidP="00A07E2C">
      <w:pPr>
        <w:pStyle w:val="GvdeMetni"/>
        <w:numPr>
          <w:ilvl w:val="1"/>
          <w:numId w:val="26"/>
        </w:numPr>
        <w:tabs>
          <w:tab w:val="left" w:pos="836"/>
        </w:tabs>
        <w:kinsoku w:val="0"/>
        <w:overflowPunct w:val="0"/>
        <w:ind w:right="116"/>
        <w:jc w:val="both"/>
        <w:rPr>
          <w:spacing w:val="-1"/>
        </w:rPr>
      </w:pPr>
      <w:r>
        <w:rPr>
          <w:spacing w:val="-2"/>
        </w:rPr>
        <w:t>İş</w:t>
      </w:r>
      <w:r>
        <w:rPr>
          <w:spacing w:val="2"/>
        </w:rPr>
        <w:t xml:space="preserve"> </w:t>
      </w:r>
      <w:r>
        <w:rPr>
          <w:spacing w:val="-1"/>
        </w:rPr>
        <w:t>Sağlığı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Güvenliği</w:t>
      </w:r>
      <w:r>
        <w:t xml:space="preserve"> </w:t>
      </w:r>
      <w:r>
        <w:rPr>
          <w:spacing w:val="-1"/>
        </w:rPr>
        <w:t>kavramının</w:t>
      </w:r>
      <w:r>
        <w:rPr>
          <w:spacing w:val="4"/>
        </w:rPr>
        <w:t xml:space="preserve"> </w:t>
      </w:r>
      <w:r>
        <w:rPr>
          <w:spacing w:val="-2"/>
        </w:rPr>
        <w:t>yasal</w:t>
      </w:r>
      <w:r>
        <w:rPr>
          <w:spacing w:val="2"/>
        </w:rPr>
        <w:t xml:space="preserve"> </w:t>
      </w:r>
      <w:r>
        <w:rPr>
          <w:spacing w:val="-1"/>
        </w:rPr>
        <w:t>mevzuattaki</w:t>
      </w:r>
      <w:r>
        <w:t xml:space="preserve"> </w:t>
      </w:r>
      <w:r>
        <w:rPr>
          <w:spacing w:val="-1"/>
        </w:rPr>
        <w:t>tanımını;</w:t>
      </w:r>
      <w:r>
        <w:t xml:space="preserve"> </w:t>
      </w:r>
      <w:r>
        <w:rPr>
          <w:spacing w:val="-1"/>
        </w:rPr>
        <w:t xml:space="preserve">ayrıca </w:t>
      </w:r>
      <w:r>
        <w:t xml:space="preserve">meslek </w:t>
      </w:r>
      <w:r>
        <w:rPr>
          <w:spacing w:val="-1"/>
        </w:rPr>
        <w:t>hastalığı</w:t>
      </w:r>
      <w:r>
        <w:rPr>
          <w:spacing w:val="89"/>
        </w:rPr>
        <w:t xml:space="preserve"> </w:t>
      </w:r>
      <w:r>
        <w:rPr>
          <w:spacing w:val="-1"/>
        </w:rPr>
        <w:t>kavramının</w:t>
      </w:r>
      <w:r>
        <w:rPr>
          <w:spacing w:val="12"/>
        </w:rPr>
        <w:t xml:space="preserve"> </w:t>
      </w:r>
      <w:r>
        <w:t>ise</w:t>
      </w:r>
      <w:r>
        <w:rPr>
          <w:spacing w:val="11"/>
        </w:rPr>
        <w:t xml:space="preserve"> </w:t>
      </w:r>
      <w:r>
        <w:rPr>
          <w:spacing w:val="-1"/>
        </w:rPr>
        <w:t>hem</w:t>
      </w:r>
      <w:r>
        <w:rPr>
          <w:spacing w:val="12"/>
        </w:rPr>
        <w:t xml:space="preserve"> </w:t>
      </w:r>
      <w:r>
        <w:t>ülke</w:t>
      </w:r>
      <w:r>
        <w:rPr>
          <w:spacing w:val="11"/>
        </w:rPr>
        <w:t xml:space="preserve"> </w:t>
      </w:r>
      <w:r>
        <w:rPr>
          <w:spacing w:val="-1"/>
        </w:rPr>
        <w:t>mevzuatımızdaki,</w:t>
      </w:r>
      <w:r>
        <w:rPr>
          <w:spacing w:val="12"/>
        </w:rPr>
        <w:t xml:space="preserve"> </w:t>
      </w:r>
      <w:r>
        <w:rPr>
          <w:spacing w:val="-2"/>
        </w:rPr>
        <w:t>hem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Uluslararası</w:t>
      </w:r>
      <w:r>
        <w:rPr>
          <w:spacing w:val="12"/>
        </w:rPr>
        <w:t xml:space="preserve"> </w:t>
      </w:r>
      <w:r>
        <w:rPr>
          <w:spacing w:val="-1"/>
        </w:rPr>
        <w:t>Çalışma</w:t>
      </w:r>
      <w:r>
        <w:rPr>
          <w:spacing w:val="11"/>
        </w:rPr>
        <w:t xml:space="preserve"> </w:t>
      </w:r>
      <w:r>
        <w:rPr>
          <w:spacing w:val="-1"/>
        </w:rPr>
        <w:t>Örgütü</w:t>
      </w:r>
      <w:r>
        <w:rPr>
          <w:spacing w:val="87"/>
        </w:rPr>
        <w:t xml:space="preserve"> </w:t>
      </w:r>
      <w:r>
        <w:rPr>
          <w:spacing w:val="-1"/>
        </w:rPr>
        <w:t>(ILO),</w:t>
      </w:r>
      <w:r>
        <w:rPr>
          <w:spacing w:val="9"/>
        </w:rPr>
        <w:t xml:space="preserve"> </w:t>
      </w:r>
      <w:r>
        <w:rPr>
          <w:spacing w:val="-1"/>
        </w:rPr>
        <w:t>Dünya</w:t>
      </w:r>
      <w:r>
        <w:rPr>
          <w:spacing w:val="8"/>
        </w:rPr>
        <w:t xml:space="preserve"> </w:t>
      </w:r>
      <w:r>
        <w:rPr>
          <w:spacing w:val="-1"/>
        </w:rPr>
        <w:t>Sağlık</w:t>
      </w:r>
      <w:r>
        <w:rPr>
          <w:spacing w:val="9"/>
        </w:rPr>
        <w:t xml:space="preserve"> </w:t>
      </w:r>
      <w:r>
        <w:rPr>
          <w:spacing w:val="-1"/>
        </w:rPr>
        <w:t>Örgütü</w:t>
      </w:r>
      <w:r>
        <w:rPr>
          <w:spacing w:val="7"/>
        </w:rPr>
        <w:t xml:space="preserve"> </w:t>
      </w:r>
      <w:r>
        <w:rPr>
          <w:spacing w:val="-1"/>
        </w:rPr>
        <w:t>(WHO)</w:t>
      </w:r>
      <w:r>
        <w:rPr>
          <w:spacing w:val="11"/>
        </w:rPr>
        <w:t xml:space="preserve"> </w:t>
      </w:r>
      <w:r>
        <w:rPr>
          <w:spacing w:val="-1"/>
        </w:rPr>
        <w:t>gibi</w:t>
      </w:r>
      <w:r>
        <w:rPr>
          <w:spacing w:val="10"/>
        </w:rPr>
        <w:t xml:space="preserve"> </w:t>
      </w:r>
      <w:r>
        <w:rPr>
          <w:spacing w:val="-1"/>
        </w:rPr>
        <w:t>uluslararası</w:t>
      </w:r>
      <w:r>
        <w:rPr>
          <w:spacing w:val="7"/>
        </w:rPr>
        <w:t xml:space="preserve"> </w:t>
      </w:r>
      <w:r>
        <w:rPr>
          <w:spacing w:val="-1"/>
        </w:rPr>
        <w:t>kuruluşların</w:t>
      </w:r>
      <w:r>
        <w:rPr>
          <w:spacing w:val="14"/>
        </w:rPr>
        <w:t xml:space="preserve"> </w:t>
      </w:r>
      <w:r>
        <w:rPr>
          <w:spacing w:val="-1"/>
        </w:rPr>
        <w:t>yaptıkları</w:t>
      </w:r>
      <w:r>
        <w:rPr>
          <w:spacing w:val="71"/>
        </w:rPr>
        <w:t xml:space="preserve"> </w:t>
      </w:r>
      <w:r>
        <w:rPr>
          <w:spacing w:val="-1"/>
        </w:rPr>
        <w:t>tanımlarını</w:t>
      </w:r>
      <w:r>
        <w:t xml:space="preserve"> </w:t>
      </w:r>
      <w:r>
        <w:rPr>
          <w:spacing w:val="-1"/>
        </w:rPr>
        <w:t>öğrenmiş</w:t>
      </w:r>
      <w:r>
        <w:t xml:space="preserve"> </w:t>
      </w:r>
      <w:r>
        <w:rPr>
          <w:spacing w:val="-1"/>
        </w:rPr>
        <w:t>olacaklardır.</w:t>
      </w:r>
    </w:p>
    <w:p w:rsidR="00B80DE2" w:rsidRDefault="00B80DE2" w:rsidP="00A07E2C">
      <w:pPr>
        <w:pStyle w:val="GvdeMetni"/>
        <w:numPr>
          <w:ilvl w:val="1"/>
          <w:numId w:val="26"/>
        </w:numPr>
        <w:tabs>
          <w:tab w:val="left" w:pos="836"/>
        </w:tabs>
        <w:kinsoku w:val="0"/>
        <w:overflowPunct w:val="0"/>
        <w:spacing w:before="6"/>
        <w:ind w:right="118"/>
        <w:jc w:val="both"/>
        <w:rPr>
          <w:spacing w:val="-1"/>
        </w:rPr>
      </w:pPr>
      <w:r>
        <w:rPr>
          <w:spacing w:val="-1"/>
        </w:rPr>
        <w:t>Meslek</w:t>
      </w:r>
      <w:r>
        <w:rPr>
          <w:spacing w:val="2"/>
        </w:rPr>
        <w:t xml:space="preserve"> </w:t>
      </w:r>
      <w:r>
        <w:rPr>
          <w:spacing w:val="-1"/>
        </w:rPr>
        <w:t>Hastalıklarının</w:t>
      </w:r>
      <w:r>
        <w:rPr>
          <w:spacing w:val="2"/>
        </w:rPr>
        <w:t xml:space="preserve"> </w:t>
      </w:r>
      <w:r>
        <w:t xml:space="preserve">tıbbi </w:t>
      </w:r>
      <w:r>
        <w:rPr>
          <w:spacing w:val="-1"/>
        </w:rPr>
        <w:t>tanısı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 xml:space="preserve">bu </w:t>
      </w:r>
      <w:r>
        <w:rPr>
          <w:spacing w:val="-1"/>
        </w:rPr>
        <w:t>tanıda</w:t>
      </w:r>
      <w:r>
        <w:rPr>
          <w:spacing w:val="3"/>
        </w:rPr>
        <w:t xml:space="preserve"> </w:t>
      </w:r>
      <w:r>
        <w:rPr>
          <w:spacing w:val="-1"/>
        </w:rPr>
        <w:t>yardımcı</w:t>
      </w:r>
      <w:r>
        <w:rPr>
          <w:spacing w:val="2"/>
        </w:rPr>
        <w:t xml:space="preserve"> </w:t>
      </w:r>
      <w:r>
        <w:rPr>
          <w:spacing w:val="-1"/>
        </w:rPr>
        <w:t>kriterleri</w:t>
      </w:r>
      <w:r>
        <w:rPr>
          <w:spacing w:val="2"/>
        </w:rPr>
        <w:t xml:space="preserve"> </w:t>
      </w:r>
      <w:r>
        <w:rPr>
          <w:spacing w:val="-1"/>
        </w:rPr>
        <w:t>kavramış</w:t>
      </w:r>
      <w:r>
        <w:rPr>
          <w:spacing w:val="73"/>
        </w:rPr>
        <w:t xml:space="preserve"> </w:t>
      </w:r>
      <w:r>
        <w:rPr>
          <w:spacing w:val="-1"/>
        </w:rPr>
        <w:t>olacaklardır.</w:t>
      </w:r>
    </w:p>
    <w:p w:rsidR="00B80DE2" w:rsidRDefault="00B80DE2" w:rsidP="00A07E2C">
      <w:pPr>
        <w:pStyle w:val="GvdeMetni"/>
        <w:numPr>
          <w:ilvl w:val="1"/>
          <w:numId w:val="26"/>
        </w:numPr>
        <w:tabs>
          <w:tab w:val="left" w:pos="836"/>
        </w:tabs>
        <w:kinsoku w:val="0"/>
        <w:overflowPunct w:val="0"/>
        <w:spacing w:before="7"/>
        <w:ind w:right="116"/>
        <w:jc w:val="both"/>
        <w:rPr>
          <w:spacing w:val="-1"/>
        </w:rPr>
      </w:pPr>
      <w:r>
        <w:rPr>
          <w:spacing w:val="-1"/>
        </w:rPr>
        <w:t>Ülkemizde</w:t>
      </w:r>
      <w:r>
        <w:rPr>
          <w:spacing w:val="13"/>
        </w:rPr>
        <w:t xml:space="preserve"> </w:t>
      </w:r>
      <w:r>
        <w:t>iş</w:t>
      </w:r>
      <w:r>
        <w:rPr>
          <w:spacing w:val="14"/>
        </w:rPr>
        <w:t xml:space="preserve"> </w:t>
      </w:r>
      <w:r>
        <w:rPr>
          <w:spacing w:val="-1"/>
        </w:rPr>
        <w:t>sağlığı</w:t>
      </w:r>
      <w:r>
        <w:rPr>
          <w:spacing w:val="14"/>
        </w:rPr>
        <w:t xml:space="preserve"> </w:t>
      </w:r>
      <w:r>
        <w:rPr>
          <w:spacing w:val="1"/>
        </w:rPr>
        <w:t>ve</w:t>
      </w:r>
      <w:r>
        <w:rPr>
          <w:spacing w:val="15"/>
        </w:rPr>
        <w:t xml:space="preserve"> </w:t>
      </w:r>
      <w:r>
        <w:rPr>
          <w:spacing w:val="-1"/>
        </w:rPr>
        <w:t>güvenliğini</w:t>
      </w:r>
      <w:r>
        <w:rPr>
          <w:spacing w:val="17"/>
        </w:rPr>
        <w:t xml:space="preserve"> </w:t>
      </w:r>
      <w:r>
        <w:rPr>
          <w:spacing w:val="-1"/>
        </w:rPr>
        <w:t>geliştirmek</w:t>
      </w:r>
      <w:r>
        <w:rPr>
          <w:spacing w:val="14"/>
        </w:rPr>
        <w:t xml:space="preserve"> </w:t>
      </w:r>
      <w:r>
        <w:rPr>
          <w:spacing w:val="1"/>
        </w:rPr>
        <w:t>ve</w:t>
      </w:r>
      <w:r>
        <w:rPr>
          <w:spacing w:val="13"/>
        </w:rPr>
        <w:t xml:space="preserve"> </w:t>
      </w:r>
      <w:r>
        <w:rPr>
          <w:spacing w:val="-1"/>
        </w:rPr>
        <w:t>meslek</w:t>
      </w:r>
      <w:r>
        <w:rPr>
          <w:spacing w:val="14"/>
        </w:rPr>
        <w:t xml:space="preserve"> </w:t>
      </w:r>
      <w:r>
        <w:rPr>
          <w:spacing w:val="-1"/>
        </w:rPr>
        <w:t>hastalıklarını</w:t>
      </w:r>
      <w:r>
        <w:rPr>
          <w:spacing w:val="14"/>
        </w:rPr>
        <w:t xml:space="preserve"> </w:t>
      </w:r>
      <w:r>
        <w:t>önlemek</w:t>
      </w:r>
      <w:r>
        <w:rPr>
          <w:spacing w:val="14"/>
        </w:rPr>
        <w:t xml:space="preserve"> </w:t>
      </w:r>
      <w:r>
        <w:rPr>
          <w:spacing w:val="-1"/>
        </w:rPr>
        <w:t>için</w:t>
      </w:r>
      <w:r>
        <w:rPr>
          <w:spacing w:val="81"/>
        </w:rPr>
        <w:t xml:space="preserve"> </w:t>
      </w:r>
      <w:r>
        <w:rPr>
          <w:spacing w:val="-1"/>
        </w:rPr>
        <w:t>gerek</w:t>
      </w:r>
      <w:r>
        <w:rPr>
          <w:spacing w:val="19"/>
        </w:rPr>
        <w:t xml:space="preserve"> </w:t>
      </w:r>
      <w:r>
        <w:t>tıp</w:t>
      </w:r>
      <w:r>
        <w:rPr>
          <w:spacing w:val="19"/>
        </w:rPr>
        <w:t xml:space="preserve"> </w:t>
      </w:r>
      <w:r>
        <w:rPr>
          <w:spacing w:val="-1"/>
        </w:rPr>
        <w:t>sisteminde,</w:t>
      </w:r>
      <w:r>
        <w:rPr>
          <w:spacing w:val="19"/>
        </w:rPr>
        <w:t xml:space="preserve"> </w:t>
      </w:r>
      <w:r>
        <w:rPr>
          <w:spacing w:val="-1"/>
        </w:rPr>
        <w:t>gerekse</w:t>
      </w:r>
      <w:r>
        <w:rPr>
          <w:spacing w:val="18"/>
        </w:rPr>
        <w:t xml:space="preserve"> </w:t>
      </w:r>
      <w:r>
        <w:rPr>
          <w:spacing w:val="-1"/>
        </w:rPr>
        <w:t>sosyal</w:t>
      </w:r>
      <w:r>
        <w:rPr>
          <w:spacing w:val="19"/>
        </w:rPr>
        <w:t xml:space="preserve"> </w:t>
      </w:r>
      <w:r>
        <w:t>güvenlik</w:t>
      </w:r>
      <w:r>
        <w:rPr>
          <w:spacing w:val="19"/>
        </w:rPr>
        <w:t xml:space="preserve"> </w:t>
      </w:r>
      <w:r>
        <w:rPr>
          <w:spacing w:val="-1"/>
        </w:rPr>
        <w:t>sisteminde</w:t>
      </w:r>
      <w:r>
        <w:rPr>
          <w:spacing w:val="20"/>
        </w:rPr>
        <w:t xml:space="preserve"> </w:t>
      </w:r>
      <w:r>
        <w:rPr>
          <w:spacing w:val="-1"/>
        </w:rPr>
        <w:t>yapılması</w:t>
      </w:r>
      <w:r>
        <w:rPr>
          <w:spacing w:val="19"/>
        </w:rPr>
        <w:t xml:space="preserve"> </w:t>
      </w:r>
      <w:r>
        <w:rPr>
          <w:spacing w:val="-1"/>
        </w:rPr>
        <w:t>gereken</w:t>
      </w:r>
      <w:r>
        <w:rPr>
          <w:spacing w:val="61"/>
        </w:rPr>
        <w:t xml:space="preserve"> </w:t>
      </w:r>
      <w:r>
        <w:rPr>
          <w:spacing w:val="-1"/>
        </w:rPr>
        <w:t>değişikliklerin</w:t>
      </w:r>
      <w:r>
        <w:t xml:space="preserve"> neler</w:t>
      </w:r>
      <w:r>
        <w:rPr>
          <w:spacing w:val="-1"/>
        </w:rPr>
        <w:t xml:space="preserve"> olması</w:t>
      </w:r>
      <w:r>
        <w:t xml:space="preserve"> </w:t>
      </w:r>
      <w:r>
        <w:rPr>
          <w:spacing w:val="-1"/>
        </w:rPr>
        <w:t>gerektiği</w:t>
      </w:r>
      <w:r>
        <w:t xml:space="preserve"> konusunda</w:t>
      </w:r>
      <w:r>
        <w:rPr>
          <w:spacing w:val="1"/>
        </w:rPr>
        <w:t xml:space="preserve"> </w:t>
      </w:r>
      <w:r>
        <w:rPr>
          <w:spacing w:val="-1"/>
        </w:rPr>
        <w:t>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olacaklardır.</w:t>
      </w:r>
    </w:p>
    <w:p w:rsidR="00C532DD" w:rsidRDefault="00C532DD" w:rsidP="0046472E">
      <w:pPr>
        <w:pStyle w:val="Balk2"/>
        <w:kinsoku w:val="0"/>
        <w:overflowPunct w:val="0"/>
        <w:ind w:left="0"/>
        <w:rPr>
          <w:spacing w:val="-1"/>
        </w:rPr>
      </w:pPr>
    </w:p>
    <w:p w:rsidR="00B80DE2" w:rsidRDefault="00B80DE2" w:rsidP="0046472E">
      <w:pPr>
        <w:pStyle w:val="Balk2"/>
        <w:kinsoku w:val="0"/>
        <w:overflowPunct w:val="0"/>
        <w:ind w:left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SAĞLIK</w:t>
      </w:r>
      <w:r>
        <w:rPr>
          <w:spacing w:val="-2"/>
        </w:rPr>
        <w:t xml:space="preserve"> </w:t>
      </w:r>
      <w:r>
        <w:t>EĞİTİMİ</w:t>
      </w:r>
    </w:p>
    <w:p w:rsidR="00B80DE2" w:rsidRDefault="00B80DE2" w:rsidP="0004345E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04345E">
      <w:pPr>
        <w:pStyle w:val="GvdeMetni"/>
        <w:kinsoku w:val="0"/>
        <w:overflowPunct w:val="0"/>
        <w:ind w:left="115" w:right="1741"/>
      </w:pPr>
      <w:r>
        <w:rPr>
          <w:spacing w:val="-1"/>
        </w:rPr>
        <w:t>1.Sağlık</w:t>
      </w:r>
      <w:r>
        <w:t xml:space="preserve"> </w:t>
      </w:r>
      <w:r>
        <w:rPr>
          <w:spacing w:val="-1"/>
        </w:rPr>
        <w:t>eğitiminin</w:t>
      </w:r>
      <w:r>
        <w:t xml:space="preserve"> </w:t>
      </w:r>
      <w:r>
        <w:rPr>
          <w:spacing w:val="-1"/>
        </w:rPr>
        <w:t>amacı,</w:t>
      </w:r>
      <w:r>
        <w:rPr>
          <w:spacing w:val="2"/>
        </w:rPr>
        <w:t xml:space="preserve"> </w:t>
      </w:r>
      <w:r>
        <w:rPr>
          <w:spacing w:val="-1"/>
        </w:rPr>
        <w:t>yararları,</w:t>
      </w:r>
      <w:r>
        <w:t xml:space="preserve"> </w:t>
      </w:r>
      <w:r>
        <w:rPr>
          <w:spacing w:val="-1"/>
        </w:rPr>
        <w:t>önemi</w:t>
      </w:r>
      <w:r>
        <w:t xml:space="preserve"> hakkında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</w:t>
      </w:r>
      <w:r>
        <w:rPr>
          <w:spacing w:val="81"/>
        </w:rPr>
        <w:t xml:space="preserve"> </w:t>
      </w:r>
      <w:r>
        <w:rPr>
          <w:spacing w:val="-1"/>
        </w:rPr>
        <w:t>2.Sağlık</w:t>
      </w:r>
      <w:r>
        <w:t xml:space="preserve"> </w:t>
      </w:r>
      <w:r>
        <w:rPr>
          <w:spacing w:val="-1"/>
        </w:rPr>
        <w:t>eğitiminin</w:t>
      </w:r>
      <w:r>
        <w:t xml:space="preserve"> </w:t>
      </w:r>
      <w:r>
        <w:rPr>
          <w:spacing w:val="-1"/>
        </w:rPr>
        <w:t>ilkeleri</w:t>
      </w:r>
      <w:r>
        <w:t xml:space="preserve"> </w:t>
      </w:r>
      <w:r>
        <w:rPr>
          <w:spacing w:val="-1"/>
        </w:rPr>
        <w:t>hakkında bilgi</w:t>
      </w:r>
      <w:r>
        <w:t xml:space="preserve"> </w:t>
      </w:r>
      <w:r>
        <w:rPr>
          <w:spacing w:val="-1"/>
        </w:rPr>
        <w:t>sahibi</w:t>
      </w:r>
      <w:r>
        <w:t xml:space="preserve"> olmalıdır</w:t>
      </w:r>
    </w:p>
    <w:p w:rsidR="00B80DE2" w:rsidRPr="004836FE" w:rsidRDefault="00B80DE2" w:rsidP="004836FE">
      <w:pPr>
        <w:pStyle w:val="GvdeMetni"/>
        <w:kinsoku w:val="0"/>
        <w:overflowPunct w:val="0"/>
        <w:spacing w:before="7"/>
        <w:ind w:left="115"/>
        <w:rPr>
          <w:spacing w:val="-1"/>
        </w:rPr>
      </w:pPr>
      <w:r>
        <w:rPr>
          <w:spacing w:val="-1"/>
        </w:rPr>
        <w:t>3.Sağlık</w:t>
      </w:r>
      <w:r>
        <w:t xml:space="preserve"> </w:t>
      </w:r>
      <w:r>
        <w:rPr>
          <w:spacing w:val="-1"/>
        </w:rPr>
        <w:t>eğitimi</w:t>
      </w:r>
      <w:r>
        <w:t xml:space="preserve"> </w:t>
      </w:r>
      <w:r>
        <w:rPr>
          <w:spacing w:val="-1"/>
        </w:rPr>
        <w:t>konularının</w:t>
      </w:r>
      <w:r>
        <w:t xml:space="preserve"> </w:t>
      </w:r>
      <w:r>
        <w:rPr>
          <w:spacing w:val="-1"/>
        </w:rPr>
        <w:t>sınıflandırılması</w:t>
      </w:r>
    </w:p>
    <w:p w:rsidR="0046472E" w:rsidRDefault="0046472E" w:rsidP="0046472E">
      <w:pPr>
        <w:pStyle w:val="Balk2"/>
        <w:kinsoku w:val="0"/>
        <w:overflowPunct w:val="0"/>
        <w:ind w:left="0"/>
        <w:rPr>
          <w:spacing w:val="-1"/>
        </w:rPr>
      </w:pPr>
    </w:p>
    <w:p w:rsidR="00B80DE2" w:rsidRDefault="00B80DE2" w:rsidP="0046472E">
      <w:pPr>
        <w:pStyle w:val="Balk2"/>
        <w:kinsoku w:val="0"/>
        <w:overflowPunct w:val="0"/>
        <w:ind w:left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KİŞİSEL</w:t>
      </w:r>
      <w:r>
        <w:t xml:space="preserve"> </w:t>
      </w:r>
      <w:r>
        <w:rPr>
          <w:spacing w:val="-1"/>
        </w:rPr>
        <w:t>HİJYEN</w:t>
      </w:r>
    </w:p>
    <w:p w:rsidR="00B80DE2" w:rsidRDefault="00B80DE2" w:rsidP="00A07E2C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A07E2C">
      <w:pPr>
        <w:pStyle w:val="GvdeMetni"/>
        <w:numPr>
          <w:ilvl w:val="0"/>
          <w:numId w:val="25"/>
        </w:numPr>
        <w:tabs>
          <w:tab w:val="left" w:pos="356"/>
        </w:tabs>
        <w:kinsoku w:val="0"/>
        <w:overflowPunct w:val="0"/>
        <w:ind w:firstLine="0"/>
        <w:rPr>
          <w:spacing w:val="-1"/>
        </w:rPr>
      </w:pPr>
      <w:r>
        <w:rPr>
          <w:spacing w:val="-1"/>
        </w:rPr>
        <w:t>Hijyen</w:t>
      </w:r>
      <w:r>
        <w:t xml:space="preserve"> </w:t>
      </w:r>
      <w:r>
        <w:rPr>
          <w:spacing w:val="-1"/>
        </w:rPr>
        <w:t>tanımını</w:t>
      </w:r>
      <w:r>
        <w:rPr>
          <w:spacing w:val="5"/>
        </w:rPr>
        <w:t xml:space="preserve"> </w:t>
      </w:r>
      <w:r>
        <w:rPr>
          <w:spacing w:val="-1"/>
        </w:rPr>
        <w:t>yapabilmelidir.</w:t>
      </w:r>
    </w:p>
    <w:p w:rsidR="00B80DE2" w:rsidRDefault="00B80DE2" w:rsidP="00A07E2C">
      <w:pPr>
        <w:pStyle w:val="GvdeMetni"/>
        <w:numPr>
          <w:ilvl w:val="0"/>
          <w:numId w:val="25"/>
        </w:numPr>
        <w:tabs>
          <w:tab w:val="left" w:pos="356"/>
        </w:tabs>
        <w:kinsoku w:val="0"/>
        <w:overflowPunct w:val="0"/>
        <w:ind w:left="356"/>
        <w:rPr>
          <w:spacing w:val="-1"/>
        </w:rPr>
      </w:pPr>
      <w:r>
        <w:rPr>
          <w:spacing w:val="-1"/>
        </w:rPr>
        <w:t>Kişisel</w:t>
      </w:r>
      <w:r>
        <w:t xml:space="preserve"> </w:t>
      </w:r>
      <w:r>
        <w:rPr>
          <w:spacing w:val="-1"/>
        </w:rPr>
        <w:t>temizliğin</w:t>
      </w:r>
      <w:r>
        <w:t xml:space="preserve">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</w:t>
      </w:r>
      <w:r>
        <w:t xml:space="preserve"> ve</w:t>
      </w:r>
      <w:r>
        <w:rPr>
          <w:spacing w:val="-1"/>
        </w:rPr>
        <w:t xml:space="preserve"> </w:t>
      </w:r>
      <w:r>
        <w:t xml:space="preserve">önemini </w:t>
      </w:r>
      <w:r>
        <w:rPr>
          <w:spacing w:val="-1"/>
        </w:rPr>
        <w:t>kavrayabilmelidir.</w:t>
      </w:r>
    </w:p>
    <w:p w:rsidR="00B80DE2" w:rsidRDefault="00B80DE2" w:rsidP="00A07E2C">
      <w:pPr>
        <w:pStyle w:val="GvdeMetni"/>
        <w:numPr>
          <w:ilvl w:val="0"/>
          <w:numId w:val="25"/>
        </w:numPr>
        <w:tabs>
          <w:tab w:val="left" w:pos="356"/>
        </w:tabs>
        <w:kinsoku w:val="0"/>
        <w:overflowPunct w:val="0"/>
        <w:ind w:left="356"/>
        <w:rPr>
          <w:spacing w:val="-1"/>
        </w:rPr>
      </w:pPr>
      <w:r>
        <w:rPr>
          <w:spacing w:val="-1"/>
        </w:rPr>
        <w:t>Kişisel</w:t>
      </w:r>
      <w:r>
        <w:t xml:space="preserve"> </w:t>
      </w:r>
      <w:r>
        <w:rPr>
          <w:spacing w:val="-1"/>
        </w:rPr>
        <w:t>hijyen</w:t>
      </w:r>
      <w:r>
        <w:t xml:space="preserve"> </w:t>
      </w:r>
      <w:r>
        <w:rPr>
          <w:spacing w:val="-1"/>
        </w:rPr>
        <w:t>tanımında</w:t>
      </w:r>
      <w:r>
        <w:rPr>
          <w:spacing w:val="1"/>
        </w:rPr>
        <w:t xml:space="preserve"> </w:t>
      </w:r>
      <w:r>
        <w:rPr>
          <w:spacing w:val="-2"/>
        </w:rPr>
        <w:t>yer</w:t>
      </w:r>
      <w:r>
        <w:rPr>
          <w:spacing w:val="-1"/>
        </w:rPr>
        <w:t xml:space="preserve"> </w:t>
      </w:r>
      <w:r>
        <w:t xml:space="preserve">alan </w:t>
      </w:r>
      <w:r>
        <w:rPr>
          <w:spacing w:val="-1"/>
        </w:rPr>
        <w:t>konuları</w:t>
      </w:r>
      <w:r>
        <w:t xml:space="preserve"> </w:t>
      </w:r>
      <w:r>
        <w:rPr>
          <w:spacing w:val="-1"/>
        </w:rPr>
        <w:t>alt</w:t>
      </w:r>
      <w:r>
        <w:rPr>
          <w:spacing w:val="2"/>
        </w:rPr>
        <w:t xml:space="preserve"> </w:t>
      </w:r>
      <w:r>
        <w:rPr>
          <w:spacing w:val="-1"/>
        </w:rPr>
        <w:t>gruplara</w:t>
      </w:r>
      <w:r>
        <w:rPr>
          <w:spacing w:val="1"/>
        </w:rPr>
        <w:t xml:space="preserve"> </w:t>
      </w:r>
      <w:r>
        <w:rPr>
          <w:spacing w:val="-1"/>
        </w:rPr>
        <w:t>ayırabilmelidir.</w:t>
      </w:r>
    </w:p>
    <w:p w:rsidR="00B80DE2" w:rsidRDefault="00B80DE2" w:rsidP="00A07E2C">
      <w:pPr>
        <w:pStyle w:val="GvdeMetni"/>
        <w:numPr>
          <w:ilvl w:val="0"/>
          <w:numId w:val="25"/>
        </w:numPr>
        <w:tabs>
          <w:tab w:val="left" w:pos="356"/>
        </w:tabs>
        <w:kinsoku w:val="0"/>
        <w:overflowPunct w:val="0"/>
        <w:spacing w:before="52"/>
        <w:ind w:left="356"/>
        <w:rPr>
          <w:spacing w:val="-1"/>
        </w:rPr>
      </w:pPr>
      <w:r>
        <w:rPr>
          <w:spacing w:val="-1"/>
        </w:rPr>
        <w:t>El</w:t>
      </w:r>
      <w:r>
        <w:t xml:space="preserve"> ve</w:t>
      </w:r>
      <w:r>
        <w:rPr>
          <w:spacing w:val="-1"/>
        </w:rPr>
        <w:t xml:space="preserve"> tırnak</w:t>
      </w:r>
      <w:r>
        <w:t xml:space="preserve"> </w:t>
      </w:r>
      <w:r>
        <w:rPr>
          <w:spacing w:val="-1"/>
        </w:rPr>
        <w:t>temizliği</w:t>
      </w:r>
      <w:r>
        <w:t xml:space="preserve"> ve</w:t>
      </w:r>
      <w:r>
        <w:rPr>
          <w:spacing w:val="-1"/>
        </w:rPr>
        <w:t xml:space="preserve"> bakımının</w:t>
      </w:r>
      <w:r>
        <w:t xml:space="preserve"> </w:t>
      </w:r>
      <w:r>
        <w:rPr>
          <w:spacing w:val="-1"/>
        </w:rPr>
        <w:t>önemini</w:t>
      </w:r>
      <w:r>
        <w:t xml:space="preserve"> </w:t>
      </w:r>
      <w:r>
        <w:rPr>
          <w:spacing w:val="-1"/>
        </w:rPr>
        <w:t>kavrayabilmelidir.</w:t>
      </w:r>
    </w:p>
    <w:p w:rsidR="00B80DE2" w:rsidRDefault="00B80DE2" w:rsidP="00A07E2C">
      <w:pPr>
        <w:pStyle w:val="GvdeMetni"/>
        <w:numPr>
          <w:ilvl w:val="0"/>
          <w:numId w:val="25"/>
        </w:numPr>
        <w:tabs>
          <w:tab w:val="left" w:pos="356"/>
        </w:tabs>
        <w:kinsoku w:val="0"/>
        <w:overflowPunct w:val="0"/>
        <w:ind w:left="356"/>
        <w:rPr>
          <w:spacing w:val="-1"/>
        </w:rPr>
      </w:pPr>
      <w:r>
        <w:rPr>
          <w:spacing w:val="-1"/>
        </w:rPr>
        <w:t>Kişisel</w:t>
      </w:r>
      <w:r>
        <w:t xml:space="preserve"> </w:t>
      </w:r>
      <w:r>
        <w:rPr>
          <w:spacing w:val="-1"/>
        </w:rPr>
        <w:t>hijyenin</w:t>
      </w:r>
      <w:r>
        <w:t xml:space="preserve"> </w:t>
      </w:r>
      <w:r>
        <w:rPr>
          <w:spacing w:val="-1"/>
        </w:rPr>
        <w:t>koruyucu</w:t>
      </w:r>
      <w:r>
        <w:t xml:space="preserve"> </w:t>
      </w:r>
      <w:r>
        <w:rPr>
          <w:spacing w:val="-1"/>
        </w:rPr>
        <w:t>hekimlik</w:t>
      </w:r>
      <w:r>
        <w:t xml:space="preserve"> </w:t>
      </w:r>
      <w:r>
        <w:rPr>
          <w:spacing w:val="-1"/>
        </w:rPr>
        <w:t>açısından</w:t>
      </w:r>
      <w:r>
        <w:t xml:space="preserve"> önemini </w:t>
      </w:r>
      <w:r>
        <w:rPr>
          <w:spacing w:val="-1"/>
        </w:rPr>
        <w:t>kavrayabilmelidir.</w:t>
      </w:r>
    </w:p>
    <w:p w:rsidR="00B80DE2" w:rsidRDefault="00B80DE2" w:rsidP="00742FBF">
      <w:pPr>
        <w:pStyle w:val="GvdeMetni"/>
        <w:numPr>
          <w:ilvl w:val="0"/>
          <w:numId w:val="25"/>
        </w:numPr>
        <w:tabs>
          <w:tab w:val="left" w:pos="368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Vücut</w:t>
      </w:r>
      <w:r>
        <w:rPr>
          <w:spacing w:val="12"/>
        </w:rPr>
        <w:t xml:space="preserve"> </w:t>
      </w:r>
      <w:r>
        <w:rPr>
          <w:spacing w:val="-1"/>
        </w:rPr>
        <w:t>bakımı,</w:t>
      </w:r>
      <w:r>
        <w:rPr>
          <w:spacing w:val="16"/>
        </w:rPr>
        <w:t xml:space="preserve"> </w:t>
      </w:r>
      <w:r>
        <w:rPr>
          <w:spacing w:val="-1"/>
        </w:rPr>
        <w:t>yüz-boyun</w:t>
      </w:r>
      <w:r>
        <w:rPr>
          <w:spacing w:val="12"/>
        </w:rPr>
        <w:t xml:space="preserve"> </w:t>
      </w:r>
      <w:r>
        <w:t>koltuk</w:t>
      </w:r>
      <w:r>
        <w:rPr>
          <w:spacing w:val="12"/>
        </w:rPr>
        <w:t xml:space="preserve"> </w:t>
      </w:r>
      <w:r>
        <w:rPr>
          <w:spacing w:val="-1"/>
        </w:rPr>
        <w:t>altı,</w:t>
      </w:r>
      <w:r>
        <w:rPr>
          <w:spacing w:val="12"/>
        </w:rPr>
        <w:t xml:space="preserve"> </w:t>
      </w:r>
      <w:r>
        <w:t>saç,</w:t>
      </w:r>
      <w:r>
        <w:rPr>
          <w:spacing w:val="12"/>
        </w:rPr>
        <w:t xml:space="preserve"> </w:t>
      </w:r>
      <w:r>
        <w:rPr>
          <w:spacing w:val="-1"/>
        </w:rPr>
        <w:t>ayak</w:t>
      </w:r>
      <w:r>
        <w:rPr>
          <w:spacing w:val="14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rPr>
          <w:spacing w:val="-1"/>
        </w:rPr>
        <w:t>kulak</w:t>
      </w:r>
      <w:r>
        <w:rPr>
          <w:spacing w:val="12"/>
        </w:rPr>
        <w:t xml:space="preserve"> </w:t>
      </w:r>
      <w:r>
        <w:rPr>
          <w:spacing w:val="-1"/>
        </w:rPr>
        <w:t>temizliği,</w:t>
      </w:r>
      <w:r>
        <w:rPr>
          <w:spacing w:val="12"/>
        </w:rPr>
        <w:t xml:space="preserve"> </w:t>
      </w:r>
      <w:r>
        <w:t>ağız-diş</w:t>
      </w:r>
      <w:r>
        <w:rPr>
          <w:spacing w:val="12"/>
        </w:rPr>
        <w:t xml:space="preserve"> </w:t>
      </w:r>
      <w:r>
        <w:rPr>
          <w:spacing w:val="-1"/>
        </w:rPr>
        <w:t>bakımı,</w:t>
      </w:r>
      <w:r>
        <w:rPr>
          <w:spacing w:val="12"/>
        </w:rPr>
        <w:t xml:space="preserve"> </w:t>
      </w:r>
      <w:r>
        <w:rPr>
          <w:spacing w:val="-1"/>
        </w:rPr>
        <w:t>tuvalet</w:t>
      </w:r>
      <w:r>
        <w:rPr>
          <w:spacing w:val="75"/>
        </w:rPr>
        <w:t xml:space="preserve"> </w:t>
      </w:r>
      <w:r>
        <w:rPr>
          <w:spacing w:val="-1"/>
        </w:rPr>
        <w:t>alışkanlığı</w:t>
      </w:r>
      <w:r>
        <w:t xml:space="preserve"> ve</w:t>
      </w:r>
      <w:r>
        <w:rPr>
          <w:spacing w:val="-1"/>
        </w:rPr>
        <w:t xml:space="preserve"> temizliği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giyecek</w:t>
      </w:r>
      <w:r>
        <w:t xml:space="preserve"> </w:t>
      </w:r>
      <w:r>
        <w:rPr>
          <w:spacing w:val="-1"/>
        </w:rPr>
        <w:t>temizliği</w:t>
      </w:r>
      <w:r>
        <w:t xml:space="preserve"> </w:t>
      </w:r>
      <w:r>
        <w:rPr>
          <w:spacing w:val="-1"/>
        </w:rPr>
        <w:t>konuları</w:t>
      </w:r>
      <w:r>
        <w:t xml:space="preserve"> </w:t>
      </w:r>
      <w:r>
        <w:rPr>
          <w:spacing w:val="-1"/>
        </w:rPr>
        <w:t xml:space="preserve">hakkında fikir </w:t>
      </w:r>
      <w:r>
        <w:t xml:space="preserve">sahibi </w:t>
      </w:r>
      <w:r>
        <w:rPr>
          <w:spacing w:val="-1"/>
        </w:rPr>
        <w:t>olmalıdır.</w:t>
      </w:r>
    </w:p>
    <w:p w:rsidR="00B80DE2" w:rsidRPr="0046472E" w:rsidRDefault="00B80DE2" w:rsidP="0046472E">
      <w:pPr>
        <w:pStyle w:val="GvdeMetni"/>
        <w:numPr>
          <w:ilvl w:val="0"/>
          <w:numId w:val="25"/>
        </w:numPr>
        <w:tabs>
          <w:tab w:val="left" w:pos="356"/>
        </w:tabs>
        <w:kinsoku w:val="0"/>
        <w:overflowPunct w:val="0"/>
        <w:ind w:right="469" w:firstLine="0"/>
        <w:rPr>
          <w:sz w:val="29"/>
          <w:szCs w:val="29"/>
        </w:rPr>
      </w:pPr>
      <w:r>
        <w:rPr>
          <w:spacing w:val="-1"/>
        </w:rPr>
        <w:t>Kişisel</w:t>
      </w:r>
      <w:r>
        <w:t xml:space="preserve"> </w:t>
      </w:r>
      <w:r>
        <w:rPr>
          <w:spacing w:val="-1"/>
        </w:rPr>
        <w:t>hijyen</w:t>
      </w:r>
      <w:r>
        <w:t xml:space="preserve"> </w:t>
      </w:r>
      <w:r>
        <w:rPr>
          <w:spacing w:val="-1"/>
        </w:rPr>
        <w:t>eğitimi</w:t>
      </w:r>
      <w:r>
        <w:t xml:space="preserve"> ve</w:t>
      </w:r>
      <w:r>
        <w:rPr>
          <w:spacing w:val="-1"/>
        </w:rPr>
        <w:t xml:space="preserve"> geliştirme stratejileri</w:t>
      </w:r>
      <w:r>
        <w:rPr>
          <w:spacing w:val="2"/>
        </w:rPr>
        <w:t xml:space="preserve"> </w:t>
      </w:r>
      <w:r>
        <w:rPr>
          <w:spacing w:val="-1"/>
        </w:rPr>
        <w:t>hakkında fikir sahibi</w:t>
      </w:r>
      <w:r>
        <w:t xml:space="preserve"> </w:t>
      </w:r>
      <w:r>
        <w:rPr>
          <w:spacing w:val="-1"/>
        </w:rPr>
        <w:t>olmalıdır.</w:t>
      </w:r>
      <w:r>
        <w:rPr>
          <w:spacing w:val="103"/>
        </w:rPr>
        <w:t xml:space="preserve"> </w:t>
      </w:r>
    </w:p>
    <w:p w:rsidR="0046472E" w:rsidRDefault="0046472E" w:rsidP="0046472E">
      <w:pPr>
        <w:pStyle w:val="GvdeMetni"/>
        <w:tabs>
          <w:tab w:val="left" w:pos="356"/>
        </w:tabs>
        <w:kinsoku w:val="0"/>
        <w:overflowPunct w:val="0"/>
        <w:ind w:right="469"/>
        <w:rPr>
          <w:sz w:val="29"/>
          <w:szCs w:val="29"/>
        </w:rPr>
      </w:pPr>
    </w:p>
    <w:p w:rsidR="00C532DD" w:rsidRDefault="00C532DD" w:rsidP="00A07E2C">
      <w:pPr>
        <w:pStyle w:val="Balk2"/>
        <w:kinsoku w:val="0"/>
        <w:overflowPunct w:val="0"/>
        <w:rPr>
          <w:spacing w:val="-1"/>
        </w:rPr>
      </w:pPr>
    </w:p>
    <w:p w:rsidR="00B80DE2" w:rsidRDefault="00B80DE2" w:rsidP="00A07E2C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lastRenderedPageBreak/>
        <w:t>Dersin</w:t>
      </w:r>
      <w:r>
        <w:t xml:space="preserve"> </w:t>
      </w:r>
      <w:r>
        <w:rPr>
          <w:spacing w:val="-1"/>
        </w:rPr>
        <w:t>Adı: EPİDEMİYOLOJİNİN TARİHSEL</w:t>
      </w:r>
      <w:r>
        <w:t xml:space="preserve"> </w:t>
      </w:r>
      <w:r>
        <w:rPr>
          <w:spacing w:val="-1"/>
        </w:rPr>
        <w:t>GELİŞİMİ</w:t>
      </w:r>
    </w:p>
    <w:p w:rsidR="00B80DE2" w:rsidRDefault="00B80DE2" w:rsidP="00A07E2C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ulaşılabilmelidir.</w:t>
      </w:r>
    </w:p>
    <w:p w:rsidR="00B80DE2" w:rsidRDefault="00B80DE2" w:rsidP="00742FBF">
      <w:pPr>
        <w:pStyle w:val="GvdeMetni"/>
        <w:numPr>
          <w:ilvl w:val="1"/>
          <w:numId w:val="2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Epidemiyolojinin</w:t>
      </w:r>
      <w:r>
        <w:t xml:space="preserve">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742FBF">
      <w:pPr>
        <w:pStyle w:val="GvdeMetni"/>
        <w:numPr>
          <w:ilvl w:val="1"/>
          <w:numId w:val="24"/>
        </w:numPr>
        <w:tabs>
          <w:tab w:val="left" w:pos="836"/>
        </w:tabs>
        <w:kinsoku w:val="0"/>
        <w:overflowPunct w:val="0"/>
      </w:pPr>
      <w:r>
        <w:rPr>
          <w:spacing w:val="-1"/>
        </w:rPr>
        <w:t>Epidemiyolojinin</w:t>
      </w:r>
      <w:r>
        <w:t xml:space="preserve"> </w:t>
      </w:r>
      <w:r>
        <w:rPr>
          <w:spacing w:val="-1"/>
        </w:rPr>
        <w:t>hedefleri</w:t>
      </w:r>
      <w:r>
        <w:t xml:space="preserve"> </w:t>
      </w:r>
      <w:r>
        <w:rPr>
          <w:spacing w:val="-1"/>
        </w:rPr>
        <w:t>hakkında fikir sahibi</w:t>
      </w:r>
      <w:r>
        <w:t xml:space="preserve"> olmalıdır.</w:t>
      </w:r>
    </w:p>
    <w:p w:rsidR="00B80DE2" w:rsidRDefault="00B80DE2" w:rsidP="00742FBF">
      <w:pPr>
        <w:pStyle w:val="GvdeMetni"/>
        <w:numPr>
          <w:ilvl w:val="1"/>
          <w:numId w:val="2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Epidemiyolojinin</w:t>
      </w:r>
      <w:r>
        <w:t xml:space="preserve"> </w:t>
      </w:r>
      <w:r>
        <w:rPr>
          <w:spacing w:val="-1"/>
        </w:rPr>
        <w:t>nasıl</w:t>
      </w:r>
      <w:r>
        <w:t xml:space="preserve"> ve</w:t>
      </w:r>
      <w:r>
        <w:rPr>
          <w:spacing w:val="-1"/>
        </w:rPr>
        <w:t xml:space="preserve"> </w:t>
      </w:r>
      <w:r>
        <w:t xml:space="preserve">kim </w:t>
      </w:r>
      <w:r>
        <w:rPr>
          <w:spacing w:val="-1"/>
        </w:rPr>
        <w:t>tarafından</w:t>
      </w:r>
      <w:r>
        <w:t xml:space="preserve"> </w:t>
      </w:r>
      <w:r>
        <w:rPr>
          <w:spacing w:val="-1"/>
        </w:rPr>
        <w:t>ortaya konduğunu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742FBF">
      <w:pPr>
        <w:pStyle w:val="GvdeMetni"/>
        <w:numPr>
          <w:ilvl w:val="1"/>
          <w:numId w:val="24"/>
        </w:numPr>
        <w:tabs>
          <w:tab w:val="left" w:pos="896"/>
        </w:tabs>
        <w:kinsoku w:val="0"/>
        <w:overflowPunct w:val="0"/>
        <w:ind w:right="119"/>
        <w:rPr>
          <w:spacing w:val="-1"/>
        </w:rPr>
      </w:pPr>
      <w:r>
        <w:t>John</w:t>
      </w:r>
      <w:r>
        <w:rPr>
          <w:spacing w:val="60"/>
        </w:rPr>
        <w:t xml:space="preserve"> </w:t>
      </w:r>
      <w:r>
        <w:rPr>
          <w:spacing w:val="-1"/>
        </w:rPr>
        <w:t>Graund’un</w:t>
      </w:r>
      <w:r>
        <w:rPr>
          <w:spacing w:val="60"/>
        </w:rPr>
        <w:t xml:space="preserve"> </w:t>
      </w:r>
      <w:r>
        <w:rPr>
          <w:spacing w:val="-1"/>
        </w:rPr>
        <w:t>epidemiyoloji</w:t>
      </w:r>
      <w:r>
        <w:rPr>
          <w:spacing w:val="60"/>
        </w:rPr>
        <w:t xml:space="preserve"> </w:t>
      </w:r>
      <w:r>
        <w:rPr>
          <w:spacing w:val="-1"/>
        </w:rPr>
        <w:t>tarihçesindeki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yeri</w:t>
      </w:r>
      <w:r>
        <w:t xml:space="preserve"> </w:t>
      </w:r>
      <w:r>
        <w:rPr>
          <w:spacing w:val="2"/>
        </w:rPr>
        <w:t xml:space="preserve"> </w:t>
      </w:r>
      <w:r>
        <w:t>ve</w:t>
      </w:r>
      <w:r>
        <w:rPr>
          <w:spacing w:val="59"/>
        </w:rPr>
        <w:t xml:space="preserve"> </w:t>
      </w:r>
      <w:r>
        <w:rPr>
          <w:spacing w:val="-1"/>
        </w:rPr>
        <w:t>çalışmalarını</w:t>
      </w:r>
      <w:r>
        <w:rPr>
          <w:spacing w:val="60"/>
        </w:rPr>
        <w:t xml:space="preserve"> </w:t>
      </w:r>
      <w:r>
        <w:t>hakkında</w:t>
      </w:r>
      <w:r>
        <w:rPr>
          <w:spacing w:val="59"/>
        </w:rPr>
        <w:t xml:space="preserve"> </w:t>
      </w:r>
      <w:r>
        <w:rPr>
          <w:spacing w:val="-1"/>
        </w:rPr>
        <w:t>bilgi</w:t>
      </w:r>
      <w:r>
        <w:rPr>
          <w:spacing w:val="85"/>
        </w:rP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742FBF">
      <w:pPr>
        <w:pStyle w:val="GvdeMetni"/>
        <w:numPr>
          <w:ilvl w:val="1"/>
          <w:numId w:val="24"/>
        </w:numPr>
        <w:tabs>
          <w:tab w:val="left" w:pos="896"/>
        </w:tabs>
        <w:kinsoku w:val="0"/>
        <w:overflowPunct w:val="0"/>
        <w:ind w:right="119"/>
        <w:rPr>
          <w:spacing w:val="-1"/>
        </w:rPr>
      </w:pPr>
      <w:r>
        <w:t>James</w:t>
      </w:r>
      <w:r>
        <w:rPr>
          <w:spacing w:val="5"/>
        </w:rPr>
        <w:t xml:space="preserve"> </w:t>
      </w:r>
      <w:r>
        <w:rPr>
          <w:spacing w:val="-1"/>
        </w:rPr>
        <w:t>Lind’in</w:t>
      </w:r>
      <w:r>
        <w:rPr>
          <w:spacing w:val="4"/>
        </w:rPr>
        <w:t xml:space="preserve"> </w:t>
      </w:r>
      <w:r>
        <w:t>epidemiyoloji</w:t>
      </w:r>
      <w:r>
        <w:rPr>
          <w:spacing w:val="5"/>
        </w:rPr>
        <w:t xml:space="preserve"> </w:t>
      </w:r>
      <w:r>
        <w:rPr>
          <w:spacing w:val="-1"/>
        </w:rPr>
        <w:t>tarihçesindeki</w:t>
      </w:r>
      <w:r>
        <w:rPr>
          <w:spacing w:val="7"/>
        </w:rPr>
        <w:t xml:space="preserve"> </w:t>
      </w:r>
      <w:r>
        <w:rPr>
          <w:spacing w:val="-2"/>
        </w:rPr>
        <w:t>yeri</w:t>
      </w:r>
      <w:r>
        <w:rPr>
          <w:spacing w:val="7"/>
        </w:rPr>
        <w:t xml:space="preserve"> </w:t>
      </w:r>
      <w:r>
        <w:rPr>
          <w:spacing w:val="-1"/>
        </w:rPr>
        <w:t>ve</w:t>
      </w:r>
      <w:r>
        <w:rPr>
          <w:spacing w:val="3"/>
        </w:rPr>
        <w:t xml:space="preserve"> </w:t>
      </w:r>
      <w:r>
        <w:rPr>
          <w:spacing w:val="-1"/>
        </w:rPr>
        <w:t>çalışmalarını</w:t>
      </w:r>
      <w:r>
        <w:rPr>
          <w:spacing w:val="5"/>
        </w:rPr>
        <w:t xml:space="preserve"> </w:t>
      </w:r>
      <w:r>
        <w:rPr>
          <w:spacing w:val="-1"/>
        </w:rPr>
        <w:t>hakkında</w:t>
      </w:r>
      <w:r>
        <w:rPr>
          <w:spacing w:val="3"/>
        </w:rPr>
        <w:t xml:space="preserve"> </w:t>
      </w:r>
      <w:r>
        <w:rPr>
          <w:spacing w:val="-1"/>
        </w:rPr>
        <w:t>bilgi</w:t>
      </w:r>
      <w:r>
        <w:rPr>
          <w:spacing w:val="5"/>
        </w:rPr>
        <w:t xml:space="preserve"> </w:t>
      </w:r>
      <w:r>
        <w:rPr>
          <w:spacing w:val="-1"/>
        </w:rPr>
        <w:t>sahibi</w:t>
      </w:r>
      <w:r>
        <w:rPr>
          <w:spacing w:val="67"/>
        </w:rPr>
        <w:t xml:space="preserve"> </w:t>
      </w:r>
      <w:r>
        <w:rPr>
          <w:spacing w:val="-1"/>
        </w:rPr>
        <w:t>olmalıdır.</w:t>
      </w:r>
    </w:p>
    <w:p w:rsidR="00B80DE2" w:rsidRDefault="00B80DE2" w:rsidP="00742FBF">
      <w:pPr>
        <w:pStyle w:val="GvdeMetni"/>
        <w:numPr>
          <w:ilvl w:val="1"/>
          <w:numId w:val="24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t>John</w:t>
      </w:r>
      <w:r>
        <w:rPr>
          <w:spacing w:val="7"/>
        </w:rPr>
        <w:t xml:space="preserve"> </w:t>
      </w:r>
      <w:r>
        <w:rPr>
          <w:spacing w:val="-1"/>
        </w:rPr>
        <w:t>Snow’un</w:t>
      </w:r>
      <w:r>
        <w:rPr>
          <w:spacing w:val="9"/>
        </w:rPr>
        <w:t xml:space="preserve"> </w:t>
      </w:r>
      <w:r>
        <w:rPr>
          <w:spacing w:val="-1"/>
        </w:rPr>
        <w:t>epidemiyoloji</w:t>
      </w:r>
      <w:r>
        <w:rPr>
          <w:spacing w:val="10"/>
        </w:rPr>
        <w:t xml:space="preserve"> </w:t>
      </w:r>
      <w:r>
        <w:rPr>
          <w:spacing w:val="-1"/>
        </w:rPr>
        <w:t>tarihçesindeki</w:t>
      </w:r>
      <w:r>
        <w:rPr>
          <w:spacing w:val="12"/>
        </w:rPr>
        <w:t xml:space="preserve"> </w:t>
      </w:r>
      <w:r>
        <w:rPr>
          <w:spacing w:val="-2"/>
        </w:rPr>
        <w:t>yeri</w:t>
      </w:r>
      <w:r>
        <w:rPr>
          <w:spacing w:val="12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çalışmalarını</w:t>
      </w:r>
      <w:r>
        <w:rPr>
          <w:spacing w:val="10"/>
        </w:rPr>
        <w:t xml:space="preserve"> </w:t>
      </w:r>
      <w:r>
        <w:t>hakkında</w:t>
      </w:r>
      <w:r>
        <w:rPr>
          <w:spacing w:val="8"/>
        </w:rPr>
        <w:t xml:space="preserve"> </w:t>
      </w:r>
      <w:r>
        <w:rPr>
          <w:spacing w:val="-1"/>
        </w:rPr>
        <w:t>bilgi</w:t>
      </w:r>
      <w:r>
        <w:rPr>
          <w:spacing w:val="10"/>
        </w:rPr>
        <w:t xml:space="preserve"> </w:t>
      </w:r>
      <w:r>
        <w:rPr>
          <w:spacing w:val="-1"/>
        </w:rPr>
        <w:t>sahibi</w:t>
      </w:r>
      <w:r>
        <w:rPr>
          <w:spacing w:val="87"/>
        </w:rPr>
        <w:t xml:space="preserve"> </w:t>
      </w:r>
      <w:r>
        <w:rPr>
          <w:spacing w:val="-1"/>
        </w:rPr>
        <w:t>olmalıdır.</w:t>
      </w:r>
    </w:p>
    <w:p w:rsidR="00B80DE2" w:rsidRDefault="00B80DE2" w:rsidP="00742FBF">
      <w:pPr>
        <w:pStyle w:val="GvdeMetni"/>
        <w:numPr>
          <w:ilvl w:val="1"/>
          <w:numId w:val="24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Modern</w:t>
      </w:r>
      <w:r>
        <w:t xml:space="preserve"> </w:t>
      </w:r>
      <w:r>
        <w:rPr>
          <w:spacing w:val="-1"/>
        </w:rPr>
        <w:t>epidemiyoloji</w:t>
      </w:r>
      <w:r>
        <w:t xml:space="preserve"> ile</w:t>
      </w:r>
      <w:r>
        <w:rPr>
          <w:spacing w:val="-1"/>
        </w:rPr>
        <w:t xml:space="preserve"> ilgili</w:t>
      </w:r>
      <w:r>
        <w:t xml:space="preserve"> bazı </w:t>
      </w:r>
      <w:r>
        <w:rPr>
          <w:spacing w:val="-1"/>
        </w:rPr>
        <w:t xml:space="preserve">çalışmalar </w:t>
      </w:r>
      <w:r>
        <w:t>hakkında</w:t>
      </w:r>
      <w:r>
        <w:rPr>
          <w:spacing w:val="-1"/>
        </w:rPr>
        <w:t xml:space="preserve"> fikir sahibi</w:t>
      </w:r>
      <w:r>
        <w:t xml:space="preserve"> </w:t>
      </w:r>
      <w:r>
        <w:rPr>
          <w:spacing w:val="-1"/>
        </w:rPr>
        <w:t>olmalıdır.</w:t>
      </w:r>
    </w:p>
    <w:p w:rsidR="00742FBF" w:rsidRDefault="00742FBF" w:rsidP="00A07E2C">
      <w:pPr>
        <w:pStyle w:val="Balk2"/>
        <w:tabs>
          <w:tab w:val="left" w:pos="1023"/>
          <w:tab w:val="left" w:pos="1704"/>
          <w:tab w:val="left" w:pos="2292"/>
          <w:tab w:val="left" w:pos="2777"/>
          <w:tab w:val="left" w:pos="4378"/>
          <w:tab w:val="left" w:pos="6065"/>
          <w:tab w:val="left" w:pos="6627"/>
          <w:tab w:val="left" w:pos="7961"/>
        </w:tabs>
        <w:kinsoku w:val="0"/>
        <w:overflowPunct w:val="0"/>
        <w:spacing w:before="56"/>
        <w:ind w:right="117"/>
        <w:rPr>
          <w:spacing w:val="-1"/>
        </w:rPr>
      </w:pPr>
    </w:p>
    <w:p w:rsidR="00B80DE2" w:rsidRDefault="00B80DE2" w:rsidP="00A07E2C">
      <w:pPr>
        <w:pStyle w:val="Balk2"/>
        <w:tabs>
          <w:tab w:val="left" w:pos="1023"/>
          <w:tab w:val="left" w:pos="1704"/>
          <w:tab w:val="left" w:pos="2292"/>
          <w:tab w:val="left" w:pos="2777"/>
          <w:tab w:val="left" w:pos="4378"/>
          <w:tab w:val="left" w:pos="6065"/>
          <w:tab w:val="left" w:pos="6627"/>
          <w:tab w:val="left" w:pos="7961"/>
        </w:tabs>
        <w:kinsoku w:val="0"/>
        <w:overflowPunct w:val="0"/>
        <w:spacing w:before="56"/>
        <w:ind w:right="117"/>
        <w:rPr>
          <w:b w:val="0"/>
          <w:bCs w:val="0"/>
        </w:rPr>
      </w:pPr>
      <w:r>
        <w:rPr>
          <w:spacing w:val="-1"/>
        </w:rPr>
        <w:t>Dersin</w:t>
      </w:r>
      <w:r>
        <w:rPr>
          <w:spacing w:val="-1"/>
        </w:rPr>
        <w:tab/>
      </w:r>
      <w:r>
        <w:rPr>
          <w:spacing w:val="-1"/>
          <w:w w:val="95"/>
        </w:rPr>
        <w:t>Adı:</w:t>
      </w:r>
      <w:r>
        <w:rPr>
          <w:spacing w:val="-1"/>
          <w:w w:val="95"/>
        </w:rPr>
        <w:tab/>
      </w:r>
      <w:r>
        <w:t>112</w:t>
      </w:r>
      <w:r>
        <w:tab/>
      </w:r>
      <w:r>
        <w:rPr>
          <w:w w:val="95"/>
        </w:rPr>
        <w:t>İL</w:t>
      </w:r>
      <w:r>
        <w:rPr>
          <w:w w:val="95"/>
        </w:rPr>
        <w:tab/>
      </w:r>
      <w:r>
        <w:rPr>
          <w:spacing w:val="-1"/>
          <w:w w:val="95"/>
        </w:rPr>
        <w:t>AMBULANS</w:t>
      </w:r>
      <w:r>
        <w:rPr>
          <w:spacing w:val="-1"/>
          <w:w w:val="95"/>
        </w:rPr>
        <w:tab/>
      </w:r>
      <w:r>
        <w:rPr>
          <w:spacing w:val="-1"/>
        </w:rPr>
        <w:t>SERVİSLERİ</w:t>
      </w:r>
      <w:r>
        <w:rPr>
          <w:spacing w:val="-1"/>
        </w:rPr>
        <w:tab/>
      </w:r>
      <w:r>
        <w:rPr>
          <w:spacing w:val="-1"/>
          <w:w w:val="95"/>
        </w:rPr>
        <w:t>VE</w:t>
      </w:r>
      <w:r>
        <w:rPr>
          <w:spacing w:val="-1"/>
          <w:w w:val="95"/>
        </w:rPr>
        <w:tab/>
        <w:t>KOMUTA</w:t>
      </w:r>
      <w:r>
        <w:rPr>
          <w:spacing w:val="-1"/>
          <w:w w:val="95"/>
        </w:rPr>
        <w:tab/>
      </w:r>
      <w:r>
        <w:rPr>
          <w:spacing w:val="-1"/>
        </w:rPr>
        <w:t>KONTROL</w:t>
      </w:r>
      <w:r>
        <w:rPr>
          <w:spacing w:val="53"/>
        </w:rPr>
        <w:t xml:space="preserve"> </w:t>
      </w:r>
      <w:r>
        <w:rPr>
          <w:spacing w:val="-1"/>
        </w:rPr>
        <w:t>MERKEZLERİ</w:t>
      </w:r>
    </w:p>
    <w:p w:rsidR="00B80DE2" w:rsidRDefault="00B80DE2" w:rsidP="00A07E2C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742FBF">
      <w:pPr>
        <w:pStyle w:val="GvdeMetni"/>
        <w:numPr>
          <w:ilvl w:val="0"/>
          <w:numId w:val="23"/>
        </w:numPr>
        <w:tabs>
          <w:tab w:val="left" w:pos="836"/>
        </w:tabs>
        <w:kinsoku w:val="0"/>
        <w:overflowPunct w:val="0"/>
        <w:rPr>
          <w:spacing w:val="-1"/>
        </w:rPr>
      </w:pPr>
      <w:r>
        <w:t xml:space="preserve">112 il </w:t>
      </w:r>
      <w:r>
        <w:rPr>
          <w:spacing w:val="-1"/>
        </w:rPr>
        <w:t>ambulans</w:t>
      </w:r>
      <w:r>
        <w:t xml:space="preserve"> </w:t>
      </w:r>
      <w:r>
        <w:rPr>
          <w:spacing w:val="-1"/>
        </w:rPr>
        <w:t>servisleri</w:t>
      </w:r>
      <w:r>
        <w:t xml:space="preserve"> </w:t>
      </w:r>
      <w:r>
        <w:rPr>
          <w:spacing w:val="-1"/>
        </w:rPr>
        <w:t>nasıl</w:t>
      </w:r>
      <w:r>
        <w:t xml:space="preserve"> </w:t>
      </w:r>
      <w:r>
        <w:rPr>
          <w:spacing w:val="-1"/>
        </w:rPr>
        <w:t>çalışır.</w:t>
      </w:r>
    </w:p>
    <w:p w:rsidR="00B80DE2" w:rsidRDefault="00B80DE2" w:rsidP="00742FBF">
      <w:pPr>
        <w:pStyle w:val="GvdeMetni"/>
        <w:numPr>
          <w:ilvl w:val="0"/>
          <w:numId w:val="23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Komuta kontrol</w:t>
      </w:r>
      <w:r>
        <w:t xml:space="preserve"> </w:t>
      </w:r>
      <w:r>
        <w:rPr>
          <w:spacing w:val="-1"/>
        </w:rPr>
        <w:t>merkezi</w:t>
      </w:r>
      <w:r>
        <w:t xml:space="preserve"> ne</w:t>
      </w:r>
      <w:r>
        <w:rPr>
          <w:spacing w:val="-1"/>
        </w:rPr>
        <w:t xml:space="preserve"> </w:t>
      </w:r>
      <w:r>
        <w:t>iş</w:t>
      </w:r>
      <w:r>
        <w:rPr>
          <w:spacing w:val="2"/>
        </w:rPr>
        <w:t xml:space="preserve"> </w:t>
      </w:r>
      <w:r>
        <w:rPr>
          <w:spacing w:val="-1"/>
        </w:rPr>
        <w:t>yapar.</w:t>
      </w:r>
    </w:p>
    <w:p w:rsidR="00B80DE2" w:rsidRDefault="00B80DE2" w:rsidP="00742FBF">
      <w:pPr>
        <w:pStyle w:val="GvdeMetni"/>
        <w:numPr>
          <w:ilvl w:val="0"/>
          <w:numId w:val="23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Hangi</w:t>
      </w:r>
      <w:r>
        <w:t xml:space="preserve"> </w:t>
      </w:r>
      <w:r>
        <w:rPr>
          <w:spacing w:val="-1"/>
        </w:rPr>
        <w:t xml:space="preserve">durumlarda </w:t>
      </w:r>
      <w:r>
        <w:t>112</w:t>
      </w:r>
      <w:r>
        <w:rPr>
          <w:spacing w:val="2"/>
        </w:rPr>
        <w:t xml:space="preserve"> </w:t>
      </w:r>
      <w:r>
        <w:rPr>
          <w:spacing w:val="-1"/>
        </w:rPr>
        <w:t>aranmalıdır.</w:t>
      </w:r>
    </w:p>
    <w:p w:rsidR="00B80DE2" w:rsidRDefault="00B80DE2" w:rsidP="00742FBF">
      <w:pPr>
        <w:pStyle w:val="GvdeMetni"/>
        <w:numPr>
          <w:ilvl w:val="0"/>
          <w:numId w:val="23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Toplu</w:t>
      </w:r>
      <w:r>
        <w:t xml:space="preserve"> </w:t>
      </w:r>
      <w:r>
        <w:rPr>
          <w:spacing w:val="-1"/>
        </w:rPr>
        <w:t>travmanın</w:t>
      </w:r>
      <w:r>
        <w:t xml:space="preserve"> </w:t>
      </w:r>
      <w:r>
        <w:rPr>
          <w:spacing w:val="-1"/>
        </w:rPr>
        <w:t>olduğu</w:t>
      </w:r>
      <w:r>
        <w:rPr>
          <w:spacing w:val="2"/>
        </w:rPr>
        <w:t xml:space="preserve"> </w:t>
      </w:r>
      <w:r>
        <w:rPr>
          <w:spacing w:val="-1"/>
        </w:rPr>
        <w:t xml:space="preserve">kazalarda </w:t>
      </w:r>
      <w:r>
        <w:t xml:space="preserve">112 </w:t>
      </w:r>
      <w:r>
        <w:rPr>
          <w:spacing w:val="-1"/>
        </w:rPr>
        <w:t>ambulanslar nasıl</w:t>
      </w:r>
      <w:r>
        <w:rPr>
          <w:spacing w:val="5"/>
        </w:rPr>
        <w:t xml:space="preserve"> </w:t>
      </w:r>
      <w:r>
        <w:rPr>
          <w:spacing w:val="-1"/>
        </w:rPr>
        <w:t>yönlendirilir.</w:t>
      </w:r>
    </w:p>
    <w:p w:rsidR="00B80DE2" w:rsidRDefault="00B80DE2" w:rsidP="00742FBF">
      <w:pPr>
        <w:pStyle w:val="GvdeMetni"/>
        <w:numPr>
          <w:ilvl w:val="0"/>
          <w:numId w:val="23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Ambulansla hasta taşınması</w:t>
      </w:r>
      <w:r>
        <w:t xml:space="preserve"> ve</w:t>
      </w:r>
      <w:r>
        <w:rPr>
          <w:spacing w:val="-1"/>
        </w:rPr>
        <w:t xml:space="preserve"> nakli</w:t>
      </w:r>
      <w:r>
        <w:t xml:space="preserve"> </w:t>
      </w:r>
      <w:r>
        <w:rPr>
          <w:spacing w:val="-1"/>
        </w:rPr>
        <w:t>nasıl</w:t>
      </w:r>
      <w:r>
        <w:rPr>
          <w:spacing w:val="2"/>
        </w:rPr>
        <w:t xml:space="preserve"> </w:t>
      </w:r>
      <w:r>
        <w:rPr>
          <w:spacing w:val="-1"/>
        </w:rPr>
        <w:t>yapılır.</w:t>
      </w:r>
    </w:p>
    <w:p w:rsidR="00B80DE2" w:rsidRDefault="00B80DE2" w:rsidP="00742FBF">
      <w:pPr>
        <w:pStyle w:val="GvdeMetni"/>
        <w:numPr>
          <w:ilvl w:val="0"/>
          <w:numId w:val="23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2"/>
        </w:rPr>
        <w:t>İl</w:t>
      </w:r>
      <w:r>
        <w:t xml:space="preserve"> </w:t>
      </w:r>
      <w:r>
        <w:rPr>
          <w:spacing w:val="-1"/>
        </w:rPr>
        <w:t>ambulans</w:t>
      </w:r>
      <w:r>
        <w:t xml:space="preserve"> </w:t>
      </w:r>
      <w:r>
        <w:rPr>
          <w:spacing w:val="-1"/>
        </w:rPr>
        <w:t>servisleri</w:t>
      </w:r>
      <w:r>
        <w:t xml:space="preserve"> ve</w:t>
      </w:r>
      <w:r>
        <w:rPr>
          <w:spacing w:val="1"/>
        </w:rPr>
        <w:t xml:space="preserve"> </w:t>
      </w:r>
      <w:r>
        <w:t>komuta</w:t>
      </w:r>
      <w:r>
        <w:rPr>
          <w:spacing w:val="-1"/>
        </w:rPr>
        <w:t xml:space="preserve"> kontrol</w:t>
      </w:r>
      <w:r>
        <w:t xml:space="preserve"> </w:t>
      </w:r>
      <w:r>
        <w:rPr>
          <w:spacing w:val="-1"/>
        </w:rPr>
        <w:t>merkezlerinde kimler</w:t>
      </w:r>
      <w:r>
        <w:rPr>
          <w:spacing w:val="1"/>
        </w:rPr>
        <w:t xml:space="preserve"> </w:t>
      </w:r>
      <w:r>
        <w:rPr>
          <w:spacing w:val="-1"/>
        </w:rPr>
        <w:t>görev</w:t>
      </w:r>
      <w:r>
        <w:rPr>
          <w:spacing w:val="4"/>
        </w:rPr>
        <w:t xml:space="preserve"> </w:t>
      </w:r>
      <w:r>
        <w:rPr>
          <w:spacing w:val="-1"/>
        </w:rPr>
        <w:t>yapmaktadır.</w:t>
      </w:r>
    </w:p>
    <w:p w:rsidR="00742FBF" w:rsidRDefault="00742FBF" w:rsidP="00A07E2C">
      <w:pPr>
        <w:pStyle w:val="Balk2"/>
        <w:kinsoku w:val="0"/>
        <w:overflowPunct w:val="0"/>
        <w:ind w:right="1440"/>
        <w:rPr>
          <w:spacing w:val="-1"/>
        </w:rPr>
      </w:pPr>
    </w:p>
    <w:p w:rsidR="00B80DE2" w:rsidRDefault="00B80DE2" w:rsidP="00A07E2C">
      <w:pPr>
        <w:pStyle w:val="Balk2"/>
        <w:kinsoku w:val="0"/>
        <w:overflowPunct w:val="0"/>
        <w:ind w:right="144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TRİAJ</w:t>
      </w:r>
      <w:r>
        <w:t xml:space="preserve"> </w:t>
      </w:r>
      <w:r>
        <w:rPr>
          <w:spacing w:val="-1"/>
        </w:rPr>
        <w:t>NEDİR?</w:t>
      </w:r>
      <w:r>
        <w:t xml:space="preserve"> </w:t>
      </w:r>
      <w:r>
        <w:rPr>
          <w:spacing w:val="-1"/>
        </w:rPr>
        <w:t>HANGİ</w:t>
      </w:r>
      <w:r>
        <w:rPr>
          <w:spacing w:val="2"/>
        </w:rPr>
        <w:t xml:space="preserve"> </w:t>
      </w:r>
      <w:r>
        <w:rPr>
          <w:spacing w:val="-1"/>
        </w:rPr>
        <w:t>KRİTERLERE</w:t>
      </w:r>
      <w:r>
        <w:t xml:space="preserve"> </w:t>
      </w:r>
      <w:r>
        <w:rPr>
          <w:spacing w:val="-1"/>
        </w:rPr>
        <w:t>GÖRE</w:t>
      </w:r>
      <w:r>
        <w:t xml:space="preserve"> </w:t>
      </w:r>
      <w:r>
        <w:rPr>
          <w:spacing w:val="-1"/>
        </w:rPr>
        <w:t>YAPILIR?</w:t>
      </w:r>
      <w:r>
        <w:rPr>
          <w:spacing w:val="48"/>
        </w:rPr>
        <w:t xml:space="preserve"> </w:t>
      </w:r>
    </w:p>
    <w:p w:rsidR="00B80DE2" w:rsidRDefault="00B80DE2" w:rsidP="00A07E2C">
      <w:pPr>
        <w:pStyle w:val="GvdeMetni"/>
        <w:kinsoku w:val="0"/>
        <w:overflowPunct w:val="0"/>
        <w:spacing w:before="7"/>
        <w:ind w:left="115"/>
        <w:rPr>
          <w:spacing w:val="-1"/>
        </w:rPr>
      </w:pPr>
      <w:r>
        <w:rPr>
          <w:spacing w:val="-1"/>
        </w:rPr>
        <w:t>Dersin</w:t>
      </w:r>
      <w:r>
        <w:t xml:space="preserve"> sonunda</w:t>
      </w:r>
      <w:r>
        <w:rPr>
          <w:spacing w:val="-1"/>
        </w:rPr>
        <w:t xml:space="preserve"> </w:t>
      </w:r>
      <w:r>
        <w:t xml:space="preserve">ulaşılacak </w:t>
      </w:r>
      <w:r>
        <w:rPr>
          <w:spacing w:val="-1"/>
        </w:rPr>
        <w:t>hedefler</w:t>
      </w:r>
    </w:p>
    <w:p w:rsidR="00B80DE2" w:rsidRDefault="00B80DE2" w:rsidP="00A07E2C">
      <w:pPr>
        <w:pStyle w:val="GvdeMetni"/>
        <w:numPr>
          <w:ilvl w:val="0"/>
          <w:numId w:val="22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Triajın</w:t>
      </w:r>
      <w:r>
        <w:t xml:space="preserve">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A07E2C">
      <w:pPr>
        <w:pStyle w:val="GvdeMetni"/>
        <w:numPr>
          <w:ilvl w:val="0"/>
          <w:numId w:val="22"/>
        </w:numPr>
        <w:tabs>
          <w:tab w:val="left" w:pos="836"/>
        </w:tabs>
        <w:kinsoku w:val="0"/>
        <w:overflowPunct w:val="0"/>
        <w:spacing w:before="137"/>
        <w:rPr>
          <w:spacing w:val="-1"/>
        </w:rPr>
      </w:pPr>
      <w:r>
        <w:rPr>
          <w:spacing w:val="-1"/>
        </w:rPr>
        <w:t>Triajdaki</w:t>
      </w:r>
      <w:r>
        <w:t xml:space="preserve"> </w:t>
      </w:r>
      <w:r>
        <w:rPr>
          <w:spacing w:val="-1"/>
        </w:rPr>
        <w:t xml:space="preserve">renkler hangileridir </w:t>
      </w:r>
      <w:r>
        <w:t>ve</w:t>
      </w:r>
      <w:r>
        <w:rPr>
          <w:spacing w:val="-1"/>
        </w:rPr>
        <w:t xml:space="preserve"> </w:t>
      </w:r>
      <w:r>
        <w:t xml:space="preserve">bu </w:t>
      </w:r>
      <w:r>
        <w:rPr>
          <w:spacing w:val="-1"/>
        </w:rPr>
        <w:t xml:space="preserve">renkler </w:t>
      </w:r>
      <w:r>
        <w:t>ne</w:t>
      </w:r>
      <w:r>
        <w:rPr>
          <w:spacing w:val="1"/>
        </w:rPr>
        <w:t xml:space="preserve"> </w:t>
      </w:r>
      <w:r>
        <w:rPr>
          <w:spacing w:val="-1"/>
        </w:rPr>
        <w:t>anlama</w:t>
      </w:r>
      <w:r>
        <w:rPr>
          <w:spacing w:val="1"/>
        </w:rPr>
        <w:t xml:space="preserve"> </w:t>
      </w:r>
      <w:r>
        <w:rPr>
          <w:spacing w:val="-1"/>
        </w:rPr>
        <w:t>geliyor bilmelidir.</w:t>
      </w:r>
    </w:p>
    <w:p w:rsidR="00B80DE2" w:rsidRDefault="00B80DE2" w:rsidP="00A07E2C">
      <w:pPr>
        <w:pStyle w:val="GvdeMetni"/>
        <w:numPr>
          <w:ilvl w:val="0"/>
          <w:numId w:val="22"/>
        </w:numPr>
        <w:tabs>
          <w:tab w:val="left" w:pos="836"/>
        </w:tabs>
        <w:kinsoku w:val="0"/>
        <w:overflowPunct w:val="0"/>
        <w:spacing w:before="139"/>
      </w:pPr>
      <w:r>
        <w:rPr>
          <w:spacing w:val="-1"/>
        </w:rPr>
        <w:t xml:space="preserve">Hastalar </w:t>
      </w:r>
      <w:r>
        <w:t>neye</w:t>
      </w:r>
      <w:r>
        <w:rPr>
          <w:spacing w:val="1"/>
        </w:rPr>
        <w:t xml:space="preserve"> </w:t>
      </w:r>
      <w:r>
        <w:rPr>
          <w:spacing w:val="-1"/>
        </w:rPr>
        <w:t>göre renklere ayrılıyor.</w:t>
      </w:r>
      <w:r>
        <w:t xml:space="preserve"> Renklere</w:t>
      </w:r>
      <w:r>
        <w:rPr>
          <w:spacing w:val="1"/>
        </w:rPr>
        <w:t xml:space="preserve"> </w:t>
      </w:r>
      <w:r>
        <w:rPr>
          <w:spacing w:val="-1"/>
        </w:rPr>
        <w:t>ayırmadaki</w:t>
      </w:r>
      <w:r>
        <w:t xml:space="preserve"> </w:t>
      </w:r>
      <w:r>
        <w:rPr>
          <w:spacing w:val="-1"/>
        </w:rPr>
        <w:t>kriterler</w:t>
      </w:r>
      <w:r>
        <w:rPr>
          <w:spacing w:val="1"/>
        </w:rPr>
        <w:t xml:space="preserve"> </w:t>
      </w:r>
      <w:r>
        <w:rPr>
          <w:spacing w:val="-1"/>
        </w:rPr>
        <w:t>nelerdir.</w:t>
      </w:r>
    </w:p>
    <w:p w:rsidR="00B80DE2" w:rsidRDefault="00B80DE2" w:rsidP="00A07E2C">
      <w:pPr>
        <w:pStyle w:val="GvdeMetni"/>
        <w:numPr>
          <w:ilvl w:val="0"/>
          <w:numId w:val="22"/>
        </w:numPr>
        <w:tabs>
          <w:tab w:val="left" w:pos="836"/>
        </w:tabs>
        <w:kinsoku w:val="0"/>
        <w:overflowPunct w:val="0"/>
        <w:spacing w:before="137"/>
        <w:rPr>
          <w:spacing w:val="-1"/>
        </w:rPr>
      </w:pPr>
      <w:r>
        <w:rPr>
          <w:spacing w:val="-1"/>
        </w:rPr>
        <w:t>Triajı</w:t>
      </w:r>
      <w:r>
        <w:t xml:space="preserve"> </w:t>
      </w:r>
      <w:r>
        <w:rPr>
          <w:spacing w:val="-1"/>
        </w:rPr>
        <w:t>kimlerin</w:t>
      </w:r>
      <w:r>
        <w:rPr>
          <w:spacing w:val="2"/>
        </w:rPr>
        <w:t xml:space="preserve"> </w:t>
      </w:r>
      <w:r>
        <w:rPr>
          <w:spacing w:val="-1"/>
        </w:rPr>
        <w:t>yapabileceğini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A07E2C">
      <w:pPr>
        <w:pStyle w:val="GvdeMetni"/>
        <w:numPr>
          <w:ilvl w:val="0"/>
          <w:numId w:val="22"/>
        </w:numPr>
        <w:tabs>
          <w:tab w:val="left" w:pos="836"/>
        </w:tabs>
        <w:kinsoku w:val="0"/>
        <w:overflowPunct w:val="0"/>
        <w:spacing w:before="137"/>
        <w:rPr>
          <w:spacing w:val="-1"/>
        </w:rPr>
      </w:pPr>
      <w:r>
        <w:rPr>
          <w:spacing w:val="-1"/>
        </w:rPr>
        <w:t>Acil</w:t>
      </w:r>
      <w:r>
        <w:t xml:space="preserve"> </w:t>
      </w:r>
      <w:r>
        <w:rPr>
          <w:spacing w:val="-1"/>
        </w:rPr>
        <w:t>servislerdeki</w:t>
      </w:r>
      <w:r>
        <w:t xml:space="preserve"> </w:t>
      </w:r>
      <w:r>
        <w:rPr>
          <w:spacing w:val="-1"/>
        </w:rPr>
        <w:t>triaj</w:t>
      </w:r>
      <w:r>
        <w:rPr>
          <w:spacing w:val="2"/>
        </w:rPr>
        <w:t xml:space="preserve"> </w:t>
      </w:r>
      <w:r>
        <w:rPr>
          <w:spacing w:val="-1"/>
        </w:rPr>
        <w:t>renklerine hangi</w:t>
      </w:r>
      <w:r>
        <w:t xml:space="preserve"> </w:t>
      </w:r>
      <w:r>
        <w:rPr>
          <w:spacing w:val="-1"/>
        </w:rPr>
        <w:t>doktorlar</w:t>
      </w:r>
      <w:r>
        <w:rPr>
          <w:spacing w:val="1"/>
        </w:rPr>
        <w:t xml:space="preserve"> </w:t>
      </w:r>
      <w:r>
        <w:rPr>
          <w:spacing w:val="-1"/>
        </w:rPr>
        <w:t>bakmalıdır.</w:t>
      </w:r>
    </w:p>
    <w:p w:rsidR="00B80DE2" w:rsidRDefault="00B80DE2" w:rsidP="00A07E2C">
      <w:pPr>
        <w:pStyle w:val="GvdeMetni"/>
        <w:numPr>
          <w:ilvl w:val="0"/>
          <w:numId w:val="22"/>
        </w:numPr>
        <w:tabs>
          <w:tab w:val="left" w:pos="836"/>
        </w:tabs>
        <w:kinsoku w:val="0"/>
        <w:overflowPunct w:val="0"/>
        <w:spacing w:before="139"/>
        <w:rPr>
          <w:spacing w:val="-1"/>
        </w:rPr>
      </w:pPr>
      <w:r>
        <w:rPr>
          <w:spacing w:val="-1"/>
        </w:rPr>
        <w:t>Hangi</w:t>
      </w:r>
      <w:r>
        <w:t xml:space="preserve"> </w:t>
      </w:r>
      <w:r>
        <w:rPr>
          <w:spacing w:val="-1"/>
        </w:rPr>
        <w:t xml:space="preserve">hastalara </w:t>
      </w:r>
      <w:r>
        <w:t xml:space="preserve">öncelikli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bakılması</w:t>
      </w:r>
      <w:r>
        <w:rPr>
          <w:spacing w:val="2"/>
        </w:rPr>
        <w:t xml:space="preserve"> </w:t>
      </w:r>
      <w:r>
        <w:rPr>
          <w:spacing w:val="-1"/>
        </w:rPr>
        <w:t>gerekir</w:t>
      </w:r>
      <w:r>
        <w:rPr>
          <w:spacing w:val="1"/>
        </w:rPr>
        <w:t xml:space="preserve"> </w:t>
      </w:r>
      <w:r>
        <w:rPr>
          <w:spacing w:val="-1"/>
        </w:rPr>
        <w:t>öğrenmelidir.</w:t>
      </w:r>
    </w:p>
    <w:p w:rsidR="00B80DE2" w:rsidRDefault="00B80DE2" w:rsidP="0046472E">
      <w:pPr>
        <w:pStyle w:val="Balk2"/>
        <w:kinsoku w:val="0"/>
        <w:overflowPunct w:val="0"/>
        <w:ind w:left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SPORCULARDA BESLENME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ÖNEMİ</w:t>
      </w:r>
    </w:p>
    <w:p w:rsidR="00B80DE2" w:rsidRDefault="00B80DE2" w:rsidP="00A07E2C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</w:p>
    <w:p w:rsidR="00B80DE2" w:rsidRDefault="00B80DE2" w:rsidP="00742FBF">
      <w:pPr>
        <w:pStyle w:val="GvdeMetni"/>
        <w:numPr>
          <w:ilvl w:val="1"/>
          <w:numId w:val="22"/>
        </w:numPr>
        <w:tabs>
          <w:tab w:val="left" w:pos="1916"/>
        </w:tabs>
        <w:kinsoku w:val="0"/>
        <w:overflowPunct w:val="0"/>
        <w:rPr>
          <w:color w:val="000000"/>
          <w:spacing w:val="-1"/>
        </w:rPr>
      </w:pPr>
      <w:r>
        <w:rPr>
          <w:color w:val="000000"/>
          <w:spacing w:val="-1"/>
        </w:rPr>
        <w:t>Sporcular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İçin</w:t>
      </w:r>
      <w:r>
        <w:rPr>
          <w:color w:val="000000"/>
        </w:rPr>
        <w:t xml:space="preserve"> Temel Beslenme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İlkeleri</w:t>
      </w:r>
      <w:r>
        <w:rPr>
          <w:color w:val="000000"/>
        </w:rPr>
        <w:t xml:space="preserve">  hakkında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bilgi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sahibi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olmak</w:t>
      </w:r>
    </w:p>
    <w:p w:rsidR="00B80DE2" w:rsidRDefault="00B80DE2" w:rsidP="00742FBF">
      <w:pPr>
        <w:pStyle w:val="GvdeMetni"/>
        <w:numPr>
          <w:ilvl w:val="1"/>
          <w:numId w:val="22"/>
        </w:numPr>
        <w:tabs>
          <w:tab w:val="left" w:pos="1916"/>
        </w:tabs>
        <w:kinsoku w:val="0"/>
        <w:overflowPunct w:val="0"/>
        <w:rPr>
          <w:color w:val="000000"/>
          <w:spacing w:val="-1"/>
        </w:rPr>
      </w:pPr>
      <w:r>
        <w:rPr>
          <w:color w:val="000000"/>
          <w:spacing w:val="-2"/>
        </w:rPr>
        <w:t>İyi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beslenen</w:t>
      </w:r>
      <w:r>
        <w:rPr>
          <w:color w:val="000000"/>
        </w:rPr>
        <w:t xml:space="preserve"> bir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sporcunun </w:t>
      </w:r>
      <w:r>
        <w:rPr>
          <w:color w:val="000000"/>
          <w:spacing w:val="-1"/>
        </w:rPr>
        <w:t>avantajları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nelerdir anlayabilmek</w:t>
      </w:r>
    </w:p>
    <w:p w:rsidR="00B80DE2" w:rsidRDefault="00B80DE2" w:rsidP="00742FBF">
      <w:pPr>
        <w:pStyle w:val="GvdeMetni"/>
        <w:numPr>
          <w:ilvl w:val="1"/>
          <w:numId w:val="22"/>
        </w:numPr>
        <w:tabs>
          <w:tab w:val="left" w:pos="1916"/>
        </w:tabs>
        <w:kinsoku w:val="0"/>
        <w:overflowPunct w:val="0"/>
        <w:rPr>
          <w:color w:val="000000"/>
          <w:spacing w:val="-1"/>
        </w:rPr>
      </w:pPr>
      <w:r>
        <w:rPr>
          <w:color w:val="000000"/>
          <w:spacing w:val="-1"/>
        </w:rPr>
        <w:t>Sporcular için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en</w:t>
      </w:r>
      <w:r>
        <w:rPr>
          <w:color w:val="000000"/>
        </w:rPr>
        <w:t xml:space="preserve"> iyi beslenme</w:t>
      </w:r>
      <w:r>
        <w:rPr>
          <w:color w:val="000000"/>
          <w:spacing w:val="-1"/>
        </w:rPr>
        <w:t xml:space="preserve"> şekli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hangisidir </w:t>
      </w:r>
      <w:r>
        <w:rPr>
          <w:color w:val="000000"/>
        </w:rPr>
        <w:t>ne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gerkli</w:t>
      </w:r>
      <w:r>
        <w:rPr>
          <w:color w:val="000000"/>
        </w:rPr>
        <w:t xml:space="preserve"> ne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kadar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gerekli</w:t>
      </w:r>
    </w:p>
    <w:p w:rsidR="00B80DE2" w:rsidRDefault="00B80DE2" w:rsidP="00742FBF">
      <w:pPr>
        <w:pStyle w:val="GvdeMetni"/>
        <w:numPr>
          <w:ilvl w:val="1"/>
          <w:numId w:val="22"/>
        </w:numPr>
        <w:tabs>
          <w:tab w:val="left" w:pos="1916"/>
        </w:tabs>
        <w:kinsoku w:val="0"/>
        <w:overflowPunct w:val="0"/>
        <w:rPr>
          <w:color w:val="000000"/>
          <w:spacing w:val="-1"/>
        </w:rPr>
      </w:pPr>
      <w:r>
        <w:rPr>
          <w:color w:val="000000"/>
        </w:rPr>
        <w:t>Spor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yapan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kişiler neden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daha çok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enerji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harcarlar</w:t>
      </w:r>
    </w:p>
    <w:p w:rsidR="00B80DE2" w:rsidRDefault="00B80DE2" w:rsidP="00742FBF">
      <w:pPr>
        <w:pStyle w:val="GvdeMetni"/>
        <w:numPr>
          <w:ilvl w:val="1"/>
          <w:numId w:val="22"/>
        </w:numPr>
        <w:tabs>
          <w:tab w:val="left" w:pos="1916"/>
        </w:tabs>
        <w:kinsoku w:val="0"/>
        <w:overflowPunct w:val="0"/>
        <w:rPr>
          <w:color w:val="000000"/>
          <w:spacing w:val="-1"/>
        </w:rPr>
      </w:pPr>
      <w:r>
        <w:rPr>
          <w:color w:val="000000"/>
          <w:spacing w:val="-1"/>
        </w:rPr>
        <w:t>Hangi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besinler enerji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sağlamaktadır</w:t>
      </w:r>
    </w:p>
    <w:p w:rsidR="00B80DE2" w:rsidRDefault="00B80DE2" w:rsidP="00742FBF">
      <w:pPr>
        <w:pStyle w:val="GvdeMetni"/>
        <w:numPr>
          <w:ilvl w:val="1"/>
          <w:numId w:val="22"/>
        </w:numPr>
        <w:tabs>
          <w:tab w:val="left" w:pos="1916"/>
        </w:tabs>
        <w:kinsoku w:val="0"/>
        <w:overflowPunct w:val="0"/>
        <w:rPr>
          <w:color w:val="000000"/>
          <w:spacing w:val="-1"/>
        </w:rPr>
      </w:pPr>
      <w:r>
        <w:rPr>
          <w:color w:val="000000"/>
          <w:spacing w:val="-1"/>
        </w:rPr>
        <w:t xml:space="preserve">Besinler </w:t>
      </w:r>
      <w:r>
        <w:rPr>
          <w:color w:val="000000"/>
        </w:rPr>
        <w:t xml:space="preserve">neden </w:t>
      </w:r>
      <w:r>
        <w:rPr>
          <w:color w:val="000000"/>
          <w:spacing w:val="-1"/>
        </w:rPr>
        <w:t>farklı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miktarlarda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enerji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sağlar</w:t>
      </w:r>
    </w:p>
    <w:p w:rsidR="00B80DE2" w:rsidRDefault="00B80DE2" w:rsidP="00742FBF">
      <w:pPr>
        <w:pStyle w:val="GvdeMetni"/>
        <w:numPr>
          <w:ilvl w:val="1"/>
          <w:numId w:val="22"/>
        </w:numPr>
        <w:tabs>
          <w:tab w:val="left" w:pos="1916"/>
        </w:tabs>
        <w:kinsoku w:val="0"/>
        <w:overflowPunct w:val="0"/>
        <w:rPr>
          <w:color w:val="000000"/>
          <w:spacing w:val="-1"/>
        </w:rPr>
      </w:pPr>
      <w:r>
        <w:rPr>
          <w:color w:val="000000"/>
          <w:spacing w:val="-1"/>
        </w:rPr>
        <w:t>Enerji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dengesi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nedir</w:t>
      </w:r>
    </w:p>
    <w:p w:rsidR="00B80DE2" w:rsidRDefault="00B80DE2" w:rsidP="00742FBF">
      <w:pPr>
        <w:pStyle w:val="GvdeMetni"/>
        <w:numPr>
          <w:ilvl w:val="1"/>
          <w:numId w:val="22"/>
        </w:numPr>
        <w:tabs>
          <w:tab w:val="left" w:pos="1916"/>
        </w:tabs>
        <w:kinsoku w:val="0"/>
        <w:overflowPunct w:val="0"/>
        <w:rPr>
          <w:color w:val="000000"/>
          <w:spacing w:val="-1"/>
        </w:rPr>
      </w:pPr>
      <w:r>
        <w:rPr>
          <w:color w:val="000000"/>
          <w:spacing w:val="-1"/>
        </w:rPr>
        <w:t>Günlük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enerji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gereksinimi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nasıl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hesaplanır</w:t>
      </w:r>
    </w:p>
    <w:p w:rsidR="00B80DE2" w:rsidRDefault="00B80DE2" w:rsidP="00742FBF">
      <w:pPr>
        <w:pStyle w:val="GvdeMetni"/>
        <w:numPr>
          <w:ilvl w:val="1"/>
          <w:numId w:val="22"/>
        </w:numPr>
        <w:tabs>
          <w:tab w:val="left" w:pos="1916"/>
        </w:tabs>
        <w:kinsoku w:val="0"/>
        <w:overflowPunct w:val="0"/>
        <w:rPr>
          <w:color w:val="000000"/>
        </w:rPr>
      </w:pPr>
      <w:r>
        <w:rPr>
          <w:color w:val="000000"/>
          <w:spacing w:val="-1"/>
        </w:rPr>
        <w:t>Enerji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dengesi</w:t>
      </w:r>
      <w:r>
        <w:rPr>
          <w:color w:val="000000"/>
        </w:rPr>
        <w:t xml:space="preserve"> sağlanamazsa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olur</w:t>
      </w:r>
    </w:p>
    <w:p w:rsidR="00B80DE2" w:rsidRPr="004836FE" w:rsidRDefault="00B80DE2" w:rsidP="004836FE">
      <w:pPr>
        <w:pStyle w:val="GvdeMetni"/>
        <w:numPr>
          <w:ilvl w:val="1"/>
          <w:numId w:val="22"/>
        </w:numPr>
        <w:tabs>
          <w:tab w:val="left" w:pos="1916"/>
        </w:tabs>
        <w:kinsoku w:val="0"/>
        <w:overflowPunct w:val="0"/>
        <w:rPr>
          <w:color w:val="000000"/>
          <w:spacing w:val="-1"/>
        </w:rPr>
      </w:pPr>
      <w:r>
        <w:rPr>
          <w:color w:val="000000"/>
          <w:spacing w:val="-1"/>
        </w:rPr>
        <w:t>Sporcular için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uygun</w:t>
      </w:r>
      <w:r>
        <w:rPr>
          <w:color w:val="000000"/>
        </w:rPr>
        <w:t xml:space="preserve"> vücut </w:t>
      </w:r>
      <w:r>
        <w:rPr>
          <w:color w:val="000000"/>
          <w:spacing w:val="-1"/>
        </w:rPr>
        <w:t>ağırlığı</w:t>
      </w:r>
      <w:r>
        <w:rPr>
          <w:color w:val="000000"/>
        </w:rPr>
        <w:t xml:space="preserve"> ve</w:t>
      </w:r>
      <w:r>
        <w:rPr>
          <w:color w:val="000000"/>
          <w:spacing w:val="-1"/>
        </w:rPr>
        <w:t xml:space="preserve"> vücut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yağı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ne</w:t>
      </w:r>
      <w:r>
        <w:rPr>
          <w:color w:val="000000"/>
          <w:spacing w:val="-1"/>
        </w:rPr>
        <w:t xml:space="preserve"> kadardır</w:t>
      </w:r>
    </w:p>
    <w:p w:rsidR="00C532DD" w:rsidRDefault="00C532DD" w:rsidP="00A07E2C">
      <w:pPr>
        <w:pStyle w:val="Balk2"/>
        <w:kinsoku w:val="0"/>
        <w:overflowPunct w:val="0"/>
        <w:rPr>
          <w:spacing w:val="-1"/>
        </w:rPr>
      </w:pPr>
    </w:p>
    <w:p w:rsidR="00B80DE2" w:rsidRDefault="00B80DE2" w:rsidP="00A07E2C">
      <w:pPr>
        <w:pStyle w:val="Balk2"/>
        <w:kinsoku w:val="0"/>
        <w:overflowPunct w:val="0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REHABİLİTASYON VE</w:t>
      </w:r>
      <w:r>
        <w:t xml:space="preserve"> </w:t>
      </w:r>
      <w:r>
        <w:rPr>
          <w:spacing w:val="-1"/>
        </w:rPr>
        <w:t>SPORA</w:t>
      </w:r>
      <w:r>
        <w:rPr>
          <w:spacing w:val="1"/>
        </w:rPr>
        <w:t xml:space="preserve"> </w:t>
      </w:r>
      <w:r>
        <w:rPr>
          <w:spacing w:val="-1"/>
        </w:rPr>
        <w:t>DÖNÜŞ</w:t>
      </w:r>
    </w:p>
    <w:p w:rsidR="00B80DE2" w:rsidRDefault="00B80DE2" w:rsidP="00A07E2C">
      <w:pPr>
        <w:pStyle w:val="GvdeMetni"/>
        <w:kinsoku w:val="0"/>
        <w:overflowPunct w:val="0"/>
        <w:ind w:left="115" w:right="2675"/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>
        <w:rPr>
          <w:spacing w:val="-1"/>
        </w:rPr>
        <w:t>hedeflere ulaşabilmelidir.</w:t>
      </w:r>
      <w:r>
        <w:rPr>
          <w:spacing w:val="61"/>
        </w:rPr>
        <w:t xml:space="preserve"> </w:t>
      </w:r>
      <w:r>
        <w:rPr>
          <w:spacing w:val="-1"/>
        </w:rPr>
        <w:t>1.sporcularda</w:t>
      </w:r>
      <w:r>
        <w:rPr>
          <w:spacing w:val="3"/>
        </w:rPr>
        <w:t xml:space="preserve"> </w:t>
      </w:r>
      <w:r>
        <w:rPr>
          <w:spacing w:val="-1"/>
        </w:rPr>
        <w:t>yaralanma</w:t>
      </w:r>
      <w:r>
        <w:rPr>
          <w:spacing w:val="1"/>
        </w:rPr>
        <w:t xml:space="preserve"> </w:t>
      </w:r>
      <w:r>
        <w:rPr>
          <w:spacing w:val="-1"/>
        </w:rPr>
        <w:t>sonrası</w:t>
      </w:r>
      <w:r>
        <w:t xml:space="preserve"> </w:t>
      </w:r>
      <w:r>
        <w:rPr>
          <w:spacing w:val="-1"/>
        </w:rPr>
        <w:t>istenmeyen</w:t>
      </w:r>
      <w:r>
        <w:t xml:space="preserve"> sonuçlar</w:t>
      </w:r>
      <w:r>
        <w:rPr>
          <w:spacing w:val="-1"/>
        </w:rPr>
        <w:t xml:space="preserve"> nelerdir</w:t>
      </w:r>
      <w:r>
        <w:rPr>
          <w:spacing w:val="59"/>
        </w:rPr>
        <w:t xml:space="preserve"> </w:t>
      </w:r>
      <w:r>
        <w:rPr>
          <w:spacing w:val="-1"/>
        </w:rPr>
        <w:t xml:space="preserve">2.spora </w:t>
      </w:r>
      <w:r>
        <w:t>ve</w:t>
      </w:r>
      <w:r>
        <w:rPr>
          <w:spacing w:val="-1"/>
        </w:rPr>
        <w:t xml:space="preserve"> sporcuya </w:t>
      </w:r>
      <w:r>
        <w:t>özel</w:t>
      </w:r>
      <w:r>
        <w:rPr>
          <w:spacing w:val="2"/>
        </w:rPr>
        <w:t xml:space="preserve"> </w:t>
      </w:r>
      <w:r>
        <w:rPr>
          <w:spacing w:val="-1"/>
        </w:rPr>
        <w:t>rehabilitasyon</w:t>
      </w:r>
      <w:r>
        <w:t xml:space="preserve"> </w:t>
      </w:r>
      <w:r>
        <w:rPr>
          <w:spacing w:val="-1"/>
        </w:rPr>
        <w:t>programı</w:t>
      </w:r>
      <w:r>
        <w:t xml:space="preserve"> </w:t>
      </w:r>
      <w:r>
        <w:rPr>
          <w:spacing w:val="-1"/>
        </w:rPr>
        <w:t>nedir</w:t>
      </w:r>
      <w:r>
        <w:rPr>
          <w:spacing w:val="67"/>
        </w:rPr>
        <w:t xml:space="preserve"> </w:t>
      </w:r>
      <w:r>
        <w:rPr>
          <w:spacing w:val="-1"/>
        </w:rPr>
        <w:lastRenderedPageBreak/>
        <w:t>3.rehabilitasyon</w:t>
      </w:r>
      <w:r>
        <w:t xml:space="preserve"> </w:t>
      </w:r>
      <w:r>
        <w:rPr>
          <w:spacing w:val="-1"/>
        </w:rPr>
        <w:t>sürecini</w:t>
      </w:r>
      <w:r>
        <w:t xml:space="preserve"> </w:t>
      </w:r>
      <w:r>
        <w:rPr>
          <w:spacing w:val="-1"/>
        </w:rPr>
        <w:t>etkileyen</w:t>
      </w:r>
      <w:r>
        <w:t xml:space="preserve"> </w:t>
      </w:r>
      <w:r>
        <w:rPr>
          <w:spacing w:val="-1"/>
        </w:rPr>
        <w:t xml:space="preserve">faktörler </w:t>
      </w:r>
      <w:r>
        <w:t>nelerdir</w:t>
      </w:r>
    </w:p>
    <w:p w:rsidR="00B80DE2" w:rsidRDefault="00B80DE2" w:rsidP="00A07E2C">
      <w:pPr>
        <w:pStyle w:val="GvdeMetni"/>
        <w:numPr>
          <w:ilvl w:val="0"/>
          <w:numId w:val="21"/>
        </w:numPr>
        <w:tabs>
          <w:tab w:val="left" w:pos="296"/>
        </w:tabs>
        <w:kinsoku w:val="0"/>
        <w:overflowPunct w:val="0"/>
        <w:spacing w:before="12"/>
        <w:ind w:firstLine="0"/>
        <w:rPr>
          <w:spacing w:val="-1"/>
        </w:rPr>
      </w:pPr>
      <w:r>
        <w:rPr>
          <w:spacing w:val="-1"/>
        </w:rPr>
        <w:t xml:space="preserve">spora </w:t>
      </w:r>
      <w:r>
        <w:t xml:space="preserve">dönüş </w:t>
      </w:r>
      <w:r>
        <w:rPr>
          <w:spacing w:val="-1"/>
        </w:rPr>
        <w:t>kriterleri</w:t>
      </w:r>
      <w:r>
        <w:t xml:space="preserve"> </w:t>
      </w:r>
      <w:r>
        <w:rPr>
          <w:spacing w:val="-1"/>
        </w:rPr>
        <w:t>nelerdir</w:t>
      </w:r>
    </w:p>
    <w:p w:rsidR="0046472E" w:rsidRDefault="00B80DE2" w:rsidP="0046472E">
      <w:pPr>
        <w:pStyle w:val="GvdeMetni"/>
        <w:numPr>
          <w:ilvl w:val="0"/>
          <w:numId w:val="21"/>
        </w:numPr>
        <w:tabs>
          <w:tab w:val="left" w:pos="299"/>
        </w:tabs>
        <w:kinsoku w:val="0"/>
        <w:overflowPunct w:val="0"/>
        <w:ind w:right="4183" w:firstLine="0"/>
        <w:rPr>
          <w:spacing w:val="-1"/>
        </w:rPr>
      </w:pPr>
      <w:r>
        <w:rPr>
          <w:spacing w:val="-1"/>
        </w:rPr>
        <w:t xml:space="preserve">yaralanma </w:t>
      </w:r>
      <w:r>
        <w:t>sonrası</w:t>
      </w:r>
      <w:r>
        <w:rPr>
          <w:spacing w:val="2"/>
        </w:rPr>
        <w:t xml:space="preserve"> </w:t>
      </w:r>
      <w:r>
        <w:rPr>
          <w:spacing w:val="-1"/>
        </w:rPr>
        <w:t>güvenli</w:t>
      </w:r>
      <w:r>
        <w:t xml:space="preserve"> </w:t>
      </w:r>
      <w:r>
        <w:rPr>
          <w:spacing w:val="-2"/>
        </w:rPr>
        <w:t>geri</w:t>
      </w:r>
      <w:r>
        <w:t xml:space="preserve"> dönüş ne</w:t>
      </w:r>
      <w:r>
        <w:rPr>
          <w:spacing w:val="-1"/>
        </w:rPr>
        <w:t xml:space="preserve"> </w:t>
      </w:r>
      <w:r>
        <w:t>zamandır</w:t>
      </w:r>
      <w:r>
        <w:rPr>
          <w:spacing w:val="23"/>
        </w:rPr>
        <w:t xml:space="preserve"> </w:t>
      </w:r>
      <w:r>
        <w:rPr>
          <w:spacing w:val="-1"/>
        </w:rPr>
        <w:t>6.geri</w:t>
      </w:r>
      <w:r>
        <w:t xml:space="preserve"> dönüş </w:t>
      </w:r>
      <w:r>
        <w:rPr>
          <w:spacing w:val="-1"/>
        </w:rPr>
        <w:t>nasıl</w:t>
      </w:r>
      <w:r>
        <w:t xml:space="preserve"> </w:t>
      </w:r>
      <w:r>
        <w:rPr>
          <w:spacing w:val="-1"/>
        </w:rPr>
        <w:t>hızlandırılır.</w:t>
      </w:r>
    </w:p>
    <w:p w:rsidR="00B80DE2" w:rsidRPr="0046472E" w:rsidRDefault="00B80DE2" w:rsidP="0046472E">
      <w:pPr>
        <w:pStyle w:val="GvdeMetni"/>
        <w:tabs>
          <w:tab w:val="left" w:pos="299"/>
        </w:tabs>
        <w:kinsoku w:val="0"/>
        <w:overflowPunct w:val="0"/>
        <w:ind w:right="4183"/>
        <w:rPr>
          <w:b/>
          <w:spacing w:val="-1"/>
        </w:rPr>
      </w:pPr>
      <w:r w:rsidRPr="0046472E">
        <w:rPr>
          <w:b/>
          <w:spacing w:val="-1"/>
        </w:rPr>
        <w:t>Dersin</w:t>
      </w:r>
      <w:r w:rsidRPr="0046472E">
        <w:rPr>
          <w:b/>
        </w:rPr>
        <w:t xml:space="preserve"> </w:t>
      </w:r>
      <w:r w:rsidRPr="0046472E">
        <w:rPr>
          <w:b/>
          <w:spacing w:val="-1"/>
        </w:rPr>
        <w:t xml:space="preserve">Adı: YANIKLARDA </w:t>
      </w:r>
      <w:r w:rsidRPr="0046472E">
        <w:rPr>
          <w:b/>
        </w:rPr>
        <w:t>İLK</w:t>
      </w:r>
      <w:r w:rsidRPr="0046472E">
        <w:rPr>
          <w:b/>
          <w:spacing w:val="-2"/>
        </w:rPr>
        <w:t xml:space="preserve"> </w:t>
      </w:r>
      <w:r w:rsidRPr="0046472E">
        <w:rPr>
          <w:b/>
          <w:spacing w:val="-1"/>
        </w:rPr>
        <w:t>YARDIM</w:t>
      </w:r>
    </w:p>
    <w:p w:rsidR="00B80DE2" w:rsidRDefault="00B80DE2" w:rsidP="00A07E2C">
      <w:pPr>
        <w:pStyle w:val="GvdeMetni"/>
        <w:kinsoku w:val="0"/>
        <w:overflowPunct w:val="0"/>
        <w:ind w:left="115"/>
        <w:rPr>
          <w:spacing w:val="-1"/>
        </w:rPr>
      </w:pPr>
      <w:r>
        <w:rPr>
          <w:spacing w:val="-1"/>
        </w:rPr>
        <w:t>Öğrencilerin</w:t>
      </w:r>
      <w:r>
        <w:t xml:space="preserve"> bu </w:t>
      </w:r>
      <w:r>
        <w:rPr>
          <w:spacing w:val="-1"/>
        </w:rPr>
        <w:t>dersin</w:t>
      </w:r>
      <w:r>
        <w:t xml:space="preserve"> sonunda</w:t>
      </w:r>
      <w:r>
        <w:rPr>
          <w:spacing w:val="-1"/>
        </w:rPr>
        <w:t xml:space="preserve"> aşağıdaki</w:t>
      </w:r>
      <w:r>
        <w:t xml:space="preserve"> hedeflere</w:t>
      </w:r>
      <w:r>
        <w:rPr>
          <w:spacing w:val="-1"/>
        </w:rPr>
        <w:t xml:space="preserve"> ulaşması</w:t>
      </w:r>
      <w:r>
        <w:t xml:space="preserve"> </w:t>
      </w:r>
      <w:r>
        <w:rPr>
          <w:spacing w:val="-1"/>
        </w:rPr>
        <w:t>amaçlanmaktadır;</w:t>
      </w:r>
    </w:p>
    <w:p w:rsidR="00B80DE2" w:rsidRDefault="00B80DE2" w:rsidP="00742FBF">
      <w:pPr>
        <w:pStyle w:val="GvdeMetni"/>
        <w:numPr>
          <w:ilvl w:val="1"/>
          <w:numId w:val="2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Yanıklarda </w:t>
      </w:r>
      <w:r>
        <w:t>ilk</w:t>
      </w:r>
      <w:r>
        <w:rPr>
          <w:spacing w:val="4"/>
        </w:rPr>
        <w:t xml:space="preserve"> </w:t>
      </w:r>
      <w:r>
        <w:rPr>
          <w:spacing w:val="-1"/>
        </w:rPr>
        <w:t>yardım</w:t>
      </w:r>
      <w:r>
        <w:t xml:space="preserve"> 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temel</w:t>
      </w:r>
      <w:r>
        <w:t xml:space="preserve"> </w:t>
      </w:r>
      <w:r>
        <w:rPr>
          <w:spacing w:val="-1"/>
        </w:rPr>
        <w:t>bilgilerin</w:t>
      </w:r>
      <w:r>
        <w:t xml:space="preserve"> </w:t>
      </w:r>
      <w:r>
        <w:rPr>
          <w:spacing w:val="-1"/>
        </w:rPr>
        <w:t>verilmesidir.</w:t>
      </w:r>
    </w:p>
    <w:p w:rsidR="00B80DE2" w:rsidRDefault="00B80DE2" w:rsidP="00742FBF">
      <w:pPr>
        <w:pStyle w:val="GvdeMetni"/>
        <w:numPr>
          <w:ilvl w:val="1"/>
          <w:numId w:val="2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Yanıklarda </w:t>
      </w:r>
      <w:r>
        <w:t>ilk</w:t>
      </w:r>
      <w:r>
        <w:rPr>
          <w:spacing w:val="4"/>
        </w:rPr>
        <w:t xml:space="preserve"> </w:t>
      </w:r>
      <w:r>
        <w:rPr>
          <w:spacing w:val="-1"/>
        </w:rPr>
        <w:t>yardım</w:t>
      </w:r>
      <w:r>
        <w:t xml:space="preserve"> </w:t>
      </w:r>
      <w:r>
        <w:rPr>
          <w:spacing w:val="-1"/>
        </w:rPr>
        <w:t>başlığı</w:t>
      </w:r>
      <w:r>
        <w:t xml:space="preserve"> </w:t>
      </w:r>
      <w:r>
        <w:rPr>
          <w:spacing w:val="-1"/>
        </w:rPr>
        <w:t>altındaki</w:t>
      </w:r>
      <w:r>
        <w:t xml:space="preserve"> </w:t>
      </w:r>
      <w:r>
        <w:rPr>
          <w:spacing w:val="-1"/>
        </w:rPr>
        <w:t>konuları</w:t>
      </w:r>
      <w:r>
        <w:t xml:space="preserve"> </w:t>
      </w:r>
      <w:r>
        <w:rPr>
          <w:spacing w:val="-1"/>
        </w:rPr>
        <w:t>bilmelidir.</w:t>
      </w:r>
    </w:p>
    <w:p w:rsidR="00B80DE2" w:rsidRDefault="00B80DE2" w:rsidP="00742FBF">
      <w:pPr>
        <w:pStyle w:val="GvdeMetni"/>
        <w:numPr>
          <w:ilvl w:val="1"/>
          <w:numId w:val="2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Hastane </w:t>
      </w:r>
      <w:r>
        <w:t xml:space="preserve">öncesi </w:t>
      </w:r>
      <w:r>
        <w:rPr>
          <w:spacing w:val="-1"/>
        </w:rPr>
        <w:t>dönemde</w:t>
      </w:r>
      <w:r>
        <w:rPr>
          <w:spacing w:val="1"/>
        </w:rPr>
        <w:t xml:space="preserve"> </w:t>
      </w:r>
      <w:r>
        <w:rPr>
          <w:spacing w:val="-1"/>
        </w:rPr>
        <w:t>yapılması</w:t>
      </w:r>
      <w:r>
        <w:rPr>
          <w:spacing w:val="2"/>
        </w:rPr>
        <w:t xml:space="preserve"> </w:t>
      </w:r>
      <w:r>
        <w:rPr>
          <w:spacing w:val="-1"/>
        </w:rPr>
        <w:t>gereken</w:t>
      </w:r>
      <w:r>
        <w:t xml:space="preserve"> ilk</w:t>
      </w:r>
      <w:r>
        <w:rPr>
          <w:spacing w:val="4"/>
        </w:rPr>
        <w:t xml:space="preserve"> </w:t>
      </w:r>
      <w:r>
        <w:rPr>
          <w:spacing w:val="-1"/>
        </w:rPr>
        <w:t>yardım</w:t>
      </w:r>
      <w:r>
        <w:t xml:space="preserve"> </w:t>
      </w:r>
      <w:r>
        <w:rPr>
          <w:spacing w:val="-1"/>
        </w:rPr>
        <w:t>prensiplerini</w:t>
      </w:r>
      <w:r>
        <w:t xml:space="preserve"> </w:t>
      </w:r>
      <w:r>
        <w:rPr>
          <w:spacing w:val="-1"/>
        </w:rPr>
        <w:t>öğrenmelidir.</w:t>
      </w:r>
    </w:p>
    <w:p w:rsidR="00B80DE2" w:rsidRDefault="00B80DE2" w:rsidP="00742FBF">
      <w:pPr>
        <w:pStyle w:val="GvdeMetni"/>
        <w:numPr>
          <w:ilvl w:val="1"/>
          <w:numId w:val="2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Hastanede</w:t>
      </w:r>
      <w:r>
        <w:rPr>
          <w:spacing w:val="1"/>
        </w:rPr>
        <w:t xml:space="preserve"> </w:t>
      </w:r>
      <w:r>
        <w:rPr>
          <w:spacing w:val="-1"/>
        </w:rPr>
        <w:t>acil</w:t>
      </w:r>
      <w:r>
        <w:t xml:space="preserve"> </w:t>
      </w:r>
      <w:r>
        <w:rPr>
          <w:spacing w:val="-1"/>
        </w:rPr>
        <w:t>serviste</w:t>
      </w:r>
      <w:r>
        <w:rPr>
          <w:spacing w:val="1"/>
        </w:rPr>
        <w:t xml:space="preserve"> </w:t>
      </w:r>
      <w:r>
        <w:rPr>
          <w:spacing w:val="-1"/>
        </w:rPr>
        <w:t>gerekli</w:t>
      </w:r>
      <w:r>
        <w:rPr>
          <w:spacing w:val="5"/>
        </w:rPr>
        <w:t xml:space="preserve"> </w:t>
      </w:r>
      <w:r>
        <w:rPr>
          <w:spacing w:val="-1"/>
        </w:rPr>
        <w:t>yaklaşım</w:t>
      </w:r>
      <w:r>
        <w:t xml:space="preserve"> </w:t>
      </w:r>
      <w:r>
        <w:rPr>
          <w:spacing w:val="-1"/>
        </w:rPr>
        <w:t>prensiplerini</w:t>
      </w:r>
      <w:r>
        <w:t xml:space="preserve"> </w:t>
      </w:r>
      <w:r>
        <w:rPr>
          <w:spacing w:val="-1"/>
        </w:rPr>
        <w:t>kazanmalıdır.</w:t>
      </w:r>
    </w:p>
    <w:p w:rsidR="00B80DE2" w:rsidRPr="004836FE" w:rsidRDefault="00B80DE2" w:rsidP="004836FE">
      <w:pPr>
        <w:pStyle w:val="GvdeMetni"/>
        <w:numPr>
          <w:ilvl w:val="1"/>
          <w:numId w:val="21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Gerekli</w:t>
      </w:r>
      <w:r>
        <w:rPr>
          <w:spacing w:val="5"/>
        </w:rPr>
        <w:t xml:space="preserve"> </w:t>
      </w:r>
      <w:r>
        <w:rPr>
          <w:spacing w:val="-1"/>
        </w:rPr>
        <w:t>yaklaşım</w:t>
      </w:r>
      <w:r>
        <w:t xml:space="preserve"> </w:t>
      </w:r>
      <w:r>
        <w:rPr>
          <w:spacing w:val="-1"/>
        </w:rPr>
        <w:t>prensiplerini</w:t>
      </w:r>
      <w:r>
        <w:t xml:space="preserve"> </w:t>
      </w:r>
      <w:r>
        <w:rPr>
          <w:spacing w:val="-1"/>
        </w:rPr>
        <w:t>kazanması</w:t>
      </w:r>
      <w:r>
        <w:t xml:space="preserve"> </w:t>
      </w:r>
      <w:r>
        <w:rPr>
          <w:spacing w:val="-1"/>
        </w:rPr>
        <w:t>hedeflenmektedir.</w:t>
      </w:r>
    </w:p>
    <w:p w:rsidR="00B80DE2" w:rsidRPr="0046472E" w:rsidRDefault="00B80DE2" w:rsidP="0046472E">
      <w:pPr>
        <w:pStyle w:val="Balk2"/>
        <w:kinsoku w:val="0"/>
        <w:overflowPunct w:val="0"/>
        <w:ind w:left="116" w:right="119"/>
        <w:rPr>
          <w:b w:val="0"/>
          <w:bCs w:val="0"/>
        </w:rPr>
      </w:pPr>
      <w:r>
        <w:rPr>
          <w:spacing w:val="-1"/>
        </w:rPr>
        <w:t>Dersin</w:t>
      </w:r>
      <w:r>
        <w:rPr>
          <w:spacing w:val="56"/>
        </w:rPr>
        <w:t xml:space="preserve"> </w:t>
      </w:r>
      <w:r>
        <w:rPr>
          <w:spacing w:val="-1"/>
        </w:rPr>
        <w:t>Adı:</w:t>
      </w:r>
      <w:r>
        <w:rPr>
          <w:spacing w:val="54"/>
        </w:rPr>
        <w:t xml:space="preserve"> </w:t>
      </w:r>
      <w:r>
        <w:rPr>
          <w:spacing w:val="-1"/>
        </w:rPr>
        <w:t>SAĞLIK</w:t>
      </w:r>
      <w:r>
        <w:rPr>
          <w:spacing w:val="53"/>
        </w:rPr>
        <w:t xml:space="preserve"> </w:t>
      </w:r>
      <w:r>
        <w:rPr>
          <w:spacing w:val="-1"/>
        </w:rPr>
        <w:t>DÜZEYİ</w:t>
      </w:r>
      <w:r>
        <w:rPr>
          <w:spacing w:val="55"/>
        </w:rPr>
        <w:t xml:space="preserve"> </w:t>
      </w:r>
      <w:r>
        <w:rPr>
          <w:spacing w:val="-1"/>
        </w:rPr>
        <w:t>ÖLÇÜMÜNDE</w:t>
      </w:r>
      <w:r>
        <w:rPr>
          <w:spacing w:val="55"/>
        </w:rPr>
        <w:t xml:space="preserve"> </w:t>
      </w:r>
      <w:r>
        <w:rPr>
          <w:spacing w:val="-1"/>
        </w:rPr>
        <w:t>KULLANILAN</w:t>
      </w:r>
      <w:r>
        <w:rPr>
          <w:spacing w:val="54"/>
        </w:rPr>
        <w:t xml:space="preserve"> </w:t>
      </w:r>
      <w:r>
        <w:rPr>
          <w:spacing w:val="-1"/>
        </w:rPr>
        <w:t>EPİDEMİYOLOJİK</w:t>
      </w:r>
      <w:r>
        <w:rPr>
          <w:spacing w:val="55"/>
        </w:rPr>
        <w:t xml:space="preserve"> </w:t>
      </w:r>
      <w:r>
        <w:rPr>
          <w:spacing w:val="-1"/>
        </w:rPr>
        <w:t>ARAŞTIRMALAR</w:t>
      </w:r>
    </w:p>
    <w:p w:rsidR="00B80DE2" w:rsidRDefault="00B80DE2" w:rsidP="00A07E2C">
      <w:pPr>
        <w:pStyle w:val="GvdeMetni"/>
        <w:numPr>
          <w:ilvl w:val="1"/>
          <w:numId w:val="19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Epidemiyolojik</w:t>
      </w:r>
      <w:r>
        <w:rPr>
          <w:spacing w:val="24"/>
        </w:rPr>
        <w:t xml:space="preserve"> </w:t>
      </w:r>
      <w:r>
        <w:rPr>
          <w:spacing w:val="-1"/>
        </w:rPr>
        <w:t>araştırma</w:t>
      </w:r>
      <w:r>
        <w:rPr>
          <w:spacing w:val="23"/>
        </w:rPr>
        <w:t xml:space="preserve"> </w:t>
      </w:r>
      <w:r>
        <w:rPr>
          <w:spacing w:val="-1"/>
        </w:rPr>
        <w:t>türlerini</w:t>
      </w:r>
      <w:r>
        <w:rPr>
          <w:spacing w:val="24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bu</w:t>
      </w:r>
      <w:r>
        <w:rPr>
          <w:spacing w:val="24"/>
        </w:rPr>
        <w:t xml:space="preserve"> </w:t>
      </w:r>
      <w:r>
        <w:rPr>
          <w:spacing w:val="-1"/>
        </w:rPr>
        <w:t>araştırmalar</w:t>
      </w:r>
      <w:r>
        <w:rPr>
          <w:spacing w:val="23"/>
        </w:rPr>
        <w:t xml:space="preserve"> </w:t>
      </w:r>
      <w:r>
        <w:rPr>
          <w:spacing w:val="-1"/>
        </w:rPr>
        <w:t>sonucunda</w:t>
      </w:r>
      <w:r>
        <w:rPr>
          <w:spacing w:val="25"/>
        </w:rPr>
        <w:t xml:space="preserve"> </w:t>
      </w:r>
      <w:r>
        <w:rPr>
          <w:spacing w:val="-1"/>
        </w:rPr>
        <w:t>elde</w:t>
      </w:r>
      <w:r>
        <w:rPr>
          <w:spacing w:val="23"/>
        </w:rPr>
        <w:t xml:space="preserve"> </w:t>
      </w:r>
      <w:r>
        <w:t>edilen</w:t>
      </w:r>
      <w:r>
        <w:rPr>
          <w:spacing w:val="24"/>
        </w:rPr>
        <w:t xml:space="preserve"> </w:t>
      </w:r>
      <w:r>
        <w:rPr>
          <w:spacing w:val="-1"/>
        </w:rPr>
        <w:t>verilerin</w:t>
      </w:r>
      <w:r>
        <w:rPr>
          <w:spacing w:val="97"/>
        </w:rPr>
        <w:t xml:space="preserve"> </w:t>
      </w:r>
      <w:r>
        <w:rPr>
          <w:spacing w:val="-1"/>
        </w:rPr>
        <w:t>sağlığın</w:t>
      </w:r>
      <w:r>
        <w:t xml:space="preserve"> </w:t>
      </w:r>
      <w:r>
        <w:rPr>
          <w:spacing w:val="-1"/>
        </w:rPr>
        <w:t>iyileştirilmesi</w:t>
      </w:r>
      <w:r>
        <w:t xml:space="preserve"> kapsamında</w:t>
      </w:r>
      <w:r>
        <w:rPr>
          <w:spacing w:val="-1"/>
        </w:rPr>
        <w:t xml:space="preserve"> nasıl</w:t>
      </w:r>
      <w:r>
        <w:t xml:space="preserve"> </w:t>
      </w:r>
      <w:r>
        <w:rPr>
          <w:spacing w:val="-1"/>
        </w:rPr>
        <w:t>kullanılacağını</w:t>
      </w:r>
      <w:r>
        <w:t xml:space="preserve"> </w:t>
      </w:r>
      <w:r>
        <w:rPr>
          <w:spacing w:val="-1"/>
        </w:rPr>
        <w:t>algılamış</w:t>
      </w:r>
      <w:r>
        <w:t xml:space="preserve"> </w:t>
      </w:r>
      <w:r>
        <w:rPr>
          <w:spacing w:val="-1"/>
        </w:rPr>
        <w:t>olacaktır.</w:t>
      </w:r>
    </w:p>
    <w:p w:rsidR="00B80DE2" w:rsidRDefault="00B80DE2" w:rsidP="00A07E2C">
      <w:pPr>
        <w:pStyle w:val="GvdeMetni"/>
        <w:numPr>
          <w:ilvl w:val="1"/>
          <w:numId w:val="19"/>
        </w:numPr>
        <w:tabs>
          <w:tab w:val="left" w:pos="836"/>
        </w:tabs>
        <w:kinsoku w:val="0"/>
        <w:overflowPunct w:val="0"/>
        <w:spacing w:before="3"/>
        <w:ind w:right="119"/>
        <w:rPr>
          <w:spacing w:val="-1"/>
        </w:rPr>
      </w:pPr>
      <w:r>
        <w:rPr>
          <w:spacing w:val="-1"/>
        </w:rPr>
        <w:t>Epidemiyolojinin</w:t>
      </w:r>
      <w:r>
        <w:t xml:space="preserve"> </w:t>
      </w:r>
      <w:r>
        <w:rPr>
          <w:spacing w:val="26"/>
        </w:rPr>
        <w:t xml:space="preserve"> </w:t>
      </w:r>
      <w:r>
        <w:t xml:space="preserve">kısa </w:t>
      </w:r>
      <w:r>
        <w:rPr>
          <w:spacing w:val="27"/>
        </w:rPr>
        <w:t xml:space="preserve"> </w:t>
      </w:r>
      <w:r>
        <w:t xml:space="preserve">bir </w:t>
      </w:r>
      <w:r>
        <w:rPr>
          <w:spacing w:val="25"/>
        </w:rPr>
        <w:t xml:space="preserve"> </w:t>
      </w:r>
      <w:r>
        <w:rPr>
          <w:spacing w:val="-1"/>
        </w:rPr>
        <w:t>tarihçesini</w:t>
      </w:r>
      <w:r>
        <w:t xml:space="preserve"> </w:t>
      </w:r>
      <w:r>
        <w:rPr>
          <w:spacing w:val="26"/>
        </w:rPr>
        <w:t xml:space="preserve"> </w:t>
      </w:r>
      <w:r>
        <w:t xml:space="preserve">ve </w:t>
      </w:r>
      <w:r>
        <w:rPr>
          <w:spacing w:val="27"/>
        </w:rPr>
        <w:t xml:space="preserve"> </w:t>
      </w:r>
      <w:r>
        <w:t xml:space="preserve">geçmişte </w:t>
      </w:r>
      <w:r>
        <w:rPr>
          <w:spacing w:val="27"/>
        </w:rPr>
        <w:t xml:space="preserve"> </w:t>
      </w:r>
      <w:r>
        <w:rPr>
          <w:spacing w:val="-1"/>
        </w:rPr>
        <w:t>yapılan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büyük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epidemiyolojik</w:t>
      </w:r>
      <w:r>
        <w:rPr>
          <w:spacing w:val="74"/>
        </w:rPr>
        <w:t xml:space="preserve"> </w:t>
      </w:r>
      <w:r>
        <w:rPr>
          <w:spacing w:val="-1"/>
        </w:rPr>
        <w:t xml:space="preserve">çalışmalar </w:t>
      </w:r>
      <w:r>
        <w:t>ve</w:t>
      </w:r>
      <w:r>
        <w:rPr>
          <w:spacing w:val="-1"/>
        </w:rPr>
        <w:t xml:space="preserve"> </w:t>
      </w:r>
      <w:r>
        <w:t xml:space="preserve">bunların toplum </w:t>
      </w:r>
      <w:r>
        <w:rPr>
          <w:spacing w:val="-1"/>
        </w:rPr>
        <w:t>sağlığında ortaya</w:t>
      </w:r>
      <w:r>
        <w:rPr>
          <w:spacing w:val="1"/>
        </w:rPr>
        <w:t xml:space="preserve"> </w:t>
      </w:r>
      <w:r>
        <w:rPr>
          <w:spacing w:val="-1"/>
        </w:rPr>
        <w:t>koyduğu</w:t>
      </w:r>
      <w:r>
        <w:t xml:space="preserve"> </w:t>
      </w:r>
      <w:r>
        <w:rPr>
          <w:spacing w:val="-1"/>
        </w:rPr>
        <w:t>faydaları</w:t>
      </w:r>
      <w:r>
        <w:t xml:space="preserve"> öğrenmiş </w:t>
      </w:r>
      <w:r>
        <w:rPr>
          <w:spacing w:val="-1"/>
        </w:rPr>
        <w:t>olacaktır.</w:t>
      </w:r>
    </w:p>
    <w:p w:rsidR="00B80DE2" w:rsidRDefault="00B80DE2" w:rsidP="00A07E2C">
      <w:pPr>
        <w:pStyle w:val="GvdeMetni"/>
        <w:numPr>
          <w:ilvl w:val="1"/>
          <w:numId w:val="19"/>
        </w:numPr>
        <w:tabs>
          <w:tab w:val="left" w:pos="836"/>
        </w:tabs>
        <w:kinsoku w:val="0"/>
        <w:overflowPunct w:val="0"/>
        <w:spacing w:before="3"/>
      </w:pPr>
      <w:r>
        <w:rPr>
          <w:spacing w:val="-1"/>
        </w:rPr>
        <w:t>Bir epidemiyolojik</w:t>
      </w:r>
      <w:r>
        <w:t xml:space="preserve"> </w:t>
      </w:r>
      <w:r>
        <w:rPr>
          <w:spacing w:val="-1"/>
        </w:rPr>
        <w:t>çalışmanın</w:t>
      </w:r>
      <w:r>
        <w:t xml:space="preserve"> tüm </w:t>
      </w:r>
      <w:r>
        <w:rPr>
          <w:spacing w:val="-1"/>
        </w:rPr>
        <w:t>aşamaları</w:t>
      </w:r>
      <w:r>
        <w:t xml:space="preserve"> konusunda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sahibi</w:t>
      </w:r>
      <w:r>
        <w:t xml:space="preserve"> olacaktır.</w:t>
      </w:r>
    </w:p>
    <w:p w:rsidR="00B80DE2" w:rsidRDefault="00B80DE2" w:rsidP="0046472E">
      <w:pPr>
        <w:pStyle w:val="Balk2"/>
        <w:kinsoku w:val="0"/>
        <w:overflowPunct w:val="0"/>
        <w:ind w:left="0" w:right="119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</w:t>
      </w:r>
      <w:r>
        <w:rPr>
          <w:spacing w:val="59"/>
        </w:rPr>
        <w:t xml:space="preserve"> </w:t>
      </w:r>
      <w:r>
        <w:rPr>
          <w:spacing w:val="-1"/>
        </w:rPr>
        <w:t>KANSER</w:t>
      </w:r>
      <w:r>
        <w:rPr>
          <w:spacing w:val="1"/>
        </w:rPr>
        <w:t xml:space="preserve"> </w:t>
      </w:r>
      <w:r>
        <w:rPr>
          <w:spacing w:val="-1"/>
        </w:rPr>
        <w:t>EPİDEMİYOLOJİSİ</w:t>
      </w:r>
    </w:p>
    <w:p w:rsidR="00B80DE2" w:rsidRDefault="00B80DE2" w:rsidP="00A07E2C">
      <w:pPr>
        <w:pStyle w:val="GvdeMetni"/>
        <w:kinsoku w:val="0"/>
        <w:overflowPunct w:val="0"/>
      </w:pPr>
      <w:r>
        <w:rPr>
          <w:spacing w:val="-1"/>
        </w:rPr>
        <w:t>Öğrenci</w:t>
      </w:r>
      <w:r>
        <w:t xml:space="preserve"> </w:t>
      </w:r>
      <w:r>
        <w:rPr>
          <w:spacing w:val="-1"/>
        </w:rPr>
        <w:t>için</w:t>
      </w:r>
      <w:r>
        <w:t xml:space="preserve"> bu dersin sonunda</w:t>
      </w:r>
      <w:r>
        <w:rPr>
          <w:spacing w:val="59"/>
        </w:rPr>
        <w:t xml:space="preserve"> </w:t>
      </w:r>
      <w:r>
        <w:rPr>
          <w:spacing w:val="-1"/>
        </w:rPr>
        <w:t>hedeflenen</w:t>
      </w:r>
      <w:r>
        <w:t xml:space="preserve"> noktalar</w:t>
      </w:r>
      <w:r>
        <w:rPr>
          <w:spacing w:val="-1"/>
        </w:rPr>
        <w:t xml:space="preserve"> şunlardır </w:t>
      </w:r>
      <w:r>
        <w:t>:</w:t>
      </w:r>
    </w:p>
    <w:p w:rsidR="00B80DE2" w:rsidRDefault="00B80DE2" w:rsidP="00742FBF">
      <w:pPr>
        <w:pStyle w:val="GvdeMetni"/>
        <w:numPr>
          <w:ilvl w:val="0"/>
          <w:numId w:val="18"/>
        </w:numPr>
        <w:tabs>
          <w:tab w:val="left" w:pos="366"/>
        </w:tabs>
        <w:kinsoku w:val="0"/>
        <w:overflowPunct w:val="0"/>
        <w:ind w:right="118" w:firstLine="0"/>
        <w:rPr>
          <w:spacing w:val="-1"/>
        </w:rPr>
      </w:pPr>
      <w:r>
        <w:rPr>
          <w:spacing w:val="-1"/>
        </w:rPr>
        <w:t>Kanserin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toplumdaki</w:t>
      </w:r>
      <w:r>
        <w:rPr>
          <w:spacing w:val="7"/>
        </w:rPr>
        <w:t xml:space="preserve"> </w:t>
      </w:r>
      <w:r>
        <w:rPr>
          <w:spacing w:val="-1"/>
        </w:rPr>
        <w:t>sıklığı,</w:t>
      </w:r>
      <w:r>
        <w:rPr>
          <w:spacing w:val="9"/>
        </w:rPr>
        <w:t xml:space="preserve"> </w:t>
      </w:r>
      <w:r>
        <w:rPr>
          <w:spacing w:val="-1"/>
        </w:rPr>
        <w:t>hastalığa</w:t>
      </w:r>
      <w:r>
        <w:rPr>
          <w:spacing w:val="13"/>
        </w:rPr>
        <w:t xml:space="preserve"> </w:t>
      </w:r>
      <w:r>
        <w:rPr>
          <w:spacing w:val="-1"/>
        </w:rPr>
        <w:t>yakalanma</w:t>
      </w:r>
      <w:r>
        <w:rPr>
          <w:spacing w:val="8"/>
        </w:rPr>
        <w:t xml:space="preserve"> </w:t>
      </w:r>
      <w:r>
        <w:rPr>
          <w:spacing w:val="-1"/>
        </w:rPr>
        <w:t>insidansı</w:t>
      </w:r>
      <w:r>
        <w:rPr>
          <w:spacing w:val="10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kanser</w:t>
      </w:r>
      <w:r>
        <w:rPr>
          <w:spacing w:val="8"/>
        </w:rPr>
        <w:t xml:space="preserve"> </w:t>
      </w:r>
      <w:r>
        <w:rPr>
          <w:spacing w:val="-1"/>
        </w:rPr>
        <w:t>tiplerinin</w:t>
      </w:r>
      <w:r>
        <w:rPr>
          <w:spacing w:val="9"/>
        </w:rPr>
        <w:t xml:space="preserve"> </w:t>
      </w:r>
      <w:r>
        <w:rPr>
          <w:spacing w:val="-1"/>
        </w:rPr>
        <w:t>toplumlara</w:t>
      </w:r>
      <w:r>
        <w:rPr>
          <w:spacing w:val="107"/>
        </w:rPr>
        <w:t xml:space="preserve"> </w:t>
      </w:r>
      <w:r>
        <w:rPr>
          <w:spacing w:val="-1"/>
        </w:rPr>
        <w:t>göre değişkenliğinin</w:t>
      </w:r>
      <w:r>
        <w:t xml:space="preserve"> </w:t>
      </w:r>
      <w:r>
        <w:rPr>
          <w:spacing w:val="-1"/>
        </w:rPr>
        <w:t>tanımlanabilmesi;</w:t>
      </w:r>
    </w:p>
    <w:p w:rsidR="00B80DE2" w:rsidRDefault="00B80DE2" w:rsidP="00742FBF">
      <w:pPr>
        <w:pStyle w:val="GvdeMetni"/>
        <w:numPr>
          <w:ilvl w:val="0"/>
          <w:numId w:val="18"/>
        </w:numPr>
        <w:tabs>
          <w:tab w:val="left" w:pos="356"/>
        </w:tabs>
        <w:kinsoku w:val="0"/>
        <w:overflowPunct w:val="0"/>
        <w:ind w:left="356" w:hanging="240"/>
        <w:rPr>
          <w:spacing w:val="-1"/>
        </w:rPr>
      </w:pPr>
      <w:r>
        <w:rPr>
          <w:spacing w:val="-1"/>
        </w:rPr>
        <w:t xml:space="preserve">Kanser </w:t>
      </w:r>
      <w:r>
        <w:t>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meta-analizlerin</w:t>
      </w:r>
      <w:r>
        <w:t xml:space="preserve"> ve</w:t>
      </w:r>
      <w:r>
        <w:rPr>
          <w:spacing w:val="-1"/>
        </w:rPr>
        <w:t xml:space="preserve"> randomize kontrollü</w:t>
      </w:r>
      <w:r>
        <w:t xml:space="preserve"> </w:t>
      </w:r>
      <w:r>
        <w:rPr>
          <w:spacing w:val="-1"/>
        </w:rPr>
        <w:t>çalışmaların</w:t>
      </w:r>
      <w:r>
        <w:t xml:space="preserve"> </w:t>
      </w:r>
      <w:r>
        <w:rPr>
          <w:spacing w:val="-1"/>
        </w:rPr>
        <w:t>değerlendirilmesi;</w:t>
      </w:r>
    </w:p>
    <w:p w:rsidR="00B80DE2" w:rsidRDefault="00B80DE2" w:rsidP="00742FBF">
      <w:pPr>
        <w:pStyle w:val="GvdeMetni"/>
        <w:numPr>
          <w:ilvl w:val="0"/>
          <w:numId w:val="18"/>
        </w:numPr>
        <w:tabs>
          <w:tab w:val="left" w:pos="376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Kanserin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kişi-yer-zaman</w:t>
      </w:r>
      <w:r>
        <w:rPr>
          <w:spacing w:val="19"/>
        </w:rPr>
        <w:t xml:space="preserve"> </w:t>
      </w:r>
      <w:r>
        <w:rPr>
          <w:spacing w:val="-1"/>
        </w:rPr>
        <w:t>özelliklerine</w:t>
      </w:r>
      <w:r>
        <w:rPr>
          <w:spacing w:val="18"/>
        </w:rPr>
        <w:t xml:space="preserve"> </w:t>
      </w:r>
      <w:r>
        <w:rPr>
          <w:spacing w:val="-1"/>
        </w:rPr>
        <w:t>göre</w:t>
      </w:r>
      <w:r>
        <w:rPr>
          <w:spacing w:val="18"/>
        </w:rPr>
        <w:t xml:space="preserve"> </w:t>
      </w:r>
      <w:r>
        <w:rPr>
          <w:spacing w:val="-1"/>
        </w:rPr>
        <w:t>tanımlanması;</w:t>
      </w:r>
      <w:r>
        <w:rPr>
          <w:spacing w:val="17"/>
        </w:rPr>
        <w:t xml:space="preserve"> </w:t>
      </w:r>
      <w:r>
        <w:rPr>
          <w:spacing w:val="-1"/>
        </w:rPr>
        <w:t>zaman</w:t>
      </w:r>
      <w:r>
        <w:rPr>
          <w:spacing w:val="19"/>
        </w:rPr>
        <w:t xml:space="preserve"> </w:t>
      </w:r>
      <w:r>
        <w:rPr>
          <w:spacing w:val="-1"/>
        </w:rPr>
        <w:t>içindeki</w:t>
      </w:r>
      <w:r>
        <w:rPr>
          <w:spacing w:val="19"/>
        </w:rPr>
        <w:t xml:space="preserve"> </w:t>
      </w:r>
      <w:r>
        <w:rPr>
          <w:spacing w:val="-1"/>
        </w:rPr>
        <w:t>seyir,</w:t>
      </w:r>
      <w:r>
        <w:rPr>
          <w:spacing w:val="19"/>
        </w:rPr>
        <w:t xml:space="preserve"> </w:t>
      </w:r>
      <w:r>
        <w:rPr>
          <w:spacing w:val="-1"/>
        </w:rPr>
        <w:t>sıklıktaki</w:t>
      </w:r>
      <w:r>
        <w:rPr>
          <w:spacing w:val="103"/>
        </w:rPr>
        <w:t xml:space="preserve"> </w:t>
      </w:r>
      <w:r>
        <w:rPr>
          <w:spacing w:val="-1"/>
        </w:rPr>
        <w:t>değişimlerin</w:t>
      </w:r>
      <w:r>
        <w:t xml:space="preserve">  </w:t>
      </w:r>
      <w:r>
        <w:rPr>
          <w:spacing w:val="-1"/>
        </w:rPr>
        <w:t>belirlenmesi;</w:t>
      </w:r>
    </w:p>
    <w:p w:rsidR="00B80DE2" w:rsidRDefault="00B80DE2" w:rsidP="00742FBF">
      <w:pPr>
        <w:pStyle w:val="GvdeMetni"/>
        <w:numPr>
          <w:ilvl w:val="0"/>
          <w:numId w:val="18"/>
        </w:numPr>
        <w:tabs>
          <w:tab w:val="left" w:pos="356"/>
        </w:tabs>
        <w:kinsoku w:val="0"/>
        <w:overflowPunct w:val="0"/>
        <w:ind w:left="356" w:hanging="240"/>
        <w:jc w:val="both"/>
        <w:rPr>
          <w:spacing w:val="-1"/>
        </w:rPr>
      </w:pPr>
      <w:r>
        <w:rPr>
          <w:spacing w:val="-1"/>
        </w:rPr>
        <w:t>Kanserin</w:t>
      </w:r>
      <w:r>
        <w:t xml:space="preserve"> </w:t>
      </w:r>
      <w:r>
        <w:rPr>
          <w:spacing w:val="-1"/>
        </w:rPr>
        <w:t>doğrudan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dolaylı</w:t>
      </w:r>
      <w:r>
        <w:t xml:space="preserve"> </w:t>
      </w:r>
      <w:r>
        <w:rPr>
          <w:spacing w:val="-1"/>
        </w:rPr>
        <w:t>nedenlerinin</w:t>
      </w:r>
      <w:r>
        <w:t xml:space="preserve"> </w:t>
      </w:r>
      <w:r>
        <w:rPr>
          <w:spacing w:val="-1"/>
        </w:rPr>
        <w:t>öğrenilmesi;</w:t>
      </w:r>
    </w:p>
    <w:p w:rsidR="00B80DE2" w:rsidRDefault="00B80DE2" w:rsidP="00742FBF">
      <w:pPr>
        <w:pStyle w:val="GvdeMetni"/>
        <w:numPr>
          <w:ilvl w:val="0"/>
          <w:numId w:val="18"/>
        </w:numPr>
        <w:tabs>
          <w:tab w:val="left" w:pos="356"/>
        </w:tabs>
        <w:kinsoku w:val="0"/>
        <w:overflowPunct w:val="0"/>
        <w:ind w:left="356" w:hanging="240"/>
        <w:jc w:val="both"/>
        <w:rPr>
          <w:spacing w:val="-1"/>
        </w:rPr>
      </w:pPr>
      <w:r>
        <w:rPr>
          <w:spacing w:val="-1"/>
        </w:rPr>
        <w:t xml:space="preserve">Kanser </w:t>
      </w:r>
      <w:r>
        <w:t>konusunda</w:t>
      </w:r>
      <w:r>
        <w:rPr>
          <w:spacing w:val="-1"/>
        </w:rPr>
        <w:t xml:space="preserve"> </w:t>
      </w:r>
      <w:r>
        <w:t xml:space="preserve">sağlık </w:t>
      </w:r>
      <w:r>
        <w:rPr>
          <w:spacing w:val="-1"/>
        </w:rPr>
        <w:t>hizmetlerinin</w:t>
      </w:r>
      <w:r>
        <w:t xml:space="preserve"> </w:t>
      </w:r>
      <w:r>
        <w:rPr>
          <w:spacing w:val="-1"/>
        </w:rPr>
        <w:t>değerlendirilmesi;</w:t>
      </w:r>
    </w:p>
    <w:p w:rsidR="00B80DE2" w:rsidRDefault="00B80DE2" w:rsidP="00742FBF">
      <w:pPr>
        <w:pStyle w:val="GvdeMetni"/>
        <w:numPr>
          <w:ilvl w:val="0"/>
          <w:numId w:val="18"/>
        </w:numPr>
        <w:tabs>
          <w:tab w:val="left" w:pos="366"/>
        </w:tabs>
        <w:kinsoku w:val="0"/>
        <w:overflowPunct w:val="0"/>
        <w:ind w:right="119" w:firstLine="0"/>
        <w:rPr>
          <w:spacing w:val="-1"/>
        </w:rPr>
      </w:pPr>
      <w:r>
        <w:rPr>
          <w:spacing w:val="-1"/>
        </w:rPr>
        <w:t>Kanserin</w:t>
      </w:r>
      <w:r>
        <w:rPr>
          <w:spacing w:val="9"/>
        </w:rPr>
        <w:t xml:space="preserve"> </w:t>
      </w:r>
      <w:r>
        <w:rPr>
          <w:spacing w:val="-1"/>
        </w:rPr>
        <w:t>önlenmesi</w:t>
      </w:r>
      <w:r>
        <w:rPr>
          <w:spacing w:val="10"/>
        </w:rPr>
        <w:t xml:space="preserve"> </w:t>
      </w:r>
      <w:r>
        <w:rPr>
          <w:spacing w:val="1"/>
        </w:rPr>
        <w:t>ve</w:t>
      </w:r>
      <w:r>
        <w:rPr>
          <w:spacing w:val="8"/>
        </w:rPr>
        <w:t xml:space="preserve"> </w:t>
      </w:r>
      <w:r>
        <w:rPr>
          <w:spacing w:val="-1"/>
        </w:rPr>
        <w:t>tedavilerine</w:t>
      </w:r>
      <w:r>
        <w:rPr>
          <w:spacing w:val="8"/>
        </w:rPr>
        <w:t xml:space="preserve"> </w:t>
      </w:r>
      <w:r>
        <w:rPr>
          <w:spacing w:val="-1"/>
        </w:rPr>
        <w:t>ilişkin</w:t>
      </w:r>
      <w:r>
        <w:rPr>
          <w:spacing w:val="9"/>
        </w:rPr>
        <w:t xml:space="preserve"> </w:t>
      </w:r>
      <w:r>
        <w:t>çeşitli</w:t>
      </w:r>
      <w:r>
        <w:rPr>
          <w:spacing w:val="10"/>
        </w:rPr>
        <w:t xml:space="preserve"> </w:t>
      </w:r>
      <w:r>
        <w:rPr>
          <w:spacing w:val="-1"/>
        </w:rPr>
        <w:t>uygulamaların</w:t>
      </w:r>
      <w:r>
        <w:rPr>
          <w:spacing w:val="9"/>
        </w:rPr>
        <w:t xml:space="preserve"> </w:t>
      </w:r>
      <w:r>
        <w:rPr>
          <w:spacing w:val="-1"/>
        </w:rPr>
        <w:t>etkinliğinin</w:t>
      </w:r>
      <w:r>
        <w:rPr>
          <w:spacing w:val="9"/>
        </w:rPr>
        <w:t xml:space="preserve"> </w:t>
      </w:r>
      <w:r>
        <w:t>/</w:t>
      </w:r>
      <w:r>
        <w:rPr>
          <w:spacing w:val="12"/>
        </w:rPr>
        <w:t xml:space="preserve"> </w:t>
      </w:r>
      <w:r>
        <w:rPr>
          <w:spacing w:val="-1"/>
        </w:rPr>
        <w:t>yararlılığının</w:t>
      </w:r>
      <w:r>
        <w:rPr>
          <w:spacing w:val="89"/>
        </w:rPr>
        <w:t xml:space="preserve"> </w:t>
      </w:r>
      <w:r>
        <w:rPr>
          <w:spacing w:val="-1"/>
        </w:rPr>
        <w:t>belirlenmesi;</w:t>
      </w:r>
    </w:p>
    <w:p w:rsidR="0046472E" w:rsidRDefault="00B80DE2" w:rsidP="0046472E">
      <w:pPr>
        <w:pStyle w:val="GvdeMetni"/>
        <w:numPr>
          <w:ilvl w:val="0"/>
          <w:numId w:val="18"/>
        </w:numPr>
        <w:tabs>
          <w:tab w:val="left" w:pos="356"/>
        </w:tabs>
        <w:kinsoku w:val="0"/>
        <w:overflowPunct w:val="0"/>
        <w:ind w:left="356" w:hanging="240"/>
        <w:jc w:val="both"/>
        <w:rPr>
          <w:spacing w:val="-1"/>
        </w:rPr>
      </w:pPr>
      <w:r>
        <w:rPr>
          <w:spacing w:val="-1"/>
        </w:rPr>
        <w:t>Çeşitli</w:t>
      </w:r>
      <w:r>
        <w:t xml:space="preserve"> </w:t>
      </w:r>
      <w:r>
        <w:rPr>
          <w:spacing w:val="-1"/>
        </w:rPr>
        <w:t>tanı</w:t>
      </w:r>
      <w:r>
        <w:rPr>
          <w:spacing w:val="2"/>
        </w:rPr>
        <w:t xml:space="preserve"> </w:t>
      </w:r>
      <w:r>
        <w:rPr>
          <w:spacing w:val="-1"/>
        </w:rPr>
        <w:t>yöntemlerinin</w:t>
      </w:r>
      <w:r>
        <w:t xml:space="preserve"> </w:t>
      </w:r>
      <w:r>
        <w:rPr>
          <w:spacing w:val="-1"/>
        </w:rPr>
        <w:t>geçerliliğinin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>güvenilirliğinin</w:t>
      </w:r>
      <w:r>
        <w:t xml:space="preserve"> </w:t>
      </w:r>
      <w:r>
        <w:rPr>
          <w:spacing w:val="-1"/>
        </w:rPr>
        <w:t>ölçülmesidir.</w:t>
      </w:r>
    </w:p>
    <w:p w:rsidR="00B80DE2" w:rsidRPr="0046472E" w:rsidRDefault="00B80DE2" w:rsidP="0046472E">
      <w:pPr>
        <w:pStyle w:val="GvdeMetni"/>
        <w:tabs>
          <w:tab w:val="left" w:pos="356"/>
        </w:tabs>
        <w:kinsoku w:val="0"/>
        <w:overflowPunct w:val="0"/>
        <w:ind w:left="356"/>
        <w:jc w:val="both"/>
        <w:rPr>
          <w:b/>
          <w:spacing w:val="-1"/>
        </w:rPr>
      </w:pPr>
      <w:r w:rsidRPr="0046472E">
        <w:rPr>
          <w:b/>
          <w:spacing w:val="-1"/>
        </w:rPr>
        <w:t>Dersin</w:t>
      </w:r>
      <w:r w:rsidRPr="0046472E">
        <w:rPr>
          <w:b/>
        </w:rPr>
        <w:t xml:space="preserve"> </w:t>
      </w:r>
      <w:r w:rsidRPr="0046472E">
        <w:rPr>
          <w:b/>
          <w:spacing w:val="-1"/>
        </w:rPr>
        <w:t>Adı: SAĞLIK</w:t>
      </w:r>
      <w:r w:rsidRPr="0046472E">
        <w:rPr>
          <w:b/>
        </w:rPr>
        <w:t xml:space="preserve"> VE </w:t>
      </w:r>
      <w:r w:rsidRPr="0046472E">
        <w:rPr>
          <w:b/>
          <w:spacing w:val="-1"/>
        </w:rPr>
        <w:t>HASTALIK</w:t>
      </w:r>
      <w:r w:rsidRPr="0046472E">
        <w:rPr>
          <w:b/>
          <w:spacing w:val="-2"/>
        </w:rPr>
        <w:t xml:space="preserve"> </w:t>
      </w:r>
      <w:r w:rsidRPr="0046472E">
        <w:rPr>
          <w:b/>
          <w:spacing w:val="-1"/>
        </w:rPr>
        <w:t>KAVRAMLARI</w:t>
      </w:r>
    </w:p>
    <w:p w:rsidR="00B80DE2" w:rsidRPr="00742FBF" w:rsidRDefault="00B80DE2" w:rsidP="00742FBF">
      <w:pPr>
        <w:pStyle w:val="GvdeMetni"/>
        <w:kinsoku w:val="0"/>
        <w:overflowPunct w:val="0"/>
        <w:jc w:val="both"/>
        <w:rPr>
          <w:spacing w:val="-1"/>
        </w:rPr>
      </w:pPr>
      <w:r>
        <w:rPr>
          <w:spacing w:val="-1"/>
        </w:rPr>
        <w:t>Öğrenci</w:t>
      </w:r>
      <w:r>
        <w:t xml:space="preserve"> bu dersin sonunda</w:t>
      </w:r>
      <w:r>
        <w:rPr>
          <w:spacing w:val="-1"/>
        </w:rPr>
        <w:t xml:space="preserve"> aşağıdaki</w:t>
      </w:r>
      <w:r>
        <w:t xml:space="preserve"> </w:t>
      </w:r>
      <w:r w:rsidR="00742FBF">
        <w:rPr>
          <w:spacing w:val="-1"/>
        </w:rPr>
        <w:t>hedeflere ulaşılabilmelidir.</w:t>
      </w:r>
    </w:p>
    <w:p w:rsidR="00B80DE2" w:rsidRDefault="00B80DE2" w:rsidP="00742FBF">
      <w:pPr>
        <w:pStyle w:val="GvdeMetni"/>
        <w:numPr>
          <w:ilvl w:val="0"/>
          <w:numId w:val="17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‘’Bulaşıcı</w:t>
      </w:r>
      <w:r>
        <w:t xml:space="preserve"> </w:t>
      </w:r>
      <w:r>
        <w:rPr>
          <w:spacing w:val="-1"/>
        </w:rPr>
        <w:t xml:space="preserve">hastalık’’ </w:t>
      </w:r>
      <w: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yapabilmelidir.</w:t>
      </w:r>
    </w:p>
    <w:p w:rsidR="00B80DE2" w:rsidRDefault="00B80DE2" w:rsidP="00742FBF">
      <w:pPr>
        <w:pStyle w:val="GvdeMetni"/>
        <w:numPr>
          <w:ilvl w:val="0"/>
          <w:numId w:val="17"/>
        </w:numPr>
        <w:tabs>
          <w:tab w:val="left" w:pos="836"/>
        </w:tabs>
        <w:kinsoku w:val="0"/>
        <w:overflowPunct w:val="0"/>
        <w:ind w:right="119"/>
        <w:rPr>
          <w:spacing w:val="-1"/>
        </w:rPr>
      </w:pPr>
      <w:r>
        <w:rPr>
          <w:spacing w:val="-1"/>
        </w:rPr>
        <w:t>Enfeksiyon</w:t>
      </w:r>
      <w:r>
        <w:rPr>
          <w:spacing w:val="4"/>
        </w:rPr>
        <w:t xml:space="preserve"> </w:t>
      </w:r>
      <w:r>
        <w:rPr>
          <w:spacing w:val="-1"/>
        </w:rPr>
        <w:t>zinciri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bu</w:t>
      </w:r>
      <w:r>
        <w:rPr>
          <w:spacing w:val="7"/>
        </w:rPr>
        <w:t xml:space="preserve"> </w:t>
      </w:r>
      <w:r>
        <w:rPr>
          <w:spacing w:val="-1"/>
        </w:rPr>
        <w:t>zinciri</w:t>
      </w:r>
      <w:r>
        <w:rPr>
          <w:spacing w:val="5"/>
        </w:rPr>
        <w:t xml:space="preserve"> </w:t>
      </w:r>
      <w:r>
        <w:rPr>
          <w:spacing w:val="-1"/>
        </w:rPr>
        <w:t>oluşturan</w:t>
      </w:r>
      <w:r>
        <w:rPr>
          <w:spacing w:val="4"/>
        </w:rPr>
        <w:t xml:space="preserve"> </w:t>
      </w:r>
      <w:r>
        <w:rPr>
          <w:spacing w:val="-1"/>
        </w:rPr>
        <w:t>her</w:t>
      </w:r>
      <w:r>
        <w:rPr>
          <w:spacing w:val="4"/>
        </w:rPr>
        <w:t xml:space="preserve"> </w:t>
      </w:r>
      <w:r>
        <w:t>bir</w:t>
      </w:r>
      <w:r>
        <w:rPr>
          <w:spacing w:val="6"/>
        </w:rPr>
        <w:t xml:space="preserve"> </w:t>
      </w:r>
      <w:r>
        <w:rPr>
          <w:spacing w:val="-1"/>
        </w:rPr>
        <w:t>kavram</w:t>
      </w:r>
      <w:r>
        <w:rPr>
          <w:spacing w:val="5"/>
        </w:rPr>
        <w:t xml:space="preserve"> </w:t>
      </w:r>
      <w:r>
        <w:t>hakkında</w:t>
      </w:r>
      <w:r>
        <w:rPr>
          <w:spacing w:val="3"/>
        </w:rPr>
        <w:t xml:space="preserve"> </w:t>
      </w:r>
      <w:r>
        <w:rPr>
          <w:spacing w:val="-1"/>
        </w:rPr>
        <w:t>bilgi</w:t>
      </w:r>
      <w:r>
        <w:rPr>
          <w:spacing w:val="5"/>
        </w:rPr>
        <w:t xml:space="preserve"> </w:t>
      </w:r>
      <w:r>
        <w:rPr>
          <w:spacing w:val="1"/>
        </w:rPr>
        <w:t>ve</w:t>
      </w:r>
      <w:r>
        <w:rPr>
          <w:spacing w:val="3"/>
        </w:rPr>
        <w:t xml:space="preserve"> </w:t>
      </w:r>
      <w:r>
        <w:rPr>
          <w:spacing w:val="-1"/>
        </w:rPr>
        <w:t>fikir</w:t>
      </w:r>
      <w:r>
        <w:rPr>
          <w:spacing w:val="4"/>
        </w:rPr>
        <w:t xml:space="preserve"> </w:t>
      </w:r>
      <w:r>
        <w:rPr>
          <w:spacing w:val="-1"/>
        </w:rPr>
        <w:t>sahibi</w:t>
      </w:r>
      <w:r>
        <w:rPr>
          <w:spacing w:val="85"/>
        </w:rPr>
        <w:t xml:space="preserve"> </w:t>
      </w:r>
      <w:r>
        <w:rPr>
          <w:spacing w:val="-1"/>
        </w:rPr>
        <w:t>olmalıdır.</w:t>
      </w:r>
    </w:p>
    <w:p w:rsidR="00B80DE2" w:rsidRDefault="00B80DE2" w:rsidP="00742FBF">
      <w:pPr>
        <w:pStyle w:val="GvdeMetni"/>
        <w:numPr>
          <w:ilvl w:val="0"/>
          <w:numId w:val="17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Bulaşma</w:t>
      </w:r>
      <w:r>
        <w:rPr>
          <w:spacing w:val="3"/>
        </w:rPr>
        <w:t xml:space="preserve"> </w:t>
      </w:r>
      <w:r>
        <w:rPr>
          <w:spacing w:val="-1"/>
        </w:rPr>
        <w:t>yolları</w:t>
      </w:r>
      <w:r>
        <w:t xml:space="preserve"> hakkında</w:t>
      </w:r>
      <w:r>
        <w:rPr>
          <w:spacing w:val="-1"/>
        </w:rPr>
        <w:t xml:space="preserve"> bilgi</w:t>
      </w:r>
      <w:r>
        <w:t xml:space="preserve"> </w:t>
      </w:r>
      <w:r>
        <w:rPr>
          <w:spacing w:val="-1"/>
        </w:rPr>
        <w:t>sahibi</w:t>
      </w:r>
      <w:r>
        <w:t xml:space="preserve"> </w:t>
      </w:r>
      <w:r>
        <w:rPr>
          <w:spacing w:val="-1"/>
        </w:rPr>
        <w:t>olmalıdır.</w:t>
      </w:r>
    </w:p>
    <w:p w:rsidR="00B80DE2" w:rsidRDefault="00B80DE2" w:rsidP="00742FBF">
      <w:pPr>
        <w:pStyle w:val="GvdeMetni"/>
        <w:numPr>
          <w:ilvl w:val="0"/>
          <w:numId w:val="17"/>
        </w:numPr>
        <w:tabs>
          <w:tab w:val="left" w:pos="836"/>
        </w:tabs>
        <w:kinsoku w:val="0"/>
        <w:overflowPunct w:val="0"/>
        <w:rPr>
          <w:spacing w:val="-1"/>
        </w:rPr>
      </w:pPr>
      <w:r>
        <w:rPr>
          <w:spacing w:val="-1"/>
        </w:rPr>
        <w:t>Epidemi</w:t>
      </w:r>
      <w:r>
        <w:t xml:space="preserve"> ve</w:t>
      </w:r>
      <w:r>
        <w:rPr>
          <w:spacing w:val="-1"/>
        </w:rPr>
        <w:t xml:space="preserve"> pandemi</w:t>
      </w:r>
      <w:r>
        <w:t xml:space="preserve"> </w:t>
      </w:r>
      <w:r>
        <w:rPr>
          <w:spacing w:val="-1"/>
        </w:rPr>
        <w:t>kavramlarının</w:t>
      </w:r>
      <w:r>
        <w:t xml:space="preserve"> </w:t>
      </w:r>
      <w:r>
        <w:rPr>
          <w:spacing w:val="-1"/>
        </w:rPr>
        <w:t>tanımını</w:t>
      </w:r>
      <w:r>
        <w:rPr>
          <w:spacing w:val="2"/>
        </w:rPr>
        <w:t xml:space="preserve"> </w:t>
      </w:r>
      <w:r>
        <w:rPr>
          <w:spacing w:val="-1"/>
        </w:rPr>
        <w:t>yapabilmedir.</w:t>
      </w:r>
    </w:p>
    <w:p w:rsidR="00B80DE2" w:rsidRPr="0046472E" w:rsidRDefault="00B80DE2" w:rsidP="0046472E">
      <w:pPr>
        <w:pStyle w:val="Balk2"/>
        <w:kinsoku w:val="0"/>
        <w:overflowPunct w:val="0"/>
        <w:spacing w:before="56"/>
        <w:ind w:left="0" w:right="155"/>
        <w:rPr>
          <w:b w:val="0"/>
          <w:bCs w:val="0"/>
        </w:rPr>
      </w:pPr>
      <w:r>
        <w:rPr>
          <w:spacing w:val="-1"/>
        </w:rPr>
        <w:t>Dersin</w:t>
      </w:r>
      <w:r>
        <w:t xml:space="preserve"> </w:t>
      </w:r>
      <w:r>
        <w:rPr>
          <w:spacing w:val="-1"/>
        </w:rPr>
        <w:t>Adı: ÜST</w:t>
      </w:r>
      <w:r>
        <w:t xml:space="preserve"> </w:t>
      </w:r>
      <w:r>
        <w:rPr>
          <w:spacing w:val="-1"/>
        </w:rPr>
        <w:t>EKSTREMİTE</w:t>
      </w:r>
      <w:r>
        <w:t xml:space="preserve"> </w:t>
      </w:r>
      <w:r>
        <w:rPr>
          <w:spacing w:val="-1"/>
        </w:rPr>
        <w:t>YARALANMALARI</w:t>
      </w:r>
    </w:p>
    <w:tbl>
      <w:tblPr>
        <w:tblW w:w="0" w:type="auto"/>
        <w:tblInd w:w="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7407"/>
        <w:gridCol w:w="735"/>
      </w:tblGrid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80DE2" w:rsidRPr="00A51DBD" w:rsidRDefault="00B80DE2" w:rsidP="00742FBF">
            <w:pPr>
              <w:pStyle w:val="TableParagraph"/>
              <w:kinsoku w:val="0"/>
              <w:overflowPunct w:val="0"/>
              <w:ind w:left="55"/>
            </w:pPr>
            <w:r w:rsidRPr="00A51DBD">
              <w:rPr>
                <w:rFonts w:ascii="Verdana" w:hAnsi="Verdana" w:cs="Verdana"/>
                <w:color w:val="1C1C1C"/>
                <w:spacing w:val="-1"/>
                <w:sz w:val="17"/>
                <w:szCs w:val="17"/>
              </w:rPr>
              <w:t>1.</w:t>
            </w:r>
          </w:p>
        </w:tc>
        <w:tc>
          <w:tcPr>
            <w:tcW w:w="7407" w:type="dxa"/>
            <w:tcBorders>
              <w:top w:val="nil"/>
              <w:left w:val="nil"/>
              <w:bottom w:val="nil"/>
              <w:right w:val="nil"/>
            </w:tcBorders>
          </w:tcPr>
          <w:p w:rsidR="00B80DE2" w:rsidRPr="00A51DBD" w:rsidRDefault="00B80DE2" w:rsidP="00742FBF">
            <w:pPr>
              <w:pStyle w:val="TableParagraph"/>
              <w:kinsoku w:val="0"/>
              <w:overflowPunct w:val="0"/>
              <w:ind w:left="95"/>
            </w:pPr>
            <w:r w:rsidRPr="00A51DBD">
              <w:rPr>
                <w:spacing w:val="-1"/>
              </w:rPr>
              <w:t xml:space="preserve">Sporcularda </w:t>
            </w:r>
            <w:r w:rsidRPr="00A51DBD">
              <w:t xml:space="preserve">üst </w:t>
            </w:r>
            <w:r w:rsidRPr="00A51DBD">
              <w:rPr>
                <w:spacing w:val="-1"/>
              </w:rPr>
              <w:t>ekstremite sorunlarına</w:t>
            </w:r>
            <w:r w:rsidRPr="00A51DBD">
              <w:rPr>
                <w:spacing w:val="1"/>
              </w:rPr>
              <w:t xml:space="preserve"> </w:t>
            </w:r>
            <w:r w:rsidRPr="00A51DBD">
              <w:rPr>
                <w:spacing w:val="-1"/>
              </w:rPr>
              <w:t>genel</w:t>
            </w:r>
            <w:r w:rsidRPr="00A51DBD">
              <w:t xml:space="preserve"> </w:t>
            </w:r>
            <w:r w:rsidRPr="00A51DBD">
              <w:rPr>
                <w:spacing w:val="-1"/>
              </w:rPr>
              <w:t>bakış</w:t>
            </w:r>
            <w:r w:rsidRPr="00A51DBD">
              <w:rPr>
                <w:spacing w:val="2"/>
              </w:rPr>
              <w:t xml:space="preserve"> </w:t>
            </w:r>
            <w:r w:rsidRPr="00A51DBD">
              <w:rPr>
                <w:spacing w:val="-1"/>
              </w:rPr>
              <w:t>açısı</w:t>
            </w:r>
            <w:r w:rsidRPr="00A51DBD">
              <w:t xml:space="preserve"> </w:t>
            </w:r>
            <w:r w:rsidRPr="00A51DBD">
              <w:rPr>
                <w:spacing w:val="-1"/>
              </w:rPr>
              <w:t>kazanabilmeli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B80DE2" w:rsidRPr="00A51DBD" w:rsidRDefault="00B80DE2" w:rsidP="00742FBF"/>
        </w:tc>
      </w:tr>
      <w:tr w:rsidR="00B80DE2" w:rsidRPr="00A51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B80DE2" w:rsidRPr="00A51DBD" w:rsidRDefault="00B80DE2" w:rsidP="00742FBF">
            <w:pPr>
              <w:pStyle w:val="TableParagraph"/>
              <w:kinsoku w:val="0"/>
              <w:overflowPunct w:val="0"/>
              <w:ind w:left="55"/>
            </w:pPr>
            <w:r w:rsidRPr="00A51DBD">
              <w:rPr>
                <w:rFonts w:ascii="Verdana" w:hAnsi="Verdana" w:cs="Verdana"/>
                <w:color w:val="1C1C1C"/>
                <w:spacing w:val="-1"/>
                <w:sz w:val="17"/>
                <w:szCs w:val="17"/>
              </w:rPr>
              <w:t>2.</w:t>
            </w:r>
          </w:p>
        </w:tc>
        <w:tc>
          <w:tcPr>
            <w:tcW w:w="7407" w:type="dxa"/>
            <w:tcBorders>
              <w:top w:val="nil"/>
              <w:left w:val="nil"/>
              <w:bottom w:val="nil"/>
              <w:right w:val="nil"/>
            </w:tcBorders>
          </w:tcPr>
          <w:p w:rsidR="00B80DE2" w:rsidRPr="00A51DBD" w:rsidRDefault="00B80DE2" w:rsidP="00742FBF">
            <w:pPr>
              <w:pStyle w:val="TableParagraph"/>
              <w:tabs>
                <w:tab w:val="left" w:pos="666"/>
                <w:tab w:val="left" w:pos="1902"/>
                <w:tab w:val="left" w:pos="3769"/>
                <w:tab w:val="left" w:pos="4998"/>
                <w:tab w:val="left" w:pos="6188"/>
              </w:tabs>
              <w:kinsoku w:val="0"/>
              <w:overflowPunct w:val="0"/>
              <w:ind w:left="95"/>
              <w:rPr>
                <w:color w:val="000000"/>
              </w:rPr>
            </w:pPr>
            <w:r w:rsidRPr="00A51DBD">
              <w:rPr>
                <w:color w:val="1C1C1C"/>
                <w:spacing w:val="-1"/>
              </w:rPr>
              <w:t>Üst</w:t>
            </w:r>
            <w:r w:rsidRPr="00A51DBD">
              <w:rPr>
                <w:color w:val="1C1C1C"/>
                <w:spacing w:val="-1"/>
              </w:rPr>
              <w:tab/>
              <w:t>ekstremite</w:t>
            </w:r>
            <w:r w:rsidRPr="00A51DBD">
              <w:rPr>
                <w:color w:val="1C1C1C"/>
                <w:spacing w:val="-1"/>
              </w:rPr>
              <w:tab/>
              <w:t>rahatsızlıklarının</w:t>
            </w:r>
            <w:r w:rsidRPr="00A51DBD">
              <w:rPr>
                <w:color w:val="1C1C1C"/>
                <w:spacing w:val="-1"/>
              </w:rPr>
              <w:tab/>
              <w:t>anatomisi,</w:t>
            </w:r>
            <w:r w:rsidRPr="00A51DBD">
              <w:rPr>
                <w:color w:val="1C1C1C"/>
                <w:spacing w:val="-1"/>
              </w:rPr>
              <w:tab/>
              <w:t>etyolojisi,</w:t>
            </w:r>
            <w:r w:rsidRPr="00A51DBD">
              <w:rPr>
                <w:color w:val="1C1C1C"/>
                <w:spacing w:val="-1"/>
              </w:rPr>
              <w:tab/>
              <w:t>patogenezi,</w:t>
            </w:r>
          </w:p>
          <w:p w:rsidR="00B80DE2" w:rsidRPr="00A51DBD" w:rsidRDefault="00B80DE2" w:rsidP="00742FBF">
            <w:pPr>
              <w:pStyle w:val="TableParagraph"/>
              <w:kinsoku w:val="0"/>
              <w:overflowPunct w:val="0"/>
              <w:ind w:left="95"/>
            </w:pPr>
            <w:r w:rsidRPr="00A51DBD">
              <w:rPr>
                <w:color w:val="1C1C1C"/>
                <w:spacing w:val="-1"/>
              </w:rPr>
              <w:t>değerlendirilmesi</w:t>
            </w:r>
            <w:r w:rsidRPr="00A51DBD">
              <w:rPr>
                <w:color w:val="1C1C1C"/>
              </w:rPr>
              <w:t xml:space="preserve"> ve</w:t>
            </w:r>
            <w:r w:rsidRPr="00A51DBD">
              <w:rPr>
                <w:color w:val="1C1C1C"/>
                <w:spacing w:val="-1"/>
              </w:rPr>
              <w:t xml:space="preserve"> </w:t>
            </w:r>
            <w:r w:rsidRPr="00A51DBD">
              <w:rPr>
                <w:color w:val="1C1C1C"/>
              </w:rPr>
              <w:t>tedavi</w:t>
            </w:r>
            <w:r w:rsidRPr="00A51DBD">
              <w:rPr>
                <w:color w:val="1C1C1C"/>
                <w:spacing w:val="2"/>
              </w:rPr>
              <w:t xml:space="preserve"> </w:t>
            </w:r>
            <w:r w:rsidRPr="00A51DBD">
              <w:rPr>
                <w:color w:val="1C1C1C"/>
                <w:spacing w:val="-1"/>
              </w:rPr>
              <w:t>yöntemlerinin</w:t>
            </w:r>
            <w:r w:rsidRPr="00A51DBD">
              <w:rPr>
                <w:color w:val="1C1C1C"/>
              </w:rPr>
              <w:t xml:space="preserve"> </w:t>
            </w:r>
            <w:r w:rsidRPr="00A51DBD">
              <w:rPr>
                <w:color w:val="1C1C1C"/>
                <w:spacing w:val="-1"/>
              </w:rPr>
              <w:t>bilinmesi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B80DE2" w:rsidRPr="00A51DBD" w:rsidRDefault="00B80DE2" w:rsidP="00742FBF">
            <w:pPr>
              <w:pStyle w:val="TableParagraph"/>
              <w:kinsoku w:val="0"/>
              <w:overflowPunct w:val="0"/>
              <w:ind w:left="118"/>
            </w:pPr>
            <w:r w:rsidRPr="00A51DBD">
              <w:rPr>
                <w:color w:val="1C1C1C"/>
              </w:rPr>
              <w:t>klinik</w:t>
            </w:r>
          </w:p>
        </w:tc>
      </w:tr>
    </w:tbl>
    <w:p w:rsidR="00B80DE2" w:rsidRDefault="00B80DE2" w:rsidP="00742FBF">
      <w:pPr>
        <w:pStyle w:val="GvdeMetni"/>
        <w:numPr>
          <w:ilvl w:val="1"/>
          <w:numId w:val="17"/>
        </w:numPr>
        <w:tabs>
          <w:tab w:val="left" w:pos="1196"/>
        </w:tabs>
        <w:kinsoku w:val="0"/>
        <w:overflowPunct w:val="0"/>
        <w:ind w:right="155"/>
        <w:rPr>
          <w:color w:val="000000"/>
        </w:rPr>
      </w:pPr>
      <w:r>
        <w:rPr>
          <w:color w:val="1C1C1C"/>
          <w:spacing w:val="-1"/>
        </w:rPr>
        <w:t>Dirsek</w:t>
      </w:r>
      <w:r>
        <w:rPr>
          <w:color w:val="1C1C1C"/>
        </w:rPr>
        <w:t xml:space="preserve">  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-1"/>
        </w:rPr>
        <w:t>ekleminde</w:t>
      </w:r>
      <w:r>
        <w:rPr>
          <w:color w:val="1C1C1C"/>
        </w:rPr>
        <w:t xml:space="preserve">  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 xml:space="preserve">sporcuda  </w:t>
      </w:r>
      <w:r>
        <w:rPr>
          <w:color w:val="1C1C1C"/>
          <w:spacing w:val="11"/>
        </w:rPr>
        <w:t xml:space="preserve"> </w:t>
      </w:r>
      <w:r>
        <w:rPr>
          <w:color w:val="1C1C1C"/>
          <w:spacing w:val="-1"/>
        </w:rPr>
        <w:t>görülen</w:t>
      </w:r>
      <w:r>
        <w:rPr>
          <w:color w:val="1C1C1C"/>
        </w:rPr>
        <w:t xml:space="preserve">  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-1"/>
        </w:rPr>
        <w:t>önemli</w:t>
      </w:r>
      <w:r>
        <w:rPr>
          <w:color w:val="1C1C1C"/>
        </w:rPr>
        <w:t xml:space="preserve">  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-1"/>
        </w:rPr>
        <w:t>yaralanmaları</w:t>
      </w:r>
      <w:r>
        <w:rPr>
          <w:color w:val="1C1C1C"/>
        </w:rPr>
        <w:t xml:space="preserve">  </w:t>
      </w:r>
      <w:r>
        <w:rPr>
          <w:color w:val="1C1C1C"/>
          <w:spacing w:val="10"/>
        </w:rPr>
        <w:t xml:space="preserve"> </w:t>
      </w:r>
      <w:r>
        <w:rPr>
          <w:color w:val="1C1C1C"/>
          <w:spacing w:val="-1"/>
        </w:rPr>
        <w:t>tanımak</w:t>
      </w:r>
      <w:r>
        <w:rPr>
          <w:color w:val="1C1C1C"/>
        </w:rPr>
        <w:t xml:space="preserve">  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 xml:space="preserve">ve  </w:t>
      </w:r>
      <w:r>
        <w:rPr>
          <w:color w:val="1C1C1C"/>
          <w:spacing w:val="8"/>
        </w:rPr>
        <w:t xml:space="preserve"> </w:t>
      </w:r>
      <w:r>
        <w:rPr>
          <w:color w:val="1C1C1C"/>
        </w:rPr>
        <w:t>ilk</w:t>
      </w:r>
      <w:r>
        <w:rPr>
          <w:color w:val="1C1C1C"/>
          <w:spacing w:val="59"/>
        </w:rPr>
        <w:t xml:space="preserve"> </w:t>
      </w:r>
      <w:r>
        <w:rPr>
          <w:color w:val="1C1C1C"/>
          <w:spacing w:val="-1"/>
        </w:rPr>
        <w:t>müdahaleyi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-2"/>
        </w:rPr>
        <w:t>yapmak</w:t>
      </w:r>
    </w:p>
    <w:p w:rsidR="00B80DE2" w:rsidRDefault="00B80DE2" w:rsidP="00742FBF">
      <w:pPr>
        <w:pStyle w:val="GvdeMetni"/>
        <w:numPr>
          <w:ilvl w:val="1"/>
          <w:numId w:val="17"/>
        </w:numPr>
        <w:tabs>
          <w:tab w:val="left" w:pos="1196"/>
        </w:tabs>
        <w:kinsoku w:val="0"/>
        <w:overflowPunct w:val="0"/>
        <w:ind w:right="155"/>
        <w:rPr>
          <w:color w:val="000000"/>
        </w:rPr>
      </w:pPr>
      <w:r>
        <w:rPr>
          <w:color w:val="1C1C1C"/>
          <w:spacing w:val="-1"/>
        </w:rPr>
        <w:t>El</w:t>
      </w:r>
      <w:r>
        <w:rPr>
          <w:color w:val="1C1C1C"/>
        </w:rPr>
        <w:t xml:space="preserve"> </w:t>
      </w:r>
      <w:r>
        <w:rPr>
          <w:color w:val="1C1C1C"/>
          <w:spacing w:val="46"/>
        </w:rPr>
        <w:t xml:space="preserve"> </w:t>
      </w:r>
      <w:r>
        <w:rPr>
          <w:color w:val="1C1C1C"/>
        </w:rPr>
        <w:t xml:space="preserve">ve </w:t>
      </w:r>
      <w:r>
        <w:rPr>
          <w:color w:val="1C1C1C"/>
          <w:spacing w:val="44"/>
        </w:rPr>
        <w:t xml:space="preserve"> </w:t>
      </w:r>
      <w:r>
        <w:rPr>
          <w:color w:val="1C1C1C"/>
          <w:spacing w:val="-1"/>
        </w:rPr>
        <w:t>el</w:t>
      </w:r>
      <w:r>
        <w:rPr>
          <w:color w:val="1C1C1C"/>
        </w:rPr>
        <w:t xml:space="preserve"> </w:t>
      </w:r>
      <w:r>
        <w:rPr>
          <w:color w:val="1C1C1C"/>
          <w:spacing w:val="46"/>
        </w:rPr>
        <w:t xml:space="preserve"> </w:t>
      </w:r>
      <w:r>
        <w:rPr>
          <w:color w:val="1C1C1C"/>
          <w:spacing w:val="-1"/>
        </w:rPr>
        <w:t>bileğinde</w:t>
      </w:r>
      <w:r>
        <w:rPr>
          <w:color w:val="1C1C1C"/>
        </w:rPr>
        <w:t xml:space="preserve"> </w:t>
      </w:r>
      <w:r>
        <w:rPr>
          <w:color w:val="1C1C1C"/>
          <w:spacing w:val="44"/>
        </w:rPr>
        <w:t xml:space="preserve"> </w:t>
      </w:r>
      <w:r>
        <w:rPr>
          <w:color w:val="1C1C1C"/>
          <w:spacing w:val="-1"/>
        </w:rPr>
        <w:t>sporcuda</w:t>
      </w:r>
      <w:r>
        <w:rPr>
          <w:color w:val="1C1C1C"/>
        </w:rPr>
        <w:t xml:space="preserve"> </w:t>
      </w:r>
      <w:r>
        <w:rPr>
          <w:color w:val="1C1C1C"/>
          <w:spacing w:val="47"/>
        </w:rPr>
        <w:t xml:space="preserve"> </w:t>
      </w:r>
      <w:r>
        <w:rPr>
          <w:color w:val="1C1C1C"/>
          <w:spacing w:val="-1"/>
        </w:rPr>
        <w:t>görülen</w:t>
      </w:r>
      <w:r>
        <w:rPr>
          <w:color w:val="1C1C1C"/>
        </w:rPr>
        <w:t xml:space="preserve"> </w:t>
      </w:r>
      <w:r>
        <w:rPr>
          <w:color w:val="1C1C1C"/>
          <w:spacing w:val="45"/>
        </w:rPr>
        <w:t xml:space="preserve"> </w:t>
      </w:r>
      <w:r>
        <w:rPr>
          <w:color w:val="1C1C1C"/>
          <w:spacing w:val="-1"/>
        </w:rPr>
        <w:t>önemli</w:t>
      </w:r>
      <w:r>
        <w:rPr>
          <w:color w:val="1C1C1C"/>
        </w:rPr>
        <w:t xml:space="preserve"> </w:t>
      </w:r>
      <w:r>
        <w:rPr>
          <w:color w:val="1C1C1C"/>
          <w:spacing w:val="50"/>
        </w:rPr>
        <w:t xml:space="preserve"> </w:t>
      </w:r>
      <w:r>
        <w:rPr>
          <w:color w:val="1C1C1C"/>
          <w:spacing w:val="-1"/>
        </w:rPr>
        <w:t>yaralanmaları</w:t>
      </w:r>
      <w:r>
        <w:rPr>
          <w:color w:val="1C1C1C"/>
        </w:rPr>
        <w:t xml:space="preserve"> </w:t>
      </w:r>
      <w:r>
        <w:rPr>
          <w:color w:val="1C1C1C"/>
          <w:spacing w:val="46"/>
        </w:rPr>
        <w:t xml:space="preserve"> </w:t>
      </w:r>
      <w:r>
        <w:rPr>
          <w:color w:val="1C1C1C"/>
          <w:spacing w:val="-1"/>
        </w:rPr>
        <w:t>tanımak</w:t>
      </w:r>
      <w:r>
        <w:rPr>
          <w:color w:val="1C1C1C"/>
        </w:rPr>
        <w:t xml:space="preserve"> </w:t>
      </w:r>
      <w:r>
        <w:rPr>
          <w:color w:val="1C1C1C"/>
          <w:spacing w:val="45"/>
        </w:rPr>
        <w:t xml:space="preserve"> </w:t>
      </w:r>
      <w:r>
        <w:rPr>
          <w:color w:val="1C1C1C"/>
        </w:rPr>
        <w:t xml:space="preserve">ve </w:t>
      </w:r>
      <w:r>
        <w:rPr>
          <w:color w:val="1C1C1C"/>
          <w:spacing w:val="44"/>
        </w:rPr>
        <w:t xml:space="preserve"> </w:t>
      </w:r>
      <w:r>
        <w:rPr>
          <w:color w:val="1C1C1C"/>
        </w:rPr>
        <w:t>ilk</w:t>
      </w:r>
      <w:r>
        <w:rPr>
          <w:color w:val="1C1C1C"/>
          <w:spacing w:val="61"/>
        </w:rPr>
        <w:t xml:space="preserve"> </w:t>
      </w:r>
      <w:r>
        <w:rPr>
          <w:color w:val="1C1C1C"/>
          <w:spacing w:val="-1"/>
        </w:rPr>
        <w:t>müdahaleyi</w:t>
      </w:r>
      <w:r>
        <w:rPr>
          <w:color w:val="1C1C1C"/>
          <w:spacing w:val="5"/>
        </w:rPr>
        <w:t xml:space="preserve"> </w:t>
      </w:r>
      <w:r>
        <w:rPr>
          <w:color w:val="1C1C1C"/>
          <w:spacing w:val="-2"/>
        </w:rPr>
        <w:t>yapmak</w:t>
      </w:r>
    </w:p>
    <w:p w:rsidR="00B80DE2" w:rsidRDefault="00B80DE2" w:rsidP="00742FBF">
      <w:pPr>
        <w:pStyle w:val="GvdeMetni"/>
        <w:numPr>
          <w:ilvl w:val="1"/>
          <w:numId w:val="17"/>
        </w:numPr>
        <w:tabs>
          <w:tab w:val="left" w:pos="1196"/>
        </w:tabs>
        <w:kinsoku w:val="0"/>
        <w:overflowPunct w:val="0"/>
        <w:ind w:right="156"/>
        <w:rPr>
          <w:color w:val="000000"/>
        </w:rPr>
      </w:pPr>
      <w:r>
        <w:rPr>
          <w:color w:val="1C1C1C"/>
        </w:rPr>
        <w:t xml:space="preserve">Omuz, 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-1"/>
        </w:rPr>
        <w:t>dirsek,</w:t>
      </w:r>
      <w:r>
        <w:rPr>
          <w:color w:val="1C1C1C"/>
        </w:rPr>
        <w:t xml:space="preserve"> 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-1"/>
        </w:rPr>
        <w:t>el</w:t>
      </w:r>
      <w:r>
        <w:rPr>
          <w:color w:val="1C1C1C"/>
        </w:rPr>
        <w:t xml:space="preserve"> 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 xml:space="preserve">ve </w:t>
      </w:r>
      <w:r>
        <w:rPr>
          <w:color w:val="1C1C1C"/>
          <w:spacing w:val="25"/>
        </w:rPr>
        <w:t xml:space="preserve"> </w:t>
      </w:r>
      <w:r>
        <w:rPr>
          <w:color w:val="1C1C1C"/>
          <w:spacing w:val="-1"/>
        </w:rPr>
        <w:t>el</w:t>
      </w:r>
      <w:r>
        <w:rPr>
          <w:color w:val="1C1C1C"/>
        </w:rPr>
        <w:t xml:space="preserve"> 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-1"/>
        </w:rPr>
        <w:t>bileğine</w:t>
      </w:r>
      <w:r>
        <w:rPr>
          <w:color w:val="1C1C1C"/>
        </w:rPr>
        <w:t xml:space="preserve"> </w:t>
      </w:r>
      <w:r>
        <w:rPr>
          <w:color w:val="1C1C1C"/>
          <w:spacing w:val="25"/>
        </w:rPr>
        <w:t xml:space="preserve"> </w:t>
      </w:r>
      <w:r>
        <w:rPr>
          <w:color w:val="1C1C1C"/>
          <w:spacing w:val="-1"/>
        </w:rPr>
        <w:t>olan</w:t>
      </w:r>
      <w:r>
        <w:rPr>
          <w:color w:val="1C1C1C"/>
        </w:rPr>
        <w:t xml:space="preserve"> </w:t>
      </w:r>
      <w:r>
        <w:rPr>
          <w:color w:val="1C1C1C"/>
          <w:spacing w:val="28"/>
        </w:rPr>
        <w:t xml:space="preserve"> </w:t>
      </w:r>
      <w:r>
        <w:rPr>
          <w:color w:val="1C1C1C"/>
          <w:spacing w:val="-1"/>
        </w:rPr>
        <w:t>yaralanmaları</w:t>
      </w:r>
      <w:r>
        <w:rPr>
          <w:color w:val="1C1C1C"/>
        </w:rPr>
        <w:t xml:space="preserve"> 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-1"/>
        </w:rPr>
        <w:t>kapsayan</w:t>
      </w:r>
      <w:r>
        <w:rPr>
          <w:color w:val="1C1C1C"/>
        </w:rPr>
        <w:t xml:space="preserve"> 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 xml:space="preserve">üst 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-1"/>
        </w:rPr>
        <w:t>ekstremite</w:t>
      </w:r>
      <w:r>
        <w:rPr>
          <w:color w:val="1C1C1C"/>
          <w:spacing w:val="73"/>
        </w:rPr>
        <w:t xml:space="preserve"> </w:t>
      </w:r>
      <w:r>
        <w:rPr>
          <w:color w:val="1C1C1C"/>
          <w:spacing w:val="-1"/>
        </w:rPr>
        <w:t>yaralanmalarında,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tam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fonksiyonel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iyileşmeyi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sağlamak</w:t>
      </w:r>
    </w:p>
    <w:p w:rsidR="00B80DE2" w:rsidRPr="004836FE" w:rsidRDefault="00B80DE2" w:rsidP="004836FE">
      <w:pPr>
        <w:pStyle w:val="GvdeMetni"/>
        <w:numPr>
          <w:ilvl w:val="1"/>
          <w:numId w:val="17"/>
        </w:numPr>
        <w:tabs>
          <w:tab w:val="left" w:pos="1196"/>
        </w:tabs>
        <w:kinsoku w:val="0"/>
        <w:overflowPunct w:val="0"/>
        <w:ind w:right="156"/>
        <w:rPr>
          <w:color w:val="000000"/>
        </w:rPr>
      </w:pPr>
      <w:r>
        <w:rPr>
          <w:color w:val="1C1C1C"/>
          <w:spacing w:val="-1"/>
        </w:rPr>
        <w:t>Bu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tip</w:t>
      </w:r>
      <w:r>
        <w:rPr>
          <w:color w:val="1C1C1C"/>
          <w:spacing w:val="26"/>
        </w:rPr>
        <w:t xml:space="preserve"> </w:t>
      </w:r>
      <w:r>
        <w:rPr>
          <w:color w:val="1C1C1C"/>
          <w:spacing w:val="-1"/>
        </w:rPr>
        <w:t>yaralanmalarda</w:t>
      </w:r>
      <w:r>
        <w:rPr>
          <w:color w:val="1C1C1C"/>
          <w:spacing w:val="23"/>
        </w:rPr>
        <w:t xml:space="preserve"> </w:t>
      </w:r>
      <w:r>
        <w:rPr>
          <w:color w:val="1C1C1C"/>
        </w:rPr>
        <w:t>sporcunun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-1"/>
        </w:rPr>
        <w:t>eski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-1"/>
        </w:rPr>
        <w:t>aktivitelerine</w:t>
      </w:r>
      <w:r>
        <w:rPr>
          <w:color w:val="1C1C1C"/>
          <w:spacing w:val="23"/>
        </w:rPr>
        <w:t xml:space="preserve"> </w:t>
      </w:r>
      <w:r>
        <w:rPr>
          <w:color w:val="1C1C1C"/>
          <w:spacing w:val="-1"/>
        </w:rPr>
        <w:t>geri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dönüşünü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-1"/>
        </w:rPr>
        <w:t>sağlamak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-1"/>
        </w:rPr>
        <w:t>için</w:t>
      </w:r>
      <w:r>
        <w:rPr>
          <w:color w:val="1C1C1C"/>
          <w:spacing w:val="63"/>
        </w:rPr>
        <w:t xml:space="preserve"> </w:t>
      </w:r>
      <w:r>
        <w:rPr>
          <w:color w:val="1C1C1C"/>
          <w:spacing w:val="-1"/>
        </w:rPr>
        <w:t>gerekli</w:t>
      </w:r>
      <w:r>
        <w:rPr>
          <w:color w:val="1C1C1C"/>
        </w:rPr>
        <w:t xml:space="preserve"> </w:t>
      </w:r>
      <w:r>
        <w:rPr>
          <w:color w:val="1C1C1C"/>
          <w:spacing w:val="-1"/>
        </w:rPr>
        <w:t>fizyoterapini</w:t>
      </w:r>
      <w:r>
        <w:rPr>
          <w:color w:val="1C1C1C"/>
        </w:rPr>
        <w:t xml:space="preserve"> önemi</w:t>
      </w:r>
    </w:p>
    <w:p w:rsidR="004836FE" w:rsidRPr="004836FE" w:rsidRDefault="004836FE" w:rsidP="006C36B1">
      <w:pPr>
        <w:pStyle w:val="GvdeMetni"/>
        <w:tabs>
          <w:tab w:val="left" w:pos="1196"/>
        </w:tabs>
        <w:kinsoku w:val="0"/>
        <w:overflowPunct w:val="0"/>
        <w:ind w:right="156"/>
        <w:rPr>
          <w:color w:val="000000"/>
        </w:rPr>
        <w:sectPr w:rsidR="004836FE" w:rsidRPr="004836FE">
          <w:footerReference w:type="default" r:id="rId17"/>
          <w:pgSz w:w="11910" w:h="16840"/>
          <w:pgMar w:top="1340" w:right="1260" w:bottom="1200" w:left="1300" w:header="0" w:footer="1005" w:gutter="0"/>
          <w:cols w:space="708" w:equalWidth="0">
            <w:col w:w="9350"/>
          </w:cols>
          <w:noEndnote/>
        </w:sectPr>
      </w:pPr>
    </w:p>
    <w:p w:rsidR="00B80DE2" w:rsidRDefault="00B80DE2" w:rsidP="006C36B1">
      <w:pPr>
        <w:pStyle w:val="GvdeMetni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sectPr w:rsidR="00B80DE2" w:rsidSect="00742FBF">
      <w:footerReference w:type="default" r:id="rId18"/>
      <w:pgSz w:w="11910" w:h="16840"/>
      <w:pgMar w:top="1580" w:right="1300" w:bottom="1200" w:left="1440" w:header="0" w:footer="1005" w:gutter="0"/>
      <w:cols w:space="708" w:equalWidth="0">
        <w:col w:w="917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E8" w:rsidRDefault="00F147E8">
      <w:r>
        <w:separator/>
      </w:r>
    </w:p>
  </w:endnote>
  <w:endnote w:type="continuationSeparator" w:id="0">
    <w:p w:rsidR="00F147E8" w:rsidRDefault="00F1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76" w:rsidRDefault="00080976">
    <w:pPr>
      <w:pStyle w:val="GvdeMetni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76" w:rsidRDefault="00080976">
    <w:pPr>
      <w:pStyle w:val="GvdeMetni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76" w:rsidRDefault="00080976">
    <w:pPr>
      <w:pStyle w:val="GvdeMetni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76" w:rsidRDefault="00080976">
    <w:pPr>
      <w:pStyle w:val="GvdeMetni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76" w:rsidRDefault="00080976">
    <w:pPr>
      <w:pStyle w:val="GvdeMetni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76" w:rsidRDefault="00080976">
    <w:pPr>
      <w:pStyle w:val="GvdeMetni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76" w:rsidRDefault="00080976">
    <w:pPr>
      <w:pStyle w:val="GvdeMetni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76" w:rsidRDefault="00080976">
    <w:pPr>
      <w:pStyle w:val="GvdeMetni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76" w:rsidRDefault="00080976">
    <w:pPr>
      <w:pStyle w:val="GvdeMetni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976" w:rsidRDefault="00080976">
    <w:pPr>
      <w:pStyle w:val="GvdeMetni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E8" w:rsidRDefault="00F147E8">
      <w:r>
        <w:separator/>
      </w:r>
    </w:p>
  </w:footnote>
  <w:footnote w:type="continuationSeparator" w:id="0">
    <w:p w:rsidR="00F147E8" w:rsidRDefault="00F14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48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84" w:hanging="360"/>
      </w:pPr>
    </w:lvl>
    <w:lvl w:ilvl="2">
      <w:numFmt w:val="bullet"/>
      <w:lvlText w:val="•"/>
      <w:lvlJc w:val="left"/>
      <w:pPr>
        <w:ind w:left="2620" w:hanging="360"/>
      </w:pPr>
    </w:lvl>
    <w:lvl w:ilvl="3">
      <w:numFmt w:val="bullet"/>
      <w:lvlText w:val="•"/>
      <w:lvlJc w:val="left"/>
      <w:pPr>
        <w:ind w:left="3456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27" w:hanging="360"/>
      </w:pPr>
    </w:lvl>
    <w:lvl w:ilvl="6">
      <w:numFmt w:val="bullet"/>
      <w:lvlText w:val="•"/>
      <w:lvlJc w:val="left"/>
      <w:pPr>
        <w:ind w:left="5963" w:hanging="360"/>
      </w:pPr>
    </w:lvl>
    <w:lvl w:ilvl="7">
      <w:numFmt w:val="bullet"/>
      <w:lvlText w:val="•"/>
      <w:lvlJc w:val="left"/>
      <w:pPr>
        <w:ind w:left="6799" w:hanging="360"/>
      </w:pPr>
    </w:lvl>
    <w:lvl w:ilvl="8">
      <w:numFmt w:val="bullet"/>
      <w:lvlText w:val="•"/>
      <w:lvlJc w:val="left"/>
      <w:pPr>
        <w:ind w:left="763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116" w:hanging="19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6" w:hanging="19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137" w:hanging="190"/>
      </w:pPr>
    </w:lvl>
    <w:lvl w:ilvl="3">
      <w:numFmt w:val="bullet"/>
      <w:lvlText w:val="•"/>
      <w:lvlJc w:val="left"/>
      <w:pPr>
        <w:ind w:left="2158" w:hanging="190"/>
      </w:pPr>
    </w:lvl>
    <w:lvl w:ilvl="4">
      <w:numFmt w:val="bullet"/>
      <w:lvlText w:val="•"/>
      <w:lvlJc w:val="left"/>
      <w:pPr>
        <w:ind w:left="3179" w:hanging="190"/>
      </w:pPr>
    </w:lvl>
    <w:lvl w:ilvl="5">
      <w:numFmt w:val="bullet"/>
      <w:lvlText w:val="•"/>
      <w:lvlJc w:val="left"/>
      <w:pPr>
        <w:ind w:left="4200" w:hanging="190"/>
      </w:pPr>
    </w:lvl>
    <w:lvl w:ilvl="6">
      <w:numFmt w:val="bullet"/>
      <w:lvlText w:val="•"/>
      <w:lvlJc w:val="left"/>
      <w:pPr>
        <w:ind w:left="5221" w:hanging="190"/>
      </w:pPr>
    </w:lvl>
    <w:lvl w:ilvl="7">
      <w:numFmt w:val="bullet"/>
      <w:lvlText w:val="•"/>
      <w:lvlJc w:val="left"/>
      <w:pPr>
        <w:ind w:left="6242" w:hanging="190"/>
      </w:pPr>
    </w:lvl>
    <w:lvl w:ilvl="8">
      <w:numFmt w:val="bullet"/>
      <w:lvlText w:val="•"/>
      <w:lvlJc w:val="left"/>
      <w:pPr>
        <w:ind w:left="7264" w:hanging="19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16" w:hanging="45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459"/>
      </w:pPr>
    </w:lvl>
    <w:lvl w:ilvl="2">
      <w:numFmt w:val="bullet"/>
      <w:lvlText w:val="•"/>
      <w:lvlJc w:val="left"/>
      <w:pPr>
        <w:ind w:left="1954" w:hanging="459"/>
      </w:pPr>
    </w:lvl>
    <w:lvl w:ilvl="3">
      <w:numFmt w:val="bullet"/>
      <w:lvlText w:val="•"/>
      <w:lvlJc w:val="left"/>
      <w:pPr>
        <w:ind w:left="2873" w:hanging="459"/>
      </w:pPr>
    </w:lvl>
    <w:lvl w:ilvl="4">
      <w:numFmt w:val="bullet"/>
      <w:lvlText w:val="•"/>
      <w:lvlJc w:val="left"/>
      <w:pPr>
        <w:ind w:left="3792" w:hanging="459"/>
      </w:pPr>
    </w:lvl>
    <w:lvl w:ilvl="5">
      <w:numFmt w:val="bullet"/>
      <w:lvlText w:val="•"/>
      <w:lvlJc w:val="left"/>
      <w:pPr>
        <w:ind w:left="4711" w:hanging="459"/>
      </w:pPr>
    </w:lvl>
    <w:lvl w:ilvl="6">
      <w:numFmt w:val="bullet"/>
      <w:lvlText w:val="•"/>
      <w:lvlJc w:val="left"/>
      <w:pPr>
        <w:ind w:left="5630" w:hanging="459"/>
      </w:pPr>
    </w:lvl>
    <w:lvl w:ilvl="7">
      <w:numFmt w:val="bullet"/>
      <w:lvlText w:val="•"/>
      <w:lvlJc w:val="left"/>
      <w:pPr>
        <w:ind w:left="6549" w:hanging="459"/>
      </w:pPr>
    </w:lvl>
    <w:lvl w:ilvl="8">
      <w:numFmt w:val="bullet"/>
      <w:lvlText w:val="•"/>
      <w:lvlJc w:val="left"/>
      <w:pPr>
        <w:ind w:left="7468" w:hanging="459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16" w:hanging="2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62"/>
      </w:pPr>
    </w:lvl>
    <w:lvl w:ilvl="2">
      <w:numFmt w:val="bullet"/>
      <w:lvlText w:val="•"/>
      <w:lvlJc w:val="left"/>
      <w:pPr>
        <w:ind w:left="1954" w:hanging="262"/>
      </w:pPr>
    </w:lvl>
    <w:lvl w:ilvl="3">
      <w:numFmt w:val="bullet"/>
      <w:lvlText w:val="•"/>
      <w:lvlJc w:val="left"/>
      <w:pPr>
        <w:ind w:left="2873" w:hanging="262"/>
      </w:pPr>
    </w:lvl>
    <w:lvl w:ilvl="4">
      <w:numFmt w:val="bullet"/>
      <w:lvlText w:val="•"/>
      <w:lvlJc w:val="left"/>
      <w:pPr>
        <w:ind w:left="3792" w:hanging="262"/>
      </w:pPr>
    </w:lvl>
    <w:lvl w:ilvl="5">
      <w:numFmt w:val="bullet"/>
      <w:lvlText w:val="•"/>
      <w:lvlJc w:val="left"/>
      <w:pPr>
        <w:ind w:left="4711" w:hanging="262"/>
      </w:pPr>
    </w:lvl>
    <w:lvl w:ilvl="6">
      <w:numFmt w:val="bullet"/>
      <w:lvlText w:val="•"/>
      <w:lvlJc w:val="left"/>
      <w:pPr>
        <w:ind w:left="5630" w:hanging="262"/>
      </w:pPr>
    </w:lvl>
    <w:lvl w:ilvl="7">
      <w:numFmt w:val="bullet"/>
      <w:lvlText w:val="•"/>
      <w:lvlJc w:val="left"/>
      <w:pPr>
        <w:ind w:left="6549" w:hanging="262"/>
      </w:pPr>
    </w:lvl>
    <w:lvl w:ilvl="8">
      <w:numFmt w:val="bullet"/>
      <w:lvlText w:val="•"/>
      <w:lvlJc w:val="left"/>
      <w:pPr>
        <w:ind w:left="7468" w:hanging="262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16" w:hanging="45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459"/>
      </w:pPr>
    </w:lvl>
    <w:lvl w:ilvl="2">
      <w:numFmt w:val="bullet"/>
      <w:lvlText w:val="•"/>
      <w:lvlJc w:val="left"/>
      <w:pPr>
        <w:ind w:left="1954" w:hanging="459"/>
      </w:pPr>
    </w:lvl>
    <w:lvl w:ilvl="3">
      <w:numFmt w:val="bullet"/>
      <w:lvlText w:val="•"/>
      <w:lvlJc w:val="left"/>
      <w:pPr>
        <w:ind w:left="2873" w:hanging="459"/>
      </w:pPr>
    </w:lvl>
    <w:lvl w:ilvl="4">
      <w:numFmt w:val="bullet"/>
      <w:lvlText w:val="•"/>
      <w:lvlJc w:val="left"/>
      <w:pPr>
        <w:ind w:left="3792" w:hanging="459"/>
      </w:pPr>
    </w:lvl>
    <w:lvl w:ilvl="5">
      <w:numFmt w:val="bullet"/>
      <w:lvlText w:val="•"/>
      <w:lvlJc w:val="left"/>
      <w:pPr>
        <w:ind w:left="4711" w:hanging="459"/>
      </w:pPr>
    </w:lvl>
    <w:lvl w:ilvl="6">
      <w:numFmt w:val="bullet"/>
      <w:lvlText w:val="•"/>
      <w:lvlJc w:val="left"/>
      <w:pPr>
        <w:ind w:left="5630" w:hanging="459"/>
      </w:pPr>
    </w:lvl>
    <w:lvl w:ilvl="7">
      <w:numFmt w:val="bullet"/>
      <w:lvlText w:val="•"/>
      <w:lvlJc w:val="left"/>
      <w:pPr>
        <w:ind w:left="6549" w:hanging="459"/>
      </w:pPr>
    </w:lvl>
    <w:lvl w:ilvl="8">
      <w:numFmt w:val="bullet"/>
      <w:lvlText w:val="•"/>
      <w:lvlJc w:val="left"/>
      <w:pPr>
        <w:ind w:left="7468" w:hanging="459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180"/>
      </w:pPr>
    </w:lvl>
    <w:lvl w:ilvl="2">
      <w:numFmt w:val="bullet"/>
      <w:lvlText w:val="•"/>
      <w:lvlJc w:val="left"/>
      <w:pPr>
        <w:ind w:left="1954" w:hanging="180"/>
      </w:pPr>
    </w:lvl>
    <w:lvl w:ilvl="3">
      <w:numFmt w:val="bullet"/>
      <w:lvlText w:val="•"/>
      <w:lvlJc w:val="left"/>
      <w:pPr>
        <w:ind w:left="2873" w:hanging="180"/>
      </w:pPr>
    </w:lvl>
    <w:lvl w:ilvl="4">
      <w:numFmt w:val="bullet"/>
      <w:lvlText w:val="•"/>
      <w:lvlJc w:val="left"/>
      <w:pPr>
        <w:ind w:left="3792" w:hanging="180"/>
      </w:pPr>
    </w:lvl>
    <w:lvl w:ilvl="5">
      <w:numFmt w:val="bullet"/>
      <w:lvlText w:val="•"/>
      <w:lvlJc w:val="left"/>
      <w:pPr>
        <w:ind w:left="4711" w:hanging="180"/>
      </w:pPr>
    </w:lvl>
    <w:lvl w:ilvl="6">
      <w:numFmt w:val="bullet"/>
      <w:lvlText w:val="•"/>
      <w:lvlJc w:val="left"/>
      <w:pPr>
        <w:ind w:left="5630" w:hanging="180"/>
      </w:pPr>
    </w:lvl>
    <w:lvl w:ilvl="7">
      <w:numFmt w:val="bullet"/>
      <w:lvlText w:val="•"/>
      <w:lvlJc w:val="left"/>
      <w:pPr>
        <w:ind w:left="6549" w:hanging="180"/>
      </w:pPr>
    </w:lvl>
    <w:lvl w:ilvl="8">
      <w:numFmt w:val="bullet"/>
      <w:lvlText w:val="•"/>
      <w:lvlJc w:val="left"/>
      <w:pPr>
        <w:ind w:left="7468" w:hanging="180"/>
      </w:pPr>
    </w:lvl>
  </w:abstractNum>
  <w:abstractNum w:abstractNumId="6">
    <w:nsid w:val="00000408"/>
    <w:multiLevelType w:val="multilevel"/>
    <w:tmpl w:val="0000088B"/>
    <w:lvl w:ilvl="0">
      <w:start w:val="2"/>
      <w:numFmt w:val="decimal"/>
      <w:lvlText w:val="%1."/>
      <w:lvlJc w:val="left"/>
      <w:pPr>
        <w:ind w:left="116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137" w:hanging="180"/>
      </w:pPr>
    </w:lvl>
    <w:lvl w:ilvl="3">
      <w:numFmt w:val="bullet"/>
      <w:lvlText w:val="•"/>
      <w:lvlJc w:val="left"/>
      <w:pPr>
        <w:ind w:left="2158" w:hanging="180"/>
      </w:pPr>
    </w:lvl>
    <w:lvl w:ilvl="4">
      <w:numFmt w:val="bullet"/>
      <w:lvlText w:val="•"/>
      <w:lvlJc w:val="left"/>
      <w:pPr>
        <w:ind w:left="3179" w:hanging="180"/>
      </w:pPr>
    </w:lvl>
    <w:lvl w:ilvl="5">
      <w:numFmt w:val="bullet"/>
      <w:lvlText w:val="•"/>
      <w:lvlJc w:val="left"/>
      <w:pPr>
        <w:ind w:left="4200" w:hanging="180"/>
      </w:pPr>
    </w:lvl>
    <w:lvl w:ilvl="6">
      <w:numFmt w:val="bullet"/>
      <w:lvlText w:val="•"/>
      <w:lvlJc w:val="left"/>
      <w:pPr>
        <w:ind w:left="5221" w:hanging="180"/>
      </w:pPr>
    </w:lvl>
    <w:lvl w:ilvl="7">
      <w:numFmt w:val="bullet"/>
      <w:lvlText w:val="•"/>
      <w:lvlJc w:val="left"/>
      <w:pPr>
        <w:ind w:left="6242" w:hanging="180"/>
      </w:pPr>
    </w:lvl>
    <w:lvl w:ilvl="8">
      <w:numFmt w:val="bullet"/>
      <w:lvlText w:val="•"/>
      <w:lvlJc w:val="left"/>
      <w:pPr>
        <w:ind w:left="7264" w:hanging="180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180"/>
      </w:pPr>
    </w:lvl>
    <w:lvl w:ilvl="2">
      <w:numFmt w:val="bullet"/>
      <w:lvlText w:val="•"/>
      <w:lvlJc w:val="left"/>
      <w:pPr>
        <w:ind w:left="1954" w:hanging="180"/>
      </w:pPr>
    </w:lvl>
    <w:lvl w:ilvl="3">
      <w:numFmt w:val="bullet"/>
      <w:lvlText w:val="•"/>
      <w:lvlJc w:val="left"/>
      <w:pPr>
        <w:ind w:left="2873" w:hanging="180"/>
      </w:pPr>
    </w:lvl>
    <w:lvl w:ilvl="4">
      <w:numFmt w:val="bullet"/>
      <w:lvlText w:val="•"/>
      <w:lvlJc w:val="left"/>
      <w:pPr>
        <w:ind w:left="3792" w:hanging="180"/>
      </w:pPr>
    </w:lvl>
    <w:lvl w:ilvl="5">
      <w:numFmt w:val="bullet"/>
      <w:lvlText w:val="•"/>
      <w:lvlJc w:val="left"/>
      <w:pPr>
        <w:ind w:left="4711" w:hanging="180"/>
      </w:pPr>
    </w:lvl>
    <w:lvl w:ilvl="6">
      <w:numFmt w:val="bullet"/>
      <w:lvlText w:val="•"/>
      <w:lvlJc w:val="left"/>
      <w:pPr>
        <w:ind w:left="5630" w:hanging="180"/>
      </w:pPr>
    </w:lvl>
    <w:lvl w:ilvl="7">
      <w:numFmt w:val="bullet"/>
      <w:lvlText w:val="•"/>
      <w:lvlJc w:val="left"/>
      <w:pPr>
        <w:ind w:left="6549" w:hanging="180"/>
      </w:pPr>
    </w:lvl>
    <w:lvl w:ilvl="8">
      <w:numFmt w:val="bullet"/>
      <w:lvlText w:val="•"/>
      <w:lvlJc w:val="left"/>
      <w:pPr>
        <w:ind w:left="7468" w:hanging="180"/>
      </w:pPr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."/>
      <w:lvlJc w:val="left"/>
      <w:pPr>
        <w:ind w:left="116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708"/>
      </w:pPr>
    </w:lvl>
    <w:lvl w:ilvl="2">
      <w:numFmt w:val="bullet"/>
      <w:lvlText w:val="•"/>
      <w:lvlJc w:val="left"/>
      <w:pPr>
        <w:ind w:left="1954" w:hanging="708"/>
      </w:pPr>
    </w:lvl>
    <w:lvl w:ilvl="3">
      <w:numFmt w:val="bullet"/>
      <w:lvlText w:val="•"/>
      <w:lvlJc w:val="left"/>
      <w:pPr>
        <w:ind w:left="2873" w:hanging="708"/>
      </w:pPr>
    </w:lvl>
    <w:lvl w:ilvl="4">
      <w:numFmt w:val="bullet"/>
      <w:lvlText w:val="•"/>
      <w:lvlJc w:val="left"/>
      <w:pPr>
        <w:ind w:left="3792" w:hanging="708"/>
      </w:pPr>
    </w:lvl>
    <w:lvl w:ilvl="5">
      <w:numFmt w:val="bullet"/>
      <w:lvlText w:val="•"/>
      <w:lvlJc w:val="left"/>
      <w:pPr>
        <w:ind w:left="4711" w:hanging="708"/>
      </w:pPr>
    </w:lvl>
    <w:lvl w:ilvl="6">
      <w:numFmt w:val="bullet"/>
      <w:lvlText w:val="•"/>
      <w:lvlJc w:val="left"/>
      <w:pPr>
        <w:ind w:left="5630" w:hanging="708"/>
      </w:pPr>
    </w:lvl>
    <w:lvl w:ilvl="7">
      <w:numFmt w:val="bullet"/>
      <w:lvlText w:val="•"/>
      <w:lvlJc w:val="left"/>
      <w:pPr>
        <w:ind w:left="6549" w:hanging="708"/>
      </w:pPr>
    </w:lvl>
    <w:lvl w:ilvl="8">
      <w:numFmt w:val="bullet"/>
      <w:lvlText w:val="•"/>
      <w:lvlJc w:val="left"/>
      <w:pPr>
        <w:ind w:left="7468" w:hanging="708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180"/>
      </w:pPr>
    </w:lvl>
    <w:lvl w:ilvl="2">
      <w:numFmt w:val="bullet"/>
      <w:lvlText w:val="•"/>
      <w:lvlJc w:val="left"/>
      <w:pPr>
        <w:ind w:left="1954" w:hanging="180"/>
      </w:pPr>
    </w:lvl>
    <w:lvl w:ilvl="3">
      <w:numFmt w:val="bullet"/>
      <w:lvlText w:val="•"/>
      <w:lvlJc w:val="left"/>
      <w:pPr>
        <w:ind w:left="2873" w:hanging="180"/>
      </w:pPr>
    </w:lvl>
    <w:lvl w:ilvl="4">
      <w:numFmt w:val="bullet"/>
      <w:lvlText w:val="•"/>
      <w:lvlJc w:val="left"/>
      <w:pPr>
        <w:ind w:left="3792" w:hanging="180"/>
      </w:pPr>
    </w:lvl>
    <w:lvl w:ilvl="5">
      <w:numFmt w:val="bullet"/>
      <w:lvlText w:val="•"/>
      <w:lvlJc w:val="left"/>
      <w:pPr>
        <w:ind w:left="4711" w:hanging="180"/>
      </w:pPr>
    </w:lvl>
    <w:lvl w:ilvl="6">
      <w:numFmt w:val="bullet"/>
      <w:lvlText w:val="•"/>
      <w:lvlJc w:val="left"/>
      <w:pPr>
        <w:ind w:left="5630" w:hanging="180"/>
      </w:pPr>
    </w:lvl>
    <w:lvl w:ilvl="7">
      <w:numFmt w:val="bullet"/>
      <w:lvlText w:val="•"/>
      <w:lvlJc w:val="left"/>
      <w:pPr>
        <w:ind w:left="6549" w:hanging="180"/>
      </w:pPr>
    </w:lvl>
    <w:lvl w:ilvl="8">
      <w:numFmt w:val="bullet"/>
      <w:lvlText w:val="•"/>
      <w:lvlJc w:val="left"/>
      <w:pPr>
        <w:ind w:left="7468" w:hanging="180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116" w:hanging="45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459"/>
      </w:pPr>
    </w:lvl>
    <w:lvl w:ilvl="2">
      <w:numFmt w:val="bullet"/>
      <w:lvlText w:val="•"/>
      <w:lvlJc w:val="left"/>
      <w:pPr>
        <w:ind w:left="1954" w:hanging="459"/>
      </w:pPr>
    </w:lvl>
    <w:lvl w:ilvl="3">
      <w:numFmt w:val="bullet"/>
      <w:lvlText w:val="•"/>
      <w:lvlJc w:val="left"/>
      <w:pPr>
        <w:ind w:left="2873" w:hanging="459"/>
      </w:pPr>
    </w:lvl>
    <w:lvl w:ilvl="4">
      <w:numFmt w:val="bullet"/>
      <w:lvlText w:val="•"/>
      <w:lvlJc w:val="left"/>
      <w:pPr>
        <w:ind w:left="3792" w:hanging="459"/>
      </w:pPr>
    </w:lvl>
    <w:lvl w:ilvl="5">
      <w:numFmt w:val="bullet"/>
      <w:lvlText w:val="•"/>
      <w:lvlJc w:val="left"/>
      <w:pPr>
        <w:ind w:left="4711" w:hanging="459"/>
      </w:pPr>
    </w:lvl>
    <w:lvl w:ilvl="6">
      <w:numFmt w:val="bullet"/>
      <w:lvlText w:val="•"/>
      <w:lvlJc w:val="left"/>
      <w:pPr>
        <w:ind w:left="5630" w:hanging="459"/>
      </w:pPr>
    </w:lvl>
    <w:lvl w:ilvl="7">
      <w:numFmt w:val="bullet"/>
      <w:lvlText w:val="•"/>
      <w:lvlJc w:val="left"/>
      <w:pPr>
        <w:ind w:left="6549" w:hanging="459"/>
      </w:pPr>
    </w:lvl>
    <w:lvl w:ilvl="8">
      <w:numFmt w:val="bullet"/>
      <w:lvlText w:val="•"/>
      <w:lvlJc w:val="left"/>
      <w:pPr>
        <w:ind w:left="7468" w:hanging="459"/>
      </w:pPr>
    </w:lvl>
  </w:abstractNum>
  <w:abstractNum w:abstractNumId="11">
    <w:nsid w:val="0000040D"/>
    <w:multiLevelType w:val="multilevel"/>
    <w:tmpl w:val="00000890"/>
    <w:lvl w:ilvl="0">
      <w:start w:val="3"/>
      <w:numFmt w:val="decimal"/>
      <w:lvlText w:val="%1-"/>
      <w:lvlJc w:val="left"/>
      <w:pPr>
        <w:ind w:left="116"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00"/>
      </w:pPr>
    </w:lvl>
    <w:lvl w:ilvl="2">
      <w:numFmt w:val="bullet"/>
      <w:lvlText w:val="•"/>
      <w:lvlJc w:val="left"/>
      <w:pPr>
        <w:ind w:left="1954" w:hanging="200"/>
      </w:pPr>
    </w:lvl>
    <w:lvl w:ilvl="3">
      <w:numFmt w:val="bullet"/>
      <w:lvlText w:val="•"/>
      <w:lvlJc w:val="left"/>
      <w:pPr>
        <w:ind w:left="2873" w:hanging="200"/>
      </w:pPr>
    </w:lvl>
    <w:lvl w:ilvl="4">
      <w:numFmt w:val="bullet"/>
      <w:lvlText w:val="•"/>
      <w:lvlJc w:val="left"/>
      <w:pPr>
        <w:ind w:left="3792" w:hanging="200"/>
      </w:pPr>
    </w:lvl>
    <w:lvl w:ilvl="5">
      <w:numFmt w:val="bullet"/>
      <w:lvlText w:val="•"/>
      <w:lvlJc w:val="left"/>
      <w:pPr>
        <w:ind w:left="4711" w:hanging="200"/>
      </w:pPr>
    </w:lvl>
    <w:lvl w:ilvl="6">
      <w:numFmt w:val="bullet"/>
      <w:lvlText w:val="•"/>
      <w:lvlJc w:val="left"/>
      <w:pPr>
        <w:ind w:left="5630" w:hanging="200"/>
      </w:pPr>
    </w:lvl>
    <w:lvl w:ilvl="7">
      <w:numFmt w:val="bullet"/>
      <w:lvlText w:val="•"/>
      <w:lvlJc w:val="left"/>
      <w:pPr>
        <w:ind w:left="6549" w:hanging="200"/>
      </w:pPr>
    </w:lvl>
    <w:lvl w:ilvl="8">
      <w:numFmt w:val="bullet"/>
      <w:lvlText w:val="•"/>
      <w:lvlJc w:val="left"/>
      <w:pPr>
        <w:ind w:left="7468" w:hanging="200"/>
      </w:pPr>
    </w:lvl>
  </w:abstractNum>
  <w:abstractNum w:abstractNumId="12">
    <w:nsid w:val="0000040E"/>
    <w:multiLevelType w:val="multilevel"/>
    <w:tmpl w:val="00000891"/>
    <w:lvl w:ilvl="0">
      <w:start w:val="6"/>
      <w:numFmt w:val="decimal"/>
      <w:lvlText w:val="%1-"/>
      <w:lvlJc w:val="left"/>
      <w:pPr>
        <w:ind w:left="315"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14" w:hanging="200"/>
      </w:pPr>
    </w:lvl>
    <w:lvl w:ilvl="2">
      <w:numFmt w:val="bullet"/>
      <w:lvlText w:val="•"/>
      <w:lvlJc w:val="left"/>
      <w:pPr>
        <w:ind w:left="2113" w:hanging="200"/>
      </w:pPr>
    </w:lvl>
    <w:lvl w:ilvl="3">
      <w:numFmt w:val="bullet"/>
      <w:lvlText w:val="•"/>
      <w:lvlJc w:val="left"/>
      <w:pPr>
        <w:ind w:left="3012" w:hanging="200"/>
      </w:pPr>
    </w:lvl>
    <w:lvl w:ilvl="4">
      <w:numFmt w:val="bullet"/>
      <w:lvlText w:val="•"/>
      <w:lvlJc w:val="left"/>
      <w:pPr>
        <w:ind w:left="3911" w:hanging="200"/>
      </w:pPr>
    </w:lvl>
    <w:lvl w:ilvl="5">
      <w:numFmt w:val="bullet"/>
      <w:lvlText w:val="•"/>
      <w:lvlJc w:val="left"/>
      <w:pPr>
        <w:ind w:left="4810" w:hanging="200"/>
      </w:pPr>
    </w:lvl>
    <w:lvl w:ilvl="6">
      <w:numFmt w:val="bullet"/>
      <w:lvlText w:val="•"/>
      <w:lvlJc w:val="left"/>
      <w:pPr>
        <w:ind w:left="5709" w:hanging="200"/>
      </w:pPr>
    </w:lvl>
    <w:lvl w:ilvl="7">
      <w:numFmt w:val="bullet"/>
      <w:lvlText w:val="•"/>
      <w:lvlJc w:val="left"/>
      <w:pPr>
        <w:ind w:left="6609" w:hanging="200"/>
      </w:pPr>
    </w:lvl>
    <w:lvl w:ilvl="8">
      <w:numFmt w:val="bullet"/>
      <w:lvlText w:val="•"/>
      <w:lvlJc w:val="left"/>
      <w:pPr>
        <w:ind w:left="7508" w:hanging="200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-"/>
      <w:lvlJc w:val="left"/>
      <w:pPr>
        <w:ind w:left="116"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00"/>
      </w:pPr>
    </w:lvl>
    <w:lvl w:ilvl="2">
      <w:numFmt w:val="bullet"/>
      <w:lvlText w:val="•"/>
      <w:lvlJc w:val="left"/>
      <w:pPr>
        <w:ind w:left="1954" w:hanging="200"/>
      </w:pPr>
    </w:lvl>
    <w:lvl w:ilvl="3">
      <w:numFmt w:val="bullet"/>
      <w:lvlText w:val="•"/>
      <w:lvlJc w:val="left"/>
      <w:pPr>
        <w:ind w:left="2873" w:hanging="200"/>
      </w:pPr>
    </w:lvl>
    <w:lvl w:ilvl="4">
      <w:numFmt w:val="bullet"/>
      <w:lvlText w:val="•"/>
      <w:lvlJc w:val="left"/>
      <w:pPr>
        <w:ind w:left="3792" w:hanging="200"/>
      </w:pPr>
    </w:lvl>
    <w:lvl w:ilvl="5">
      <w:numFmt w:val="bullet"/>
      <w:lvlText w:val="•"/>
      <w:lvlJc w:val="left"/>
      <w:pPr>
        <w:ind w:left="4711" w:hanging="200"/>
      </w:pPr>
    </w:lvl>
    <w:lvl w:ilvl="6">
      <w:numFmt w:val="bullet"/>
      <w:lvlText w:val="•"/>
      <w:lvlJc w:val="left"/>
      <w:pPr>
        <w:ind w:left="5630" w:hanging="200"/>
      </w:pPr>
    </w:lvl>
    <w:lvl w:ilvl="7">
      <w:numFmt w:val="bullet"/>
      <w:lvlText w:val="•"/>
      <w:lvlJc w:val="left"/>
      <w:pPr>
        <w:ind w:left="6549" w:hanging="200"/>
      </w:pPr>
    </w:lvl>
    <w:lvl w:ilvl="8">
      <w:numFmt w:val="bullet"/>
      <w:lvlText w:val="•"/>
      <w:lvlJc w:val="left"/>
      <w:pPr>
        <w:ind w:left="7468" w:hanging="200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180"/>
      </w:pPr>
    </w:lvl>
    <w:lvl w:ilvl="2">
      <w:numFmt w:val="bullet"/>
      <w:lvlText w:val="•"/>
      <w:lvlJc w:val="left"/>
      <w:pPr>
        <w:ind w:left="1954" w:hanging="180"/>
      </w:pPr>
    </w:lvl>
    <w:lvl w:ilvl="3">
      <w:numFmt w:val="bullet"/>
      <w:lvlText w:val="•"/>
      <w:lvlJc w:val="left"/>
      <w:pPr>
        <w:ind w:left="2873" w:hanging="180"/>
      </w:pPr>
    </w:lvl>
    <w:lvl w:ilvl="4">
      <w:numFmt w:val="bullet"/>
      <w:lvlText w:val="•"/>
      <w:lvlJc w:val="left"/>
      <w:pPr>
        <w:ind w:left="3792" w:hanging="180"/>
      </w:pPr>
    </w:lvl>
    <w:lvl w:ilvl="5">
      <w:numFmt w:val="bullet"/>
      <w:lvlText w:val="•"/>
      <w:lvlJc w:val="left"/>
      <w:pPr>
        <w:ind w:left="4711" w:hanging="180"/>
      </w:pPr>
    </w:lvl>
    <w:lvl w:ilvl="6">
      <w:numFmt w:val="bullet"/>
      <w:lvlText w:val="•"/>
      <w:lvlJc w:val="left"/>
      <w:pPr>
        <w:ind w:left="5630" w:hanging="180"/>
      </w:pPr>
    </w:lvl>
    <w:lvl w:ilvl="7">
      <w:numFmt w:val="bullet"/>
      <w:lvlText w:val="•"/>
      <w:lvlJc w:val="left"/>
      <w:pPr>
        <w:ind w:left="6549" w:hanging="180"/>
      </w:pPr>
    </w:lvl>
    <w:lvl w:ilvl="8">
      <w:numFmt w:val="bullet"/>
      <w:lvlText w:val="•"/>
      <w:lvlJc w:val="left"/>
      <w:pPr>
        <w:ind w:left="7468" w:hanging="180"/>
      </w:pPr>
    </w:lvl>
  </w:abstractNum>
  <w:abstractNum w:abstractNumId="15">
    <w:nsid w:val="00000411"/>
    <w:multiLevelType w:val="multilevel"/>
    <w:tmpl w:val="00000894"/>
    <w:lvl w:ilvl="0">
      <w:start w:val="2"/>
      <w:numFmt w:val="decimal"/>
      <w:lvlText w:val="%1."/>
      <w:lvlJc w:val="left"/>
      <w:pPr>
        <w:ind w:left="116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708"/>
      </w:pPr>
    </w:lvl>
    <w:lvl w:ilvl="2">
      <w:numFmt w:val="bullet"/>
      <w:lvlText w:val="•"/>
      <w:lvlJc w:val="left"/>
      <w:pPr>
        <w:ind w:left="1954" w:hanging="708"/>
      </w:pPr>
    </w:lvl>
    <w:lvl w:ilvl="3">
      <w:numFmt w:val="bullet"/>
      <w:lvlText w:val="•"/>
      <w:lvlJc w:val="left"/>
      <w:pPr>
        <w:ind w:left="2873" w:hanging="708"/>
      </w:pPr>
    </w:lvl>
    <w:lvl w:ilvl="4">
      <w:numFmt w:val="bullet"/>
      <w:lvlText w:val="•"/>
      <w:lvlJc w:val="left"/>
      <w:pPr>
        <w:ind w:left="3792" w:hanging="708"/>
      </w:pPr>
    </w:lvl>
    <w:lvl w:ilvl="5">
      <w:numFmt w:val="bullet"/>
      <w:lvlText w:val="•"/>
      <w:lvlJc w:val="left"/>
      <w:pPr>
        <w:ind w:left="4711" w:hanging="708"/>
      </w:pPr>
    </w:lvl>
    <w:lvl w:ilvl="6">
      <w:numFmt w:val="bullet"/>
      <w:lvlText w:val="•"/>
      <w:lvlJc w:val="left"/>
      <w:pPr>
        <w:ind w:left="5630" w:hanging="708"/>
      </w:pPr>
    </w:lvl>
    <w:lvl w:ilvl="7">
      <w:numFmt w:val="bullet"/>
      <w:lvlText w:val="•"/>
      <w:lvlJc w:val="left"/>
      <w:pPr>
        <w:ind w:left="6549" w:hanging="708"/>
      </w:pPr>
    </w:lvl>
    <w:lvl w:ilvl="8">
      <w:numFmt w:val="bullet"/>
      <w:lvlText w:val="•"/>
      <w:lvlJc w:val="left"/>
      <w:pPr>
        <w:ind w:left="7468" w:hanging="708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116" w:hanging="45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459"/>
      </w:pPr>
    </w:lvl>
    <w:lvl w:ilvl="2">
      <w:numFmt w:val="bullet"/>
      <w:lvlText w:val="•"/>
      <w:lvlJc w:val="left"/>
      <w:pPr>
        <w:ind w:left="1954" w:hanging="459"/>
      </w:pPr>
    </w:lvl>
    <w:lvl w:ilvl="3">
      <w:numFmt w:val="bullet"/>
      <w:lvlText w:val="•"/>
      <w:lvlJc w:val="left"/>
      <w:pPr>
        <w:ind w:left="2873" w:hanging="459"/>
      </w:pPr>
    </w:lvl>
    <w:lvl w:ilvl="4">
      <w:numFmt w:val="bullet"/>
      <w:lvlText w:val="•"/>
      <w:lvlJc w:val="left"/>
      <w:pPr>
        <w:ind w:left="3792" w:hanging="459"/>
      </w:pPr>
    </w:lvl>
    <w:lvl w:ilvl="5">
      <w:numFmt w:val="bullet"/>
      <w:lvlText w:val="•"/>
      <w:lvlJc w:val="left"/>
      <w:pPr>
        <w:ind w:left="4711" w:hanging="459"/>
      </w:pPr>
    </w:lvl>
    <w:lvl w:ilvl="6">
      <w:numFmt w:val="bullet"/>
      <w:lvlText w:val="•"/>
      <w:lvlJc w:val="left"/>
      <w:pPr>
        <w:ind w:left="5630" w:hanging="459"/>
      </w:pPr>
    </w:lvl>
    <w:lvl w:ilvl="7">
      <w:numFmt w:val="bullet"/>
      <w:lvlText w:val="•"/>
      <w:lvlJc w:val="left"/>
      <w:pPr>
        <w:ind w:left="6549" w:hanging="459"/>
      </w:pPr>
    </w:lvl>
    <w:lvl w:ilvl="8">
      <w:numFmt w:val="bullet"/>
      <w:lvlText w:val="•"/>
      <w:lvlJc w:val="left"/>
      <w:pPr>
        <w:ind w:left="7468" w:hanging="459"/>
      </w:pPr>
    </w:lvl>
  </w:abstractNum>
  <w:abstractNum w:abstractNumId="17">
    <w:nsid w:val="00000413"/>
    <w:multiLevelType w:val="multilevel"/>
    <w:tmpl w:val="00000896"/>
    <w:lvl w:ilvl="0">
      <w:start w:val="2"/>
      <w:numFmt w:val="decimal"/>
      <w:lvlText w:val="%1."/>
      <w:lvlJc w:val="left"/>
      <w:pPr>
        <w:ind w:left="116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708"/>
      </w:pPr>
    </w:lvl>
    <w:lvl w:ilvl="2">
      <w:numFmt w:val="bullet"/>
      <w:lvlText w:val="•"/>
      <w:lvlJc w:val="left"/>
      <w:pPr>
        <w:ind w:left="1954" w:hanging="708"/>
      </w:pPr>
    </w:lvl>
    <w:lvl w:ilvl="3">
      <w:numFmt w:val="bullet"/>
      <w:lvlText w:val="•"/>
      <w:lvlJc w:val="left"/>
      <w:pPr>
        <w:ind w:left="2873" w:hanging="708"/>
      </w:pPr>
    </w:lvl>
    <w:lvl w:ilvl="4">
      <w:numFmt w:val="bullet"/>
      <w:lvlText w:val="•"/>
      <w:lvlJc w:val="left"/>
      <w:pPr>
        <w:ind w:left="3792" w:hanging="708"/>
      </w:pPr>
    </w:lvl>
    <w:lvl w:ilvl="5">
      <w:numFmt w:val="bullet"/>
      <w:lvlText w:val="•"/>
      <w:lvlJc w:val="left"/>
      <w:pPr>
        <w:ind w:left="4711" w:hanging="708"/>
      </w:pPr>
    </w:lvl>
    <w:lvl w:ilvl="6">
      <w:numFmt w:val="bullet"/>
      <w:lvlText w:val="•"/>
      <w:lvlJc w:val="left"/>
      <w:pPr>
        <w:ind w:left="5630" w:hanging="708"/>
      </w:pPr>
    </w:lvl>
    <w:lvl w:ilvl="7">
      <w:numFmt w:val="bullet"/>
      <w:lvlText w:val="•"/>
      <w:lvlJc w:val="left"/>
      <w:pPr>
        <w:ind w:left="6549" w:hanging="708"/>
      </w:pPr>
    </w:lvl>
    <w:lvl w:ilvl="8">
      <w:numFmt w:val="bullet"/>
      <w:lvlText w:val="•"/>
      <w:lvlJc w:val="left"/>
      <w:pPr>
        <w:ind w:left="7468" w:hanging="708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16" w:hanging="45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459"/>
      </w:pPr>
    </w:lvl>
    <w:lvl w:ilvl="2">
      <w:numFmt w:val="bullet"/>
      <w:lvlText w:val="•"/>
      <w:lvlJc w:val="left"/>
      <w:pPr>
        <w:ind w:left="1954" w:hanging="459"/>
      </w:pPr>
    </w:lvl>
    <w:lvl w:ilvl="3">
      <w:numFmt w:val="bullet"/>
      <w:lvlText w:val="•"/>
      <w:lvlJc w:val="left"/>
      <w:pPr>
        <w:ind w:left="2873" w:hanging="459"/>
      </w:pPr>
    </w:lvl>
    <w:lvl w:ilvl="4">
      <w:numFmt w:val="bullet"/>
      <w:lvlText w:val="•"/>
      <w:lvlJc w:val="left"/>
      <w:pPr>
        <w:ind w:left="3792" w:hanging="459"/>
      </w:pPr>
    </w:lvl>
    <w:lvl w:ilvl="5">
      <w:numFmt w:val="bullet"/>
      <w:lvlText w:val="•"/>
      <w:lvlJc w:val="left"/>
      <w:pPr>
        <w:ind w:left="4711" w:hanging="459"/>
      </w:pPr>
    </w:lvl>
    <w:lvl w:ilvl="6">
      <w:numFmt w:val="bullet"/>
      <w:lvlText w:val="•"/>
      <w:lvlJc w:val="left"/>
      <w:pPr>
        <w:ind w:left="5630" w:hanging="459"/>
      </w:pPr>
    </w:lvl>
    <w:lvl w:ilvl="7">
      <w:numFmt w:val="bullet"/>
      <w:lvlText w:val="•"/>
      <w:lvlJc w:val="left"/>
      <w:pPr>
        <w:ind w:left="6549" w:hanging="459"/>
      </w:pPr>
    </w:lvl>
    <w:lvl w:ilvl="8">
      <w:numFmt w:val="bullet"/>
      <w:lvlText w:val="•"/>
      <w:lvlJc w:val="left"/>
      <w:pPr>
        <w:ind w:left="7468" w:hanging="459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116" w:hanging="45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459"/>
      </w:pPr>
    </w:lvl>
    <w:lvl w:ilvl="2">
      <w:numFmt w:val="bullet"/>
      <w:lvlText w:val="•"/>
      <w:lvlJc w:val="left"/>
      <w:pPr>
        <w:ind w:left="1954" w:hanging="459"/>
      </w:pPr>
    </w:lvl>
    <w:lvl w:ilvl="3">
      <w:numFmt w:val="bullet"/>
      <w:lvlText w:val="•"/>
      <w:lvlJc w:val="left"/>
      <w:pPr>
        <w:ind w:left="2873" w:hanging="459"/>
      </w:pPr>
    </w:lvl>
    <w:lvl w:ilvl="4">
      <w:numFmt w:val="bullet"/>
      <w:lvlText w:val="•"/>
      <w:lvlJc w:val="left"/>
      <w:pPr>
        <w:ind w:left="3792" w:hanging="459"/>
      </w:pPr>
    </w:lvl>
    <w:lvl w:ilvl="5">
      <w:numFmt w:val="bullet"/>
      <w:lvlText w:val="•"/>
      <w:lvlJc w:val="left"/>
      <w:pPr>
        <w:ind w:left="4711" w:hanging="459"/>
      </w:pPr>
    </w:lvl>
    <w:lvl w:ilvl="6">
      <w:numFmt w:val="bullet"/>
      <w:lvlText w:val="•"/>
      <w:lvlJc w:val="left"/>
      <w:pPr>
        <w:ind w:left="5630" w:hanging="459"/>
      </w:pPr>
    </w:lvl>
    <w:lvl w:ilvl="7">
      <w:numFmt w:val="bullet"/>
      <w:lvlText w:val="•"/>
      <w:lvlJc w:val="left"/>
      <w:pPr>
        <w:ind w:left="6549" w:hanging="459"/>
      </w:pPr>
    </w:lvl>
    <w:lvl w:ilvl="8">
      <w:numFmt w:val="bullet"/>
      <w:lvlText w:val="•"/>
      <w:lvlJc w:val="left"/>
      <w:pPr>
        <w:ind w:left="7468" w:hanging="459"/>
      </w:pPr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116" w:hanging="45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459"/>
      </w:pPr>
    </w:lvl>
    <w:lvl w:ilvl="2">
      <w:numFmt w:val="bullet"/>
      <w:lvlText w:val="•"/>
      <w:lvlJc w:val="left"/>
      <w:pPr>
        <w:ind w:left="1954" w:hanging="459"/>
      </w:pPr>
    </w:lvl>
    <w:lvl w:ilvl="3">
      <w:numFmt w:val="bullet"/>
      <w:lvlText w:val="•"/>
      <w:lvlJc w:val="left"/>
      <w:pPr>
        <w:ind w:left="2873" w:hanging="459"/>
      </w:pPr>
    </w:lvl>
    <w:lvl w:ilvl="4">
      <w:numFmt w:val="bullet"/>
      <w:lvlText w:val="•"/>
      <w:lvlJc w:val="left"/>
      <w:pPr>
        <w:ind w:left="3792" w:hanging="459"/>
      </w:pPr>
    </w:lvl>
    <w:lvl w:ilvl="5">
      <w:numFmt w:val="bullet"/>
      <w:lvlText w:val="•"/>
      <w:lvlJc w:val="left"/>
      <w:pPr>
        <w:ind w:left="4711" w:hanging="459"/>
      </w:pPr>
    </w:lvl>
    <w:lvl w:ilvl="6">
      <w:numFmt w:val="bullet"/>
      <w:lvlText w:val="•"/>
      <w:lvlJc w:val="left"/>
      <w:pPr>
        <w:ind w:left="5630" w:hanging="459"/>
      </w:pPr>
    </w:lvl>
    <w:lvl w:ilvl="7">
      <w:numFmt w:val="bullet"/>
      <w:lvlText w:val="•"/>
      <w:lvlJc w:val="left"/>
      <w:pPr>
        <w:ind w:left="6549" w:hanging="459"/>
      </w:pPr>
    </w:lvl>
    <w:lvl w:ilvl="8">
      <w:numFmt w:val="bullet"/>
      <w:lvlText w:val="•"/>
      <w:lvlJc w:val="left"/>
      <w:pPr>
        <w:ind w:left="7468" w:hanging="459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116" w:hanging="45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459"/>
      </w:pPr>
    </w:lvl>
    <w:lvl w:ilvl="2">
      <w:numFmt w:val="bullet"/>
      <w:lvlText w:val="•"/>
      <w:lvlJc w:val="left"/>
      <w:pPr>
        <w:ind w:left="1954" w:hanging="459"/>
      </w:pPr>
    </w:lvl>
    <w:lvl w:ilvl="3">
      <w:numFmt w:val="bullet"/>
      <w:lvlText w:val="•"/>
      <w:lvlJc w:val="left"/>
      <w:pPr>
        <w:ind w:left="2873" w:hanging="459"/>
      </w:pPr>
    </w:lvl>
    <w:lvl w:ilvl="4">
      <w:numFmt w:val="bullet"/>
      <w:lvlText w:val="•"/>
      <w:lvlJc w:val="left"/>
      <w:pPr>
        <w:ind w:left="3792" w:hanging="459"/>
      </w:pPr>
    </w:lvl>
    <w:lvl w:ilvl="5">
      <w:numFmt w:val="bullet"/>
      <w:lvlText w:val="•"/>
      <w:lvlJc w:val="left"/>
      <w:pPr>
        <w:ind w:left="4711" w:hanging="459"/>
      </w:pPr>
    </w:lvl>
    <w:lvl w:ilvl="6">
      <w:numFmt w:val="bullet"/>
      <w:lvlText w:val="•"/>
      <w:lvlJc w:val="left"/>
      <w:pPr>
        <w:ind w:left="5630" w:hanging="459"/>
      </w:pPr>
    </w:lvl>
    <w:lvl w:ilvl="7">
      <w:numFmt w:val="bullet"/>
      <w:lvlText w:val="•"/>
      <w:lvlJc w:val="left"/>
      <w:pPr>
        <w:ind w:left="6549" w:hanging="459"/>
      </w:pPr>
    </w:lvl>
    <w:lvl w:ilvl="8">
      <w:numFmt w:val="bullet"/>
      <w:lvlText w:val="•"/>
      <w:lvlJc w:val="left"/>
      <w:pPr>
        <w:ind w:left="7468" w:hanging="459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180"/>
      </w:pPr>
    </w:lvl>
    <w:lvl w:ilvl="2">
      <w:numFmt w:val="bullet"/>
      <w:lvlText w:val="•"/>
      <w:lvlJc w:val="left"/>
      <w:pPr>
        <w:ind w:left="1954" w:hanging="180"/>
      </w:pPr>
    </w:lvl>
    <w:lvl w:ilvl="3">
      <w:numFmt w:val="bullet"/>
      <w:lvlText w:val="•"/>
      <w:lvlJc w:val="left"/>
      <w:pPr>
        <w:ind w:left="2873" w:hanging="180"/>
      </w:pPr>
    </w:lvl>
    <w:lvl w:ilvl="4">
      <w:numFmt w:val="bullet"/>
      <w:lvlText w:val="•"/>
      <w:lvlJc w:val="left"/>
      <w:pPr>
        <w:ind w:left="3792" w:hanging="180"/>
      </w:pPr>
    </w:lvl>
    <w:lvl w:ilvl="5">
      <w:numFmt w:val="bullet"/>
      <w:lvlText w:val="•"/>
      <w:lvlJc w:val="left"/>
      <w:pPr>
        <w:ind w:left="4711" w:hanging="180"/>
      </w:pPr>
    </w:lvl>
    <w:lvl w:ilvl="6">
      <w:numFmt w:val="bullet"/>
      <w:lvlText w:val="•"/>
      <w:lvlJc w:val="left"/>
      <w:pPr>
        <w:ind w:left="5630" w:hanging="180"/>
      </w:pPr>
    </w:lvl>
    <w:lvl w:ilvl="7">
      <w:numFmt w:val="bullet"/>
      <w:lvlText w:val="•"/>
      <w:lvlJc w:val="left"/>
      <w:pPr>
        <w:ind w:left="6549" w:hanging="180"/>
      </w:pPr>
    </w:lvl>
    <w:lvl w:ilvl="8">
      <w:numFmt w:val="bullet"/>
      <w:lvlText w:val="•"/>
      <w:lvlJc w:val="left"/>
      <w:pPr>
        <w:ind w:left="7468" w:hanging="180"/>
      </w:pPr>
    </w:lvl>
  </w:abstractNum>
  <w:abstractNum w:abstractNumId="23">
    <w:nsid w:val="00000419"/>
    <w:multiLevelType w:val="multilevel"/>
    <w:tmpl w:val="0000089C"/>
    <w:lvl w:ilvl="0">
      <w:start w:val="2"/>
      <w:numFmt w:val="decimal"/>
      <w:lvlText w:val="%1."/>
      <w:lvlJc w:val="left"/>
      <w:pPr>
        <w:ind w:left="116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708"/>
      </w:pPr>
    </w:lvl>
    <w:lvl w:ilvl="2">
      <w:numFmt w:val="bullet"/>
      <w:lvlText w:val="•"/>
      <w:lvlJc w:val="left"/>
      <w:pPr>
        <w:ind w:left="1954" w:hanging="708"/>
      </w:pPr>
    </w:lvl>
    <w:lvl w:ilvl="3">
      <w:numFmt w:val="bullet"/>
      <w:lvlText w:val="•"/>
      <w:lvlJc w:val="left"/>
      <w:pPr>
        <w:ind w:left="2873" w:hanging="708"/>
      </w:pPr>
    </w:lvl>
    <w:lvl w:ilvl="4">
      <w:numFmt w:val="bullet"/>
      <w:lvlText w:val="•"/>
      <w:lvlJc w:val="left"/>
      <w:pPr>
        <w:ind w:left="3792" w:hanging="708"/>
      </w:pPr>
    </w:lvl>
    <w:lvl w:ilvl="5">
      <w:numFmt w:val="bullet"/>
      <w:lvlText w:val="•"/>
      <w:lvlJc w:val="left"/>
      <w:pPr>
        <w:ind w:left="4711" w:hanging="708"/>
      </w:pPr>
    </w:lvl>
    <w:lvl w:ilvl="6">
      <w:numFmt w:val="bullet"/>
      <w:lvlText w:val="•"/>
      <w:lvlJc w:val="left"/>
      <w:pPr>
        <w:ind w:left="5630" w:hanging="708"/>
      </w:pPr>
    </w:lvl>
    <w:lvl w:ilvl="7">
      <w:numFmt w:val="bullet"/>
      <w:lvlText w:val="•"/>
      <w:lvlJc w:val="left"/>
      <w:pPr>
        <w:ind w:left="6549" w:hanging="708"/>
      </w:pPr>
    </w:lvl>
    <w:lvl w:ilvl="8">
      <w:numFmt w:val="bullet"/>
      <w:lvlText w:val="•"/>
      <w:lvlJc w:val="left"/>
      <w:pPr>
        <w:ind w:left="7468" w:hanging="708"/>
      </w:pPr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116" w:hanging="45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459"/>
      </w:pPr>
    </w:lvl>
    <w:lvl w:ilvl="2">
      <w:numFmt w:val="bullet"/>
      <w:lvlText w:val="•"/>
      <w:lvlJc w:val="left"/>
      <w:pPr>
        <w:ind w:left="1954" w:hanging="459"/>
      </w:pPr>
    </w:lvl>
    <w:lvl w:ilvl="3">
      <w:numFmt w:val="bullet"/>
      <w:lvlText w:val="•"/>
      <w:lvlJc w:val="left"/>
      <w:pPr>
        <w:ind w:left="2873" w:hanging="459"/>
      </w:pPr>
    </w:lvl>
    <w:lvl w:ilvl="4">
      <w:numFmt w:val="bullet"/>
      <w:lvlText w:val="•"/>
      <w:lvlJc w:val="left"/>
      <w:pPr>
        <w:ind w:left="3792" w:hanging="459"/>
      </w:pPr>
    </w:lvl>
    <w:lvl w:ilvl="5">
      <w:numFmt w:val="bullet"/>
      <w:lvlText w:val="•"/>
      <w:lvlJc w:val="left"/>
      <w:pPr>
        <w:ind w:left="4711" w:hanging="459"/>
      </w:pPr>
    </w:lvl>
    <w:lvl w:ilvl="6">
      <w:numFmt w:val="bullet"/>
      <w:lvlText w:val="•"/>
      <w:lvlJc w:val="left"/>
      <w:pPr>
        <w:ind w:left="5630" w:hanging="459"/>
      </w:pPr>
    </w:lvl>
    <w:lvl w:ilvl="7">
      <w:numFmt w:val="bullet"/>
      <w:lvlText w:val="•"/>
      <w:lvlJc w:val="left"/>
      <w:pPr>
        <w:ind w:left="6549" w:hanging="459"/>
      </w:pPr>
    </w:lvl>
    <w:lvl w:ilvl="8">
      <w:numFmt w:val="bullet"/>
      <w:lvlText w:val="•"/>
      <w:lvlJc w:val="left"/>
      <w:pPr>
        <w:ind w:left="7468" w:hanging="459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116" w:hanging="45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459"/>
      </w:pPr>
    </w:lvl>
    <w:lvl w:ilvl="2">
      <w:numFmt w:val="bullet"/>
      <w:lvlText w:val="•"/>
      <w:lvlJc w:val="left"/>
      <w:pPr>
        <w:ind w:left="1954" w:hanging="459"/>
      </w:pPr>
    </w:lvl>
    <w:lvl w:ilvl="3">
      <w:numFmt w:val="bullet"/>
      <w:lvlText w:val="•"/>
      <w:lvlJc w:val="left"/>
      <w:pPr>
        <w:ind w:left="2873" w:hanging="459"/>
      </w:pPr>
    </w:lvl>
    <w:lvl w:ilvl="4">
      <w:numFmt w:val="bullet"/>
      <w:lvlText w:val="•"/>
      <w:lvlJc w:val="left"/>
      <w:pPr>
        <w:ind w:left="3792" w:hanging="459"/>
      </w:pPr>
    </w:lvl>
    <w:lvl w:ilvl="5">
      <w:numFmt w:val="bullet"/>
      <w:lvlText w:val="•"/>
      <w:lvlJc w:val="left"/>
      <w:pPr>
        <w:ind w:left="4711" w:hanging="459"/>
      </w:pPr>
    </w:lvl>
    <w:lvl w:ilvl="6">
      <w:numFmt w:val="bullet"/>
      <w:lvlText w:val="•"/>
      <w:lvlJc w:val="left"/>
      <w:pPr>
        <w:ind w:left="5630" w:hanging="459"/>
      </w:pPr>
    </w:lvl>
    <w:lvl w:ilvl="7">
      <w:numFmt w:val="bullet"/>
      <w:lvlText w:val="•"/>
      <w:lvlJc w:val="left"/>
      <w:pPr>
        <w:ind w:left="6549" w:hanging="459"/>
      </w:pPr>
    </w:lvl>
    <w:lvl w:ilvl="8">
      <w:numFmt w:val="bullet"/>
      <w:lvlText w:val="•"/>
      <w:lvlJc w:val="left"/>
      <w:pPr>
        <w:ind w:left="7468" w:hanging="459"/>
      </w:pPr>
    </w:lvl>
  </w:abstractNum>
  <w:abstractNum w:abstractNumId="26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left="116" w:hanging="45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459"/>
      </w:pPr>
    </w:lvl>
    <w:lvl w:ilvl="2">
      <w:numFmt w:val="bullet"/>
      <w:lvlText w:val="•"/>
      <w:lvlJc w:val="left"/>
      <w:pPr>
        <w:ind w:left="1954" w:hanging="459"/>
      </w:pPr>
    </w:lvl>
    <w:lvl w:ilvl="3">
      <w:numFmt w:val="bullet"/>
      <w:lvlText w:val="•"/>
      <w:lvlJc w:val="left"/>
      <w:pPr>
        <w:ind w:left="2873" w:hanging="459"/>
      </w:pPr>
    </w:lvl>
    <w:lvl w:ilvl="4">
      <w:numFmt w:val="bullet"/>
      <w:lvlText w:val="•"/>
      <w:lvlJc w:val="left"/>
      <w:pPr>
        <w:ind w:left="3792" w:hanging="459"/>
      </w:pPr>
    </w:lvl>
    <w:lvl w:ilvl="5">
      <w:numFmt w:val="bullet"/>
      <w:lvlText w:val="•"/>
      <w:lvlJc w:val="left"/>
      <w:pPr>
        <w:ind w:left="4711" w:hanging="459"/>
      </w:pPr>
    </w:lvl>
    <w:lvl w:ilvl="6">
      <w:numFmt w:val="bullet"/>
      <w:lvlText w:val="•"/>
      <w:lvlJc w:val="left"/>
      <w:pPr>
        <w:ind w:left="5630" w:hanging="459"/>
      </w:pPr>
    </w:lvl>
    <w:lvl w:ilvl="7">
      <w:numFmt w:val="bullet"/>
      <w:lvlText w:val="•"/>
      <w:lvlJc w:val="left"/>
      <w:pPr>
        <w:ind w:left="6549" w:hanging="459"/>
      </w:pPr>
    </w:lvl>
    <w:lvl w:ilvl="8">
      <w:numFmt w:val="bullet"/>
      <w:lvlText w:val="•"/>
      <w:lvlJc w:val="left"/>
      <w:pPr>
        <w:ind w:left="7468" w:hanging="459"/>
      </w:pPr>
    </w:lvl>
  </w:abstractNum>
  <w:abstractNum w:abstractNumId="27">
    <w:nsid w:val="0000041D"/>
    <w:multiLevelType w:val="multilevel"/>
    <w:tmpl w:val="000008A0"/>
    <w:lvl w:ilvl="0">
      <w:start w:val="2"/>
      <w:numFmt w:val="decimal"/>
      <w:lvlText w:val="%1."/>
      <w:lvlJc w:val="left"/>
      <w:pPr>
        <w:ind w:left="116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708"/>
      </w:pPr>
    </w:lvl>
    <w:lvl w:ilvl="2">
      <w:numFmt w:val="bullet"/>
      <w:lvlText w:val="•"/>
      <w:lvlJc w:val="left"/>
      <w:pPr>
        <w:ind w:left="1954" w:hanging="708"/>
      </w:pPr>
    </w:lvl>
    <w:lvl w:ilvl="3">
      <w:numFmt w:val="bullet"/>
      <w:lvlText w:val="•"/>
      <w:lvlJc w:val="left"/>
      <w:pPr>
        <w:ind w:left="2873" w:hanging="708"/>
      </w:pPr>
    </w:lvl>
    <w:lvl w:ilvl="4">
      <w:numFmt w:val="bullet"/>
      <w:lvlText w:val="•"/>
      <w:lvlJc w:val="left"/>
      <w:pPr>
        <w:ind w:left="3792" w:hanging="708"/>
      </w:pPr>
    </w:lvl>
    <w:lvl w:ilvl="5">
      <w:numFmt w:val="bullet"/>
      <w:lvlText w:val="•"/>
      <w:lvlJc w:val="left"/>
      <w:pPr>
        <w:ind w:left="4711" w:hanging="708"/>
      </w:pPr>
    </w:lvl>
    <w:lvl w:ilvl="6">
      <w:numFmt w:val="bullet"/>
      <w:lvlText w:val="•"/>
      <w:lvlJc w:val="left"/>
      <w:pPr>
        <w:ind w:left="5630" w:hanging="708"/>
      </w:pPr>
    </w:lvl>
    <w:lvl w:ilvl="7">
      <w:numFmt w:val="bullet"/>
      <w:lvlText w:val="•"/>
      <w:lvlJc w:val="left"/>
      <w:pPr>
        <w:ind w:left="6549" w:hanging="708"/>
      </w:pPr>
    </w:lvl>
    <w:lvl w:ilvl="8">
      <w:numFmt w:val="bullet"/>
      <w:lvlText w:val="•"/>
      <w:lvlJc w:val="left"/>
      <w:pPr>
        <w:ind w:left="7468" w:hanging="708"/>
      </w:pPr>
    </w:lvl>
  </w:abstractNum>
  <w:abstractNum w:abstractNumId="28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51" w:hanging="240"/>
      </w:pPr>
    </w:lvl>
    <w:lvl w:ilvl="2">
      <w:numFmt w:val="bullet"/>
      <w:lvlText w:val="•"/>
      <w:lvlJc w:val="left"/>
      <w:pPr>
        <w:ind w:left="2146" w:hanging="240"/>
      </w:pPr>
    </w:lvl>
    <w:lvl w:ilvl="3">
      <w:numFmt w:val="bullet"/>
      <w:lvlText w:val="•"/>
      <w:lvlJc w:val="left"/>
      <w:pPr>
        <w:ind w:left="3041" w:hanging="240"/>
      </w:pPr>
    </w:lvl>
    <w:lvl w:ilvl="4">
      <w:numFmt w:val="bullet"/>
      <w:lvlText w:val="•"/>
      <w:lvlJc w:val="left"/>
      <w:pPr>
        <w:ind w:left="3936" w:hanging="240"/>
      </w:pPr>
    </w:lvl>
    <w:lvl w:ilvl="5">
      <w:numFmt w:val="bullet"/>
      <w:lvlText w:val="•"/>
      <w:lvlJc w:val="left"/>
      <w:pPr>
        <w:ind w:left="4831" w:hanging="240"/>
      </w:pPr>
    </w:lvl>
    <w:lvl w:ilvl="6">
      <w:numFmt w:val="bullet"/>
      <w:lvlText w:val="•"/>
      <w:lvlJc w:val="left"/>
      <w:pPr>
        <w:ind w:left="5726" w:hanging="240"/>
      </w:pPr>
    </w:lvl>
    <w:lvl w:ilvl="7">
      <w:numFmt w:val="bullet"/>
      <w:lvlText w:val="•"/>
      <w:lvlJc w:val="left"/>
      <w:pPr>
        <w:ind w:left="6621" w:hanging="240"/>
      </w:pPr>
    </w:lvl>
    <w:lvl w:ilvl="8">
      <w:numFmt w:val="bullet"/>
      <w:lvlText w:val="•"/>
      <w:lvlJc w:val="left"/>
      <w:pPr>
        <w:ind w:left="7516" w:hanging="240"/>
      </w:pPr>
    </w:lvl>
  </w:abstractNum>
  <w:abstractNum w:abstractNumId="29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824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72" w:hanging="708"/>
      </w:pPr>
    </w:lvl>
    <w:lvl w:ilvl="2">
      <w:numFmt w:val="bullet"/>
      <w:lvlText w:val="•"/>
      <w:lvlJc w:val="left"/>
      <w:pPr>
        <w:ind w:left="2520" w:hanging="708"/>
      </w:pPr>
    </w:lvl>
    <w:lvl w:ilvl="3">
      <w:numFmt w:val="bullet"/>
      <w:lvlText w:val="•"/>
      <w:lvlJc w:val="left"/>
      <w:pPr>
        <w:ind w:left="3368" w:hanging="708"/>
      </w:pPr>
    </w:lvl>
    <w:lvl w:ilvl="4">
      <w:numFmt w:val="bullet"/>
      <w:lvlText w:val="•"/>
      <w:lvlJc w:val="left"/>
      <w:pPr>
        <w:ind w:left="4216" w:hanging="708"/>
      </w:pPr>
    </w:lvl>
    <w:lvl w:ilvl="5">
      <w:numFmt w:val="bullet"/>
      <w:lvlText w:val="•"/>
      <w:lvlJc w:val="left"/>
      <w:pPr>
        <w:ind w:left="5065" w:hanging="708"/>
      </w:pPr>
    </w:lvl>
    <w:lvl w:ilvl="6">
      <w:numFmt w:val="bullet"/>
      <w:lvlText w:val="•"/>
      <w:lvlJc w:val="left"/>
      <w:pPr>
        <w:ind w:left="5913" w:hanging="708"/>
      </w:pPr>
    </w:lvl>
    <w:lvl w:ilvl="7">
      <w:numFmt w:val="bullet"/>
      <w:lvlText w:val="•"/>
      <w:lvlJc w:val="left"/>
      <w:pPr>
        <w:ind w:left="6761" w:hanging="708"/>
      </w:pPr>
    </w:lvl>
    <w:lvl w:ilvl="8">
      <w:numFmt w:val="bullet"/>
      <w:lvlText w:val="•"/>
      <w:lvlJc w:val="left"/>
      <w:pPr>
        <w:ind w:left="7609" w:hanging="708"/>
      </w:pPr>
    </w:lvl>
  </w:abstractNum>
  <w:abstractNum w:abstractNumId="30">
    <w:nsid w:val="00000420"/>
    <w:multiLevelType w:val="multilevel"/>
    <w:tmpl w:val="000008A3"/>
    <w:lvl w:ilvl="0">
      <w:start w:val="2"/>
      <w:numFmt w:val="decimal"/>
      <w:lvlText w:val="%1."/>
      <w:lvlJc w:val="left"/>
      <w:pPr>
        <w:ind w:left="116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708"/>
      </w:pPr>
    </w:lvl>
    <w:lvl w:ilvl="2">
      <w:numFmt w:val="bullet"/>
      <w:lvlText w:val="•"/>
      <w:lvlJc w:val="left"/>
      <w:pPr>
        <w:ind w:left="1954" w:hanging="708"/>
      </w:pPr>
    </w:lvl>
    <w:lvl w:ilvl="3">
      <w:numFmt w:val="bullet"/>
      <w:lvlText w:val="•"/>
      <w:lvlJc w:val="left"/>
      <w:pPr>
        <w:ind w:left="2873" w:hanging="708"/>
      </w:pPr>
    </w:lvl>
    <w:lvl w:ilvl="4">
      <w:numFmt w:val="bullet"/>
      <w:lvlText w:val="•"/>
      <w:lvlJc w:val="left"/>
      <w:pPr>
        <w:ind w:left="3792" w:hanging="708"/>
      </w:pPr>
    </w:lvl>
    <w:lvl w:ilvl="5">
      <w:numFmt w:val="bullet"/>
      <w:lvlText w:val="•"/>
      <w:lvlJc w:val="left"/>
      <w:pPr>
        <w:ind w:left="4711" w:hanging="708"/>
      </w:pPr>
    </w:lvl>
    <w:lvl w:ilvl="6">
      <w:numFmt w:val="bullet"/>
      <w:lvlText w:val="•"/>
      <w:lvlJc w:val="left"/>
      <w:pPr>
        <w:ind w:left="5630" w:hanging="708"/>
      </w:pPr>
    </w:lvl>
    <w:lvl w:ilvl="7">
      <w:numFmt w:val="bullet"/>
      <w:lvlText w:val="•"/>
      <w:lvlJc w:val="left"/>
      <w:pPr>
        <w:ind w:left="6549" w:hanging="708"/>
      </w:pPr>
    </w:lvl>
    <w:lvl w:ilvl="8">
      <w:numFmt w:val="bullet"/>
      <w:lvlText w:val="•"/>
      <w:lvlJc w:val="left"/>
      <w:pPr>
        <w:ind w:left="7468" w:hanging="708"/>
      </w:pPr>
    </w:lvl>
  </w:abstractNum>
  <w:abstractNum w:abstractNumId="31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51" w:hanging="240"/>
      </w:pPr>
    </w:lvl>
    <w:lvl w:ilvl="2">
      <w:numFmt w:val="bullet"/>
      <w:lvlText w:val="•"/>
      <w:lvlJc w:val="left"/>
      <w:pPr>
        <w:ind w:left="2146" w:hanging="240"/>
      </w:pPr>
    </w:lvl>
    <w:lvl w:ilvl="3">
      <w:numFmt w:val="bullet"/>
      <w:lvlText w:val="•"/>
      <w:lvlJc w:val="left"/>
      <w:pPr>
        <w:ind w:left="3041" w:hanging="240"/>
      </w:pPr>
    </w:lvl>
    <w:lvl w:ilvl="4">
      <w:numFmt w:val="bullet"/>
      <w:lvlText w:val="•"/>
      <w:lvlJc w:val="left"/>
      <w:pPr>
        <w:ind w:left="3936" w:hanging="240"/>
      </w:pPr>
    </w:lvl>
    <w:lvl w:ilvl="5">
      <w:numFmt w:val="bullet"/>
      <w:lvlText w:val="•"/>
      <w:lvlJc w:val="left"/>
      <w:pPr>
        <w:ind w:left="4831" w:hanging="240"/>
      </w:pPr>
    </w:lvl>
    <w:lvl w:ilvl="6">
      <w:numFmt w:val="bullet"/>
      <w:lvlText w:val="•"/>
      <w:lvlJc w:val="left"/>
      <w:pPr>
        <w:ind w:left="5726" w:hanging="240"/>
      </w:pPr>
    </w:lvl>
    <w:lvl w:ilvl="7">
      <w:numFmt w:val="bullet"/>
      <w:lvlText w:val="•"/>
      <w:lvlJc w:val="left"/>
      <w:pPr>
        <w:ind w:left="6621" w:hanging="240"/>
      </w:pPr>
    </w:lvl>
    <w:lvl w:ilvl="8">
      <w:numFmt w:val="bullet"/>
      <w:lvlText w:val="•"/>
      <w:lvlJc w:val="left"/>
      <w:pPr>
        <w:ind w:left="7516" w:hanging="240"/>
      </w:pPr>
    </w:lvl>
  </w:abstractNum>
  <w:abstractNum w:abstractNumId="32">
    <w:nsid w:val="00000422"/>
    <w:multiLevelType w:val="multilevel"/>
    <w:tmpl w:val="000008A5"/>
    <w:lvl w:ilvl="0">
      <w:start w:val="2"/>
      <w:numFmt w:val="decimal"/>
      <w:lvlText w:val="%1."/>
      <w:lvlJc w:val="left"/>
      <w:pPr>
        <w:ind w:left="116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708"/>
      </w:pPr>
    </w:lvl>
    <w:lvl w:ilvl="2">
      <w:numFmt w:val="bullet"/>
      <w:lvlText w:val="•"/>
      <w:lvlJc w:val="left"/>
      <w:pPr>
        <w:ind w:left="1954" w:hanging="708"/>
      </w:pPr>
    </w:lvl>
    <w:lvl w:ilvl="3">
      <w:numFmt w:val="bullet"/>
      <w:lvlText w:val="•"/>
      <w:lvlJc w:val="left"/>
      <w:pPr>
        <w:ind w:left="2873" w:hanging="708"/>
      </w:pPr>
    </w:lvl>
    <w:lvl w:ilvl="4">
      <w:numFmt w:val="bullet"/>
      <w:lvlText w:val="•"/>
      <w:lvlJc w:val="left"/>
      <w:pPr>
        <w:ind w:left="3792" w:hanging="708"/>
      </w:pPr>
    </w:lvl>
    <w:lvl w:ilvl="5">
      <w:numFmt w:val="bullet"/>
      <w:lvlText w:val="•"/>
      <w:lvlJc w:val="left"/>
      <w:pPr>
        <w:ind w:left="4711" w:hanging="708"/>
      </w:pPr>
    </w:lvl>
    <w:lvl w:ilvl="6">
      <w:numFmt w:val="bullet"/>
      <w:lvlText w:val="•"/>
      <w:lvlJc w:val="left"/>
      <w:pPr>
        <w:ind w:left="5630" w:hanging="708"/>
      </w:pPr>
    </w:lvl>
    <w:lvl w:ilvl="7">
      <w:numFmt w:val="bullet"/>
      <w:lvlText w:val="•"/>
      <w:lvlJc w:val="left"/>
      <w:pPr>
        <w:ind w:left="6549" w:hanging="708"/>
      </w:pPr>
    </w:lvl>
    <w:lvl w:ilvl="8">
      <w:numFmt w:val="bullet"/>
      <w:lvlText w:val="•"/>
      <w:lvlJc w:val="left"/>
      <w:pPr>
        <w:ind w:left="7468" w:hanging="708"/>
      </w:pPr>
    </w:lvl>
  </w:abstractNum>
  <w:abstractNum w:abstractNumId="33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40"/>
      </w:pPr>
    </w:lvl>
    <w:lvl w:ilvl="2">
      <w:numFmt w:val="bullet"/>
      <w:lvlText w:val="•"/>
      <w:lvlJc w:val="left"/>
      <w:pPr>
        <w:ind w:left="1954" w:hanging="240"/>
      </w:pPr>
    </w:lvl>
    <w:lvl w:ilvl="3">
      <w:numFmt w:val="bullet"/>
      <w:lvlText w:val="•"/>
      <w:lvlJc w:val="left"/>
      <w:pPr>
        <w:ind w:left="2873" w:hanging="240"/>
      </w:pPr>
    </w:lvl>
    <w:lvl w:ilvl="4">
      <w:numFmt w:val="bullet"/>
      <w:lvlText w:val="•"/>
      <w:lvlJc w:val="left"/>
      <w:pPr>
        <w:ind w:left="3792" w:hanging="240"/>
      </w:pPr>
    </w:lvl>
    <w:lvl w:ilvl="5">
      <w:numFmt w:val="bullet"/>
      <w:lvlText w:val="•"/>
      <w:lvlJc w:val="left"/>
      <w:pPr>
        <w:ind w:left="4711" w:hanging="240"/>
      </w:pPr>
    </w:lvl>
    <w:lvl w:ilvl="6">
      <w:numFmt w:val="bullet"/>
      <w:lvlText w:val="•"/>
      <w:lvlJc w:val="left"/>
      <w:pPr>
        <w:ind w:left="5630" w:hanging="240"/>
      </w:pPr>
    </w:lvl>
    <w:lvl w:ilvl="7">
      <w:numFmt w:val="bullet"/>
      <w:lvlText w:val="•"/>
      <w:lvlJc w:val="left"/>
      <w:pPr>
        <w:ind w:left="6549" w:hanging="240"/>
      </w:pPr>
    </w:lvl>
    <w:lvl w:ilvl="8">
      <w:numFmt w:val="bullet"/>
      <w:lvlText w:val="•"/>
      <w:lvlJc w:val="left"/>
      <w:pPr>
        <w:ind w:left="7468" w:hanging="240"/>
      </w:pPr>
    </w:lvl>
  </w:abstractNum>
  <w:abstractNum w:abstractNumId="34">
    <w:nsid w:val="00000424"/>
    <w:multiLevelType w:val="multilevel"/>
    <w:tmpl w:val="000008A7"/>
    <w:lvl w:ilvl="0">
      <w:start w:val="1"/>
      <w:numFmt w:val="decimal"/>
      <w:lvlText w:val="%1"/>
      <w:lvlJc w:val="left"/>
      <w:pPr>
        <w:ind w:left="116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708"/>
      </w:pPr>
    </w:lvl>
    <w:lvl w:ilvl="2">
      <w:numFmt w:val="bullet"/>
      <w:lvlText w:val="•"/>
      <w:lvlJc w:val="left"/>
      <w:pPr>
        <w:ind w:left="1954" w:hanging="708"/>
      </w:pPr>
    </w:lvl>
    <w:lvl w:ilvl="3">
      <w:numFmt w:val="bullet"/>
      <w:lvlText w:val="•"/>
      <w:lvlJc w:val="left"/>
      <w:pPr>
        <w:ind w:left="2873" w:hanging="708"/>
      </w:pPr>
    </w:lvl>
    <w:lvl w:ilvl="4">
      <w:numFmt w:val="bullet"/>
      <w:lvlText w:val="•"/>
      <w:lvlJc w:val="left"/>
      <w:pPr>
        <w:ind w:left="3792" w:hanging="708"/>
      </w:pPr>
    </w:lvl>
    <w:lvl w:ilvl="5">
      <w:numFmt w:val="bullet"/>
      <w:lvlText w:val="•"/>
      <w:lvlJc w:val="left"/>
      <w:pPr>
        <w:ind w:left="4711" w:hanging="708"/>
      </w:pPr>
    </w:lvl>
    <w:lvl w:ilvl="6">
      <w:numFmt w:val="bullet"/>
      <w:lvlText w:val="•"/>
      <w:lvlJc w:val="left"/>
      <w:pPr>
        <w:ind w:left="5630" w:hanging="708"/>
      </w:pPr>
    </w:lvl>
    <w:lvl w:ilvl="7">
      <w:numFmt w:val="bullet"/>
      <w:lvlText w:val="•"/>
      <w:lvlJc w:val="left"/>
      <w:pPr>
        <w:ind w:left="6549" w:hanging="708"/>
      </w:pPr>
    </w:lvl>
    <w:lvl w:ilvl="8">
      <w:numFmt w:val="bullet"/>
      <w:lvlText w:val="•"/>
      <w:lvlJc w:val="left"/>
      <w:pPr>
        <w:ind w:left="7468" w:hanging="708"/>
      </w:pPr>
    </w:lvl>
  </w:abstractNum>
  <w:abstractNum w:abstractNumId="35">
    <w:nsid w:val="00000425"/>
    <w:multiLevelType w:val="multilevel"/>
    <w:tmpl w:val="000008A8"/>
    <w:lvl w:ilvl="0">
      <w:start w:val="2"/>
      <w:numFmt w:val="decimal"/>
      <w:lvlText w:val="%1."/>
      <w:lvlJc w:val="left"/>
      <w:pPr>
        <w:ind w:left="116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708"/>
      </w:pPr>
    </w:lvl>
    <w:lvl w:ilvl="2">
      <w:numFmt w:val="bullet"/>
      <w:lvlText w:val="•"/>
      <w:lvlJc w:val="left"/>
      <w:pPr>
        <w:ind w:left="1954" w:hanging="708"/>
      </w:pPr>
    </w:lvl>
    <w:lvl w:ilvl="3">
      <w:numFmt w:val="bullet"/>
      <w:lvlText w:val="•"/>
      <w:lvlJc w:val="left"/>
      <w:pPr>
        <w:ind w:left="2873" w:hanging="708"/>
      </w:pPr>
    </w:lvl>
    <w:lvl w:ilvl="4">
      <w:numFmt w:val="bullet"/>
      <w:lvlText w:val="•"/>
      <w:lvlJc w:val="left"/>
      <w:pPr>
        <w:ind w:left="3792" w:hanging="708"/>
      </w:pPr>
    </w:lvl>
    <w:lvl w:ilvl="5">
      <w:numFmt w:val="bullet"/>
      <w:lvlText w:val="•"/>
      <w:lvlJc w:val="left"/>
      <w:pPr>
        <w:ind w:left="4711" w:hanging="708"/>
      </w:pPr>
    </w:lvl>
    <w:lvl w:ilvl="6">
      <w:numFmt w:val="bullet"/>
      <w:lvlText w:val="•"/>
      <w:lvlJc w:val="left"/>
      <w:pPr>
        <w:ind w:left="5630" w:hanging="708"/>
      </w:pPr>
    </w:lvl>
    <w:lvl w:ilvl="7">
      <w:numFmt w:val="bullet"/>
      <w:lvlText w:val="•"/>
      <w:lvlJc w:val="left"/>
      <w:pPr>
        <w:ind w:left="6549" w:hanging="708"/>
      </w:pPr>
    </w:lvl>
    <w:lvl w:ilvl="8">
      <w:numFmt w:val="bullet"/>
      <w:lvlText w:val="•"/>
      <w:lvlJc w:val="left"/>
      <w:pPr>
        <w:ind w:left="7468" w:hanging="708"/>
      </w:pPr>
    </w:lvl>
  </w:abstractNum>
  <w:abstractNum w:abstractNumId="36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40"/>
      </w:pPr>
    </w:lvl>
    <w:lvl w:ilvl="2">
      <w:numFmt w:val="bullet"/>
      <w:lvlText w:val="•"/>
      <w:lvlJc w:val="left"/>
      <w:pPr>
        <w:ind w:left="1954" w:hanging="240"/>
      </w:pPr>
    </w:lvl>
    <w:lvl w:ilvl="3">
      <w:numFmt w:val="bullet"/>
      <w:lvlText w:val="•"/>
      <w:lvlJc w:val="left"/>
      <w:pPr>
        <w:ind w:left="2873" w:hanging="240"/>
      </w:pPr>
    </w:lvl>
    <w:lvl w:ilvl="4">
      <w:numFmt w:val="bullet"/>
      <w:lvlText w:val="•"/>
      <w:lvlJc w:val="left"/>
      <w:pPr>
        <w:ind w:left="3792" w:hanging="240"/>
      </w:pPr>
    </w:lvl>
    <w:lvl w:ilvl="5">
      <w:numFmt w:val="bullet"/>
      <w:lvlText w:val="•"/>
      <w:lvlJc w:val="left"/>
      <w:pPr>
        <w:ind w:left="4711" w:hanging="240"/>
      </w:pPr>
    </w:lvl>
    <w:lvl w:ilvl="6">
      <w:numFmt w:val="bullet"/>
      <w:lvlText w:val="•"/>
      <w:lvlJc w:val="left"/>
      <w:pPr>
        <w:ind w:left="5630" w:hanging="240"/>
      </w:pPr>
    </w:lvl>
    <w:lvl w:ilvl="7">
      <w:numFmt w:val="bullet"/>
      <w:lvlText w:val="•"/>
      <w:lvlJc w:val="left"/>
      <w:pPr>
        <w:ind w:left="6549" w:hanging="240"/>
      </w:pPr>
    </w:lvl>
    <w:lvl w:ilvl="8">
      <w:numFmt w:val="bullet"/>
      <w:lvlText w:val="•"/>
      <w:lvlJc w:val="left"/>
      <w:pPr>
        <w:ind w:left="7468" w:hanging="240"/>
      </w:pPr>
    </w:lvl>
  </w:abstractNum>
  <w:abstractNum w:abstractNumId="37">
    <w:nsid w:val="00000427"/>
    <w:multiLevelType w:val="multilevel"/>
    <w:tmpl w:val="000008AA"/>
    <w:lvl w:ilvl="0">
      <w:start w:val="1"/>
      <w:numFmt w:val="decimal"/>
      <w:lvlText w:val="%1-"/>
      <w:lvlJc w:val="left"/>
      <w:pPr>
        <w:ind w:left="116" w:hanging="372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035" w:hanging="372"/>
      </w:pPr>
    </w:lvl>
    <w:lvl w:ilvl="2">
      <w:numFmt w:val="bullet"/>
      <w:lvlText w:val="•"/>
      <w:lvlJc w:val="left"/>
      <w:pPr>
        <w:ind w:left="1954" w:hanging="372"/>
      </w:pPr>
    </w:lvl>
    <w:lvl w:ilvl="3">
      <w:numFmt w:val="bullet"/>
      <w:lvlText w:val="•"/>
      <w:lvlJc w:val="left"/>
      <w:pPr>
        <w:ind w:left="2873" w:hanging="372"/>
      </w:pPr>
    </w:lvl>
    <w:lvl w:ilvl="4">
      <w:numFmt w:val="bullet"/>
      <w:lvlText w:val="•"/>
      <w:lvlJc w:val="left"/>
      <w:pPr>
        <w:ind w:left="3792" w:hanging="372"/>
      </w:pPr>
    </w:lvl>
    <w:lvl w:ilvl="5">
      <w:numFmt w:val="bullet"/>
      <w:lvlText w:val="•"/>
      <w:lvlJc w:val="left"/>
      <w:pPr>
        <w:ind w:left="4711" w:hanging="372"/>
      </w:pPr>
    </w:lvl>
    <w:lvl w:ilvl="6">
      <w:numFmt w:val="bullet"/>
      <w:lvlText w:val="•"/>
      <w:lvlJc w:val="left"/>
      <w:pPr>
        <w:ind w:left="5630" w:hanging="372"/>
      </w:pPr>
    </w:lvl>
    <w:lvl w:ilvl="7">
      <w:numFmt w:val="bullet"/>
      <w:lvlText w:val="•"/>
      <w:lvlJc w:val="left"/>
      <w:pPr>
        <w:ind w:left="6549" w:hanging="372"/>
      </w:pPr>
    </w:lvl>
    <w:lvl w:ilvl="8">
      <w:numFmt w:val="bullet"/>
      <w:lvlText w:val="•"/>
      <w:lvlJc w:val="left"/>
      <w:pPr>
        <w:ind w:left="7468" w:hanging="372"/>
      </w:pPr>
    </w:lvl>
  </w:abstractNum>
  <w:abstractNum w:abstractNumId="38">
    <w:nsid w:val="00000428"/>
    <w:multiLevelType w:val="multilevel"/>
    <w:tmpl w:val="000008AB"/>
    <w:lvl w:ilvl="0">
      <w:start w:val="1"/>
      <w:numFmt w:val="decimal"/>
      <w:lvlText w:val="%1-"/>
      <w:lvlJc w:val="left"/>
      <w:pPr>
        <w:ind w:left="320" w:hanging="3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9" w:hanging="320"/>
      </w:pPr>
    </w:lvl>
    <w:lvl w:ilvl="2">
      <w:numFmt w:val="bullet"/>
      <w:lvlText w:val="•"/>
      <w:lvlJc w:val="left"/>
      <w:pPr>
        <w:ind w:left="2158" w:hanging="320"/>
      </w:pPr>
    </w:lvl>
    <w:lvl w:ilvl="3">
      <w:numFmt w:val="bullet"/>
      <w:lvlText w:val="•"/>
      <w:lvlJc w:val="left"/>
      <w:pPr>
        <w:ind w:left="3077" w:hanging="320"/>
      </w:pPr>
    </w:lvl>
    <w:lvl w:ilvl="4">
      <w:numFmt w:val="bullet"/>
      <w:lvlText w:val="•"/>
      <w:lvlJc w:val="left"/>
      <w:pPr>
        <w:ind w:left="3996" w:hanging="320"/>
      </w:pPr>
    </w:lvl>
    <w:lvl w:ilvl="5">
      <w:numFmt w:val="bullet"/>
      <w:lvlText w:val="•"/>
      <w:lvlJc w:val="left"/>
      <w:pPr>
        <w:ind w:left="4915" w:hanging="320"/>
      </w:pPr>
    </w:lvl>
    <w:lvl w:ilvl="6">
      <w:numFmt w:val="bullet"/>
      <w:lvlText w:val="•"/>
      <w:lvlJc w:val="left"/>
      <w:pPr>
        <w:ind w:left="5834" w:hanging="320"/>
      </w:pPr>
    </w:lvl>
    <w:lvl w:ilvl="7">
      <w:numFmt w:val="bullet"/>
      <w:lvlText w:val="•"/>
      <w:lvlJc w:val="left"/>
      <w:pPr>
        <w:ind w:left="6753" w:hanging="320"/>
      </w:pPr>
    </w:lvl>
    <w:lvl w:ilvl="8">
      <w:numFmt w:val="bullet"/>
      <w:lvlText w:val="•"/>
      <w:lvlJc w:val="left"/>
      <w:pPr>
        <w:ind w:left="7672" w:hanging="320"/>
      </w:pPr>
    </w:lvl>
  </w:abstractNum>
  <w:abstractNum w:abstractNumId="39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116" w:hanging="46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466"/>
      </w:pPr>
    </w:lvl>
    <w:lvl w:ilvl="2">
      <w:numFmt w:val="bullet"/>
      <w:lvlText w:val="•"/>
      <w:lvlJc w:val="left"/>
      <w:pPr>
        <w:ind w:left="1954" w:hanging="466"/>
      </w:pPr>
    </w:lvl>
    <w:lvl w:ilvl="3">
      <w:numFmt w:val="bullet"/>
      <w:lvlText w:val="•"/>
      <w:lvlJc w:val="left"/>
      <w:pPr>
        <w:ind w:left="2873" w:hanging="466"/>
      </w:pPr>
    </w:lvl>
    <w:lvl w:ilvl="4">
      <w:numFmt w:val="bullet"/>
      <w:lvlText w:val="•"/>
      <w:lvlJc w:val="left"/>
      <w:pPr>
        <w:ind w:left="3792" w:hanging="466"/>
      </w:pPr>
    </w:lvl>
    <w:lvl w:ilvl="5">
      <w:numFmt w:val="bullet"/>
      <w:lvlText w:val="•"/>
      <w:lvlJc w:val="left"/>
      <w:pPr>
        <w:ind w:left="4711" w:hanging="466"/>
      </w:pPr>
    </w:lvl>
    <w:lvl w:ilvl="6">
      <w:numFmt w:val="bullet"/>
      <w:lvlText w:val="•"/>
      <w:lvlJc w:val="left"/>
      <w:pPr>
        <w:ind w:left="5630" w:hanging="466"/>
      </w:pPr>
    </w:lvl>
    <w:lvl w:ilvl="7">
      <w:numFmt w:val="bullet"/>
      <w:lvlText w:val="•"/>
      <w:lvlJc w:val="left"/>
      <w:pPr>
        <w:ind w:left="6549" w:hanging="466"/>
      </w:pPr>
    </w:lvl>
    <w:lvl w:ilvl="8">
      <w:numFmt w:val="bullet"/>
      <w:lvlText w:val="•"/>
      <w:lvlJc w:val="left"/>
      <w:pPr>
        <w:ind w:left="7468" w:hanging="466"/>
      </w:pPr>
    </w:lvl>
  </w:abstractNum>
  <w:abstractNum w:abstractNumId="40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40"/>
      </w:pPr>
    </w:lvl>
    <w:lvl w:ilvl="2">
      <w:numFmt w:val="bullet"/>
      <w:lvlText w:val="•"/>
      <w:lvlJc w:val="left"/>
      <w:pPr>
        <w:ind w:left="1954" w:hanging="240"/>
      </w:pPr>
    </w:lvl>
    <w:lvl w:ilvl="3">
      <w:numFmt w:val="bullet"/>
      <w:lvlText w:val="•"/>
      <w:lvlJc w:val="left"/>
      <w:pPr>
        <w:ind w:left="2873" w:hanging="240"/>
      </w:pPr>
    </w:lvl>
    <w:lvl w:ilvl="4">
      <w:numFmt w:val="bullet"/>
      <w:lvlText w:val="•"/>
      <w:lvlJc w:val="left"/>
      <w:pPr>
        <w:ind w:left="3792" w:hanging="240"/>
      </w:pPr>
    </w:lvl>
    <w:lvl w:ilvl="5">
      <w:numFmt w:val="bullet"/>
      <w:lvlText w:val="•"/>
      <w:lvlJc w:val="left"/>
      <w:pPr>
        <w:ind w:left="4711" w:hanging="240"/>
      </w:pPr>
    </w:lvl>
    <w:lvl w:ilvl="6">
      <w:numFmt w:val="bullet"/>
      <w:lvlText w:val="•"/>
      <w:lvlJc w:val="left"/>
      <w:pPr>
        <w:ind w:left="5630" w:hanging="240"/>
      </w:pPr>
    </w:lvl>
    <w:lvl w:ilvl="7">
      <w:numFmt w:val="bullet"/>
      <w:lvlText w:val="•"/>
      <w:lvlJc w:val="left"/>
      <w:pPr>
        <w:ind w:left="6549" w:hanging="240"/>
      </w:pPr>
    </w:lvl>
    <w:lvl w:ilvl="8">
      <w:numFmt w:val="bullet"/>
      <w:lvlText w:val="•"/>
      <w:lvlJc w:val="left"/>
      <w:pPr>
        <w:ind w:left="7468" w:hanging="240"/>
      </w:pPr>
    </w:lvl>
  </w:abstractNum>
  <w:abstractNum w:abstractNumId="41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40"/>
      </w:pPr>
    </w:lvl>
    <w:lvl w:ilvl="2">
      <w:numFmt w:val="bullet"/>
      <w:lvlText w:val="•"/>
      <w:lvlJc w:val="left"/>
      <w:pPr>
        <w:ind w:left="1954" w:hanging="240"/>
      </w:pPr>
    </w:lvl>
    <w:lvl w:ilvl="3">
      <w:numFmt w:val="bullet"/>
      <w:lvlText w:val="•"/>
      <w:lvlJc w:val="left"/>
      <w:pPr>
        <w:ind w:left="2873" w:hanging="240"/>
      </w:pPr>
    </w:lvl>
    <w:lvl w:ilvl="4">
      <w:numFmt w:val="bullet"/>
      <w:lvlText w:val="•"/>
      <w:lvlJc w:val="left"/>
      <w:pPr>
        <w:ind w:left="3792" w:hanging="240"/>
      </w:pPr>
    </w:lvl>
    <w:lvl w:ilvl="5">
      <w:numFmt w:val="bullet"/>
      <w:lvlText w:val="•"/>
      <w:lvlJc w:val="left"/>
      <w:pPr>
        <w:ind w:left="4711" w:hanging="240"/>
      </w:pPr>
    </w:lvl>
    <w:lvl w:ilvl="6">
      <w:numFmt w:val="bullet"/>
      <w:lvlText w:val="•"/>
      <w:lvlJc w:val="left"/>
      <w:pPr>
        <w:ind w:left="5630" w:hanging="240"/>
      </w:pPr>
    </w:lvl>
    <w:lvl w:ilvl="7">
      <w:numFmt w:val="bullet"/>
      <w:lvlText w:val="•"/>
      <w:lvlJc w:val="left"/>
      <w:pPr>
        <w:ind w:left="6549" w:hanging="240"/>
      </w:pPr>
    </w:lvl>
    <w:lvl w:ilvl="8">
      <w:numFmt w:val="bullet"/>
      <w:lvlText w:val="•"/>
      <w:lvlJc w:val="left"/>
      <w:pPr>
        <w:ind w:left="7468" w:hanging="240"/>
      </w:pPr>
    </w:lvl>
  </w:abstractNum>
  <w:abstractNum w:abstractNumId="42">
    <w:nsid w:val="0000042C"/>
    <w:multiLevelType w:val="multilevel"/>
    <w:tmpl w:val="000008AF"/>
    <w:lvl w:ilvl="0">
      <w:start w:val="1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180"/>
      </w:pPr>
    </w:lvl>
    <w:lvl w:ilvl="2">
      <w:numFmt w:val="bullet"/>
      <w:lvlText w:val="•"/>
      <w:lvlJc w:val="left"/>
      <w:pPr>
        <w:ind w:left="1954" w:hanging="180"/>
      </w:pPr>
    </w:lvl>
    <w:lvl w:ilvl="3">
      <w:numFmt w:val="bullet"/>
      <w:lvlText w:val="•"/>
      <w:lvlJc w:val="left"/>
      <w:pPr>
        <w:ind w:left="2873" w:hanging="180"/>
      </w:pPr>
    </w:lvl>
    <w:lvl w:ilvl="4">
      <w:numFmt w:val="bullet"/>
      <w:lvlText w:val="•"/>
      <w:lvlJc w:val="left"/>
      <w:pPr>
        <w:ind w:left="3792" w:hanging="180"/>
      </w:pPr>
    </w:lvl>
    <w:lvl w:ilvl="5">
      <w:numFmt w:val="bullet"/>
      <w:lvlText w:val="•"/>
      <w:lvlJc w:val="left"/>
      <w:pPr>
        <w:ind w:left="4711" w:hanging="180"/>
      </w:pPr>
    </w:lvl>
    <w:lvl w:ilvl="6">
      <w:numFmt w:val="bullet"/>
      <w:lvlText w:val="•"/>
      <w:lvlJc w:val="left"/>
      <w:pPr>
        <w:ind w:left="5630" w:hanging="180"/>
      </w:pPr>
    </w:lvl>
    <w:lvl w:ilvl="7">
      <w:numFmt w:val="bullet"/>
      <w:lvlText w:val="•"/>
      <w:lvlJc w:val="left"/>
      <w:pPr>
        <w:ind w:left="6549" w:hanging="180"/>
      </w:pPr>
    </w:lvl>
    <w:lvl w:ilvl="8">
      <w:numFmt w:val="bullet"/>
      <w:lvlText w:val="•"/>
      <w:lvlJc w:val="left"/>
      <w:pPr>
        <w:ind w:left="7468" w:hanging="180"/>
      </w:pPr>
    </w:lvl>
  </w:abstractNum>
  <w:abstractNum w:abstractNumId="43">
    <w:nsid w:val="0000042D"/>
    <w:multiLevelType w:val="multilevel"/>
    <w:tmpl w:val="000008B0"/>
    <w:lvl w:ilvl="0">
      <w:start w:val="1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180"/>
      </w:pPr>
    </w:lvl>
    <w:lvl w:ilvl="2">
      <w:numFmt w:val="bullet"/>
      <w:lvlText w:val="•"/>
      <w:lvlJc w:val="left"/>
      <w:pPr>
        <w:ind w:left="1954" w:hanging="180"/>
      </w:pPr>
    </w:lvl>
    <w:lvl w:ilvl="3">
      <w:numFmt w:val="bullet"/>
      <w:lvlText w:val="•"/>
      <w:lvlJc w:val="left"/>
      <w:pPr>
        <w:ind w:left="2873" w:hanging="180"/>
      </w:pPr>
    </w:lvl>
    <w:lvl w:ilvl="4">
      <w:numFmt w:val="bullet"/>
      <w:lvlText w:val="•"/>
      <w:lvlJc w:val="left"/>
      <w:pPr>
        <w:ind w:left="3792" w:hanging="180"/>
      </w:pPr>
    </w:lvl>
    <w:lvl w:ilvl="5">
      <w:numFmt w:val="bullet"/>
      <w:lvlText w:val="•"/>
      <w:lvlJc w:val="left"/>
      <w:pPr>
        <w:ind w:left="4711" w:hanging="180"/>
      </w:pPr>
    </w:lvl>
    <w:lvl w:ilvl="6">
      <w:numFmt w:val="bullet"/>
      <w:lvlText w:val="•"/>
      <w:lvlJc w:val="left"/>
      <w:pPr>
        <w:ind w:left="5630" w:hanging="180"/>
      </w:pPr>
    </w:lvl>
    <w:lvl w:ilvl="7">
      <w:numFmt w:val="bullet"/>
      <w:lvlText w:val="•"/>
      <w:lvlJc w:val="left"/>
      <w:pPr>
        <w:ind w:left="6549" w:hanging="180"/>
      </w:pPr>
    </w:lvl>
    <w:lvl w:ilvl="8">
      <w:numFmt w:val="bullet"/>
      <w:lvlText w:val="•"/>
      <w:lvlJc w:val="left"/>
      <w:pPr>
        <w:ind w:left="7468" w:hanging="180"/>
      </w:pPr>
    </w:lvl>
  </w:abstractNum>
  <w:abstractNum w:abstractNumId="44">
    <w:nsid w:val="0000042E"/>
    <w:multiLevelType w:val="multilevel"/>
    <w:tmpl w:val="000008B1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51" w:hanging="240"/>
      </w:pPr>
    </w:lvl>
    <w:lvl w:ilvl="2">
      <w:numFmt w:val="bullet"/>
      <w:lvlText w:val="•"/>
      <w:lvlJc w:val="left"/>
      <w:pPr>
        <w:ind w:left="2146" w:hanging="240"/>
      </w:pPr>
    </w:lvl>
    <w:lvl w:ilvl="3">
      <w:numFmt w:val="bullet"/>
      <w:lvlText w:val="•"/>
      <w:lvlJc w:val="left"/>
      <w:pPr>
        <w:ind w:left="3041" w:hanging="240"/>
      </w:pPr>
    </w:lvl>
    <w:lvl w:ilvl="4">
      <w:numFmt w:val="bullet"/>
      <w:lvlText w:val="•"/>
      <w:lvlJc w:val="left"/>
      <w:pPr>
        <w:ind w:left="3936" w:hanging="240"/>
      </w:pPr>
    </w:lvl>
    <w:lvl w:ilvl="5">
      <w:numFmt w:val="bullet"/>
      <w:lvlText w:val="•"/>
      <w:lvlJc w:val="left"/>
      <w:pPr>
        <w:ind w:left="4831" w:hanging="240"/>
      </w:pPr>
    </w:lvl>
    <w:lvl w:ilvl="6">
      <w:numFmt w:val="bullet"/>
      <w:lvlText w:val="•"/>
      <w:lvlJc w:val="left"/>
      <w:pPr>
        <w:ind w:left="5726" w:hanging="240"/>
      </w:pPr>
    </w:lvl>
    <w:lvl w:ilvl="7">
      <w:numFmt w:val="bullet"/>
      <w:lvlText w:val="•"/>
      <w:lvlJc w:val="left"/>
      <w:pPr>
        <w:ind w:left="6621" w:hanging="240"/>
      </w:pPr>
    </w:lvl>
    <w:lvl w:ilvl="8">
      <w:numFmt w:val="bullet"/>
      <w:lvlText w:val="•"/>
      <w:lvlJc w:val="left"/>
      <w:pPr>
        <w:ind w:left="7516" w:hanging="240"/>
      </w:pPr>
    </w:lvl>
  </w:abstractNum>
  <w:abstractNum w:abstractNumId="45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40"/>
      </w:pPr>
    </w:lvl>
    <w:lvl w:ilvl="2">
      <w:numFmt w:val="bullet"/>
      <w:lvlText w:val="•"/>
      <w:lvlJc w:val="left"/>
      <w:pPr>
        <w:ind w:left="1954" w:hanging="240"/>
      </w:pPr>
    </w:lvl>
    <w:lvl w:ilvl="3">
      <w:numFmt w:val="bullet"/>
      <w:lvlText w:val="•"/>
      <w:lvlJc w:val="left"/>
      <w:pPr>
        <w:ind w:left="2873" w:hanging="240"/>
      </w:pPr>
    </w:lvl>
    <w:lvl w:ilvl="4">
      <w:numFmt w:val="bullet"/>
      <w:lvlText w:val="•"/>
      <w:lvlJc w:val="left"/>
      <w:pPr>
        <w:ind w:left="3792" w:hanging="240"/>
      </w:pPr>
    </w:lvl>
    <w:lvl w:ilvl="5">
      <w:numFmt w:val="bullet"/>
      <w:lvlText w:val="•"/>
      <w:lvlJc w:val="left"/>
      <w:pPr>
        <w:ind w:left="4711" w:hanging="240"/>
      </w:pPr>
    </w:lvl>
    <w:lvl w:ilvl="6">
      <w:numFmt w:val="bullet"/>
      <w:lvlText w:val="•"/>
      <w:lvlJc w:val="left"/>
      <w:pPr>
        <w:ind w:left="5630" w:hanging="240"/>
      </w:pPr>
    </w:lvl>
    <w:lvl w:ilvl="7">
      <w:numFmt w:val="bullet"/>
      <w:lvlText w:val="•"/>
      <w:lvlJc w:val="left"/>
      <w:pPr>
        <w:ind w:left="6549" w:hanging="240"/>
      </w:pPr>
    </w:lvl>
    <w:lvl w:ilvl="8">
      <w:numFmt w:val="bullet"/>
      <w:lvlText w:val="•"/>
      <w:lvlJc w:val="left"/>
      <w:pPr>
        <w:ind w:left="7468" w:hanging="240"/>
      </w:pPr>
    </w:lvl>
  </w:abstractNum>
  <w:abstractNum w:abstractNumId="46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51" w:hanging="240"/>
      </w:pPr>
    </w:lvl>
    <w:lvl w:ilvl="2">
      <w:numFmt w:val="bullet"/>
      <w:lvlText w:val="•"/>
      <w:lvlJc w:val="left"/>
      <w:pPr>
        <w:ind w:left="2146" w:hanging="240"/>
      </w:pPr>
    </w:lvl>
    <w:lvl w:ilvl="3">
      <w:numFmt w:val="bullet"/>
      <w:lvlText w:val="•"/>
      <w:lvlJc w:val="left"/>
      <w:pPr>
        <w:ind w:left="3041" w:hanging="240"/>
      </w:pPr>
    </w:lvl>
    <w:lvl w:ilvl="4">
      <w:numFmt w:val="bullet"/>
      <w:lvlText w:val="•"/>
      <w:lvlJc w:val="left"/>
      <w:pPr>
        <w:ind w:left="3936" w:hanging="240"/>
      </w:pPr>
    </w:lvl>
    <w:lvl w:ilvl="5">
      <w:numFmt w:val="bullet"/>
      <w:lvlText w:val="•"/>
      <w:lvlJc w:val="left"/>
      <w:pPr>
        <w:ind w:left="4831" w:hanging="240"/>
      </w:pPr>
    </w:lvl>
    <w:lvl w:ilvl="6">
      <w:numFmt w:val="bullet"/>
      <w:lvlText w:val="•"/>
      <w:lvlJc w:val="left"/>
      <w:pPr>
        <w:ind w:left="5726" w:hanging="240"/>
      </w:pPr>
    </w:lvl>
    <w:lvl w:ilvl="7">
      <w:numFmt w:val="bullet"/>
      <w:lvlText w:val="•"/>
      <w:lvlJc w:val="left"/>
      <w:pPr>
        <w:ind w:left="6621" w:hanging="240"/>
      </w:pPr>
    </w:lvl>
    <w:lvl w:ilvl="8">
      <w:numFmt w:val="bullet"/>
      <w:lvlText w:val="•"/>
      <w:lvlJc w:val="left"/>
      <w:pPr>
        <w:ind w:left="7516" w:hanging="240"/>
      </w:pPr>
    </w:lvl>
  </w:abstractNum>
  <w:abstractNum w:abstractNumId="47">
    <w:nsid w:val="00000431"/>
    <w:multiLevelType w:val="multilevel"/>
    <w:tmpl w:val="000008B4"/>
    <w:lvl w:ilvl="0">
      <w:start w:val="1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180"/>
      </w:pPr>
    </w:lvl>
    <w:lvl w:ilvl="2">
      <w:numFmt w:val="bullet"/>
      <w:lvlText w:val="•"/>
      <w:lvlJc w:val="left"/>
      <w:pPr>
        <w:ind w:left="1954" w:hanging="180"/>
      </w:pPr>
    </w:lvl>
    <w:lvl w:ilvl="3">
      <w:numFmt w:val="bullet"/>
      <w:lvlText w:val="•"/>
      <w:lvlJc w:val="left"/>
      <w:pPr>
        <w:ind w:left="2873" w:hanging="180"/>
      </w:pPr>
    </w:lvl>
    <w:lvl w:ilvl="4">
      <w:numFmt w:val="bullet"/>
      <w:lvlText w:val="•"/>
      <w:lvlJc w:val="left"/>
      <w:pPr>
        <w:ind w:left="3792" w:hanging="180"/>
      </w:pPr>
    </w:lvl>
    <w:lvl w:ilvl="5">
      <w:numFmt w:val="bullet"/>
      <w:lvlText w:val="•"/>
      <w:lvlJc w:val="left"/>
      <w:pPr>
        <w:ind w:left="4711" w:hanging="180"/>
      </w:pPr>
    </w:lvl>
    <w:lvl w:ilvl="6">
      <w:numFmt w:val="bullet"/>
      <w:lvlText w:val="•"/>
      <w:lvlJc w:val="left"/>
      <w:pPr>
        <w:ind w:left="5630" w:hanging="180"/>
      </w:pPr>
    </w:lvl>
    <w:lvl w:ilvl="7">
      <w:numFmt w:val="bullet"/>
      <w:lvlText w:val="•"/>
      <w:lvlJc w:val="left"/>
      <w:pPr>
        <w:ind w:left="6549" w:hanging="180"/>
      </w:pPr>
    </w:lvl>
    <w:lvl w:ilvl="8">
      <w:numFmt w:val="bullet"/>
      <w:lvlText w:val="•"/>
      <w:lvlJc w:val="left"/>
      <w:pPr>
        <w:ind w:left="7468" w:hanging="180"/>
      </w:pPr>
    </w:lvl>
  </w:abstractNum>
  <w:abstractNum w:abstractNumId="48">
    <w:nsid w:val="00000432"/>
    <w:multiLevelType w:val="multilevel"/>
    <w:tmpl w:val="000008B5"/>
    <w:lvl w:ilvl="0">
      <w:start w:val="1"/>
      <w:numFmt w:val="decimal"/>
      <w:lvlText w:val="%1."/>
      <w:lvlJc w:val="left"/>
      <w:pPr>
        <w:ind w:left="116" w:hanging="7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768"/>
      </w:pPr>
    </w:lvl>
    <w:lvl w:ilvl="2">
      <w:numFmt w:val="bullet"/>
      <w:lvlText w:val="•"/>
      <w:lvlJc w:val="left"/>
      <w:pPr>
        <w:ind w:left="1954" w:hanging="768"/>
      </w:pPr>
    </w:lvl>
    <w:lvl w:ilvl="3">
      <w:numFmt w:val="bullet"/>
      <w:lvlText w:val="•"/>
      <w:lvlJc w:val="left"/>
      <w:pPr>
        <w:ind w:left="2873" w:hanging="768"/>
      </w:pPr>
    </w:lvl>
    <w:lvl w:ilvl="4">
      <w:numFmt w:val="bullet"/>
      <w:lvlText w:val="•"/>
      <w:lvlJc w:val="left"/>
      <w:pPr>
        <w:ind w:left="3792" w:hanging="768"/>
      </w:pPr>
    </w:lvl>
    <w:lvl w:ilvl="5">
      <w:numFmt w:val="bullet"/>
      <w:lvlText w:val="•"/>
      <w:lvlJc w:val="left"/>
      <w:pPr>
        <w:ind w:left="4711" w:hanging="768"/>
      </w:pPr>
    </w:lvl>
    <w:lvl w:ilvl="6">
      <w:numFmt w:val="bullet"/>
      <w:lvlText w:val="•"/>
      <w:lvlJc w:val="left"/>
      <w:pPr>
        <w:ind w:left="5630" w:hanging="768"/>
      </w:pPr>
    </w:lvl>
    <w:lvl w:ilvl="7">
      <w:numFmt w:val="bullet"/>
      <w:lvlText w:val="•"/>
      <w:lvlJc w:val="left"/>
      <w:pPr>
        <w:ind w:left="6549" w:hanging="768"/>
      </w:pPr>
    </w:lvl>
    <w:lvl w:ilvl="8">
      <w:numFmt w:val="bullet"/>
      <w:lvlText w:val="•"/>
      <w:lvlJc w:val="left"/>
      <w:pPr>
        <w:ind w:left="7468" w:hanging="768"/>
      </w:pPr>
    </w:lvl>
  </w:abstractNum>
  <w:abstractNum w:abstractNumId="49">
    <w:nsid w:val="00000433"/>
    <w:multiLevelType w:val="multilevel"/>
    <w:tmpl w:val="000008B6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51" w:hanging="240"/>
      </w:pPr>
    </w:lvl>
    <w:lvl w:ilvl="2">
      <w:numFmt w:val="bullet"/>
      <w:lvlText w:val="•"/>
      <w:lvlJc w:val="left"/>
      <w:pPr>
        <w:ind w:left="2146" w:hanging="240"/>
      </w:pPr>
    </w:lvl>
    <w:lvl w:ilvl="3">
      <w:numFmt w:val="bullet"/>
      <w:lvlText w:val="•"/>
      <w:lvlJc w:val="left"/>
      <w:pPr>
        <w:ind w:left="3041" w:hanging="240"/>
      </w:pPr>
    </w:lvl>
    <w:lvl w:ilvl="4">
      <w:numFmt w:val="bullet"/>
      <w:lvlText w:val="•"/>
      <w:lvlJc w:val="left"/>
      <w:pPr>
        <w:ind w:left="3936" w:hanging="240"/>
      </w:pPr>
    </w:lvl>
    <w:lvl w:ilvl="5">
      <w:numFmt w:val="bullet"/>
      <w:lvlText w:val="•"/>
      <w:lvlJc w:val="left"/>
      <w:pPr>
        <w:ind w:left="4831" w:hanging="240"/>
      </w:pPr>
    </w:lvl>
    <w:lvl w:ilvl="6">
      <w:numFmt w:val="bullet"/>
      <w:lvlText w:val="•"/>
      <w:lvlJc w:val="left"/>
      <w:pPr>
        <w:ind w:left="5726" w:hanging="240"/>
      </w:pPr>
    </w:lvl>
    <w:lvl w:ilvl="7">
      <w:numFmt w:val="bullet"/>
      <w:lvlText w:val="•"/>
      <w:lvlJc w:val="left"/>
      <w:pPr>
        <w:ind w:left="6621" w:hanging="240"/>
      </w:pPr>
    </w:lvl>
    <w:lvl w:ilvl="8">
      <w:numFmt w:val="bullet"/>
      <w:lvlText w:val="•"/>
      <w:lvlJc w:val="left"/>
      <w:pPr>
        <w:ind w:left="7516" w:hanging="240"/>
      </w:pPr>
    </w:lvl>
  </w:abstractNum>
  <w:abstractNum w:abstractNumId="50">
    <w:nsid w:val="00000434"/>
    <w:multiLevelType w:val="multilevel"/>
    <w:tmpl w:val="000008B7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40"/>
      </w:pPr>
    </w:lvl>
    <w:lvl w:ilvl="2">
      <w:numFmt w:val="bullet"/>
      <w:lvlText w:val="•"/>
      <w:lvlJc w:val="left"/>
      <w:pPr>
        <w:ind w:left="1954" w:hanging="240"/>
      </w:pPr>
    </w:lvl>
    <w:lvl w:ilvl="3">
      <w:numFmt w:val="bullet"/>
      <w:lvlText w:val="•"/>
      <w:lvlJc w:val="left"/>
      <w:pPr>
        <w:ind w:left="2873" w:hanging="240"/>
      </w:pPr>
    </w:lvl>
    <w:lvl w:ilvl="4">
      <w:numFmt w:val="bullet"/>
      <w:lvlText w:val="•"/>
      <w:lvlJc w:val="left"/>
      <w:pPr>
        <w:ind w:left="3792" w:hanging="240"/>
      </w:pPr>
    </w:lvl>
    <w:lvl w:ilvl="5">
      <w:numFmt w:val="bullet"/>
      <w:lvlText w:val="•"/>
      <w:lvlJc w:val="left"/>
      <w:pPr>
        <w:ind w:left="4711" w:hanging="240"/>
      </w:pPr>
    </w:lvl>
    <w:lvl w:ilvl="6">
      <w:numFmt w:val="bullet"/>
      <w:lvlText w:val="•"/>
      <w:lvlJc w:val="left"/>
      <w:pPr>
        <w:ind w:left="5630" w:hanging="240"/>
      </w:pPr>
    </w:lvl>
    <w:lvl w:ilvl="7">
      <w:numFmt w:val="bullet"/>
      <w:lvlText w:val="•"/>
      <w:lvlJc w:val="left"/>
      <w:pPr>
        <w:ind w:left="6549" w:hanging="240"/>
      </w:pPr>
    </w:lvl>
    <w:lvl w:ilvl="8">
      <w:numFmt w:val="bullet"/>
      <w:lvlText w:val="•"/>
      <w:lvlJc w:val="left"/>
      <w:pPr>
        <w:ind w:left="7468" w:hanging="240"/>
      </w:pPr>
    </w:lvl>
  </w:abstractNum>
  <w:abstractNum w:abstractNumId="51">
    <w:nsid w:val="00000435"/>
    <w:multiLevelType w:val="multilevel"/>
    <w:tmpl w:val="000008B8"/>
    <w:lvl w:ilvl="0">
      <w:start w:val="1"/>
      <w:numFmt w:val="decimal"/>
      <w:lvlText w:val="%1."/>
      <w:lvlJc w:val="left"/>
      <w:pPr>
        <w:ind w:left="116" w:hanging="39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396"/>
      </w:pPr>
    </w:lvl>
    <w:lvl w:ilvl="2">
      <w:numFmt w:val="bullet"/>
      <w:lvlText w:val="•"/>
      <w:lvlJc w:val="left"/>
      <w:pPr>
        <w:ind w:left="1954" w:hanging="396"/>
      </w:pPr>
    </w:lvl>
    <w:lvl w:ilvl="3">
      <w:numFmt w:val="bullet"/>
      <w:lvlText w:val="•"/>
      <w:lvlJc w:val="left"/>
      <w:pPr>
        <w:ind w:left="2873" w:hanging="396"/>
      </w:pPr>
    </w:lvl>
    <w:lvl w:ilvl="4">
      <w:numFmt w:val="bullet"/>
      <w:lvlText w:val="•"/>
      <w:lvlJc w:val="left"/>
      <w:pPr>
        <w:ind w:left="3792" w:hanging="396"/>
      </w:pPr>
    </w:lvl>
    <w:lvl w:ilvl="5">
      <w:numFmt w:val="bullet"/>
      <w:lvlText w:val="•"/>
      <w:lvlJc w:val="left"/>
      <w:pPr>
        <w:ind w:left="4711" w:hanging="396"/>
      </w:pPr>
    </w:lvl>
    <w:lvl w:ilvl="6">
      <w:numFmt w:val="bullet"/>
      <w:lvlText w:val="•"/>
      <w:lvlJc w:val="left"/>
      <w:pPr>
        <w:ind w:left="5630" w:hanging="396"/>
      </w:pPr>
    </w:lvl>
    <w:lvl w:ilvl="7">
      <w:numFmt w:val="bullet"/>
      <w:lvlText w:val="•"/>
      <w:lvlJc w:val="left"/>
      <w:pPr>
        <w:ind w:left="6549" w:hanging="396"/>
      </w:pPr>
    </w:lvl>
    <w:lvl w:ilvl="8">
      <w:numFmt w:val="bullet"/>
      <w:lvlText w:val="•"/>
      <w:lvlJc w:val="left"/>
      <w:pPr>
        <w:ind w:left="7468" w:hanging="396"/>
      </w:pPr>
    </w:lvl>
  </w:abstractNum>
  <w:abstractNum w:abstractNumId="52">
    <w:nsid w:val="00000436"/>
    <w:multiLevelType w:val="multilevel"/>
    <w:tmpl w:val="000008B9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51" w:hanging="240"/>
      </w:pPr>
    </w:lvl>
    <w:lvl w:ilvl="2">
      <w:numFmt w:val="bullet"/>
      <w:lvlText w:val="•"/>
      <w:lvlJc w:val="left"/>
      <w:pPr>
        <w:ind w:left="2146" w:hanging="240"/>
      </w:pPr>
    </w:lvl>
    <w:lvl w:ilvl="3">
      <w:numFmt w:val="bullet"/>
      <w:lvlText w:val="•"/>
      <w:lvlJc w:val="left"/>
      <w:pPr>
        <w:ind w:left="3041" w:hanging="240"/>
      </w:pPr>
    </w:lvl>
    <w:lvl w:ilvl="4">
      <w:numFmt w:val="bullet"/>
      <w:lvlText w:val="•"/>
      <w:lvlJc w:val="left"/>
      <w:pPr>
        <w:ind w:left="3936" w:hanging="240"/>
      </w:pPr>
    </w:lvl>
    <w:lvl w:ilvl="5">
      <w:numFmt w:val="bullet"/>
      <w:lvlText w:val="•"/>
      <w:lvlJc w:val="left"/>
      <w:pPr>
        <w:ind w:left="4831" w:hanging="240"/>
      </w:pPr>
    </w:lvl>
    <w:lvl w:ilvl="6">
      <w:numFmt w:val="bullet"/>
      <w:lvlText w:val="•"/>
      <w:lvlJc w:val="left"/>
      <w:pPr>
        <w:ind w:left="5726" w:hanging="240"/>
      </w:pPr>
    </w:lvl>
    <w:lvl w:ilvl="7">
      <w:numFmt w:val="bullet"/>
      <w:lvlText w:val="•"/>
      <w:lvlJc w:val="left"/>
      <w:pPr>
        <w:ind w:left="6621" w:hanging="240"/>
      </w:pPr>
    </w:lvl>
    <w:lvl w:ilvl="8">
      <w:numFmt w:val="bullet"/>
      <w:lvlText w:val="•"/>
      <w:lvlJc w:val="left"/>
      <w:pPr>
        <w:ind w:left="7516" w:hanging="240"/>
      </w:pPr>
    </w:lvl>
  </w:abstractNum>
  <w:abstractNum w:abstractNumId="53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40"/>
      </w:pPr>
    </w:lvl>
    <w:lvl w:ilvl="2">
      <w:numFmt w:val="bullet"/>
      <w:lvlText w:val="•"/>
      <w:lvlJc w:val="left"/>
      <w:pPr>
        <w:ind w:left="1954" w:hanging="240"/>
      </w:pPr>
    </w:lvl>
    <w:lvl w:ilvl="3">
      <w:numFmt w:val="bullet"/>
      <w:lvlText w:val="•"/>
      <w:lvlJc w:val="left"/>
      <w:pPr>
        <w:ind w:left="2873" w:hanging="240"/>
      </w:pPr>
    </w:lvl>
    <w:lvl w:ilvl="4">
      <w:numFmt w:val="bullet"/>
      <w:lvlText w:val="•"/>
      <w:lvlJc w:val="left"/>
      <w:pPr>
        <w:ind w:left="3792" w:hanging="240"/>
      </w:pPr>
    </w:lvl>
    <w:lvl w:ilvl="5">
      <w:numFmt w:val="bullet"/>
      <w:lvlText w:val="•"/>
      <w:lvlJc w:val="left"/>
      <w:pPr>
        <w:ind w:left="4711" w:hanging="240"/>
      </w:pPr>
    </w:lvl>
    <w:lvl w:ilvl="6">
      <w:numFmt w:val="bullet"/>
      <w:lvlText w:val="•"/>
      <w:lvlJc w:val="left"/>
      <w:pPr>
        <w:ind w:left="5630" w:hanging="240"/>
      </w:pPr>
    </w:lvl>
    <w:lvl w:ilvl="7">
      <w:numFmt w:val="bullet"/>
      <w:lvlText w:val="•"/>
      <w:lvlJc w:val="left"/>
      <w:pPr>
        <w:ind w:left="6549" w:hanging="240"/>
      </w:pPr>
    </w:lvl>
    <w:lvl w:ilvl="8">
      <w:numFmt w:val="bullet"/>
      <w:lvlText w:val="•"/>
      <w:lvlJc w:val="left"/>
      <w:pPr>
        <w:ind w:left="7468" w:hanging="240"/>
      </w:pPr>
    </w:lvl>
  </w:abstractNum>
  <w:abstractNum w:abstractNumId="54">
    <w:nsid w:val="00000438"/>
    <w:multiLevelType w:val="multilevel"/>
    <w:tmpl w:val="000008BB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51" w:hanging="240"/>
      </w:pPr>
    </w:lvl>
    <w:lvl w:ilvl="2">
      <w:numFmt w:val="bullet"/>
      <w:lvlText w:val="•"/>
      <w:lvlJc w:val="left"/>
      <w:pPr>
        <w:ind w:left="2146" w:hanging="240"/>
      </w:pPr>
    </w:lvl>
    <w:lvl w:ilvl="3">
      <w:numFmt w:val="bullet"/>
      <w:lvlText w:val="•"/>
      <w:lvlJc w:val="left"/>
      <w:pPr>
        <w:ind w:left="3041" w:hanging="240"/>
      </w:pPr>
    </w:lvl>
    <w:lvl w:ilvl="4">
      <w:numFmt w:val="bullet"/>
      <w:lvlText w:val="•"/>
      <w:lvlJc w:val="left"/>
      <w:pPr>
        <w:ind w:left="3936" w:hanging="240"/>
      </w:pPr>
    </w:lvl>
    <w:lvl w:ilvl="5">
      <w:numFmt w:val="bullet"/>
      <w:lvlText w:val="•"/>
      <w:lvlJc w:val="left"/>
      <w:pPr>
        <w:ind w:left="4831" w:hanging="240"/>
      </w:pPr>
    </w:lvl>
    <w:lvl w:ilvl="6">
      <w:numFmt w:val="bullet"/>
      <w:lvlText w:val="•"/>
      <w:lvlJc w:val="left"/>
      <w:pPr>
        <w:ind w:left="5726" w:hanging="240"/>
      </w:pPr>
    </w:lvl>
    <w:lvl w:ilvl="7">
      <w:numFmt w:val="bullet"/>
      <w:lvlText w:val="•"/>
      <w:lvlJc w:val="left"/>
      <w:pPr>
        <w:ind w:left="6621" w:hanging="240"/>
      </w:pPr>
    </w:lvl>
    <w:lvl w:ilvl="8">
      <w:numFmt w:val="bullet"/>
      <w:lvlText w:val="•"/>
      <w:lvlJc w:val="left"/>
      <w:pPr>
        <w:ind w:left="7516" w:hanging="240"/>
      </w:pPr>
    </w:lvl>
  </w:abstractNum>
  <w:abstractNum w:abstractNumId="55">
    <w:nsid w:val="00000439"/>
    <w:multiLevelType w:val="multilevel"/>
    <w:tmpl w:val="000008BC"/>
    <w:lvl w:ilvl="0">
      <w:start w:val="1"/>
      <w:numFmt w:val="decimal"/>
      <w:lvlText w:val="%1-"/>
      <w:lvlJc w:val="left"/>
      <w:pPr>
        <w:ind w:left="116" w:hanging="27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79"/>
      </w:pPr>
    </w:lvl>
    <w:lvl w:ilvl="2">
      <w:numFmt w:val="bullet"/>
      <w:lvlText w:val="•"/>
      <w:lvlJc w:val="left"/>
      <w:pPr>
        <w:ind w:left="1954" w:hanging="279"/>
      </w:pPr>
    </w:lvl>
    <w:lvl w:ilvl="3">
      <w:numFmt w:val="bullet"/>
      <w:lvlText w:val="•"/>
      <w:lvlJc w:val="left"/>
      <w:pPr>
        <w:ind w:left="2873" w:hanging="279"/>
      </w:pPr>
    </w:lvl>
    <w:lvl w:ilvl="4">
      <w:numFmt w:val="bullet"/>
      <w:lvlText w:val="•"/>
      <w:lvlJc w:val="left"/>
      <w:pPr>
        <w:ind w:left="3792" w:hanging="279"/>
      </w:pPr>
    </w:lvl>
    <w:lvl w:ilvl="5">
      <w:numFmt w:val="bullet"/>
      <w:lvlText w:val="•"/>
      <w:lvlJc w:val="left"/>
      <w:pPr>
        <w:ind w:left="4711" w:hanging="279"/>
      </w:pPr>
    </w:lvl>
    <w:lvl w:ilvl="6">
      <w:numFmt w:val="bullet"/>
      <w:lvlText w:val="•"/>
      <w:lvlJc w:val="left"/>
      <w:pPr>
        <w:ind w:left="5630" w:hanging="279"/>
      </w:pPr>
    </w:lvl>
    <w:lvl w:ilvl="7">
      <w:numFmt w:val="bullet"/>
      <w:lvlText w:val="•"/>
      <w:lvlJc w:val="left"/>
      <w:pPr>
        <w:ind w:left="6549" w:hanging="279"/>
      </w:pPr>
    </w:lvl>
    <w:lvl w:ilvl="8">
      <w:numFmt w:val="bullet"/>
      <w:lvlText w:val="•"/>
      <w:lvlJc w:val="left"/>
      <w:pPr>
        <w:ind w:left="7468" w:hanging="279"/>
      </w:pPr>
    </w:lvl>
  </w:abstractNum>
  <w:abstractNum w:abstractNumId="56">
    <w:nsid w:val="0000043A"/>
    <w:multiLevelType w:val="multilevel"/>
    <w:tmpl w:val="000008BD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54" w:hanging="180"/>
      </w:pPr>
    </w:lvl>
    <w:lvl w:ilvl="3">
      <w:numFmt w:val="bullet"/>
      <w:lvlText w:val="•"/>
      <w:lvlJc w:val="left"/>
      <w:pPr>
        <w:ind w:left="2873" w:hanging="180"/>
      </w:pPr>
    </w:lvl>
    <w:lvl w:ilvl="4">
      <w:numFmt w:val="bullet"/>
      <w:lvlText w:val="•"/>
      <w:lvlJc w:val="left"/>
      <w:pPr>
        <w:ind w:left="3792" w:hanging="180"/>
      </w:pPr>
    </w:lvl>
    <w:lvl w:ilvl="5">
      <w:numFmt w:val="bullet"/>
      <w:lvlText w:val="•"/>
      <w:lvlJc w:val="left"/>
      <w:pPr>
        <w:ind w:left="4711" w:hanging="180"/>
      </w:pPr>
    </w:lvl>
    <w:lvl w:ilvl="6">
      <w:numFmt w:val="bullet"/>
      <w:lvlText w:val="•"/>
      <w:lvlJc w:val="left"/>
      <w:pPr>
        <w:ind w:left="5630" w:hanging="180"/>
      </w:pPr>
    </w:lvl>
    <w:lvl w:ilvl="7">
      <w:numFmt w:val="bullet"/>
      <w:lvlText w:val="•"/>
      <w:lvlJc w:val="left"/>
      <w:pPr>
        <w:ind w:left="6549" w:hanging="180"/>
      </w:pPr>
    </w:lvl>
    <w:lvl w:ilvl="8">
      <w:numFmt w:val="bullet"/>
      <w:lvlText w:val="•"/>
      <w:lvlJc w:val="left"/>
      <w:pPr>
        <w:ind w:left="7468" w:hanging="180"/>
      </w:pPr>
    </w:lvl>
  </w:abstractNum>
  <w:abstractNum w:abstractNumId="57">
    <w:nsid w:val="0000043B"/>
    <w:multiLevelType w:val="multilevel"/>
    <w:tmpl w:val="000008BE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51" w:hanging="240"/>
      </w:pPr>
    </w:lvl>
    <w:lvl w:ilvl="2">
      <w:numFmt w:val="bullet"/>
      <w:lvlText w:val="•"/>
      <w:lvlJc w:val="left"/>
      <w:pPr>
        <w:ind w:left="2146" w:hanging="240"/>
      </w:pPr>
    </w:lvl>
    <w:lvl w:ilvl="3">
      <w:numFmt w:val="bullet"/>
      <w:lvlText w:val="•"/>
      <w:lvlJc w:val="left"/>
      <w:pPr>
        <w:ind w:left="3041" w:hanging="240"/>
      </w:pPr>
    </w:lvl>
    <w:lvl w:ilvl="4">
      <w:numFmt w:val="bullet"/>
      <w:lvlText w:val="•"/>
      <w:lvlJc w:val="left"/>
      <w:pPr>
        <w:ind w:left="3936" w:hanging="240"/>
      </w:pPr>
    </w:lvl>
    <w:lvl w:ilvl="5">
      <w:numFmt w:val="bullet"/>
      <w:lvlText w:val="•"/>
      <w:lvlJc w:val="left"/>
      <w:pPr>
        <w:ind w:left="4831" w:hanging="240"/>
      </w:pPr>
    </w:lvl>
    <w:lvl w:ilvl="6">
      <w:numFmt w:val="bullet"/>
      <w:lvlText w:val="•"/>
      <w:lvlJc w:val="left"/>
      <w:pPr>
        <w:ind w:left="5726" w:hanging="240"/>
      </w:pPr>
    </w:lvl>
    <w:lvl w:ilvl="7">
      <w:numFmt w:val="bullet"/>
      <w:lvlText w:val="•"/>
      <w:lvlJc w:val="left"/>
      <w:pPr>
        <w:ind w:left="6621" w:hanging="240"/>
      </w:pPr>
    </w:lvl>
    <w:lvl w:ilvl="8">
      <w:numFmt w:val="bullet"/>
      <w:lvlText w:val="•"/>
      <w:lvlJc w:val="left"/>
      <w:pPr>
        <w:ind w:left="7516" w:hanging="240"/>
      </w:pPr>
    </w:lvl>
  </w:abstractNum>
  <w:abstractNum w:abstractNumId="58">
    <w:nsid w:val="0000043C"/>
    <w:multiLevelType w:val="multilevel"/>
    <w:tmpl w:val="000008BF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356" w:hanging="240"/>
      </w:pPr>
    </w:lvl>
    <w:lvl w:ilvl="2">
      <w:numFmt w:val="bullet"/>
      <w:lvlText w:val="•"/>
      <w:lvlJc w:val="left"/>
      <w:pPr>
        <w:ind w:left="1350" w:hanging="240"/>
      </w:pPr>
    </w:lvl>
    <w:lvl w:ilvl="3">
      <w:numFmt w:val="bullet"/>
      <w:lvlText w:val="•"/>
      <w:lvlJc w:val="left"/>
      <w:pPr>
        <w:ind w:left="2344" w:hanging="240"/>
      </w:pPr>
    </w:lvl>
    <w:lvl w:ilvl="4">
      <w:numFmt w:val="bullet"/>
      <w:lvlText w:val="•"/>
      <w:lvlJc w:val="left"/>
      <w:pPr>
        <w:ind w:left="3339" w:hanging="240"/>
      </w:pPr>
    </w:lvl>
    <w:lvl w:ilvl="5">
      <w:numFmt w:val="bullet"/>
      <w:lvlText w:val="•"/>
      <w:lvlJc w:val="left"/>
      <w:pPr>
        <w:ind w:left="4333" w:hanging="240"/>
      </w:pPr>
    </w:lvl>
    <w:lvl w:ilvl="6">
      <w:numFmt w:val="bullet"/>
      <w:lvlText w:val="•"/>
      <w:lvlJc w:val="left"/>
      <w:pPr>
        <w:ind w:left="5328" w:hanging="240"/>
      </w:pPr>
    </w:lvl>
    <w:lvl w:ilvl="7">
      <w:numFmt w:val="bullet"/>
      <w:lvlText w:val="•"/>
      <w:lvlJc w:val="left"/>
      <w:pPr>
        <w:ind w:left="6322" w:hanging="240"/>
      </w:pPr>
    </w:lvl>
    <w:lvl w:ilvl="8">
      <w:numFmt w:val="bullet"/>
      <w:lvlText w:val="•"/>
      <w:lvlJc w:val="left"/>
      <w:pPr>
        <w:ind w:left="7317" w:hanging="240"/>
      </w:pPr>
    </w:lvl>
  </w:abstractNum>
  <w:abstractNum w:abstractNumId="59">
    <w:nsid w:val="0000043D"/>
    <w:multiLevelType w:val="multilevel"/>
    <w:tmpl w:val="000008C0"/>
    <w:lvl w:ilvl="0">
      <w:start w:val="1"/>
      <w:numFmt w:val="decimal"/>
      <w:lvlText w:val="%1."/>
      <w:lvlJc w:val="left"/>
      <w:pPr>
        <w:ind w:left="116" w:hanging="39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396"/>
      </w:pPr>
    </w:lvl>
    <w:lvl w:ilvl="2">
      <w:numFmt w:val="bullet"/>
      <w:lvlText w:val="•"/>
      <w:lvlJc w:val="left"/>
      <w:pPr>
        <w:ind w:left="1954" w:hanging="396"/>
      </w:pPr>
    </w:lvl>
    <w:lvl w:ilvl="3">
      <w:numFmt w:val="bullet"/>
      <w:lvlText w:val="•"/>
      <w:lvlJc w:val="left"/>
      <w:pPr>
        <w:ind w:left="2873" w:hanging="396"/>
      </w:pPr>
    </w:lvl>
    <w:lvl w:ilvl="4">
      <w:numFmt w:val="bullet"/>
      <w:lvlText w:val="•"/>
      <w:lvlJc w:val="left"/>
      <w:pPr>
        <w:ind w:left="3792" w:hanging="396"/>
      </w:pPr>
    </w:lvl>
    <w:lvl w:ilvl="5">
      <w:numFmt w:val="bullet"/>
      <w:lvlText w:val="•"/>
      <w:lvlJc w:val="left"/>
      <w:pPr>
        <w:ind w:left="4711" w:hanging="396"/>
      </w:pPr>
    </w:lvl>
    <w:lvl w:ilvl="6">
      <w:numFmt w:val="bullet"/>
      <w:lvlText w:val="•"/>
      <w:lvlJc w:val="left"/>
      <w:pPr>
        <w:ind w:left="5630" w:hanging="396"/>
      </w:pPr>
    </w:lvl>
    <w:lvl w:ilvl="7">
      <w:numFmt w:val="bullet"/>
      <w:lvlText w:val="•"/>
      <w:lvlJc w:val="left"/>
      <w:pPr>
        <w:ind w:left="6549" w:hanging="396"/>
      </w:pPr>
    </w:lvl>
    <w:lvl w:ilvl="8">
      <w:numFmt w:val="bullet"/>
      <w:lvlText w:val="•"/>
      <w:lvlJc w:val="left"/>
      <w:pPr>
        <w:ind w:left="7468" w:hanging="396"/>
      </w:pPr>
    </w:lvl>
  </w:abstractNum>
  <w:abstractNum w:abstractNumId="60">
    <w:nsid w:val="0000043E"/>
    <w:multiLevelType w:val="multilevel"/>
    <w:tmpl w:val="000008C1"/>
    <w:lvl w:ilvl="0">
      <w:start w:val="1"/>
      <w:numFmt w:val="decimal"/>
      <w:lvlText w:val="%1-"/>
      <w:lvlJc w:val="left"/>
      <w:pPr>
        <w:ind w:left="116" w:hanging="27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79"/>
      </w:pPr>
    </w:lvl>
    <w:lvl w:ilvl="2">
      <w:numFmt w:val="bullet"/>
      <w:lvlText w:val="•"/>
      <w:lvlJc w:val="left"/>
      <w:pPr>
        <w:ind w:left="1954" w:hanging="279"/>
      </w:pPr>
    </w:lvl>
    <w:lvl w:ilvl="3">
      <w:numFmt w:val="bullet"/>
      <w:lvlText w:val="•"/>
      <w:lvlJc w:val="left"/>
      <w:pPr>
        <w:ind w:left="2873" w:hanging="279"/>
      </w:pPr>
    </w:lvl>
    <w:lvl w:ilvl="4">
      <w:numFmt w:val="bullet"/>
      <w:lvlText w:val="•"/>
      <w:lvlJc w:val="left"/>
      <w:pPr>
        <w:ind w:left="3792" w:hanging="279"/>
      </w:pPr>
    </w:lvl>
    <w:lvl w:ilvl="5">
      <w:numFmt w:val="bullet"/>
      <w:lvlText w:val="•"/>
      <w:lvlJc w:val="left"/>
      <w:pPr>
        <w:ind w:left="4711" w:hanging="279"/>
      </w:pPr>
    </w:lvl>
    <w:lvl w:ilvl="6">
      <w:numFmt w:val="bullet"/>
      <w:lvlText w:val="•"/>
      <w:lvlJc w:val="left"/>
      <w:pPr>
        <w:ind w:left="5630" w:hanging="279"/>
      </w:pPr>
    </w:lvl>
    <w:lvl w:ilvl="7">
      <w:numFmt w:val="bullet"/>
      <w:lvlText w:val="•"/>
      <w:lvlJc w:val="left"/>
      <w:pPr>
        <w:ind w:left="6549" w:hanging="279"/>
      </w:pPr>
    </w:lvl>
    <w:lvl w:ilvl="8">
      <w:numFmt w:val="bullet"/>
      <w:lvlText w:val="•"/>
      <w:lvlJc w:val="left"/>
      <w:pPr>
        <w:ind w:left="7468" w:hanging="279"/>
      </w:pPr>
    </w:lvl>
  </w:abstractNum>
  <w:abstractNum w:abstractNumId="61">
    <w:nsid w:val="0000043F"/>
    <w:multiLevelType w:val="multilevel"/>
    <w:tmpl w:val="000008C2"/>
    <w:lvl w:ilvl="0">
      <w:start w:val="1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180"/>
      </w:pPr>
    </w:lvl>
    <w:lvl w:ilvl="2">
      <w:numFmt w:val="bullet"/>
      <w:lvlText w:val="•"/>
      <w:lvlJc w:val="left"/>
      <w:pPr>
        <w:ind w:left="1954" w:hanging="180"/>
      </w:pPr>
    </w:lvl>
    <w:lvl w:ilvl="3">
      <w:numFmt w:val="bullet"/>
      <w:lvlText w:val="•"/>
      <w:lvlJc w:val="left"/>
      <w:pPr>
        <w:ind w:left="2873" w:hanging="180"/>
      </w:pPr>
    </w:lvl>
    <w:lvl w:ilvl="4">
      <w:numFmt w:val="bullet"/>
      <w:lvlText w:val="•"/>
      <w:lvlJc w:val="left"/>
      <w:pPr>
        <w:ind w:left="3792" w:hanging="180"/>
      </w:pPr>
    </w:lvl>
    <w:lvl w:ilvl="5">
      <w:numFmt w:val="bullet"/>
      <w:lvlText w:val="•"/>
      <w:lvlJc w:val="left"/>
      <w:pPr>
        <w:ind w:left="4711" w:hanging="180"/>
      </w:pPr>
    </w:lvl>
    <w:lvl w:ilvl="6">
      <w:numFmt w:val="bullet"/>
      <w:lvlText w:val="•"/>
      <w:lvlJc w:val="left"/>
      <w:pPr>
        <w:ind w:left="5630" w:hanging="180"/>
      </w:pPr>
    </w:lvl>
    <w:lvl w:ilvl="7">
      <w:numFmt w:val="bullet"/>
      <w:lvlText w:val="•"/>
      <w:lvlJc w:val="left"/>
      <w:pPr>
        <w:ind w:left="6549" w:hanging="180"/>
      </w:pPr>
    </w:lvl>
    <w:lvl w:ilvl="8">
      <w:numFmt w:val="bullet"/>
      <w:lvlText w:val="•"/>
      <w:lvlJc w:val="left"/>
      <w:pPr>
        <w:ind w:left="7468" w:hanging="180"/>
      </w:pPr>
    </w:lvl>
  </w:abstractNum>
  <w:abstractNum w:abstractNumId="62">
    <w:nsid w:val="00000440"/>
    <w:multiLevelType w:val="multilevel"/>
    <w:tmpl w:val="000008C3"/>
    <w:lvl w:ilvl="0">
      <w:start w:val="1"/>
      <w:numFmt w:val="decimal"/>
      <w:lvlText w:val="%1."/>
      <w:lvlJc w:val="left"/>
      <w:pPr>
        <w:ind w:left="116" w:hanging="39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396"/>
      </w:pPr>
    </w:lvl>
    <w:lvl w:ilvl="2">
      <w:numFmt w:val="bullet"/>
      <w:lvlText w:val="•"/>
      <w:lvlJc w:val="left"/>
      <w:pPr>
        <w:ind w:left="1954" w:hanging="396"/>
      </w:pPr>
    </w:lvl>
    <w:lvl w:ilvl="3">
      <w:numFmt w:val="bullet"/>
      <w:lvlText w:val="•"/>
      <w:lvlJc w:val="left"/>
      <w:pPr>
        <w:ind w:left="2873" w:hanging="396"/>
      </w:pPr>
    </w:lvl>
    <w:lvl w:ilvl="4">
      <w:numFmt w:val="bullet"/>
      <w:lvlText w:val="•"/>
      <w:lvlJc w:val="left"/>
      <w:pPr>
        <w:ind w:left="3792" w:hanging="396"/>
      </w:pPr>
    </w:lvl>
    <w:lvl w:ilvl="5">
      <w:numFmt w:val="bullet"/>
      <w:lvlText w:val="•"/>
      <w:lvlJc w:val="left"/>
      <w:pPr>
        <w:ind w:left="4711" w:hanging="396"/>
      </w:pPr>
    </w:lvl>
    <w:lvl w:ilvl="6">
      <w:numFmt w:val="bullet"/>
      <w:lvlText w:val="•"/>
      <w:lvlJc w:val="left"/>
      <w:pPr>
        <w:ind w:left="5630" w:hanging="396"/>
      </w:pPr>
    </w:lvl>
    <w:lvl w:ilvl="7">
      <w:numFmt w:val="bullet"/>
      <w:lvlText w:val="•"/>
      <w:lvlJc w:val="left"/>
      <w:pPr>
        <w:ind w:left="6549" w:hanging="396"/>
      </w:pPr>
    </w:lvl>
    <w:lvl w:ilvl="8">
      <w:numFmt w:val="bullet"/>
      <w:lvlText w:val="•"/>
      <w:lvlJc w:val="left"/>
      <w:pPr>
        <w:ind w:left="7468" w:hanging="396"/>
      </w:pPr>
    </w:lvl>
  </w:abstractNum>
  <w:abstractNum w:abstractNumId="63">
    <w:nsid w:val="00000441"/>
    <w:multiLevelType w:val="multilevel"/>
    <w:tmpl w:val="000008C4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16" w:hanging="29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350" w:hanging="298"/>
      </w:pPr>
    </w:lvl>
    <w:lvl w:ilvl="3">
      <w:numFmt w:val="bullet"/>
      <w:lvlText w:val="•"/>
      <w:lvlJc w:val="left"/>
      <w:pPr>
        <w:ind w:left="2344" w:hanging="298"/>
      </w:pPr>
    </w:lvl>
    <w:lvl w:ilvl="4">
      <w:numFmt w:val="bullet"/>
      <w:lvlText w:val="•"/>
      <w:lvlJc w:val="left"/>
      <w:pPr>
        <w:ind w:left="3339" w:hanging="298"/>
      </w:pPr>
    </w:lvl>
    <w:lvl w:ilvl="5">
      <w:numFmt w:val="bullet"/>
      <w:lvlText w:val="•"/>
      <w:lvlJc w:val="left"/>
      <w:pPr>
        <w:ind w:left="4333" w:hanging="298"/>
      </w:pPr>
    </w:lvl>
    <w:lvl w:ilvl="6">
      <w:numFmt w:val="bullet"/>
      <w:lvlText w:val="•"/>
      <w:lvlJc w:val="left"/>
      <w:pPr>
        <w:ind w:left="5328" w:hanging="298"/>
      </w:pPr>
    </w:lvl>
    <w:lvl w:ilvl="7">
      <w:numFmt w:val="bullet"/>
      <w:lvlText w:val="•"/>
      <w:lvlJc w:val="left"/>
      <w:pPr>
        <w:ind w:left="6322" w:hanging="298"/>
      </w:pPr>
    </w:lvl>
    <w:lvl w:ilvl="8">
      <w:numFmt w:val="bullet"/>
      <w:lvlText w:val="•"/>
      <w:lvlJc w:val="left"/>
      <w:pPr>
        <w:ind w:left="7317" w:hanging="298"/>
      </w:pPr>
    </w:lvl>
  </w:abstractNum>
  <w:abstractNum w:abstractNumId="64">
    <w:nsid w:val="00000442"/>
    <w:multiLevelType w:val="multilevel"/>
    <w:tmpl w:val="000008C5"/>
    <w:lvl w:ilvl="0">
      <w:start w:val="1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137" w:hanging="180"/>
      </w:pPr>
    </w:lvl>
    <w:lvl w:ilvl="3">
      <w:numFmt w:val="bullet"/>
      <w:lvlText w:val="•"/>
      <w:lvlJc w:val="left"/>
      <w:pPr>
        <w:ind w:left="2158" w:hanging="180"/>
      </w:pPr>
    </w:lvl>
    <w:lvl w:ilvl="4">
      <w:numFmt w:val="bullet"/>
      <w:lvlText w:val="•"/>
      <w:lvlJc w:val="left"/>
      <w:pPr>
        <w:ind w:left="3179" w:hanging="180"/>
      </w:pPr>
    </w:lvl>
    <w:lvl w:ilvl="5">
      <w:numFmt w:val="bullet"/>
      <w:lvlText w:val="•"/>
      <w:lvlJc w:val="left"/>
      <w:pPr>
        <w:ind w:left="4200" w:hanging="180"/>
      </w:pPr>
    </w:lvl>
    <w:lvl w:ilvl="6">
      <w:numFmt w:val="bullet"/>
      <w:lvlText w:val="•"/>
      <w:lvlJc w:val="left"/>
      <w:pPr>
        <w:ind w:left="5221" w:hanging="180"/>
      </w:pPr>
    </w:lvl>
    <w:lvl w:ilvl="7">
      <w:numFmt w:val="bullet"/>
      <w:lvlText w:val="•"/>
      <w:lvlJc w:val="left"/>
      <w:pPr>
        <w:ind w:left="6242" w:hanging="180"/>
      </w:pPr>
    </w:lvl>
    <w:lvl w:ilvl="8">
      <w:numFmt w:val="bullet"/>
      <w:lvlText w:val="•"/>
      <w:lvlJc w:val="left"/>
      <w:pPr>
        <w:ind w:left="7264" w:hanging="180"/>
      </w:pPr>
    </w:lvl>
  </w:abstractNum>
  <w:abstractNum w:abstractNumId="65">
    <w:nsid w:val="00000443"/>
    <w:multiLevelType w:val="multilevel"/>
    <w:tmpl w:val="000008C6"/>
    <w:lvl w:ilvl="0">
      <w:start w:val="1"/>
      <w:numFmt w:val="decimal"/>
      <w:lvlText w:val="%1-"/>
      <w:lvlJc w:val="left"/>
      <w:pPr>
        <w:ind w:left="116" w:hanging="27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79"/>
      </w:pPr>
    </w:lvl>
    <w:lvl w:ilvl="2">
      <w:numFmt w:val="bullet"/>
      <w:lvlText w:val="•"/>
      <w:lvlJc w:val="left"/>
      <w:pPr>
        <w:ind w:left="1954" w:hanging="279"/>
      </w:pPr>
    </w:lvl>
    <w:lvl w:ilvl="3">
      <w:numFmt w:val="bullet"/>
      <w:lvlText w:val="•"/>
      <w:lvlJc w:val="left"/>
      <w:pPr>
        <w:ind w:left="2873" w:hanging="279"/>
      </w:pPr>
    </w:lvl>
    <w:lvl w:ilvl="4">
      <w:numFmt w:val="bullet"/>
      <w:lvlText w:val="•"/>
      <w:lvlJc w:val="left"/>
      <w:pPr>
        <w:ind w:left="3792" w:hanging="279"/>
      </w:pPr>
    </w:lvl>
    <w:lvl w:ilvl="5">
      <w:numFmt w:val="bullet"/>
      <w:lvlText w:val="•"/>
      <w:lvlJc w:val="left"/>
      <w:pPr>
        <w:ind w:left="4711" w:hanging="279"/>
      </w:pPr>
    </w:lvl>
    <w:lvl w:ilvl="6">
      <w:numFmt w:val="bullet"/>
      <w:lvlText w:val="•"/>
      <w:lvlJc w:val="left"/>
      <w:pPr>
        <w:ind w:left="5630" w:hanging="279"/>
      </w:pPr>
    </w:lvl>
    <w:lvl w:ilvl="7">
      <w:numFmt w:val="bullet"/>
      <w:lvlText w:val="•"/>
      <w:lvlJc w:val="left"/>
      <w:pPr>
        <w:ind w:left="6549" w:hanging="279"/>
      </w:pPr>
    </w:lvl>
    <w:lvl w:ilvl="8">
      <w:numFmt w:val="bullet"/>
      <w:lvlText w:val="•"/>
      <w:lvlJc w:val="left"/>
      <w:pPr>
        <w:ind w:left="7468" w:hanging="279"/>
      </w:pPr>
    </w:lvl>
  </w:abstractNum>
  <w:abstractNum w:abstractNumId="66">
    <w:nsid w:val="00000444"/>
    <w:multiLevelType w:val="multilevel"/>
    <w:tmpl w:val="000008C7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40"/>
      </w:pPr>
    </w:lvl>
    <w:lvl w:ilvl="2">
      <w:numFmt w:val="bullet"/>
      <w:lvlText w:val="•"/>
      <w:lvlJc w:val="left"/>
      <w:pPr>
        <w:ind w:left="1954" w:hanging="240"/>
      </w:pPr>
    </w:lvl>
    <w:lvl w:ilvl="3">
      <w:numFmt w:val="bullet"/>
      <w:lvlText w:val="•"/>
      <w:lvlJc w:val="left"/>
      <w:pPr>
        <w:ind w:left="2873" w:hanging="240"/>
      </w:pPr>
    </w:lvl>
    <w:lvl w:ilvl="4">
      <w:numFmt w:val="bullet"/>
      <w:lvlText w:val="•"/>
      <w:lvlJc w:val="left"/>
      <w:pPr>
        <w:ind w:left="3792" w:hanging="240"/>
      </w:pPr>
    </w:lvl>
    <w:lvl w:ilvl="5">
      <w:numFmt w:val="bullet"/>
      <w:lvlText w:val="•"/>
      <w:lvlJc w:val="left"/>
      <w:pPr>
        <w:ind w:left="4711" w:hanging="240"/>
      </w:pPr>
    </w:lvl>
    <w:lvl w:ilvl="6">
      <w:numFmt w:val="bullet"/>
      <w:lvlText w:val="•"/>
      <w:lvlJc w:val="left"/>
      <w:pPr>
        <w:ind w:left="5630" w:hanging="240"/>
      </w:pPr>
    </w:lvl>
    <w:lvl w:ilvl="7">
      <w:numFmt w:val="bullet"/>
      <w:lvlText w:val="•"/>
      <w:lvlJc w:val="left"/>
      <w:pPr>
        <w:ind w:left="6549" w:hanging="240"/>
      </w:pPr>
    </w:lvl>
    <w:lvl w:ilvl="8">
      <w:numFmt w:val="bullet"/>
      <w:lvlText w:val="•"/>
      <w:lvlJc w:val="left"/>
      <w:pPr>
        <w:ind w:left="7468" w:hanging="240"/>
      </w:pPr>
    </w:lvl>
  </w:abstractNum>
  <w:abstractNum w:abstractNumId="67">
    <w:nsid w:val="00000445"/>
    <w:multiLevelType w:val="multilevel"/>
    <w:tmpl w:val="000008C8"/>
    <w:lvl w:ilvl="0">
      <w:start w:val="1"/>
      <w:numFmt w:val="decimal"/>
      <w:lvlText w:val="%1."/>
      <w:lvlJc w:val="left"/>
      <w:pPr>
        <w:ind w:left="116" w:hanging="46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466"/>
      </w:pPr>
    </w:lvl>
    <w:lvl w:ilvl="2">
      <w:numFmt w:val="bullet"/>
      <w:lvlText w:val="•"/>
      <w:lvlJc w:val="left"/>
      <w:pPr>
        <w:ind w:left="1954" w:hanging="466"/>
      </w:pPr>
    </w:lvl>
    <w:lvl w:ilvl="3">
      <w:numFmt w:val="bullet"/>
      <w:lvlText w:val="•"/>
      <w:lvlJc w:val="left"/>
      <w:pPr>
        <w:ind w:left="2873" w:hanging="466"/>
      </w:pPr>
    </w:lvl>
    <w:lvl w:ilvl="4">
      <w:numFmt w:val="bullet"/>
      <w:lvlText w:val="•"/>
      <w:lvlJc w:val="left"/>
      <w:pPr>
        <w:ind w:left="3792" w:hanging="466"/>
      </w:pPr>
    </w:lvl>
    <w:lvl w:ilvl="5">
      <w:numFmt w:val="bullet"/>
      <w:lvlText w:val="•"/>
      <w:lvlJc w:val="left"/>
      <w:pPr>
        <w:ind w:left="4711" w:hanging="466"/>
      </w:pPr>
    </w:lvl>
    <w:lvl w:ilvl="6">
      <w:numFmt w:val="bullet"/>
      <w:lvlText w:val="•"/>
      <w:lvlJc w:val="left"/>
      <w:pPr>
        <w:ind w:left="5630" w:hanging="466"/>
      </w:pPr>
    </w:lvl>
    <w:lvl w:ilvl="7">
      <w:numFmt w:val="bullet"/>
      <w:lvlText w:val="•"/>
      <w:lvlJc w:val="left"/>
      <w:pPr>
        <w:ind w:left="6549" w:hanging="466"/>
      </w:pPr>
    </w:lvl>
    <w:lvl w:ilvl="8">
      <w:numFmt w:val="bullet"/>
      <w:lvlText w:val="•"/>
      <w:lvlJc w:val="left"/>
      <w:pPr>
        <w:ind w:left="7468" w:hanging="466"/>
      </w:pPr>
    </w:lvl>
  </w:abstractNum>
  <w:abstractNum w:abstractNumId="68">
    <w:nsid w:val="00000446"/>
    <w:multiLevelType w:val="multilevel"/>
    <w:tmpl w:val="000008C9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51" w:hanging="240"/>
      </w:pPr>
    </w:lvl>
    <w:lvl w:ilvl="2">
      <w:numFmt w:val="bullet"/>
      <w:lvlText w:val="•"/>
      <w:lvlJc w:val="left"/>
      <w:pPr>
        <w:ind w:left="2146" w:hanging="240"/>
      </w:pPr>
    </w:lvl>
    <w:lvl w:ilvl="3">
      <w:numFmt w:val="bullet"/>
      <w:lvlText w:val="•"/>
      <w:lvlJc w:val="left"/>
      <w:pPr>
        <w:ind w:left="3041" w:hanging="240"/>
      </w:pPr>
    </w:lvl>
    <w:lvl w:ilvl="4">
      <w:numFmt w:val="bullet"/>
      <w:lvlText w:val="•"/>
      <w:lvlJc w:val="left"/>
      <w:pPr>
        <w:ind w:left="3936" w:hanging="240"/>
      </w:pPr>
    </w:lvl>
    <w:lvl w:ilvl="5">
      <w:numFmt w:val="bullet"/>
      <w:lvlText w:val="•"/>
      <w:lvlJc w:val="left"/>
      <w:pPr>
        <w:ind w:left="4831" w:hanging="240"/>
      </w:pPr>
    </w:lvl>
    <w:lvl w:ilvl="6">
      <w:numFmt w:val="bullet"/>
      <w:lvlText w:val="•"/>
      <w:lvlJc w:val="left"/>
      <w:pPr>
        <w:ind w:left="5726" w:hanging="240"/>
      </w:pPr>
    </w:lvl>
    <w:lvl w:ilvl="7">
      <w:numFmt w:val="bullet"/>
      <w:lvlText w:val="•"/>
      <w:lvlJc w:val="left"/>
      <w:pPr>
        <w:ind w:left="6621" w:hanging="240"/>
      </w:pPr>
    </w:lvl>
    <w:lvl w:ilvl="8">
      <w:numFmt w:val="bullet"/>
      <w:lvlText w:val="•"/>
      <w:lvlJc w:val="left"/>
      <w:pPr>
        <w:ind w:left="7516" w:hanging="240"/>
      </w:pPr>
    </w:lvl>
  </w:abstractNum>
  <w:abstractNum w:abstractNumId="69">
    <w:nsid w:val="00000447"/>
    <w:multiLevelType w:val="multilevel"/>
    <w:tmpl w:val="000008CA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40"/>
      </w:pPr>
    </w:lvl>
    <w:lvl w:ilvl="2">
      <w:numFmt w:val="bullet"/>
      <w:lvlText w:val="•"/>
      <w:lvlJc w:val="left"/>
      <w:pPr>
        <w:ind w:left="1954" w:hanging="240"/>
      </w:pPr>
    </w:lvl>
    <w:lvl w:ilvl="3">
      <w:numFmt w:val="bullet"/>
      <w:lvlText w:val="•"/>
      <w:lvlJc w:val="left"/>
      <w:pPr>
        <w:ind w:left="2873" w:hanging="240"/>
      </w:pPr>
    </w:lvl>
    <w:lvl w:ilvl="4">
      <w:numFmt w:val="bullet"/>
      <w:lvlText w:val="•"/>
      <w:lvlJc w:val="left"/>
      <w:pPr>
        <w:ind w:left="3792" w:hanging="240"/>
      </w:pPr>
    </w:lvl>
    <w:lvl w:ilvl="5">
      <w:numFmt w:val="bullet"/>
      <w:lvlText w:val="•"/>
      <w:lvlJc w:val="left"/>
      <w:pPr>
        <w:ind w:left="4711" w:hanging="240"/>
      </w:pPr>
    </w:lvl>
    <w:lvl w:ilvl="6">
      <w:numFmt w:val="bullet"/>
      <w:lvlText w:val="•"/>
      <w:lvlJc w:val="left"/>
      <w:pPr>
        <w:ind w:left="5630" w:hanging="240"/>
      </w:pPr>
    </w:lvl>
    <w:lvl w:ilvl="7">
      <w:numFmt w:val="bullet"/>
      <w:lvlText w:val="•"/>
      <w:lvlJc w:val="left"/>
      <w:pPr>
        <w:ind w:left="6549" w:hanging="240"/>
      </w:pPr>
    </w:lvl>
    <w:lvl w:ilvl="8">
      <w:numFmt w:val="bullet"/>
      <w:lvlText w:val="•"/>
      <w:lvlJc w:val="left"/>
      <w:pPr>
        <w:ind w:left="7468" w:hanging="240"/>
      </w:pPr>
    </w:lvl>
  </w:abstractNum>
  <w:abstractNum w:abstractNumId="70">
    <w:nsid w:val="00000448"/>
    <w:multiLevelType w:val="multilevel"/>
    <w:tmpl w:val="000008CB"/>
    <w:lvl w:ilvl="0">
      <w:start w:val="1"/>
      <w:numFmt w:val="decimal"/>
      <w:lvlText w:val="%1."/>
      <w:lvlJc w:val="left"/>
      <w:pPr>
        <w:ind w:left="116" w:hanging="46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466"/>
      </w:pPr>
    </w:lvl>
    <w:lvl w:ilvl="2">
      <w:numFmt w:val="bullet"/>
      <w:lvlText w:val="•"/>
      <w:lvlJc w:val="left"/>
      <w:pPr>
        <w:ind w:left="1954" w:hanging="466"/>
      </w:pPr>
    </w:lvl>
    <w:lvl w:ilvl="3">
      <w:numFmt w:val="bullet"/>
      <w:lvlText w:val="•"/>
      <w:lvlJc w:val="left"/>
      <w:pPr>
        <w:ind w:left="2873" w:hanging="466"/>
      </w:pPr>
    </w:lvl>
    <w:lvl w:ilvl="4">
      <w:numFmt w:val="bullet"/>
      <w:lvlText w:val="•"/>
      <w:lvlJc w:val="left"/>
      <w:pPr>
        <w:ind w:left="3792" w:hanging="466"/>
      </w:pPr>
    </w:lvl>
    <w:lvl w:ilvl="5">
      <w:numFmt w:val="bullet"/>
      <w:lvlText w:val="•"/>
      <w:lvlJc w:val="left"/>
      <w:pPr>
        <w:ind w:left="4711" w:hanging="466"/>
      </w:pPr>
    </w:lvl>
    <w:lvl w:ilvl="6">
      <w:numFmt w:val="bullet"/>
      <w:lvlText w:val="•"/>
      <w:lvlJc w:val="left"/>
      <w:pPr>
        <w:ind w:left="5630" w:hanging="466"/>
      </w:pPr>
    </w:lvl>
    <w:lvl w:ilvl="7">
      <w:numFmt w:val="bullet"/>
      <w:lvlText w:val="•"/>
      <w:lvlJc w:val="left"/>
      <w:pPr>
        <w:ind w:left="6549" w:hanging="466"/>
      </w:pPr>
    </w:lvl>
    <w:lvl w:ilvl="8">
      <w:numFmt w:val="bullet"/>
      <w:lvlText w:val="•"/>
      <w:lvlJc w:val="left"/>
      <w:pPr>
        <w:ind w:left="7468" w:hanging="466"/>
      </w:pPr>
    </w:lvl>
  </w:abstractNum>
  <w:abstractNum w:abstractNumId="71">
    <w:nsid w:val="00000449"/>
    <w:multiLevelType w:val="multilevel"/>
    <w:tmpl w:val="000008CC"/>
    <w:lvl w:ilvl="0">
      <w:start w:val="1"/>
      <w:numFmt w:val="decimal"/>
      <w:lvlText w:val="%1."/>
      <w:lvlJc w:val="left"/>
      <w:pPr>
        <w:ind w:left="116" w:hanging="7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768"/>
      </w:pPr>
    </w:lvl>
    <w:lvl w:ilvl="2">
      <w:numFmt w:val="bullet"/>
      <w:lvlText w:val="•"/>
      <w:lvlJc w:val="left"/>
      <w:pPr>
        <w:ind w:left="1954" w:hanging="768"/>
      </w:pPr>
    </w:lvl>
    <w:lvl w:ilvl="3">
      <w:numFmt w:val="bullet"/>
      <w:lvlText w:val="•"/>
      <w:lvlJc w:val="left"/>
      <w:pPr>
        <w:ind w:left="2873" w:hanging="768"/>
      </w:pPr>
    </w:lvl>
    <w:lvl w:ilvl="4">
      <w:numFmt w:val="bullet"/>
      <w:lvlText w:val="•"/>
      <w:lvlJc w:val="left"/>
      <w:pPr>
        <w:ind w:left="3792" w:hanging="768"/>
      </w:pPr>
    </w:lvl>
    <w:lvl w:ilvl="5">
      <w:numFmt w:val="bullet"/>
      <w:lvlText w:val="•"/>
      <w:lvlJc w:val="left"/>
      <w:pPr>
        <w:ind w:left="4711" w:hanging="768"/>
      </w:pPr>
    </w:lvl>
    <w:lvl w:ilvl="6">
      <w:numFmt w:val="bullet"/>
      <w:lvlText w:val="•"/>
      <w:lvlJc w:val="left"/>
      <w:pPr>
        <w:ind w:left="5630" w:hanging="768"/>
      </w:pPr>
    </w:lvl>
    <w:lvl w:ilvl="7">
      <w:numFmt w:val="bullet"/>
      <w:lvlText w:val="•"/>
      <w:lvlJc w:val="left"/>
      <w:pPr>
        <w:ind w:left="6549" w:hanging="768"/>
      </w:pPr>
    </w:lvl>
    <w:lvl w:ilvl="8">
      <w:numFmt w:val="bullet"/>
      <w:lvlText w:val="•"/>
      <w:lvlJc w:val="left"/>
      <w:pPr>
        <w:ind w:left="7468" w:hanging="768"/>
      </w:pPr>
    </w:lvl>
  </w:abstractNum>
  <w:abstractNum w:abstractNumId="72">
    <w:nsid w:val="0000044A"/>
    <w:multiLevelType w:val="multilevel"/>
    <w:tmpl w:val="000008CD"/>
    <w:lvl w:ilvl="0">
      <w:start w:val="1"/>
      <w:numFmt w:val="decimal"/>
      <w:lvlText w:val="%1."/>
      <w:lvlJc w:val="left"/>
      <w:pPr>
        <w:ind w:left="116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708"/>
      </w:pPr>
    </w:lvl>
    <w:lvl w:ilvl="2">
      <w:numFmt w:val="bullet"/>
      <w:lvlText w:val="•"/>
      <w:lvlJc w:val="left"/>
      <w:pPr>
        <w:ind w:left="1954" w:hanging="708"/>
      </w:pPr>
    </w:lvl>
    <w:lvl w:ilvl="3">
      <w:numFmt w:val="bullet"/>
      <w:lvlText w:val="•"/>
      <w:lvlJc w:val="left"/>
      <w:pPr>
        <w:ind w:left="2873" w:hanging="708"/>
      </w:pPr>
    </w:lvl>
    <w:lvl w:ilvl="4">
      <w:numFmt w:val="bullet"/>
      <w:lvlText w:val="•"/>
      <w:lvlJc w:val="left"/>
      <w:pPr>
        <w:ind w:left="3792" w:hanging="708"/>
      </w:pPr>
    </w:lvl>
    <w:lvl w:ilvl="5">
      <w:numFmt w:val="bullet"/>
      <w:lvlText w:val="•"/>
      <w:lvlJc w:val="left"/>
      <w:pPr>
        <w:ind w:left="4711" w:hanging="708"/>
      </w:pPr>
    </w:lvl>
    <w:lvl w:ilvl="6">
      <w:numFmt w:val="bullet"/>
      <w:lvlText w:val="•"/>
      <w:lvlJc w:val="left"/>
      <w:pPr>
        <w:ind w:left="5630" w:hanging="708"/>
      </w:pPr>
    </w:lvl>
    <w:lvl w:ilvl="7">
      <w:numFmt w:val="bullet"/>
      <w:lvlText w:val="•"/>
      <w:lvlJc w:val="left"/>
      <w:pPr>
        <w:ind w:left="6549" w:hanging="708"/>
      </w:pPr>
    </w:lvl>
    <w:lvl w:ilvl="8">
      <w:numFmt w:val="bullet"/>
      <w:lvlText w:val="•"/>
      <w:lvlJc w:val="left"/>
      <w:pPr>
        <w:ind w:left="7468" w:hanging="708"/>
      </w:pPr>
    </w:lvl>
  </w:abstractNum>
  <w:abstractNum w:abstractNumId="73">
    <w:nsid w:val="0000044B"/>
    <w:multiLevelType w:val="multilevel"/>
    <w:tmpl w:val="000008CE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40"/>
      </w:pPr>
    </w:lvl>
    <w:lvl w:ilvl="2">
      <w:numFmt w:val="bullet"/>
      <w:lvlText w:val="•"/>
      <w:lvlJc w:val="left"/>
      <w:pPr>
        <w:ind w:left="1954" w:hanging="240"/>
      </w:pPr>
    </w:lvl>
    <w:lvl w:ilvl="3">
      <w:numFmt w:val="bullet"/>
      <w:lvlText w:val="•"/>
      <w:lvlJc w:val="left"/>
      <w:pPr>
        <w:ind w:left="2873" w:hanging="240"/>
      </w:pPr>
    </w:lvl>
    <w:lvl w:ilvl="4">
      <w:numFmt w:val="bullet"/>
      <w:lvlText w:val="•"/>
      <w:lvlJc w:val="left"/>
      <w:pPr>
        <w:ind w:left="3792" w:hanging="240"/>
      </w:pPr>
    </w:lvl>
    <w:lvl w:ilvl="5">
      <w:numFmt w:val="bullet"/>
      <w:lvlText w:val="•"/>
      <w:lvlJc w:val="left"/>
      <w:pPr>
        <w:ind w:left="4711" w:hanging="240"/>
      </w:pPr>
    </w:lvl>
    <w:lvl w:ilvl="6">
      <w:numFmt w:val="bullet"/>
      <w:lvlText w:val="•"/>
      <w:lvlJc w:val="left"/>
      <w:pPr>
        <w:ind w:left="5630" w:hanging="240"/>
      </w:pPr>
    </w:lvl>
    <w:lvl w:ilvl="7">
      <w:numFmt w:val="bullet"/>
      <w:lvlText w:val="•"/>
      <w:lvlJc w:val="left"/>
      <w:pPr>
        <w:ind w:left="6549" w:hanging="240"/>
      </w:pPr>
    </w:lvl>
    <w:lvl w:ilvl="8">
      <w:numFmt w:val="bullet"/>
      <w:lvlText w:val="•"/>
      <w:lvlJc w:val="left"/>
      <w:pPr>
        <w:ind w:left="7468" w:hanging="240"/>
      </w:pPr>
    </w:lvl>
  </w:abstractNum>
  <w:abstractNum w:abstractNumId="74">
    <w:nsid w:val="0000044C"/>
    <w:multiLevelType w:val="multilevel"/>
    <w:tmpl w:val="000008CF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40"/>
      </w:pPr>
    </w:lvl>
    <w:lvl w:ilvl="2">
      <w:numFmt w:val="bullet"/>
      <w:lvlText w:val="•"/>
      <w:lvlJc w:val="left"/>
      <w:pPr>
        <w:ind w:left="1954" w:hanging="240"/>
      </w:pPr>
    </w:lvl>
    <w:lvl w:ilvl="3">
      <w:numFmt w:val="bullet"/>
      <w:lvlText w:val="•"/>
      <w:lvlJc w:val="left"/>
      <w:pPr>
        <w:ind w:left="2873" w:hanging="240"/>
      </w:pPr>
    </w:lvl>
    <w:lvl w:ilvl="4">
      <w:numFmt w:val="bullet"/>
      <w:lvlText w:val="•"/>
      <w:lvlJc w:val="left"/>
      <w:pPr>
        <w:ind w:left="3792" w:hanging="240"/>
      </w:pPr>
    </w:lvl>
    <w:lvl w:ilvl="5">
      <w:numFmt w:val="bullet"/>
      <w:lvlText w:val="•"/>
      <w:lvlJc w:val="left"/>
      <w:pPr>
        <w:ind w:left="4711" w:hanging="240"/>
      </w:pPr>
    </w:lvl>
    <w:lvl w:ilvl="6">
      <w:numFmt w:val="bullet"/>
      <w:lvlText w:val="•"/>
      <w:lvlJc w:val="left"/>
      <w:pPr>
        <w:ind w:left="5630" w:hanging="240"/>
      </w:pPr>
    </w:lvl>
    <w:lvl w:ilvl="7">
      <w:numFmt w:val="bullet"/>
      <w:lvlText w:val="•"/>
      <w:lvlJc w:val="left"/>
      <w:pPr>
        <w:ind w:left="6549" w:hanging="240"/>
      </w:pPr>
    </w:lvl>
    <w:lvl w:ilvl="8">
      <w:numFmt w:val="bullet"/>
      <w:lvlText w:val="•"/>
      <w:lvlJc w:val="left"/>
      <w:pPr>
        <w:ind w:left="7468" w:hanging="240"/>
      </w:pPr>
    </w:lvl>
  </w:abstractNum>
  <w:abstractNum w:abstractNumId="75">
    <w:nsid w:val="0000044D"/>
    <w:multiLevelType w:val="multilevel"/>
    <w:tmpl w:val="000008D0"/>
    <w:lvl w:ilvl="0">
      <w:start w:val="7"/>
      <w:numFmt w:val="decimal"/>
      <w:lvlText w:val="%1."/>
      <w:lvlJc w:val="left"/>
      <w:pPr>
        <w:ind w:left="29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97" w:hanging="180"/>
      </w:pPr>
    </w:lvl>
    <w:lvl w:ilvl="2">
      <w:numFmt w:val="bullet"/>
      <w:lvlText w:val="•"/>
      <w:lvlJc w:val="left"/>
      <w:pPr>
        <w:ind w:left="2098" w:hanging="180"/>
      </w:pPr>
    </w:lvl>
    <w:lvl w:ilvl="3">
      <w:numFmt w:val="bullet"/>
      <w:lvlText w:val="•"/>
      <w:lvlJc w:val="left"/>
      <w:pPr>
        <w:ind w:left="2999" w:hanging="180"/>
      </w:pPr>
    </w:lvl>
    <w:lvl w:ilvl="4">
      <w:numFmt w:val="bullet"/>
      <w:lvlText w:val="•"/>
      <w:lvlJc w:val="left"/>
      <w:pPr>
        <w:ind w:left="3900" w:hanging="180"/>
      </w:pPr>
    </w:lvl>
    <w:lvl w:ilvl="5">
      <w:numFmt w:val="bullet"/>
      <w:lvlText w:val="•"/>
      <w:lvlJc w:val="left"/>
      <w:pPr>
        <w:ind w:left="4801" w:hanging="180"/>
      </w:pPr>
    </w:lvl>
    <w:lvl w:ilvl="6">
      <w:numFmt w:val="bullet"/>
      <w:lvlText w:val="•"/>
      <w:lvlJc w:val="left"/>
      <w:pPr>
        <w:ind w:left="5702" w:hanging="180"/>
      </w:pPr>
    </w:lvl>
    <w:lvl w:ilvl="7">
      <w:numFmt w:val="bullet"/>
      <w:lvlText w:val="•"/>
      <w:lvlJc w:val="left"/>
      <w:pPr>
        <w:ind w:left="6603" w:hanging="180"/>
      </w:pPr>
    </w:lvl>
    <w:lvl w:ilvl="8">
      <w:numFmt w:val="bullet"/>
      <w:lvlText w:val="•"/>
      <w:lvlJc w:val="left"/>
      <w:pPr>
        <w:ind w:left="7504" w:hanging="180"/>
      </w:pPr>
    </w:lvl>
  </w:abstractNum>
  <w:abstractNum w:abstractNumId="76">
    <w:nsid w:val="0000044E"/>
    <w:multiLevelType w:val="multilevel"/>
    <w:tmpl w:val="000008D1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40"/>
      </w:pPr>
    </w:lvl>
    <w:lvl w:ilvl="2">
      <w:numFmt w:val="bullet"/>
      <w:lvlText w:val="•"/>
      <w:lvlJc w:val="left"/>
      <w:pPr>
        <w:ind w:left="1954" w:hanging="240"/>
      </w:pPr>
    </w:lvl>
    <w:lvl w:ilvl="3">
      <w:numFmt w:val="bullet"/>
      <w:lvlText w:val="•"/>
      <w:lvlJc w:val="left"/>
      <w:pPr>
        <w:ind w:left="2873" w:hanging="240"/>
      </w:pPr>
    </w:lvl>
    <w:lvl w:ilvl="4">
      <w:numFmt w:val="bullet"/>
      <w:lvlText w:val="•"/>
      <w:lvlJc w:val="left"/>
      <w:pPr>
        <w:ind w:left="3792" w:hanging="240"/>
      </w:pPr>
    </w:lvl>
    <w:lvl w:ilvl="5">
      <w:numFmt w:val="bullet"/>
      <w:lvlText w:val="•"/>
      <w:lvlJc w:val="left"/>
      <w:pPr>
        <w:ind w:left="4711" w:hanging="240"/>
      </w:pPr>
    </w:lvl>
    <w:lvl w:ilvl="6">
      <w:numFmt w:val="bullet"/>
      <w:lvlText w:val="•"/>
      <w:lvlJc w:val="left"/>
      <w:pPr>
        <w:ind w:left="5630" w:hanging="240"/>
      </w:pPr>
    </w:lvl>
    <w:lvl w:ilvl="7">
      <w:numFmt w:val="bullet"/>
      <w:lvlText w:val="•"/>
      <w:lvlJc w:val="left"/>
      <w:pPr>
        <w:ind w:left="6549" w:hanging="240"/>
      </w:pPr>
    </w:lvl>
    <w:lvl w:ilvl="8">
      <w:numFmt w:val="bullet"/>
      <w:lvlText w:val="•"/>
      <w:lvlJc w:val="left"/>
      <w:pPr>
        <w:ind w:left="7468" w:hanging="240"/>
      </w:pPr>
    </w:lvl>
  </w:abstractNum>
  <w:abstractNum w:abstractNumId="77">
    <w:nsid w:val="0000044F"/>
    <w:multiLevelType w:val="multilevel"/>
    <w:tmpl w:val="000008D2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40"/>
      </w:pPr>
    </w:lvl>
    <w:lvl w:ilvl="2">
      <w:numFmt w:val="bullet"/>
      <w:lvlText w:val="•"/>
      <w:lvlJc w:val="left"/>
      <w:pPr>
        <w:ind w:left="1954" w:hanging="240"/>
      </w:pPr>
    </w:lvl>
    <w:lvl w:ilvl="3">
      <w:numFmt w:val="bullet"/>
      <w:lvlText w:val="•"/>
      <w:lvlJc w:val="left"/>
      <w:pPr>
        <w:ind w:left="2873" w:hanging="240"/>
      </w:pPr>
    </w:lvl>
    <w:lvl w:ilvl="4">
      <w:numFmt w:val="bullet"/>
      <w:lvlText w:val="•"/>
      <w:lvlJc w:val="left"/>
      <w:pPr>
        <w:ind w:left="3792" w:hanging="240"/>
      </w:pPr>
    </w:lvl>
    <w:lvl w:ilvl="5">
      <w:numFmt w:val="bullet"/>
      <w:lvlText w:val="•"/>
      <w:lvlJc w:val="left"/>
      <w:pPr>
        <w:ind w:left="4711" w:hanging="240"/>
      </w:pPr>
    </w:lvl>
    <w:lvl w:ilvl="6">
      <w:numFmt w:val="bullet"/>
      <w:lvlText w:val="•"/>
      <w:lvlJc w:val="left"/>
      <w:pPr>
        <w:ind w:left="5630" w:hanging="240"/>
      </w:pPr>
    </w:lvl>
    <w:lvl w:ilvl="7">
      <w:numFmt w:val="bullet"/>
      <w:lvlText w:val="•"/>
      <w:lvlJc w:val="left"/>
      <w:pPr>
        <w:ind w:left="6549" w:hanging="240"/>
      </w:pPr>
    </w:lvl>
    <w:lvl w:ilvl="8">
      <w:numFmt w:val="bullet"/>
      <w:lvlText w:val="•"/>
      <w:lvlJc w:val="left"/>
      <w:pPr>
        <w:ind w:left="7468" w:hanging="240"/>
      </w:pPr>
    </w:lvl>
  </w:abstractNum>
  <w:abstractNum w:abstractNumId="78">
    <w:nsid w:val="00000450"/>
    <w:multiLevelType w:val="multilevel"/>
    <w:tmpl w:val="000008D3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40"/>
      </w:pPr>
    </w:lvl>
    <w:lvl w:ilvl="2">
      <w:numFmt w:val="bullet"/>
      <w:lvlText w:val="•"/>
      <w:lvlJc w:val="left"/>
      <w:pPr>
        <w:ind w:left="1954" w:hanging="240"/>
      </w:pPr>
    </w:lvl>
    <w:lvl w:ilvl="3">
      <w:numFmt w:val="bullet"/>
      <w:lvlText w:val="•"/>
      <w:lvlJc w:val="left"/>
      <w:pPr>
        <w:ind w:left="2873" w:hanging="240"/>
      </w:pPr>
    </w:lvl>
    <w:lvl w:ilvl="4">
      <w:numFmt w:val="bullet"/>
      <w:lvlText w:val="•"/>
      <w:lvlJc w:val="left"/>
      <w:pPr>
        <w:ind w:left="3792" w:hanging="240"/>
      </w:pPr>
    </w:lvl>
    <w:lvl w:ilvl="5">
      <w:numFmt w:val="bullet"/>
      <w:lvlText w:val="•"/>
      <w:lvlJc w:val="left"/>
      <w:pPr>
        <w:ind w:left="4711" w:hanging="240"/>
      </w:pPr>
    </w:lvl>
    <w:lvl w:ilvl="6">
      <w:numFmt w:val="bullet"/>
      <w:lvlText w:val="•"/>
      <w:lvlJc w:val="left"/>
      <w:pPr>
        <w:ind w:left="5630" w:hanging="240"/>
      </w:pPr>
    </w:lvl>
    <w:lvl w:ilvl="7">
      <w:numFmt w:val="bullet"/>
      <w:lvlText w:val="•"/>
      <w:lvlJc w:val="left"/>
      <w:pPr>
        <w:ind w:left="6549" w:hanging="240"/>
      </w:pPr>
    </w:lvl>
    <w:lvl w:ilvl="8">
      <w:numFmt w:val="bullet"/>
      <w:lvlText w:val="•"/>
      <w:lvlJc w:val="left"/>
      <w:pPr>
        <w:ind w:left="7468" w:hanging="240"/>
      </w:pPr>
    </w:lvl>
  </w:abstractNum>
  <w:abstractNum w:abstractNumId="79">
    <w:nsid w:val="00000451"/>
    <w:multiLevelType w:val="multilevel"/>
    <w:tmpl w:val="000008D4"/>
    <w:lvl w:ilvl="0">
      <w:start w:val="2"/>
      <w:numFmt w:val="decimal"/>
      <w:lvlText w:val="%1."/>
      <w:lvlJc w:val="left"/>
      <w:pPr>
        <w:ind w:left="116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708"/>
      </w:pPr>
    </w:lvl>
    <w:lvl w:ilvl="2">
      <w:numFmt w:val="bullet"/>
      <w:lvlText w:val="•"/>
      <w:lvlJc w:val="left"/>
      <w:pPr>
        <w:ind w:left="1954" w:hanging="708"/>
      </w:pPr>
    </w:lvl>
    <w:lvl w:ilvl="3">
      <w:numFmt w:val="bullet"/>
      <w:lvlText w:val="•"/>
      <w:lvlJc w:val="left"/>
      <w:pPr>
        <w:ind w:left="2873" w:hanging="708"/>
      </w:pPr>
    </w:lvl>
    <w:lvl w:ilvl="4">
      <w:numFmt w:val="bullet"/>
      <w:lvlText w:val="•"/>
      <w:lvlJc w:val="left"/>
      <w:pPr>
        <w:ind w:left="3792" w:hanging="708"/>
      </w:pPr>
    </w:lvl>
    <w:lvl w:ilvl="5">
      <w:numFmt w:val="bullet"/>
      <w:lvlText w:val="•"/>
      <w:lvlJc w:val="left"/>
      <w:pPr>
        <w:ind w:left="4711" w:hanging="708"/>
      </w:pPr>
    </w:lvl>
    <w:lvl w:ilvl="6">
      <w:numFmt w:val="bullet"/>
      <w:lvlText w:val="•"/>
      <w:lvlJc w:val="left"/>
      <w:pPr>
        <w:ind w:left="5630" w:hanging="708"/>
      </w:pPr>
    </w:lvl>
    <w:lvl w:ilvl="7">
      <w:numFmt w:val="bullet"/>
      <w:lvlText w:val="•"/>
      <w:lvlJc w:val="left"/>
      <w:pPr>
        <w:ind w:left="6549" w:hanging="708"/>
      </w:pPr>
    </w:lvl>
    <w:lvl w:ilvl="8">
      <w:numFmt w:val="bullet"/>
      <w:lvlText w:val="•"/>
      <w:lvlJc w:val="left"/>
      <w:pPr>
        <w:ind w:left="7468" w:hanging="708"/>
      </w:pPr>
    </w:lvl>
  </w:abstractNum>
  <w:abstractNum w:abstractNumId="80">
    <w:nsid w:val="00000452"/>
    <w:multiLevelType w:val="multilevel"/>
    <w:tmpl w:val="000008D5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40"/>
      </w:pPr>
    </w:lvl>
    <w:lvl w:ilvl="2">
      <w:numFmt w:val="bullet"/>
      <w:lvlText w:val="•"/>
      <w:lvlJc w:val="left"/>
      <w:pPr>
        <w:ind w:left="1954" w:hanging="240"/>
      </w:pPr>
    </w:lvl>
    <w:lvl w:ilvl="3">
      <w:numFmt w:val="bullet"/>
      <w:lvlText w:val="•"/>
      <w:lvlJc w:val="left"/>
      <w:pPr>
        <w:ind w:left="2873" w:hanging="240"/>
      </w:pPr>
    </w:lvl>
    <w:lvl w:ilvl="4">
      <w:numFmt w:val="bullet"/>
      <w:lvlText w:val="•"/>
      <w:lvlJc w:val="left"/>
      <w:pPr>
        <w:ind w:left="3792" w:hanging="240"/>
      </w:pPr>
    </w:lvl>
    <w:lvl w:ilvl="5">
      <w:numFmt w:val="bullet"/>
      <w:lvlText w:val="•"/>
      <w:lvlJc w:val="left"/>
      <w:pPr>
        <w:ind w:left="4711" w:hanging="240"/>
      </w:pPr>
    </w:lvl>
    <w:lvl w:ilvl="6">
      <w:numFmt w:val="bullet"/>
      <w:lvlText w:val="•"/>
      <w:lvlJc w:val="left"/>
      <w:pPr>
        <w:ind w:left="5630" w:hanging="240"/>
      </w:pPr>
    </w:lvl>
    <w:lvl w:ilvl="7">
      <w:numFmt w:val="bullet"/>
      <w:lvlText w:val="•"/>
      <w:lvlJc w:val="left"/>
      <w:pPr>
        <w:ind w:left="6549" w:hanging="240"/>
      </w:pPr>
    </w:lvl>
    <w:lvl w:ilvl="8">
      <w:numFmt w:val="bullet"/>
      <w:lvlText w:val="•"/>
      <w:lvlJc w:val="left"/>
      <w:pPr>
        <w:ind w:left="7468" w:hanging="240"/>
      </w:pPr>
    </w:lvl>
  </w:abstractNum>
  <w:abstractNum w:abstractNumId="81">
    <w:nsid w:val="00000453"/>
    <w:multiLevelType w:val="multilevel"/>
    <w:tmpl w:val="000008D6"/>
    <w:lvl w:ilvl="0">
      <w:start w:val="2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180"/>
      </w:pPr>
    </w:lvl>
    <w:lvl w:ilvl="2">
      <w:numFmt w:val="bullet"/>
      <w:lvlText w:val="•"/>
      <w:lvlJc w:val="left"/>
      <w:pPr>
        <w:ind w:left="1954" w:hanging="180"/>
      </w:pPr>
    </w:lvl>
    <w:lvl w:ilvl="3">
      <w:numFmt w:val="bullet"/>
      <w:lvlText w:val="•"/>
      <w:lvlJc w:val="left"/>
      <w:pPr>
        <w:ind w:left="2873" w:hanging="180"/>
      </w:pPr>
    </w:lvl>
    <w:lvl w:ilvl="4">
      <w:numFmt w:val="bullet"/>
      <w:lvlText w:val="•"/>
      <w:lvlJc w:val="left"/>
      <w:pPr>
        <w:ind w:left="3792" w:hanging="180"/>
      </w:pPr>
    </w:lvl>
    <w:lvl w:ilvl="5">
      <w:numFmt w:val="bullet"/>
      <w:lvlText w:val="•"/>
      <w:lvlJc w:val="left"/>
      <w:pPr>
        <w:ind w:left="4711" w:hanging="180"/>
      </w:pPr>
    </w:lvl>
    <w:lvl w:ilvl="6">
      <w:numFmt w:val="bullet"/>
      <w:lvlText w:val="•"/>
      <w:lvlJc w:val="left"/>
      <w:pPr>
        <w:ind w:left="5630" w:hanging="180"/>
      </w:pPr>
    </w:lvl>
    <w:lvl w:ilvl="7">
      <w:numFmt w:val="bullet"/>
      <w:lvlText w:val="•"/>
      <w:lvlJc w:val="left"/>
      <w:pPr>
        <w:ind w:left="6549" w:hanging="180"/>
      </w:pPr>
    </w:lvl>
    <w:lvl w:ilvl="8">
      <w:numFmt w:val="bullet"/>
      <w:lvlText w:val="•"/>
      <w:lvlJc w:val="left"/>
      <w:pPr>
        <w:ind w:left="7468" w:hanging="180"/>
      </w:pPr>
    </w:lvl>
  </w:abstractNum>
  <w:abstractNum w:abstractNumId="82">
    <w:nsid w:val="00000454"/>
    <w:multiLevelType w:val="multilevel"/>
    <w:tmpl w:val="000008D7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40"/>
      </w:pPr>
    </w:lvl>
    <w:lvl w:ilvl="2">
      <w:numFmt w:val="bullet"/>
      <w:lvlText w:val="•"/>
      <w:lvlJc w:val="left"/>
      <w:pPr>
        <w:ind w:left="1954" w:hanging="240"/>
      </w:pPr>
    </w:lvl>
    <w:lvl w:ilvl="3">
      <w:numFmt w:val="bullet"/>
      <w:lvlText w:val="•"/>
      <w:lvlJc w:val="left"/>
      <w:pPr>
        <w:ind w:left="2873" w:hanging="240"/>
      </w:pPr>
    </w:lvl>
    <w:lvl w:ilvl="4">
      <w:numFmt w:val="bullet"/>
      <w:lvlText w:val="•"/>
      <w:lvlJc w:val="left"/>
      <w:pPr>
        <w:ind w:left="3792" w:hanging="240"/>
      </w:pPr>
    </w:lvl>
    <w:lvl w:ilvl="5">
      <w:numFmt w:val="bullet"/>
      <w:lvlText w:val="•"/>
      <w:lvlJc w:val="left"/>
      <w:pPr>
        <w:ind w:left="4711" w:hanging="240"/>
      </w:pPr>
    </w:lvl>
    <w:lvl w:ilvl="6">
      <w:numFmt w:val="bullet"/>
      <w:lvlText w:val="•"/>
      <w:lvlJc w:val="left"/>
      <w:pPr>
        <w:ind w:left="5630" w:hanging="240"/>
      </w:pPr>
    </w:lvl>
    <w:lvl w:ilvl="7">
      <w:numFmt w:val="bullet"/>
      <w:lvlText w:val="•"/>
      <w:lvlJc w:val="left"/>
      <w:pPr>
        <w:ind w:left="6549" w:hanging="240"/>
      </w:pPr>
    </w:lvl>
    <w:lvl w:ilvl="8">
      <w:numFmt w:val="bullet"/>
      <w:lvlText w:val="•"/>
      <w:lvlJc w:val="left"/>
      <w:pPr>
        <w:ind w:left="7468" w:hanging="240"/>
      </w:pPr>
    </w:lvl>
  </w:abstractNum>
  <w:abstractNum w:abstractNumId="83">
    <w:nsid w:val="00000455"/>
    <w:multiLevelType w:val="multilevel"/>
    <w:tmpl w:val="000008D8"/>
    <w:lvl w:ilvl="0">
      <w:start w:val="2"/>
      <w:numFmt w:val="decimal"/>
      <w:lvlText w:val="%1."/>
      <w:lvlJc w:val="left"/>
      <w:pPr>
        <w:ind w:left="358" w:hanging="24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53" w:hanging="243"/>
      </w:pPr>
    </w:lvl>
    <w:lvl w:ilvl="2">
      <w:numFmt w:val="bullet"/>
      <w:lvlText w:val="•"/>
      <w:lvlJc w:val="left"/>
      <w:pPr>
        <w:ind w:left="2148" w:hanging="243"/>
      </w:pPr>
    </w:lvl>
    <w:lvl w:ilvl="3">
      <w:numFmt w:val="bullet"/>
      <w:lvlText w:val="•"/>
      <w:lvlJc w:val="left"/>
      <w:pPr>
        <w:ind w:left="3042" w:hanging="243"/>
      </w:pPr>
    </w:lvl>
    <w:lvl w:ilvl="4">
      <w:numFmt w:val="bullet"/>
      <w:lvlText w:val="•"/>
      <w:lvlJc w:val="left"/>
      <w:pPr>
        <w:ind w:left="3937" w:hanging="243"/>
      </w:pPr>
    </w:lvl>
    <w:lvl w:ilvl="5">
      <w:numFmt w:val="bullet"/>
      <w:lvlText w:val="•"/>
      <w:lvlJc w:val="left"/>
      <w:pPr>
        <w:ind w:left="4832" w:hanging="243"/>
      </w:pPr>
    </w:lvl>
    <w:lvl w:ilvl="6">
      <w:numFmt w:val="bullet"/>
      <w:lvlText w:val="•"/>
      <w:lvlJc w:val="left"/>
      <w:pPr>
        <w:ind w:left="5727" w:hanging="243"/>
      </w:pPr>
    </w:lvl>
    <w:lvl w:ilvl="7">
      <w:numFmt w:val="bullet"/>
      <w:lvlText w:val="•"/>
      <w:lvlJc w:val="left"/>
      <w:pPr>
        <w:ind w:left="6622" w:hanging="243"/>
      </w:pPr>
    </w:lvl>
    <w:lvl w:ilvl="8">
      <w:numFmt w:val="bullet"/>
      <w:lvlText w:val="•"/>
      <w:lvlJc w:val="left"/>
      <w:pPr>
        <w:ind w:left="7516" w:hanging="243"/>
      </w:pPr>
    </w:lvl>
  </w:abstractNum>
  <w:abstractNum w:abstractNumId="84">
    <w:nsid w:val="00000456"/>
    <w:multiLevelType w:val="multilevel"/>
    <w:tmpl w:val="000008D9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40"/>
      </w:pPr>
    </w:lvl>
    <w:lvl w:ilvl="2">
      <w:numFmt w:val="bullet"/>
      <w:lvlText w:val="•"/>
      <w:lvlJc w:val="left"/>
      <w:pPr>
        <w:ind w:left="1954" w:hanging="240"/>
      </w:pPr>
    </w:lvl>
    <w:lvl w:ilvl="3">
      <w:numFmt w:val="bullet"/>
      <w:lvlText w:val="•"/>
      <w:lvlJc w:val="left"/>
      <w:pPr>
        <w:ind w:left="2873" w:hanging="240"/>
      </w:pPr>
    </w:lvl>
    <w:lvl w:ilvl="4">
      <w:numFmt w:val="bullet"/>
      <w:lvlText w:val="•"/>
      <w:lvlJc w:val="left"/>
      <w:pPr>
        <w:ind w:left="3792" w:hanging="240"/>
      </w:pPr>
    </w:lvl>
    <w:lvl w:ilvl="5">
      <w:numFmt w:val="bullet"/>
      <w:lvlText w:val="•"/>
      <w:lvlJc w:val="left"/>
      <w:pPr>
        <w:ind w:left="4711" w:hanging="240"/>
      </w:pPr>
    </w:lvl>
    <w:lvl w:ilvl="6">
      <w:numFmt w:val="bullet"/>
      <w:lvlText w:val="•"/>
      <w:lvlJc w:val="left"/>
      <w:pPr>
        <w:ind w:left="5630" w:hanging="240"/>
      </w:pPr>
    </w:lvl>
    <w:lvl w:ilvl="7">
      <w:numFmt w:val="bullet"/>
      <w:lvlText w:val="•"/>
      <w:lvlJc w:val="left"/>
      <w:pPr>
        <w:ind w:left="6549" w:hanging="240"/>
      </w:pPr>
    </w:lvl>
    <w:lvl w:ilvl="8">
      <w:numFmt w:val="bullet"/>
      <w:lvlText w:val="•"/>
      <w:lvlJc w:val="left"/>
      <w:pPr>
        <w:ind w:left="7468" w:hanging="240"/>
      </w:pPr>
    </w:lvl>
  </w:abstractNum>
  <w:abstractNum w:abstractNumId="85">
    <w:nsid w:val="00000457"/>
    <w:multiLevelType w:val="multilevel"/>
    <w:tmpl w:val="000008DA"/>
    <w:lvl w:ilvl="0">
      <w:start w:val="2"/>
      <w:numFmt w:val="decimal"/>
      <w:lvlText w:val="%1."/>
      <w:lvlJc w:val="left"/>
      <w:pPr>
        <w:ind w:left="11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40"/>
      </w:pPr>
    </w:lvl>
    <w:lvl w:ilvl="2">
      <w:numFmt w:val="bullet"/>
      <w:lvlText w:val="•"/>
      <w:lvlJc w:val="left"/>
      <w:pPr>
        <w:ind w:left="1954" w:hanging="240"/>
      </w:pPr>
    </w:lvl>
    <w:lvl w:ilvl="3">
      <w:numFmt w:val="bullet"/>
      <w:lvlText w:val="•"/>
      <w:lvlJc w:val="left"/>
      <w:pPr>
        <w:ind w:left="2873" w:hanging="240"/>
      </w:pPr>
    </w:lvl>
    <w:lvl w:ilvl="4">
      <w:numFmt w:val="bullet"/>
      <w:lvlText w:val="•"/>
      <w:lvlJc w:val="left"/>
      <w:pPr>
        <w:ind w:left="3792" w:hanging="240"/>
      </w:pPr>
    </w:lvl>
    <w:lvl w:ilvl="5">
      <w:numFmt w:val="bullet"/>
      <w:lvlText w:val="•"/>
      <w:lvlJc w:val="left"/>
      <w:pPr>
        <w:ind w:left="4711" w:hanging="240"/>
      </w:pPr>
    </w:lvl>
    <w:lvl w:ilvl="6">
      <w:numFmt w:val="bullet"/>
      <w:lvlText w:val="•"/>
      <w:lvlJc w:val="left"/>
      <w:pPr>
        <w:ind w:left="5630" w:hanging="240"/>
      </w:pPr>
    </w:lvl>
    <w:lvl w:ilvl="7">
      <w:numFmt w:val="bullet"/>
      <w:lvlText w:val="•"/>
      <w:lvlJc w:val="left"/>
      <w:pPr>
        <w:ind w:left="6549" w:hanging="240"/>
      </w:pPr>
    </w:lvl>
    <w:lvl w:ilvl="8">
      <w:numFmt w:val="bullet"/>
      <w:lvlText w:val="•"/>
      <w:lvlJc w:val="left"/>
      <w:pPr>
        <w:ind w:left="7468" w:hanging="240"/>
      </w:pPr>
    </w:lvl>
  </w:abstractNum>
  <w:abstractNum w:abstractNumId="86">
    <w:nsid w:val="00000458"/>
    <w:multiLevelType w:val="multilevel"/>
    <w:tmpl w:val="000008DB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40"/>
      </w:pPr>
    </w:lvl>
    <w:lvl w:ilvl="2">
      <w:numFmt w:val="bullet"/>
      <w:lvlText w:val="•"/>
      <w:lvlJc w:val="left"/>
      <w:pPr>
        <w:ind w:left="1954" w:hanging="240"/>
      </w:pPr>
    </w:lvl>
    <w:lvl w:ilvl="3">
      <w:numFmt w:val="bullet"/>
      <w:lvlText w:val="•"/>
      <w:lvlJc w:val="left"/>
      <w:pPr>
        <w:ind w:left="2873" w:hanging="240"/>
      </w:pPr>
    </w:lvl>
    <w:lvl w:ilvl="4">
      <w:numFmt w:val="bullet"/>
      <w:lvlText w:val="•"/>
      <w:lvlJc w:val="left"/>
      <w:pPr>
        <w:ind w:left="3792" w:hanging="240"/>
      </w:pPr>
    </w:lvl>
    <w:lvl w:ilvl="5">
      <w:numFmt w:val="bullet"/>
      <w:lvlText w:val="•"/>
      <w:lvlJc w:val="left"/>
      <w:pPr>
        <w:ind w:left="4711" w:hanging="240"/>
      </w:pPr>
    </w:lvl>
    <w:lvl w:ilvl="6">
      <w:numFmt w:val="bullet"/>
      <w:lvlText w:val="•"/>
      <w:lvlJc w:val="left"/>
      <w:pPr>
        <w:ind w:left="5630" w:hanging="240"/>
      </w:pPr>
    </w:lvl>
    <w:lvl w:ilvl="7">
      <w:numFmt w:val="bullet"/>
      <w:lvlText w:val="•"/>
      <w:lvlJc w:val="left"/>
      <w:pPr>
        <w:ind w:left="6549" w:hanging="240"/>
      </w:pPr>
    </w:lvl>
    <w:lvl w:ilvl="8">
      <w:numFmt w:val="bullet"/>
      <w:lvlText w:val="•"/>
      <w:lvlJc w:val="left"/>
      <w:pPr>
        <w:ind w:left="7468" w:hanging="240"/>
      </w:pPr>
    </w:lvl>
  </w:abstractNum>
  <w:abstractNum w:abstractNumId="87">
    <w:nsid w:val="00000459"/>
    <w:multiLevelType w:val="multilevel"/>
    <w:tmpl w:val="000008DC"/>
    <w:lvl w:ilvl="0">
      <w:start w:val="1"/>
      <w:numFmt w:val="decimal"/>
      <w:lvlText w:val="%1."/>
      <w:lvlJc w:val="left"/>
      <w:pPr>
        <w:ind w:left="116" w:hanging="46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466"/>
      </w:pPr>
    </w:lvl>
    <w:lvl w:ilvl="2">
      <w:numFmt w:val="bullet"/>
      <w:lvlText w:val="•"/>
      <w:lvlJc w:val="left"/>
      <w:pPr>
        <w:ind w:left="1954" w:hanging="466"/>
      </w:pPr>
    </w:lvl>
    <w:lvl w:ilvl="3">
      <w:numFmt w:val="bullet"/>
      <w:lvlText w:val="•"/>
      <w:lvlJc w:val="left"/>
      <w:pPr>
        <w:ind w:left="2873" w:hanging="466"/>
      </w:pPr>
    </w:lvl>
    <w:lvl w:ilvl="4">
      <w:numFmt w:val="bullet"/>
      <w:lvlText w:val="•"/>
      <w:lvlJc w:val="left"/>
      <w:pPr>
        <w:ind w:left="3792" w:hanging="466"/>
      </w:pPr>
    </w:lvl>
    <w:lvl w:ilvl="5">
      <w:numFmt w:val="bullet"/>
      <w:lvlText w:val="•"/>
      <w:lvlJc w:val="left"/>
      <w:pPr>
        <w:ind w:left="4711" w:hanging="466"/>
      </w:pPr>
    </w:lvl>
    <w:lvl w:ilvl="6">
      <w:numFmt w:val="bullet"/>
      <w:lvlText w:val="•"/>
      <w:lvlJc w:val="left"/>
      <w:pPr>
        <w:ind w:left="5630" w:hanging="466"/>
      </w:pPr>
    </w:lvl>
    <w:lvl w:ilvl="7">
      <w:numFmt w:val="bullet"/>
      <w:lvlText w:val="•"/>
      <w:lvlJc w:val="left"/>
      <w:pPr>
        <w:ind w:left="6549" w:hanging="466"/>
      </w:pPr>
    </w:lvl>
    <w:lvl w:ilvl="8">
      <w:numFmt w:val="bullet"/>
      <w:lvlText w:val="•"/>
      <w:lvlJc w:val="left"/>
      <w:pPr>
        <w:ind w:left="7468" w:hanging="466"/>
      </w:pPr>
    </w:lvl>
  </w:abstractNum>
  <w:abstractNum w:abstractNumId="88">
    <w:nsid w:val="0000045A"/>
    <w:multiLevelType w:val="multilevel"/>
    <w:tmpl w:val="000008DD"/>
    <w:lvl w:ilvl="0">
      <w:start w:val="1"/>
      <w:numFmt w:val="decimal"/>
      <w:lvlText w:val="%1-"/>
      <w:lvlJc w:val="left"/>
      <w:pPr>
        <w:ind w:left="116"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00"/>
      </w:pPr>
    </w:lvl>
    <w:lvl w:ilvl="2">
      <w:numFmt w:val="bullet"/>
      <w:lvlText w:val="•"/>
      <w:lvlJc w:val="left"/>
      <w:pPr>
        <w:ind w:left="1954" w:hanging="200"/>
      </w:pPr>
    </w:lvl>
    <w:lvl w:ilvl="3">
      <w:numFmt w:val="bullet"/>
      <w:lvlText w:val="•"/>
      <w:lvlJc w:val="left"/>
      <w:pPr>
        <w:ind w:left="2873" w:hanging="200"/>
      </w:pPr>
    </w:lvl>
    <w:lvl w:ilvl="4">
      <w:numFmt w:val="bullet"/>
      <w:lvlText w:val="•"/>
      <w:lvlJc w:val="left"/>
      <w:pPr>
        <w:ind w:left="3792" w:hanging="200"/>
      </w:pPr>
    </w:lvl>
    <w:lvl w:ilvl="5">
      <w:numFmt w:val="bullet"/>
      <w:lvlText w:val="•"/>
      <w:lvlJc w:val="left"/>
      <w:pPr>
        <w:ind w:left="4711" w:hanging="200"/>
      </w:pPr>
    </w:lvl>
    <w:lvl w:ilvl="6">
      <w:numFmt w:val="bullet"/>
      <w:lvlText w:val="•"/>
      <w:lvlJc w:val="left"/>
      <w:pPr>
        <w:ind w:left="5630" w:hanging="200"/>
      </w:pPr>
    </w:lvl>
    <w:lvl w:ilvl="7">
      <w:numFmt w:val="bullet"/>
      <w:lvlText w:val="•"/>
      <w:lvlJc w:val="left"/>
      <w:pPr>
        <w:ind w:left="6549" w:hanging="200"/>
      </w:pPr>
    </w:lvl>
    <w:lvl w:ilvl="8">
      <w:numFmt w:val="bullet"/>
      <w:lvlText w:val="•"/>
      <w:lvlJc w:val="left"/>
      <w:pPr>
        <w:ind w:left="7468" w:hanging="200"/>
      </w:pPr>
    </w:lvl>
  </w:abstractNum>
  <w:abstractNum w:abstractNumId="89">
    <w:nsid w:val="0000045B"/>
    <w:multiLevelType w:val="multilevel"/>
    <w:tmpl w:val="000008DE"/>
    <w:lvl w:ilvl="0">
      <w:start w:val="5"/>
      <w:numFmt w:val="decimal"/>
      <w:lvlText w:val="%1-"/>
      <w:lvlJc w:val="left"/>
      <w:pPr>
        <w:ind w:left="315"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14" w:hanging="200"/>
      </w:pPr>
    </w:lvl>
    <w:lvl w:ilvl="2">
      <w:numFmt w:val="bullet"/>
      <w:lvlText w:val="•"/>
      <w:lvlJc w:val="left"/>
      <w:pPr>
        <w:ind w:left="2113" w:hanging="200"/>
      </w:pPr>
    </w:lvl>
    <w:lvl w:ilvl="3">
      <w:numFmt w:val="bullet"/>
      <w:lvlText w:val="•"/>
      <w:lvlJc w:val="left"/>
      <w:pPr>
        <w:ind w:left="3012" w:hanging="200"/>
      </w:pPr>
    </w:lvl>
    <w:lvl w:ilvl="4">
      <w:numFmt w:val="bullet"/>
      <w:lvlText w:val="•"/>
      <w:lvlJc w:val="left"/>
      <w:pPr>
        <w:ind w:left="3911" w:hanging="200"/>
      </w:pPr>
    </w:lvl>
    <w:lvl w:ilvl="5">
      <w:numFmt w:val="bullet"/>
      <w:lvlText w:val="•"/>
      <w:lvlJc w:val="left"/>
      <w:pPr>
        <w:ind w:left="4810" w:hanging="200"/>
      </w:pPr>
    </w:lvl>
    <w:lvl w:ilvl="6">
      <w:numFmt w:val="bullet"/>
      <w:lvlText w:val="•"/>
      <w:lvlJc w:val="left"/>
      <w:pPr>
        <w:ind w:left="5709" w:hanging="200"/>
      </w:pPr>
    </w:lvl>
    <w:lvl w:ilvl="7">
      <w:numFmt w:val="bullet"/>
      <w:lvlText w:val="•"/>
      <w:lvlJc w:val="left"/>
      <w:pPr>
        <w:ind w:left="6609" w:hanging="200"/>
      </w:pPr>
    </w:lvl>
    <w:lvl w:ilvl="8">
      <w:numFmt w:val="bullet"/>
      <w:lvlText w:val="•"/>
      <w:lvlJc w:val="left"/>
      <w:pPr>
        <w:ind w:left="7508" w:hanging="200"/>
      </w:pPr>
    </w:lvl>
  </w:abstractNum>
  <w:abstractNum w:abstractNumId="90">
    <w:nsid w:val="0000045C"/>
    <w:multiLevelType w:val="multilevel"/>
    <w:tmpl w:val="000008DF"/>
    <w:lvl w:ilvl="0">
      <w:start w:val="1"/>
      <w:numFmt w:val="decimal"/>
      <w:lvlText w:val="%1."/>
      <w:lvlJc w:val="left"/>
      <w:pPr>
        <w:ind w:left="116" w:hanging="46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466"/>
      </w:pPr>
    </w:lvl>
    <w:lvl w:ilvl="2">
      <w:numFmt w:val="bullet"/>
      <w:lvlText w:val="•"/>
      <w:lvlJc w:val="left"/>
      <w:pPr>
        <w:ind w:left="1954" w:hanging="466"/>
      </w:pPr>
    </w:lvl>
    <w:lvl w:ilvl="3">
      <w:numFmt w:val="bullet"/>
      <w:lvlText w:val="•"/>
      <w:lvlJc w:val="left"/>
      <w:pPr>
        <w:ind w:left="2873" w:hanging="466"/>
      </w:pPr>
    </w:lvl>
    <w:lvl w:ilvl="4">
      <w:numFmt w:val="bullet"/>
      <w:lvlText w:val="•"/>
      <w:lvlJc w:val="left"/>
      <w:pPr>
        <w:ind w:left="3792" w:hanging="466"/>
      </w:pPr>
    </w:lvl>
    <w:lvl w:ilvl="5">
      <w:numFmt w:val="bullet"/>
      <w:lvlText w:val="•"/>
      <w:lvlJc w:val="left"/>
      <w:pPr>
        <w:ind w:left="4711" w:hanging="466"/>
      </w:pPr>
    </w:lvl>
    <w:lvl w:ilvl="6">
      <w:numFmt w:val="bullet"/>
      <w:lvlText w:val="•"/>
      <w:lvlJc w:val="left"/>
      <w:pPr>
        <w:ind w:left="5630" w:hanging="466"/>
      </w:pPr>
    </w:lvl>
    <w:lvl w:ilvl="7">
      <w:numFmt w:val="bullet"/>
      <w:lvlText w:val="•"/>
      <w:lvlJc w:val="left"/>
      <w:pPr>
        <w:ind w:left="6549" w:hanging="466"/>
      </w:pPr>
    </w:lvl>
    <w:lvl w:ilvl="8">
      <w:numFmt w:val="bullet"/>
      <w:lvlText w:val="•"/>
      <w:lvlJc w:val="left"/>
      <w:pPr>
        <w:ind w:left="7468" w:hanging="466"/>
      </w:pPr>
    </w:lvl>
  </w:abstractNum>
  <w:abstractNum w:abstractNumId="91">
    <w:nsid w:val="0000045D"/>
    <w:multiLevelType w:val="multilevel"/>
    <w:tmpl w:val="000008E0"/>
    <w:lvl w:ilvl="0">
      <w:start w:val="1"/>
      <w:numFmt w:val="decimal"/>
      <w:lvlText w:val="%1-"/>
      <w:lvlJc w:val="left"/>
      <w:pPr>
        <w:ind w:left="116"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00"/>
      </w:pPr>
    </w:lvl>
    <w:lvl w:ilvl="2">
      <w:numFmt w:val="bullet"/>
      <w:lvlText w:val="•"/>
      <w:lvlJc w:val="left"/>
      <w:pPr>
        <w:ind w:left="1954" w:hanging="200"/>
      </w:pPr>
    </w:lvl>
    <w:lvl w:ilvl="3">
      <w:numFmt w:val="bullet"/>
      <w:lvlText w:val="•"/>
      <w:lvlJc w:val="left"/>
      <w:pPr>
        <w:ind w:left="2873" w:hanging="200"/>
      </w:pPr>
    </w:lvl>
    <w:lvl w:ilvl="4">
      <w:numFmt w:val="bullet"/>
      <w:lvlText w:val="•"/>
      <w:lvlJc w:val="left"/>
      <w:pPr>
        <w:ind w:left="3792" w:hanging="200"/>
      </w:pPr>
    </w:lvl>
    <w:lvl w:ilvl="5">
      <w:numFmt w:val="bullet"/>
      <w:lvlText w:val="•"/>
      <w:lvlJc w:val="left"/>
      <w:pPr>
        <w:ind w:left="4711" w:hanging="200"/>
      </w:pPr>
    </w:lvl>
    <w:lvl w:ilvl="6">
      <w:numFmt w:val="bullet"/>
      <w:lvlText w:val="•"/>
      <w:lvlJc w:val="left"/>
      <w:pPr>
        <w:ind w:left="5630" w:hanging="200"/>
      </w:pPr>
    </w:lvl>
    <w:lvl w:ilvl="7">
      <w:numFmt w:val="bullet"/>
      <w:lvlText w:val="•"/>
      <w:lvlJc w:val="left"/>
      <w:pPr>
        <w:ind w:left="6549" w:hanging="200"/>
      </w:pPr>
    </w:lvl>
    <w:lvl w:ilvl="8">
      <w:numFmt w:val="bullet"/>
      <w:lvlText w:val="•"/>
      <w:lvlJc w:val="left"/>
      <w:pPr>
        <w:ind w:left="7468" w:hanging="200"/>
      </w:pPr>
    </w:lvl>
  </w:abstractNum>
  <w:abstractNum w:abstractNumId="92">
    <w:nsid w:val="0000045E"/>
    <w:multiLevelType w:val="multilevel"/>
    <w:tmpl w:val="000008E1"/>
    <w:lvl w:ilvl="0">
      <w:start w:val="1"/>
      <w:numFmt w:val="decimal"/>
      <w:lvlText w:val="%1."/>
      <w:lvlJc w:val="left"/>
      <w:pPr>
        <w:ind w:left="116" w:hanging="46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466"/>
      </w:pPr>
    </w:lvl>
    <w:lvl w:ilvl="2">
      <w:numFmt w:val="bullet"/>
      <w:lvlText w:val="•"/>
      <w:lvlJc w:val="left"/>
      <w:pPr>
        <w:ind w:left="1954" w:hanging="466"/>
      </w:pPr>
    </w:lvl>
    <w:lvl w:ilvl="3">
      <w:numFmt w:val="bullet"/>
      <w:lvlText w:val="•"/>
      <w:lvlJc w:val="left"/>
      <w:pPr>
        <w:ind w:left="2873" w:hanging="466"/>
      </w:pPr>
    </w:lvl>
    <w:lvl w:ilvl="4">
      <w:numFmt w:val="bullet"/>
      <w:lvlText w:val="•"/>
      <w:lvlJc w:val="left"/>
      <w:pPr>
        <w:ind w:left="3792" w:hanging="466"/>
      </w:pPr>
    </w:lvl>
    <w:lvl w:ilvl="5">
      <w:numFmt w:val="bullet"/>
      <w:lvlText w:val="•"/>
      <w:lvlJc w:val="left"/>
      <w:pPr>
        <w:ind w:left="4711" w:hanging="466"/>
      </w:pPr>
    </w:lvl>
    <w:lvl w:ilvl="6">
      <w:numFmt w:val="bullet"/>
      <w:lvlText w:val="•"/>
      <w:lvlJc w:val="left"/>
      <w:pPr>
        <w:ind w:left="5630" w:hanging="466"/>
      </w:pPr>
    </w:lvl>
    <w:lvl w:ilvl="7">
      <w:numFmt w:val="bullet"/>
      <w:lvlText w:val="•"/>
      <w:lvlJc w:val="left"/>
      <w:pPr>
        <w:ind w:left="6549" w:hanging="466"/>
      </w:pPr>
    </w:lvl>
    <w:lvl w:ilvl="8">
      <w:numFmt w:val="bullet"/>
      <w:lvlText w:val="•"/>
      <w:lvlJc w:val="left"/>
      <w:pPr>
        <w:ind w:left="7468" w:hanging="466"/>
      </w:pPr>
    </w:lvl>
  </w:abstractNum>
  <w:abstractNum w:abstractNumId="93">
    <w:nsid w:val="0000045F"/>
    <w:multiLevelType w:val="multilevel"/>
    <w:tmpl w:val="000008E2"/>
    <w:lvl w:ilvl="0">
      <w:start w:val="4"/>
      <w:numFmt w:val="decimal"/>
      <w:lvlText w:val="%1-"/>
      <w:lvlJc w:val="left"/>
      <w:pPr>
        <w:ind w:left="315"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14" w:hanging="200"/>
      </w:pPr>
    </w:lvl>
    <w:lvl w:ilvl="2">
      <w:numFmt w:val="bullet"/>
      <w:lvlText w:val="•"/>
      <w:lvlJc w:val="left"/>
      <w:pPr>
        <w:ind w:left="2113" w:hanging="200"/>
      </w:pPr>
    </w:lvl>
    <w:lvl w:ilvl="3">
      <w:numFmt w:val="bullet"/>
      <w:lvlText w:val="•"/>
      <w:lvlJc w:val="left"/>
      <w:pPr>
        <w:ind w:left="3012" w:hanging="200"/>
      </w:pPr>
    </w:lvl>
    <w:lvl w:ilvl="4">
      <w:numFmt w:val="bullet"/>
      <w:lvlText w:val="•"/>
      <w:lvlJc w:val="left"/>
      <w:pPr>
        <w:ind w:left="3911" w:hanging="200"/>
      </w:pPr>
    </w:lvl>
    <w:lvl w:ilvl="5">
      <w:numFmt w:val="bullet"/>
      <w:lvlText w:val="•"/>
      <w:lvlJc w:val="left"/>
      <w:pPr>
        <w:ind w:left="4810" w:hanging="200"/>
      </w:pPr>
    </w:lvl>
    <w:lvl w:ilvl="6">
      <w:numFmt w:val="bullet"/>
      <w:lvlText w:val="•"/>
      <w:lvlJc w:val="left"/>
      <w:pPr>
        <w:ind w:left="5709" w:hanging="200"/>
      </w:pPr>
    </w:lvl>
    <w:lvl w:ilvl="7">
      <w:numFmt w:val="bullet"/>
      <w:lvlText w:val="•"/>
      <w:lvlJc w:val="left"/>
      <w:pPr>
        <w:ind w:left="6609" w:hanging="200"/>
      </w:pPr>
    </w:lvl>
    <w:lvl w:ilvl="8">
      <w:numFmt w:val="bullet"/>
      <w:lvlText w:val="•"/>
      <w:lvlJc w:val="left"/>
      <w:pPr>
        <w:ind w:left="7508" w:hanging="200"/>
      </w:pPr>
    </w:lvl>
  </w:abstractNum>
  <w:abstractNum w:abstractNumId="94">
    <w:nsid w:val="00000460"/>
    <w:multiLevelType w:val="multilevel"/>
    <w:tmpl w:val="000008E3"/>
    <w:lvl w:ilvl="0">
      <w:start w:val="1"/>
      <w:numFmt w:val="decimal"/>
      <w:lvlText w:val="%1."/>
      <w:lvlJc w:val="left"/>
      <w:pPr>
        <w:ind w:left="116" w:hanging="46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466"/>
      </w:pPr>
    </w:lvl>
    <w:lvl w:ilvl="2">
      <w:numFmt w:val="bullet"/>
      <w:lvlText w:val="•"/>
      <w:lvlJc w:val="left"/>
      <w:pPr>
        <w:ind w:left="1954" w:hanging="466"/>
      </w:pPr>
    </w:lvl>
    <w:lvl w:ilvl="3">
      <w:numFmt w:val="bullet"/>
      <w:lvlText w:val="•"/>
      <w:lvlJc w:val="left"/>
      <w:pPr>
        <w:ind w:left="2873" w:hanging="466"/>
      </w:pPr>
    </w:lvl>
    <w:lvl w:ilvl="4">
      <w:numFmt w:val="bullet"/>
      <w:lvlText w:val="•"/>
      <w:lvlJc w:val="left"/>
      <w:pPr>
        <w:ind w:left="3792" w:hanging="466"/>
      </w:pPr>
    </w:lvl>
    <w:lvl w:ilvl="5">
      <w:numFmt w:val="bullet"/>
      <w:lvlText w:val="•"/>
      <w:lvlJc w:val="left"/>
      <w:pPr>
        <w:ind w:left="4711" w:hanging="466"/>
      </w:pPr>
    </w:lvl>
    <w:lvl w:ilvl="6">
      <w:numFmt w:val="bullet"/>
      <w:lvlText w:val="•"/>
      <w:lvlJc w:val="left"/>
      <w:pPr>
        <w:ind w:left="5630" w:hanging="466"/>
      </w:pPr>
    </w:lvl>
    <w:lvl w:ilvl="7">
      <w:numFmt w:val="bullet"/>
      <w:lvlText w:val="•"/>
      <w:lvlJc w:val="left"/>
      <w:pPr>
        <w:ind w:left="6549" w:hanging="466"/>
      </w:pPr>
    </w:lvl>
    <w:lvl w:ilvl="8">
      <w:numFmt w:val="bullet"/>
      <w:lvlText w:val="•"/>
      <w:lvlJc w:val="left"/>
      <w:pPr>
        <w:ind w:left="7468" w:hanging="466"/>
      </w:pPr>
    </w:lvl>
  </w:abstractNum>
  <w:abstractNum w:abstractNumId="95">
    <w:nsid w:val="00000461"/>
    <w:multiLevelType w:val="multilevel"/>
    <w:tmpl w:val="000008E4"/>
    <w:lvl w:ilvl="0">
      <w:start w:val="1"/>
      <w:numFmt w:val="decimal"/>
      <w:lvlText w:val="%1."/>
      <w:lvlJc w:val="left"/>
      <w:pPr>
        <w:ind w:left="116" w:hanging="46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466"/>
      </w:pPr>
    </w:lvl>
    <w:lvl w:ilvl="2">
      <w:numFmt w:val="bullet"/>
      <w:lvlText w:val="•"/>
      <w:lvlJc w:val="left"/>
      <w:pPr>
        <w:ind w:left="1954" w:hanging="466"/>
      </w:pPr>
    </w:lvl>
    <w:lvl w:ilvl="3">
      <w:numFmt w:val="bullet"/>
      <w:lvlText w:val="•"/>
      <w:lvlJc w:val="left"/>
      <w:pPr>
        <w:ind w:left="2873" w:hanging="466"/>
      </w:pPr>
    </w:lvl>
    <w:lvl w:ilvl="4">
      <w:numFmt w:val="bullet"/>
      <w:lvlText w:val="•"/>
      <w:lvlJc w:val="left"/>
      <w:pPr>
        <w:ind w:left="3792" w:hanging="466"/>
      </w:pPr>
    </w:lvl>
    <w:lvl w:ilvl="5">
      <w:numFmt w:val="bullet"/>
      <w:lvlText w:val="•"/>
      <w:lvlJc w:val="left"/>
      <w:pPr>
        <w:ind w:left="4711" w:hanging="466"/>
      </w:pPr>
    </w:lvl>
    <w:lvl w:ilvl="6">
      <w:numFmt w:val="bullet"/>
      <w:lvlText w:val="•"/>
      <w:lvlJc w:val="left"/>
      <w:pPr>
        <w:ind w:left="5630" w:hanging="466"/>
      </w:pPr>
    </w:lvl>
    <w:lvl w:ilvl="7">
      <w:numFmt w:val="bullet"/>
      <w:lvlText w:val="•"/>
      <w:lvlJc w:val="left"/>
      <w:pPr>
        <w:ind w:left="6549" w:hanging="466"/>
      </w:pPr>
    </w:lvl>
    <w:lvl w:ilvl="8">
      <w:numFmt w:val="bullet"/>
      <w:lvlText w:val="•"/>
      <w:lvlJc w:val="left"/>
      <w:pPr>
        <w:ind w:left="7468" w:hanging="466"/>
      </w:pPr>
    </w:lvl>
  </w:abstractNum>
  <w:abstractNum w:abstractNumId="96">
    <w:nsid w:val="00000462"/>
    <w:multiLevelType w:val="multilevel"/>
    <w:tmpl w:val="000008E5"/>
    <w:lvl w:ilvl="0">
      <w:start w:val="1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180"/>
      </w:pPr>
    </w:lvl>
    <w:lvl w:ilvl="2">
      <w:numFmt w:val="bullet"/>
      <w:lvlText w:val="•"/>
      <w:lvlJc w:val="left"/>
      <w:pPr>
        <w:ind w:left="1954" w:hanging="180"/>
      </w:pPr>
    </w:lvl>
    <w:lvl w:ilvl="3">
      <w:numFmt w:val="bullet"/>
      <w:lvlText w:val="•"/>
      <w:lvlJc w:val="left"/>
      <w:pPr>
        <w:ind w:left="2873" w:hanging="180"/>
      </w:pPr>
    </w:lvl>
    <w:lvl w:ilvl="4">
      <w:numFmt w:val="bullet"/>
      <w:lvlText w:val="•"/>
      <w:lvlJc w:val="left"/>
      <w:pPr>
        <w:ind w:left="3792" w:hanging="180"/>
      </w:pPr>
    </w:lvl>
    <w:lvl w:ilvl="5">
      <w:numFmt w:val="bullet"/>
      <w:lvlText w:val="•"/>
      <w:lvlJc w:val="left"/>
      <w:pPr>
        <w:ind w:left="4711" w:hanging="180"/>
      </w:pPr>
    </w:lvl>
    <w:lvl w:ilvl="6">
      <w:numFmt w:val="bullet"/>
      <w:lvlText w:val="•"/>
      <w:lvlJc w:val="left"/>
      <w:pPr>
        <w:ind w:left="5630" w:hanging="180"/>
      </w:pPr>
    </w:lvl>
    <w:lvl w:ilvl="7">
      <w:numFmt w:val="bullet"/>
      <w:lvlText w:val="•"/>
      <w:lvlJc w:val="left"/>
      <w:pPr>
        <w:ind w:left="6549" w:hanging="180"/>
      </w:pPr>
    </w:lvl>
    <w:lvl w:ilvl="8">
      <w:numFmt w:val="bullet"/>
      <w:lvlText w:val="•"/>
      <w:lvlJc w:val="left"/>
      <w:pPr>
        <w:ind w:left="7468" w:hanging="180"/>
      </w:pPr>
    </w:lvl>
  </w:abstractNum>
  <w:abstractNum w:abstractNumId="97">
    <w:nsid w:val="00000463"/>
    <w:multiLevelType w:val="multilevel"/>
    <w:tmpl w:val="000008E6"/>
    <w:lvl w:ilvl="0">
      <w:start w:val="1"/>
      <w:numFmt w:val="decimal"/>
      <w:lvlText w:val="%1."/>
      <w:lvlJc w:val="left"/>
      <w:pPr>
        <w:ind w:left="116" w:hanging="46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466"/>
      </w:pPr>
    </w:lvl>
    <w:lvl w:ilvl="2">
      <w:numFmt w:val="bullet"/>
      <w:lvlText w:val="•"/>
      <w:lvlJc w:val="left"/>
      <w:pPr>
        <w:ind w:left="1954" w:hanging="466"/>
      </w:pPr>
    </w:lvl>
    <w:lvl w:ilvl="3">
      <w:numFmt w:val="bullet"/>
      <w:lvlText w:val="•"/>
      <w:lvlJc w:val="left"/>
      <w:pPr>
        <w:ind w:left="2873" w:hanging="466"/>
      </w:pPr>
    </w:lvl>
    <w:lvl w:ilvl="4">
      <w:numFmt w:val="bullet"/>
      <w:lvlText w:val="•"/>
      <w:lvlJc w:val="left"/>
      <w:pPr>
        <w:ind w:left="3792" w:hanging="466"/>
      </w:pPr>
    </w:lvl>
    <w:lvl w:ilvl="5">
      <w:numFmt w:val="bullet"/>
      <w:lvlText w:val="•"/>
      <w:lvlJc w:val="left"/>
      <w:pPr>
        <w:ind w:left="4711" w:hanging="466"/>
      </w:pPr>
    </w:lvl>
    <w:lvl w:ilvl="6">
      <w:numFmt w:val="bullet"/>
      <w:lvlText w:val="•"/>
      <w:lvlJc w:val="left"/>
      <w:pPr>
        <w:ind w:left="5630" w:hanging="466"/>
      </w:pPr>
    </w:lvl>
    <w:lvl w:ilvl="7">
      <w:numFmt w:val="bullet"/>
      <w:lvlText w:val="•"/>
      <w:lvlJc w:val="left"/>
      <w:pPr>
        <w:ind w:left="6549" w:hanging="466"/>
      </w:pPr>
    </w:lvl>
    <w:lvl w:ilvl="8">
      <w:numFmt w:val="bullet"/>
      <w:lvlText w:val="•"/>
      <w:lvlJc w:val="left"/>
      <w:pPr>
        <w:ind w:left="7468" w:hanging="466"/>
      </w:pPr>
    </w:lvl>
  </w:abstractNum>
  <w:abstractNum w:abstractNumId="98">
    <w:nsid w:val="00000464"/>
    <w:multiLevelType w:val="multilevel"/>
    <w:tmpl w:val="000008E7"/>
    <w:lvl w:ilvl="0">
      <w:start w:val="2"/>
      <w:numFmt w:val="decimal"/>
      <w:lvlText w:val="%1-"/>
      <w:lvlJc w:val="left"/>
      <w:pPr>
        <w:ind w:left="116"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00"/>
      </w:pPr>
    </w:lvl>
    <w:lvl w:ilvl="2">
      <w:numFmt w:val="bullet"/>
      <w:lvlText w:val="•"/>
      <w:lvlJc w:val="left"/>
      <w:pPr>
        <w:ind w:left="1954" w:hanging="200"/>
      </w:pPr>
    </w:lvl>
    <w:lvl w:ilvl="3">
      <w:numFmt w:val="bullet"/>
      <w:lvlText w:val="•"/>
      <w:lvlJc w:val="left"/>
      <w:pPr>
        <w:ind w:left="2873" w:hanging="200"/>
      </w:pPr>
    </w:lvl>
    <w:lvl w:ilvl="4">
      <w:numFmt w:val="bullet"/>
      <w:lvlText w:val="•"/>
      <w:lvlJc w:val="left"/>
      <w:pPr>
        <w:ind w:left="3792" w:hanging="200"/>
      </w:pPr>
    </w:lvl>
    <w:lvl w:ilvl="5">
      <w:numFmt w:val="bullet"/>
      <w:lvlText w:val="•"/>
      <w:lvlJc w:val="left"/>
      <w:pPr>
        <w:ind w:left="4711" w:hanging="200"/>
      </w:pPr>
    </w:lvl>
    <w:lvl w:ilvl="6">
      <w:numFmt w:val="bullet"/>
      <w:lvlText w:val="•"/>
      <w:lvlJc w:val="left"/>
      <w:pPr>
        <w:ind w:left="5630" w:hanging="200"/>
      </w:pPr>
    </w:lvl>
    <w:lvl w:ilvl="7">
      <w:numFmt w:val="bullet"/>
      <w:lvlText w:val="•"/>
      <w:lvlJc w:val="left"/>
      <w:pPr>
        <w:ind w:left="6549" w:hanging="200"/>
      </w:pPr>
    </w:lvl>
    <w:lvl w:ilvl="8">
      <w:numFmt w:val="bullet"/>
      <w:lvlText w:val="•"/>
      <w:lvlJc w:val="left"/>
      <w:pPr>
        <w:ind w:left="7468" w:hanging="200"/>
      </w:pPr>
    </w:lvl>
  </w:abstractNum>
  <w:abstractNum w:abstractNumId="99">
    <w:nsid w:val="00000465"/>
    <w:multiLevelType w:val="multilevel"/>
    <w:tmpl w:val="000008E8"/>
    <w:lvl w:ilvl="0">
      <w:start w:val="2"/>
      <w:numFmt w:val="decimal"/>
      <w:lvlText w:val="%1-"/>
      <w:lvlJc w:val="left"/>
      <w:pPr>
        <w:ind w:left="116"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00"/>
      </w:pPr>
    </w:lvl>
    <w:lvl w:ilvl="2">
      <w:numFmt w:val="bullet"/>
      <w:lvlText w:val="•"/>
      <w:lvlJc w:val="left"/>
      <w:pPr>
        <w:ind w:left="1954" w:hanging="200"/>
      </w:pPr>
    </w:lvl>
    <w:lvl w:ilvl="3">
      <w:numFmt w:val="bullet"/>
      <w:lvlText w:val="•"/>
      <w:lvlJc w:val="left"/>
      <w:pPr>
        <w:ind w:left="2873" w:hanging="200"/>
      </w:pPr>
    </w:lvl>
    <w:lvl w:ilvl="4">
      <w:numFmt w:val="bullet"/>
      <w:lvlText w:val="•"/>
      <w:lvlJc w:val="left"/>
      <w:pPr>
        <w:ind w:left="3792" w:hanging="200"/>
      </w:pPr>
    </w:lvl>
    <w:lvl w:ilvl="5">
      <w:numFmt w:val="bullet"/>
      <w:lvlText w:val="•"/>
      <w:lvlJc w:val="left"/>
      <w:pPr>
        <w:ind w:left="4711" w:hanging="200"/>
      </w:pPr>
    </w:lvl>
    <w:lvl w:ilvl="6">
      <w:numFmt w:val="bullet"/>
      <w:lvlText w:val="•"/>
      <w:lvlJc w:val="left"/>
      <w:pPr>
        <w:ind w:left="5630" w:hanging="200"/>
      </w:pPr>
    </w:lvl>
    <w:lvl w:ilvl="7">
      <w:numFmt w:val="bullet"/>
      <w:lvlText w:val="•"/>
      <w:lvlJc w:val="left"/>
      <w:pPr>
        <w:ind w:left="6549" w:hanging="200"/>
      </w:pPr>
    </w:lvl>
    <w:lvl w:ilvl="8">
      <w:numFmt w:val="bullet"/>
      <w:lvlText w:val="•"/>
      <w:lvlJc w:val="left"/>
      <w:pPr>
        <w:ind w:left="7468" w:hanging="200"/>
      </w:pPr>
    </w:lvl>
  </w:abstractNum>
  <w:abstractNum w:abstractNumId="100">
    <w:nsid w:val="00000466"/>
    <w:multiLevelType w:val="multilevel"/>
    <w:tmpl w:val="000008E9"/>
    <w:lvl w:ilvl="0">
      <w:start w:val="1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180"/>
      </w:pPr>
    </w:lvl>
    <w:lvl w:ilvl="2">
      <w:numFmt w:val="bullet"/>
      <w:lvlText w:val="•"/>
      <w:lvlJc w:val="left"/>
      <w:pPr>
        <w:ind w:left="1954" w:hanging="180"/>
      </w:pPr>
    </w:lvl>
    <w:lvl w:ilvl="3">
      <w:numFmt w:val="bullet"/>
      <w:lvlText w:val="•"/>
      <w:lvlJc w:val="left"/>
      <w:pPr>
        <w:ind w:left="2873" w:hanging="180"/>
      </w:pPr>
    </w:lvl>
    <w:lvl w:ilvl="4">
      <w:numFmt w:val="bullet"/>
      <w:lvlText w:val="•"/>
      <w:lvlJc w:val="left"/>
      <w:pPr>
        <w:ind w:left="3792" w:hanging="180"/>
      </w:pPr>
    </w:lvl>
    <w:lvl w:ilvl="5">
      <w:numFmt w:val="bullet"/>
      <w:lvlText w:val="•"/>
      <w:lvlJc w:val="left"/>
      <w:pPr>
        <w:ind w:left="4711" w:hanging="180"/>
      </w:pPr>
    </w:lvl>
    <w:lvl w:ilvl="6">
      <w:numFmt w:val="bullet"/>
      <w:lvlText w:val="•"/>
      <w:lvlJc w:val="left"/>
      <w:pPr>
        <w:ind w:left="5630" w:hanging="180"/>
      </w:pPr>
    </w:lvl>
    <w:lvl w:ilvl="7">
      <w:numFmt w:val="bullet"/>
      <w:lvlText w:val="•"/>
      <w:lvlJc w:val="left"/>
      <w:pPr>
        <w:ind w:left="6549" w:hanging="180"/>
      </w:pPr>
    </w:lvl>
    <w:lvl w:ilvl="8">
      <w:numFmt w:val="bullet"/>
      <w:lvlText w:val="•"/>
      <w:lvlJc w:val="left"/>
      <w:pPr>
        <w:ind w:left="7468" w:hanging="180"/>
      </w:pPr>
    </w:lvl>
  </w:abstractNum>
  <w:abstractNum w:abstractNumId="101">
    <w:nsid w:val="00000467"/>
    <w:multiLevelType w:val="multilevel"/>
    <w:tmpl w:val="000008EA"/>
    <w:lvl w:ilvl="0">
      <w:start w:val="1"/>
      <w:numFmt w:val="decimal"/>
      <w:lvlText w:val="%1."/>
      <w:lvlJc w:val="left"/>
      <w:pPr>
        <w:ind w:left="116" w:hanging="46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466"/>
      </w:pPr>
    </w:lvl>
    <w:lvl w:ilvl="2">
      <w:numFmt w:val="bullet"/>
      <w:lvlText w:val="•"/>
      <w:lvlJc w:val="left"/>
      <w:pPr>
        <w:ind w:left="1954" w:hanging="466"/>
      </w:pPr>
    </w:lvl>
    <w:lvl w:ilvl="3">
      <w:numFmt w:val="bullet"/>
      <w:lvlText w:val="•"/>
      <w:lvlJc w:val="left"/>
      <w:pPr>
        <w:ind w:left="2873" w:hanging="466"/>
      </w:pPr>
    </w:lvl>
    <w:lvl w:ilvl="4">
      <w:numFmt w:val="bullet"/>
      <w:lvlText w:val="•"/>
      <w:lvlJc w:val="left"/>
      <w:pPr>
        <w:ind w:left="3792" w:hanging="466"/>
      </w:pPr>
    </w:lvl>
    <w:lvl w:ilvl="5">
      <w:numFmt w:val="bullet"/>
      <w:lvlText w:val="•"/>
      <w:lvlJc w:val="left"/>
      <w:pPr>
        <w:ind w:left="4711" w:hanging="466"/>
      </w:pPr>
    </w:lvl>
    <w:lvl w:ilvl="6">
      <w:numFmt w:val="bullet"/>
      <w:lvlText w:val="•"/>
      <w:lvlJc w:val="left"/>
      <w:pPr>
        <w:ind w:left="5630" w:hanging="466"/>
      </w:pPr>
    </w:lvl>
    <w:lvl w:ilvl="7">
      <w:numFmt w:val="bullet"/>
      <w:lvlText w:val="•"/>
      <w:lvlJc w:val="left"/>
      <w:pPr>
        <w:ind w:left="6549" w:hanging="466"/>
      </w:pPr>
    </w:lvl>
    <w:lvl w:ilvl="8">
      <w:numFmt w:val="bullet"/>
      <w:lvlText w:val="•"/>
      <w:lvlJc w:val="left"/>
      <w:pPr>
        <w:ind w:left="7468" w:hanging="466"/>
      </w:pPr>
    </w:lvl>
  </w:abstractNum>
  <w:abstractNum w:abstractNumId="102">
    <w:nsid w:val="00000468"/>
    <w:multiLevelType w:val="multilevel"/>
    <w:tmpl w:val="000008EB"/>
    <w:lvl w:ilvl="0">
      <w:start w:val="1"/>
      <w:numFmt w:val="decimal"/>
      <w:lvlText w:val="%1."/>
      <w:lvlJc w:val="left"/>
      <w:pPr>
        <w:ind w:left="116" w:hanging="46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466"/>
      </w:pPr>
    </w:lvl>
    <w:lvl w:ilvl="2">
      <w:numFmt w:val="bullet"/>
      <w:lvlText w:val="•"/>
      <w:lvlJc w:val="left"/>
      <w:pPr>
        <w:ind w:left="1954" w:hanging="466"/>
      </w:pPr>
    </w:lvl>
    <w:lvl w:ilvl="3">
      <w:numFmt w:val="bullet"/>
      <w:lvlText w:val="•"/>
      <w:lvlJc w:val="left"/>
      <w:pPr>
        <w:ind w:left="2873" w:hanging="466"/>
      </w:pPr>
    </w:lvl>
    <w:lvl w:ilvl="4">
      <w:numFmt w:val="bullet"/>
      <w:lvlText w:val="•"/>
      <w:lvlJc w:val="left"/>
      <w:pPr>
        <w:ind w:left="3792" w:hanging="466"/>
      </w:pPr>
    </w:lvl>
    <w:lvl w:ilvl="5">
      <w:numFmt w:val="bullet"/>
      <w:lvlText w:val="•"/>
      <w:lvlJc w:val="left"/>
      <w:pPr>
        <w:ind w:left="4711" w:hanging="466"/>
      </w:pPr>
    </w:lvl>
    <w:lvl w:ilvl="6">
      <w:numFmt w:val="bullet"/>
      <w:lvlText w:val="•"/>
      <w:lvlJc w:val="left"/>
      <w:pPr>
        <w:ind w:left="5630" w:hanging="466"/>
      </w:pPr>
    </w:lvl>
    <w:lvl w:ilvl="7">
      <w:numFmt w:val="bullet"/>
      <w:lvlText w:val="•"/>
      <w:lvlJc w:val="left"/>
      <w:pPr>
        <w:ind w:left="6549" w:hanging="466"/>
      </w:pPr>
    </w:lvl>
    <w:lvl w:ilvl="8">
      <w:numFmt w:val="bullet"/>
      <w:lvlText w:val="•"/>
      <w:lvlJc w:val="left"/>
      <w:pPr>
        <w:ind w:left="7468" w:hanging="466"/>
      </w:pPr>
    </w:lvl>
  </w:abstractNum>
  <w:abstractNum w:abstractNumId="103">
    <w:nsid w:val="00000469"/>
    <w:multiLevelType w:val="multilevel"/>
    <w:tmpl w:val="000008EC"/>
    <w:lvl w:ilvl="0">
      <w:start w:val="1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180"/>
      </w:pPr>
    </w:lvl>
    <w:lvl w:ilvl="2">
      <w:numFmt w:val="bullet"/>
      <w:lvlText w:val="•"/>
      <w:lvlJc w:val="left"/>
      <w:pPr>
        <w:ind w:left="1954" w:hanging="180"/>
      </w:pPr>
    </w:lvl>
    <w:lvl w:ilvl="3">
      <w:numFmt w:val="bullet"/>
      <w:lvlText w:val="•"/>
      <w:lvlJc w:val="left"/>
      <w:pPr>
        <w:ind w:left="2873" w:hanging="180"/>
      </w:pPr>
    </w:lvl>
    <w:lvl w:ilvl="4">
      <w:numFmt w:val="bullet"/>
      <w:lvlText w:val="•"/>
      <w:lvlJc w:val="left"/>
      <w:pPr>
        <w:ind w:left="3792" w:hanging="180"/>
      </w:pPr>
    </w:lvl>
    <w:lvl w:ilvl="5">
      <w:numFmt w:val="bullet"/>
      <w:lvlText w:val="•"/>
      <w:lvlJc w:val="left"/>
      <w:pPr>
        <w:ind w:left="4711" w:hanging="180"/>
      </w:pPr>
    </w:lvl>
    <w:lvl w:ilvl="6">
      <w:numFmt w:val="bullet"/>
      <w:lvlText w:val="•"/>
      <w:lvlJc w:val="left"/>
      <w:pPr>
        <w:ind w:left="5630" w:hanging="180"/>
      </w:pPr>
    </w:lvl>
    <w:lvl w:ilvl="7">
      <w:numFmt w:val="bullet"/>
      <w:lvlText w:val="•"/>
      <w:lvlJc w:val="left"/>
      <w:pPr>
        <w:ind w:left="6549" w:hanging="180"/>
      </w:pPr>
    </w:lvl>
    <w:lvl w:ilvl="8">
      <w:numFmt w:val="bullet"/>
      <w:lvlText w:val="•"/>
      <w:lvlJc w:val="left"/>
      <w:pPr>
        <w:ind w:left="7468" w:hanging="180"/>
      </w:pPr>
    </w:lvl>
  </w:abstractNum>
  <w:abstractNum w:abstractNumId="104">
    <w:nsid w:val="0000046A"/>
    <w:multiLevelType w:val="multilevel"/>
    <w:tmpl w:val="000008ED"/>
    <w:lvl w:ilvl="0">
      <w:start w:val="1"/>
      <w:numFmt w:val="decimal"/>
      <w:lvlText w:val="%1."/>
      <w:lvlJc w:val="left"/>
      <w:pPr>
        <w:ind w:left="116" w:hanging="46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466"/>
      </w:pPr>
    </w:lvl>
    <w:lvl w:ilvl="2">
      <w:numFmt w:val="bullet"/>
      <w:lvlText w:val="•"/>
      <w:lvlJc w:val="left"/>
      <w:pPr>
        <w:ind w:left="1954" w:hanging="466"/>
      </w:pPr>
    </w:lvl>
    <w:lvl w:ilvl="3">
      <w:numFmt w:val="bullet"/>
      <w:lvlText w:val="•"/>
      <w:lvlJc w:val="left"/>
      <w:pPr>
        <w:ind w:left="2873" w:hanging="466"/>
      </w:pPr>
    </w:lvl>
    <w:lvl w:ilvl="4">
      <w:numFmt w:val="bullet"/>
      <w:lvlText w:val="•"/>
      <w:lvlJc w:val="left"/>
      <w:pPr>
        <w:ind w:left="3792" w:hanging="466"/>
      </w:pPr>
    </w:lvl>
    <w:lvl w:ilvl="5">
      <w:numFmt w:val="bullet"/>
      <w:lvlText w:val="•"/>
      <w:lvlJc w:val="left"/>
      <w:pPr>
        <w:ind w:left="4711" w:hanging="466"/>
      </w:pPr>
    </w:lvl>
    <w:lvl w:ilvl="6">
      <w:numFmt w:val="bullet"/>
      <w:lvlText w:val="•"/>
      <w:lvlJc w:val="left"/>
      <w:pPr>
        <w:ind w:left="5630" w:hanging="466"/>
      </w:pPr>
    </w:lvl>
    <w:lvl w:ilvl="7">
      <w:numFmt w:val="bullet"/>
      <w:lvlText w:val="•"/>
      <w:lvlJc w:val="left"/>
      <w:pPr>
        <w:ind w:left="6549" w:hanging="466"/>
      </w:pPr>
    </w:lvl>
    <w:lvl w:ilvl="8">
      <w:numFmt w:val="bullet"/>
      <w:lvlText w:val="•"/>
      <w:lvlJc w:val="left"/>
      <w:pPr>
        <w:ind w:left="7468" w:hanging="466"/>
      </w:pPr>
    </w:lvl>
  </w:abstractNum>
  <w:abstractNum w:abstractNumId="105">
    <w:nsid w:val="0000046B"/>
    <w:multiLevelType w:val="multilevel"/>
    <w:tmpl w:val="000008EE"/>
    <w:lvl w:ilvl="0">
      <w:start w:val="1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180"/>
      </w:pPr>
    </w:lvl>
    <w:lvl w:ilvl="2">
      <w:numFmt w:val="bullet"/>
      <w:lvlText w:val="•"/>
      <w:lvlJc w:val="left"/>
      <w:pPr>
        <w:ind w:left="1954" w:hanging="180"/>
      </w:pPr>
    </w:lvl>
    <w:lvl w:ilvl="3">
      <w:numFmt w:val="bullet"/>
      <w:lvlText w:val="•"/>
      <w:lvlJc w:val="left"/>
      <w:pPr>
        <w:ind w:left="2873" w:hanging="180"/>
      </w:pPr>
    </w:lvl>
    <w:lvl w:ilvl="4">
      <w:numFmt w:val="bullet"/>
      <w:lvlText w:val="•"/>
      <w:lvlJc w:val="left"/>
      <w:pPr>
        <w:ind w:left="3792" w:hanging="180"/>
      </w:pPr>
    </w:lvl>
    <w:lvl w:ilvl="5">
      <w:numFmt w:val="bullet"/>
      <w:lvlText w:val="•"/>
      <w:lvlJc w:val="left"/>
      <w:pPr>
        <w:ind w:left="4711" w:hanging="180"/>
      </w:pPr>
    </w:lvl>
    <w:lvl w:ilvl="6">
      <w:numFmt w:val="bullet"/>
      <w:lvlText w:val="•"/>
      <w:lvlJc w:val="left"/>
      <w:pPr>
        <w:ind w:left="5630" w:hanging="180"/>
      </w:pPr>
    </w:lvl>
    <w:lvl w:ilvl="7">
      <w:numFmt w:val="bullet"/>
      <w:lvlText w:val="•"/>
      <w:lvlJc w:val="left"/>
      <w:pPr>
        <w:ind w:left="6549" w:hanging="180"/>
      </w:pPr>
    </w:lvl>
    <w:lvl w:ilvl="8">
      <w:numFmt w:val="bullet"/>
      <w:lvlText w:val="•"/>
      <w:lvlJc w:val="left"/>
      <w:pPr>
        <w:ind w:left="7468" w:hanging="180"/>
      </w:pPr>
    </w:lvl>
  </w:abstractNum>
  <w:abstractNum w:abstractNumId="106">
    <w:nsid w:val="0000046C"/>
    <w:multiLevelType w:val="multilevel"/>
    <w:tmpl w:val="000008EF"/>
    <w:lvl w:ilvl="0">
      <w:start w:val="2"/>
      <w:numFmt w:val="decimal"/>
      <w:lvlText w:val="%1-"/>
      <w:lvlJc w:val="left"/>
      <w:pPr>
        <w:ind w:left="315"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14" w:hanging="200"/>
      </w:pPr>
    </w:lvl>
    <w:lvl w:ilvl="2">
      <w:numFmt w:val="bullet"/>
      <w:lvlText w:val="•"/>
      <w:lvlJc w:val="left"/>
      <w:pPr>
        <w:ind w:left="2113" w:hanging="200"/>
      </w:pPr>
    </w:lvl>
    <w:lvl w:ilvl="3">
      <w:numFmt w:val="bullet"/>
      <w:lvlText w:val="•"/>
      <w:lvlJc w:val="left"/>
      <w:pPr>
        <w:ind w:left="3012" w:hanging="200"/>
      </w:pPr>
    </w:lvl>
    <w:lvl w:ilvl="4">
      <w:numFmt w:val="bullet"/>
      <w:lvlText w:val="•"/>
      <w:lvlJc w:val="left"/>
      <w:pPr>
        <w:ind w:left="3911" w:hanging="200"/>
      </w:pPr>
    </w:lvl>
    <w:lvl w:ilvl="5">
      <w:numFmt w:val="bullet"/>
      <w:lvlText w:val="•"/>
      <w:lvlJc w:val="left"/>
      <w:pPr>
        <w:ind w:left="4810" w:hanging="200"/>
      </w:pPr>
    </w:lvl>
    <w:lvl w:ilvl="6">
      <w:numFmt w:val="bullet"/>
      <w:lvlText w:val="•"/>
      <w:lvlJc w:val="left"/>
      <w:pPr>
        <w:ind w:left="5709" w:hanging="200"/>
      </w:pPr>
    </w:lvl>
    <w:lvl w:ilvl="7">
      <w:numFmt w:val="bullet"/>
      <w:lvlText w:val="•"/>
      <w:lvlJc w:val="left"/>
      <w:pPr>
        <w:ind w:left="6609" w:hanging="200"/>
      </w:pPr>
    </w:lvl>
    <w:lvl w:ilvl="8">
      <w:numFmt w:val="bullet"/>
      <w:lvlText w:val="•"/>
      <w:lvlJc w:val="left"/>
      <w:pPr>
        <w:ind w:left="7508" w:hanging="200"/>
      </w:pPr>
    </w:lvl>
  </w:abstractNum>
  <w:abstractNum w:abstractNumId="107">
    <w:nsid w:val="0000046D"/>
    <w:multiLevelType w:val="multilevel"/>
    <w:tmpl w:val="000008F0"/>
    <w:lvl w:ilvl="0">
      <w:start w:val="1"/>
      <w:numFmt w:val="decimal"/>
      <w:lvlText w:val="%1."/>
      <w:lvlJc w:val="left"/>
      <w:pPr>
        <w:ind w:left="116" w:hanging="46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836" w:hanging="36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08">
    <w:nsid w:val="0000046E"/>
    <w:multiLevelType w:val="multilevel"/>
    <w:tmpl w:val="000008F1"/>
    <w:lvl w:ilvl="0">
      <w:start w:val="1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476" w:hanging="180"/>
      </w:pPr>
    </w:lvl>
    <w:lvl w:ilvl="2">
      <w:numFmt w:val="bullet"/>
      <w:lvlText w:val="•"/>
      <w:lvlJc w:val="left"/>
      <w:pPr>
        <w:ind w:left="1457" w:hanging="180"/>
      </w:pPr>
    </w:lvl>
    <w:lvl w:ilvl="3">
      <w:numFmt w:val="bullet"/>
      <w:lvlText w:val="•"/>
      <w:lvlJc w:val="left"/>
      <w:pPr>
        <w:ind w:left="2438" w:hanging="180"/>
      </w:pPr>
    </w:lvl>
    <w:lvl w:ilvl="4">
      <w:numFmt w:val="bullet"/>
      <w:lvlText w:val="•"/>
      <w:lvlJc w:val="left"/>
      <w:pPr>
        <w:ind w:left="3419" w:hanging="180"/>
      </w:pPr>
    </w:lvl>
    <w:lvl w:ilvl="5">
      <w:numFmt w:val="bullet"/>
      <w:lvlText w:val="•"/>
      <w:lvlJc w:val="left"/>
      <w:pPr>
        <w:ind w:left="4400" w:hanging="180"/>
      </w:pPr>
    </w:lvl>
    <w:lvl w:ilvl="6">
      <w:numFmt w:val="bullet"/>
      <w:lvlText w:val="•"/>
      <w:lvlJc w:val="left"/>
      <w:pPr>
        <w:ind w:left="5381" w:hanging="180"/>
      </w:pPr>
    </w:lvl>
    <w:lvl w:ilvl="7">
      <w:numFmt w:val="bullet"/>
      <w:lvlText w:val="•"/>
      <w:lvlJc w:val="left"/>
      <w:pPr>
        <w:ind w:left="6362" w:hanging="180"/>
      </w:pPr>
    </w:lvl>
    <w:lvl w:ilvl="8">
      <w:numFmt w:val="bullet"/>
      <w:lvlText w:val="•"/>
      <w:lvlJc w:val="left"/>
      <w:pPr>
        <w:ind w:left="7344" w:hanging="180"/>
      </w:pPr>
    </w:lvl>
  </w:abstractNum>
  <w:abstractNum w:abstractNumId="109">
    <w:nsid w:val="0000046F"/>
    <w:multiLevelType w:val="multilevel"/>
    <w:tmpl w:val="000008F2"/>
    <w:lvl w:ilvl="0">
      <w:start w:val="3"/>
      <w:numFmt w:val="decimal"/>
      <w:lvlText w:val="%1-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110">
    <w:nsid w:val="00000470"/>
    <w:multiLevelType w:val="multilevel"/>
    <w:tmpl w:val="000008F3"/>
    <w:lvl w:ilvl="0">
      <w:start w:val="3"/>
      <w:numFmt w:val="decimal"/>
      <w:lvlText w:val="%1-"/>
      <w:lvlJc w:val="left"/>
      <w:pPr>
        <w:ind w:left="116"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11">
    <w:nsid w:val="00000471"/>
    <w:multiLevelType w:val="multilevel"/>
    <w:tmpl w:val="000008F4"/>
    <w:lvl w:ilvl="0">
      <w:start w:val="1"/>
      <w:numFmt w:val="decimal"/>
      <w:lvlText w:val="%1."/>
      <w:lvlJc w:val="left"/>
      <w:pPr>
        <w:ind w:left="836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112">
    <w:nsid w:val="00000472"/>
    <w:multiLevelType w:val="multilevel"/>
    <w:tmpl w:val="000008F5"/>
    <w:lvl w:ilvl="0">
      <w:start w:val="1"/>
      <w:numFmt w:val="decimal"/>
      <w:lvlText w:val="%1."/>
      <w:lvlJc w:val="left"/>
      <w:pPr>
        <w:ind w:left="116" w:hanging="3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308"/>
      </w:pPr>
    </w:lvl>
    <w:lvl w:ilvl="2">
      <w:numFmt w:val="bullet"/>
      <w:lvlText w:val="•"/>
      <w:lvlJc w:val="left"/>
      <w:pPr>
        <w:ind w:left="1954" w:hanging="308"/>
      </w:pPr>
    </w:lvl>
    <w:lvl w:ilvl="3">
      <w:numFmt w:val="bullet"/>
      <w:lvlText w:val="•"/>
      <w:lvlJc w:val="left"/>
      <w:pPr>
        <w:ind w:left="2873" w:hanging="308"/>
      </w:pPr>
    </w:lvl>
    <w:lvl w:ilvl="4">
      <w:numFmt w:val="bullet"/>
      <w:lvlText w:val="•"/>
      <w:lvlJc w:val="left"/>
      <w:pPr>
        <w:ind w:left="3792" w:hanging="308"/>
      </w:pPr>
    </w:lvl>
    <w:lvl w:ilvl="5">
      <w:numFmt w:val="bullet"/>
      <w:lvlText w:val="•"/>
      <w:lvlJc w:val="left"/>
      <w:pPr>
        <w:ind w:left="4711" w:hanging="308"/>
      </w:pPr>
    </w:lvl>
    <w:lvl w:ilvl="6">
      <w:numFmt w:val="bullet"/>
      <w:lvlText w:val="•"/>
      <w:lvlJc w:val="left"/>
      <w:pPr>
        <w:ind w:left="5630" w:hanging="308"/>
      </w:pPr>
    </w:lvl>
    <w:lvl w:ilvl="7">
      <w:numFmt w:val="bullet"/>
      <w:lvlText w:val="•"/>
      <w:lvlJc w:val="left"/>
      <w:pPr>
        <w:ind w:left="6549" w:hanging="308"/>
      </w:pPr>
    </w:lvl>
    <w:lvl w:ilvl="8">
      <w:numFmt w:val="bullet"/>
      <w:lvlText w:val="•"/>
      <w:lvlJc w:val="left"/>
      <w:pPr>
        <w:ind w:left="7468" w:hanging="308"/>
      </w:pPr>
    </w:lvl>
  </w:abstractNum>
  <w:abstractNum w:abstractNumId="113">
    <w:nsid w:val="00000473"/>
    <w:multiLevelType w:val="multilevel"/>
    <w:tmpl w:val="000008F6"/>
    <w:lvl w:ilvl="0">
      <w:start w:val="1"/>
      <w:numFmt w:val="decimal"/>
      <w:lvlText w:val="%1."/>
      <w:lvlJc w:val="left"/>
      <w:pPr>
        <w:ind w:left="116" w:hanging="39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Arial" w:hAnsi="Arial" w:cs="Arial"/>
        <w:b w:val="0"/>
        <w:bCs w:val="0"/>
        <w:color w:val="3E3E3E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14">
    <w:nsid w:val="00000474"/>
    <w:multiLevelType w:val="multilevel"/>
    <w:tmpl w:val="000008F7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115">
    <w:nsid w:val="00000475"/>
    <w:multiLevelType w:val="multilevel"/>
    <w:tmpl w:val="000008F8"/>
    <w:lvl w:ilvl="0">
      <w:start w:val="1"/>
      <w:numFmt w:val="decimal"/>
      <w:lvlText w:val="%1."/>
      <w:lvlJc w:val="left"/>
      <w:pPr>
        <w:ind w:left="836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116">
    <w:nsid w:val="00000476"/>
    <w:multiLevelType w:val="multilevel"/>
    <w:tmpl w:val="000008F9"/>
    <w:lvl w:ilvl="0">
      <w:start w:val="1"/>
      <w:numFmt w:val="decimal"/>
      <w:lvlText w:val="%1."/>
      <w:lvlJc w:val="left"/>
      <w:pPr>
        <w:ind w:left="116" w:hanging="3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17">
    <w:nsid w:val="00000477"/>
    <w:multiLevelType w:val="multilevel"/>
    <w:tmpl w:val="000008FA"/>
    <w:lvl w:ilvl="0">
      <w:start w:val="1"/>
      <w:numFmt w:val="decimal"/>
      <w:lvlText w:val="%1-"/>
      <w:lvlJc w:val="left"/>
      <w:pPr>
        <w:ind w:left="116" w:hanging="27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Arial" w:hAnsi="Arial" w:cs="Arial"/>
        <w:b w:val="0"/>
        <w:bCs w:val="0"/>
        <w:color w:val="3E3E3E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18">
    <w:nsid w:val="00000478"/>
    <w:multiLevelType w:val="multilevel"/>
    <w:tmpl w:val="000008FB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119">
    <w:nsid w:val="00000479"/>
    <w:multiLevelType w:val="multilevel"/>
    <w:tmpl w:val="000008FC"/>
    <w:lvl w:ilvl="0">
      <w:start w:val="1"/>
      <w:numFmt w:val="decimal"/>
      <w:lvlText w:val="%1."/>
      <w:lvlJc w:val="left"/>
      <w:pPr>
        <w:ind w:left="836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120">
    <w:nsid w:val="0000047A"/>
    <w:multiLevelType w:val="multilevel"/>
    <w:tmpl w:val="000008FD"/>
    <w:lvl w:ilvl="0">
      <w:start w:val="1"/>
      <w:numFmt w:val="decimal"/>
      <w:lvlText w:val="%1."/>
      <w:lvlJc w:val="left"/>
      <w:pPr>
        <w:ind w:left="116" w:hanging="3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Arial" w:hAnsi="Arial" w:cs="Arial"/>
        <w:b w:val="0"/>
        <w:bCs w:val="0"/>
        <w:color w:val="3E3E3E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21">
    <w:nsid w:val="0000047B"/>
    <w:multiLevelType w:val="multilevel"/>
    <w:tmpl w:val="000008FE"/>
    <w:lvl w:ilvl="0">
      <w:start w:val="1"/>
      <w:numFmt w:val="decimal"/>
      <w:lvlText w:val="%1-"/>
      <w:lvlJc w:val="left"/>
      <w:pPr>
        <w:ind w:left="116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22">
    <w:nsid w:val="0000047C"/>
    <w:multiLevelType w:val="multilevel"/>
    <w:tmpl w:val="000008FF"/>
    <w:lvl w:ilvl="0">
      <w:start w:val="1"/>
      <w:numFmt w:val="decimal"/>
      <w:lvlText w:val="%1."/>
      <w:lvlJc w:val="left"/>
      <w:pPr>
        <w:ind w:left="116" w:hanging="36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363"/>
      </w:pPr>
    </w:lvl>
    <w:lvl w:ilvl="2">
      <w:numFmt w:val="bullet"/>
      <w:lvlText w:val="•"/>
      <w:lvlJc w:val="left"/>
      <w:pPr>
        <w:ind w:left="1954" w:hanging="363"/>
      </w:pPr>
    </w:lvl>
    <w:lvl w:ilvl="3">
      <w:numFmt w:val="bullet"/>
      <w:lvlText w:val="•"/>
      <w:lvlJc w:val="left"/>
      <w:pPr>
        <w:ind w:left="2873" w:hanging="363"/>
      </w:pPr>
    </w:lvl>
    <w:lvl w:ilvl="4">
      <w:numFmt w:val="bullet"/>
      <w:lvlText w:val="•"/>
      <w:lvlJc w:val="left"/>
      <w:pPr>
        <w:ind w:left="3792" w:hanging="363"/>
      </w:pPr>
    </w:lvl>
    <w:lvl w:ilvl="5">
      <w:numFmt w:val="bullet"/>
      <w:lvlText w:val="•"/>
      <w:lvlJc w:val="left"/>
      <w:pPr>
        <w:ind w:left="4711" w:hanging="363"/>
      </w:pPr>
    </w:lvl>
    <w:lvl w:ilvl="6">
      <w:numFmt w:val="bullet"/>
      <w:lvlText w:val="•"/>
      <w:lvlJc w:val="left"/>
      <w:pPr>
        <w:ind w:left="5630" w:hanging="363"/>
      </w:pPr>
    </w:lvl>
    <w:lvl w:ilvl="7">
      <w:numFmt w:val="bullet"/>
      <w:lvlText w:val="•"/>
      <w:lvlJc w:val="left"/>
      <w:pPr>
        <w:ind w:left="6549" w:hanging="363"/>
      </w:pPr>
    </w:lvl>
    <w:lvl w:ilvl="8">
      <w:numFmt w:val="bullet"/>
      <w:lvlText w:val="•"/>
      <w:lvlJc w:val="left"/>
      <w:pPr>
        <w:ind w:left="7468" w:hanging="363"/>
      </w:pPr>
    </w:lvl>
  </w:abstractNum>
  <w:abstractNum w:abstractNumId="123">
    <w:nsid w:val="0000047D"/>
    <w:multiLevelType w:val="multilevel"/>
    <w:tmpl w:val="00000900"/>
    <w:lvl w:ilvl="0">
      <w:start w:val="1"/>
      <w:numFmt w:val="decimal"/>
      <w:lvlText w:val="%1."/>
      <w:lvlJc w:val="left"/>
      <w:pPr>
        <w:ind w:left="116" w:hanging="360"/>
      </w:pPr>
      <w:rPr>
        <w:rFonts w:ascii="Arial" w:hAnsi="Arial" w:cs="Arial"/>
        <w:b w:val="0"/>
        <w:bCs w:val="0"/>
        <w:spacing w:val="-12"/>
        <w:sz w:val="24"/>
        <w:szCs w:val="24"/>
      </w:rPr>
    </w:lvl>
    <w:lvl w:ilvl="1">
      <w:numFmt w:val="bullet"/>
      <w:lvlText w:val="•"/>
      <w:lvlJc w:val="left"/>
      <w:pPr>
        <w:ind w:left="1035" w:hanging="360"/>
      </w:pPr>
    </w:lvl>
    <w:lvl w:ilvl="2">
      <w:numFmt w:val="bullet"/>
      <w:lvlText w:val="•"/>
      <w:lvlJc w:val="left"/>
      <w:pPr>
        <w:ind w:left="1954" w:hanging="360"/>
      </w:pPr>
    </w:lvl>
    <w:lvl w:ilvl="3">
      <w:numFmt w:val="bullet"/>
      <w:lvlText w:val="•"/>
      <w:lvlJc w:val="left"/>
      <w:pPr>
        <w:ind w:left="2873" w:hanging="360"/>
      </w:pPr>
    </w:lvl>
    <w:lvl w:ilvl="4">
      <w:numFmt w:val="bullet"/>
      <w:lvlText w:val="•"/>
      <w:lvlJc w:val="left"/>
      <w:pPr>
        <w:ind w:left="3792" w:hanging="360"/>
      </w:pPr>
    </w:lvl>
    <w:lvl w:ilvl="5">
      <w:numFmt w:val="bullet"/>
      <w:lvlText w:val="•"/>
      <w:lvlJc w:val="left"/>
      <w:pPr>
        <w:ind w:left="4711" w:hanging="360"/>
      </w:pPr>
    </w:lvl>
    <w:lvl w:ilvl="6">
      <w:numFmt w:val="bullet"/>
      <w:lvlText w:val="•"/>
      <w:lvlJc w:val="left"/>
      <w:pPr>
        <w:ind w:left="5630" w:hanging="360"/>
      </w:pPr>
    </w:lvl>
    <w:lvl w:ilvl="7">
      <w:numFmt w:val="bullet"/>
      <w:lvlText w:val="•"/>
      <w:lvlJc w:val="left"/>
      <w:pPr>
        <w:ind w:left="6549" w:hanging="360"/>
      </w:pPr>
    </w:lvl>
    <w:lvl w:ilvl="8">
      <w:numFmt w:val="bullet"/>
      <w:lvlText w:val="•"/>
      <w:lvlJc w:val="left"/>
      <w:pPr>
        <w:ind w:left="7468" w:hanging="360"/>
      </w:pPr>
    </w:lvl>
  </w:abstractNum>
  <w:abstractNum w:abstractNumId="124">
    <w:nsid w:val="0000047E"/>
    <w:multiLevelType w:val="multilevel"/>
    <w:tmpl w:val="00000901"/>
    <w:lvl w:ilvl="0">
      <w:start w:val="1"/>
      <w:numFmt w:val="decimal"/>
      <w:lvlText w:val="%1."/>
      <w:lvlJc w:val="left"/>
      <w:pPr>
        <w:ind w:left="116" w:hanging="46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25">
    <w:nsid w:val="0000047F"/>
    <w:multiLevelType w:val="multilevel"/>
    <w:tmpl w:val="00000902"/>
    <w:lvl w:ilvl="0">
      <w:start w:val="1"/>
      <w:numFmt w:val="decimal"/>
      <w:lvlText w:val="%1."/>
      <w:lvlJc w:val="left"/>
      <w:pPr>
        <w:ind w:left="759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13" w:hanging="360"/>
      </w:pPr>
    </w:lvl>
    <w:lvl w:ilvl="2">
      <w:numFmt w:val="bullet"/>
      <w:lvlText w:val="•"/>
      <w:lvlJc w:val="left"/>
      <w:pPr>
        <w:ind w:left="2468" w:hanging="360"/>
      </w:pPr>
    </w:lvl>
    <w:lvl w:ilvl="3">
      <w:numFmt w:val="bullet"/>
      <w:lvlText w:val="•"/>
      <w:lvlJc w:val="left"/>
      <w:pPr>
        <w:ind w:left="3323" w:hanging="360"/>
      </w:pPr>
    </w:lvl>
    <w:lvl w:ilvl="4">
      <w:numFmt w:val="bullet"/>
      <w:lvlText w:val="•"/>
      <w:lvlJc w:val="left"/>
      <w:pPr>
        <w:ind w:left="4178" w:hanging="360"/>
      </w:pPr>
    </w:lvl>
    <w:lvl w:ilvl="5">
      <w:numFmt w:val="bullet"/>
      <w:lvlText w:val="•"/>
      <w:lvlJc w:val="left"/>
      <w:pPr>
        <w:ind w:left="5032" w:hanging="360"/>
      </w:pPr>
    </w:lvl>
    <w:lvl w:ilvl="6">
      <w:numFmt w:val="bullet"/>
      <w:lvlText w:val="•"/>
      <w:lvlJc w:val="left"/>
      <w:pPr>
        <w:ind w:left="5887" w:hanging="360"/>
      </w:pPr>
    </w:lvl>
    <w:lvl w:ilvl="7">
      <w:numFmt w:val="bullet"/>
      <w:lvlText w:val="•"/>
      <w:lvlJc w:val="left"/>
      <w:pPr>
        <w:ind w:left="6742" w:hanging="360"/>
      </w:pPr>
    </w:lvl>
    <w:lvl w:ilvl="8">
      <w:numFmt w:val="bullet"/>
      <w:lvlText w:val="•"/>
      <w:lvlJc w:val="left"/>
      <w:pPr>
        <w:ind w:left="7596" w:hanging="360"/>
      </w:pPr>
    </w:lvl>
  </w:abstractNum>
  <w:abstractNum w:abstractNumId="126">
    <w:nsid w:val="00000480"/>
    <w:multiLevelType w:val="multilevel"/>
    <w:tmpl w:val="00000903"/>
    <w:lvl w:ilvl="0">
      <w:start w:val="2"/>
      <w:numFmt w:val="decimal"/>
      <w:lvlText w:val="%1."/>
      <w:lvlJc w:val="left"/>
      <w:pPr>
        <w:ind w:left="824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72" w:hanging="708"/>
      </w:pPr>
    </w:lvl>
    <w:lvl w:ilvl="2">
      <w:numFmt w:val="bullet"/>
      <w:lvlText w:val="•"/>
      <w:lvlJc w:val="left"/>
      <w:pPr>
        <w:ind w:left="2520" w:hanging="708"/>
      </w:pPr>
    </w:lvl>
    <w:lvl w:ilvl="3">
      <w:numFmt w:val="bullet"/>
      <w:lvlText w:val="•"/>
      <w:lvlJc w:val="left"/>
      <w:pPr>
        <w:ind w:left="3368" w:hanging="708"/>
      </w:pPr>
    </w:lvl>
    <w:lvl w:ilvl="4">
      <w:numFmt w:val="bullet"/>
      <w:lvlText w:val="•"/>
      <w:lvlJc w:val="left"/>
      <w:pPr>
        <w:ind w:left="4216" w:hanging="708"/>
      </w:pPr>
    </w:lvl>
    <w:lvl w:ilvl="5">
      <w:numFmt w:val="bullet"/>
      <w:lvlText w:val="•"/>
      <w:lvlJc w:val="left"/>
      <w:pPr>
        <w:ind w:left="5065" w:hanging="708"/>
      </w:pPr>
    </w:lvl>
    <w:lvl w:ilvl="6">
      <w:numFmt w:val="bullet"/>
      <w:lvlText w:val="•"/>
      <w:lvlJc w:val="left"/>
      <w:pPr>
        <w:ind w:left="5913" w:hanging="708"/>
      </w:pPr>
    </w:lvl>
    <w:lvl w:ilvl="7">
      <w:numFmt w:val="bullet"/>
      <w:lvlText w:val="•"/>
      <w:lvlJc w:val="left"/>
      <w:pPr>
        <w:ind w:left="6761" w:hanging="708"/>
      </w:pPr>
    </w:lvl>
    <w:lvl w:ilvl="8">
      <w:numFmt w:val="bullet"/>
      <w:lvlText w:val="•"/>
      <w:lvlJc w:val="left"/>
      <w:pPr>
        <w:ind w:left="7609" w:hanging="708"/>
      </w:pPr>
    </w:lvl>
  </w:abstractNum>
  <w:abstractNum w:abstractNumId="127">
    <w:nsid w:val="00000481"/>
    <w:multiLevelType w:val="multilevel"/>
    <w:tmpl w:val="00000904"/>
    <w:lvl w:ilvl="0">
      <w:start w:val="1"/>
      <w:numFmt w:val="decimal"/>
      <w:lvlText w:val="%1."/>
      <w:lvlJc w:val="left"/>
      <w:pPr>
        <w:ind w:left="116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28">
    <w:nsid w:val="00000482"/>
    <w:multiLevelType w:val="multilevel"/>
    <w:tmpl w:val="00000905"/>
    <w:lvl w:ilvl="0">
      <w:start w:val="1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29">
    <w:nsid w:val="00000483"/>
    <w:multiLevelType w:val="multilevel"/>
    <w:tmpl w:val="00000906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130">
    <w:nsid w:val="00000484"/>
    <w:multiLevelType w:val="multilevel"/>
    <w:tmpl w:val="00000907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131">
    <w:nsid w:val="00000485"/>
    <w:multiLevelType w:val="multilevel"/>
    <w:tmpl w:val="00000908"/>
    <w:lvl w:ilvl="0">
      <w:start w:val="1"/>
      <w:numFmt w:val="decimal"/>
      <w:lvlText w:val="%1."/>
      <w:lvlJc w:val="left"/>
      <w:pPr>
        <w:ind w:left="824" w:hanging="2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72" w:hanging="281"/>
      </w:pPr>
    </w:lvl>
    <w:lvl w:ilvl="2">
      <w:numFmt w:val="bullet"/>
      <w:lvlText w:val="•"/>
      <w:lvlJc w:val="left"/>
      <w:pPr>
        <w:ind w:left="2520" w:hanging="281"/>
      </w:pPr>
    </w:lvl>
    <w:lvl w:ilvl="3">
      <w:numFmt w:val="bullet"/>
      <w:lvlText w:val="•"/>
      <w:lvlJc w:val="left"/>
      <w:pPr>
        <w:ind w:left="3368" w:hanging="281"/>
      </w:pPr>
    </w:lvl>
    <w:lvl w:ilvl="4">
      <w:numFmt w:val="bullet"/>
      <w:lvlText w:val="•"/>
      <w:lvlJc w:val="left"/>
      <w:pPr>
        <w:ind w:left="4216" w:hanging="281"/>
      </w:pPr>
    </w:lvl>
    <w:lvl w:ilvl="5">
      <w:numFmt w:val="bullet"/>
      <w:lvlText w:val="•"/>
      <w:lvlJc w:val="left"/>
      <w:pPr>
        <w:ind w:left="5065" w:hanging="281"/>
      </w:pPr>
    </w:lvl>
    <w:lvl w:ilvl="6">
      <w:numFmt w:val="bullet"/>
      <w:lvlText w:val="•"/>
      <w:lvlJc w:val="left"/>
      <w:pPr>
        <w:ind w:left="5913" w:hanging="281"/>
      </w:pPr>
    </w:lvl>
    <w:lvl w:ilvl="7">
      <w:numFmt w:val="bullet"/>
      <w:lvlText w:val="•"/>
      <w:lvlJc w:val="left"/>
      <w:pPr>
        <w:ind w:left="6761" w:hanging="281"/>
      </w:pPr>
    </w:lvl>
    <w:lvl w:ilvl="8">
      <w:numFmt w:val="bullet"/>
      <w:lvlText w:val="•"/>
      <w:lvlJc w:val="left"/>
      <w:pPr>
        <w:ind w:left="7609" w:hanging="281"/>
      </w:pPr>
    </w:lvl>
  </w:abstractNum>
  <w:abstractNum w:abstractNumId="132">
    <w:nsid w:val="00000486"/>
    <w:multiLevelType w:val="multilevel"/>
    <w:tmpl w:val="00000909"/>
    <w:lvl w:ilvl="0">
      <w:start w:val="2"/>
      <w:numFmt w:val="decimal"/>
      <w:lvlText w:val="%1."/>
      <w:lvlJc w:val="left"/>
      <w:pPr>
        <w:ind w:left="116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708"/>
      </w:pPr>
    </w:lvl>
    <w:lvl w:ilvl="2">
      <w:numFmt w:val="bullet"/>
      <w:lvlText w:val="•"/>
      <w:lvlJc w:val="left"/>
      <w:pPr>
        <w:ind w:left="1954" w:hanging="708"/>
      </w:pPr>
    </w:lvl>
    <w:lvl w:ilvl="3">
      <w:numFmt w:val="bullet"/>
      <w:lvlText w:val="•"/>
      <w:lvlJc w:val="left"/>
      <w:pPr>
        <w:ind w:left="2873" w:hanging="708"/>
      </w:pPr>
    </w:lvl>
    <w:lvl w:ilvl="4">
      <w:numFmt w:val="bullet"/>
      <w:lvlText w:val="•"/>
      <w:lvlJc w:val="left"/>
      <w:pPr>
        <w:ind w:left="3792" w:hanging="708"/>
      </w:pPr>
    </w:lvl>
    <w:lvl w:ilvl="5">
      <w:numFmt w:val="bullet"/>
      <w:lvlText w:val="•"/>
      <w:lvlJc w:val="left"/>
      <w:pPr>
        <w:ind w:left="4711" w:hanging="708"/>
      </w:pPr>
    </w:lvl>
    <w:lvl w:ilvl="6">
      <w:numFmt w:val="bullet"/>
      <w:lvlText w:val="•"/>
      <w:lvlJc w:val="left"/>
      <w:pPr>
        <w:ind w:left="5630" w:hanging="708"/>
      </w:pPr>
    </w:lvl>
    <w:lvl w:ilvl="7">
      <w:numFmt w:val="bullet"/>
      <w:lvlText w:val="•"/>
      <w:lvlJc w:val="left"/>
      <w:pPr>
        <w:ind w:left="6549" w:hanging="708"/>
      </w:pPr>
    </w:lvl>
    <w:lvl w:ilvl="8">
      <w:numFmt w:val="bullet"/>
      <w:lvlText w:val="•"/>
      <w:lvlJc w:val="left"/>
      <w:pPr>
        <w:ind w:left="7468" w:hanging="708"/>
      </w:pPr>
    </w:lvl>
  </w:abstractNum>
  <w:abstractNum w:abstractNumId="133">
    <w:nsid w:val="00000487"/>
    <w:multiLevelType w:val="multilevel"/>
    <w:tmpl w:val="0000090A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59" w:hanging="360"/>
      </w:p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125" w:hanging="360"/>
      </w:pPr>
    </w:lvl>
    <w:lvl w:ilvl="4">
      <w:numFmt w:val="bullet"/>
      <w:lvlText w:val="•"/>
      <w:lvlJc w:val="left"/>
      <w:pPr>
        <w:ind w:left="4008" w:hanging="360"/>
      </w:pPr>
    </w:lvl>
    <w:lvl w:ilvl="5">
      <w:numFmt w:val="bullet"/>
      <w:lvlText w:val="•"/>
      <w:lvlJc w:val="left"/>
      <w:pPr>
        <w:ind w:left="4891" w:hanging="360"/>
      </w:pPr>
    </w:lvl>
    <w:lvl w:ilvl="6">
      <w:numFmt w:val="bullet"/>
      <w:lvlText w:val="•"/>
      <w:lvlJc w:val="left"/>
      <w:pPr>
        <w:ind w:left="5774" w:hanging="360"/>
      </w:pPr>
    </w:lvl>
    <w:lvl w:ilvl="7">
      <w:numFmt w:val="bullet"/>
      <w:lvlText w:val="•"/>
      <w:lvlJc w:val="left"/>
      <w:pPr>
        <w:ind w:left="6657" w:hanging="360"/>
      </w:pPr>
    </w:lvl>
    <w:lvl w:ilvl="8">
      <w:numFmt w:val="bullet"/>
      <w:lvlText w:val="•"/>
      <w:lvlJc w:val="left"/>
      <w:pPr>
        <w:ind w:left="7540" w:hanging="360"/>
      </w:pPr>
    </w:lvl>
  </w:abstractNum>
  <w:abstractNum w:abstractNumId="134">
    <w:nsid w:val="00000488"/>
    <w:multiLevelType w:val="multilevel"/>
    <w:tmpl w:val="0000090B"/>
    <w:lvl w:ilvl="0">
      <w:start w:val="1"/>
      <w:numFmt w:val="decimal"/>
      <w:lvlText w:val="%1."/>
      <w:lvlJc w:val="left"/>
      <w:pPr>
        <w:ind w:left="116"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-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457" w:hanging="360"/>
      </w:pPr>
    </w:lvl>
    <w:lvl w:ilvl="3">
      <w:numFmt w:val="bullet"/>
      <w:lvlText w:val="•"/>
      <w:lvlJc w:val="left"/>
      <w:pPr>
        <w:ind w:left="2438" w:hanging="360"/>
      </w:pPr>
    </w:lvl>
    <w:lvl w:ilvl="4">
      <w:numFmt w:val="bullet"/>
      <w:lvlText w:val="•"/>
      <w:lvlJc w:val="left"/>
      <w:pPr>
        <w:ind w:left="3419" w:hanging="360"/>
      </w:pPr>
    </w:lvl>
    <w:lvl w:ilvl="5">
      <w:numFmt w:val="bullet"/>
      <w:lvlText w:val="•"/>
      <w:lvlJc w:val="left"/>
      <w:pPr>
        <w:ind w:left="4400" w:hanging="360"/>
      </w:pPr>
    </w:lvl>
    <w:lvl w:ilvl="6">
      <w:numFmt w:val="bullet"/>
      <w:lvlText w:val="•"/>
      <w:lvlJc w:val="left"/>
      <w:pPr>
        <w:ind w:left="5381" w:hanging="360"/>
      </w:pPr>
    </w:lvl>
    <w:lvl w:ilvl="7">
      <w:numFmt w:val="bullet"/>
      <w:lvlText w:val="•"/>
      <w:lvlJc w:val="left"/>
      <w:pPr>
        <w:ind w:left="6362" w:hanging="360"/>
      </w:pPr>
    </w:lvl>
    <w:lvl w:ilvl="8">
      <w:numFmt w:val="bullet"/>
      <w:lvlText w:val="•"/>
      <w:lvlJc w:val="left"/>
      <w:pPr>
        <w:ind w:left="7344" w:hanging="360"/>
      </w:pPr>
    </w:lvl>
  </w:abstractNum>
  <w:abstractNum w:abstractNumId="135">
    <w:nsid w:val="00000489"/>
    <w:multiLevelType w:val="multilevel"/>
    <w:tmpl w:val="0000090C"/>
    <w:lvl w:ilvl="0">
      <w:start w:val="3"/>
      <w:numFmt w:val="decimal"/>
      <w:lvlText w:val="%1-"/>
      <w:lvlJc w:val="left"/>
      <w:pPr>
        <w:ind w:left="836" w:hanging="38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82"/>
      </w:pPr>
    </w:lvl>
    <w:lvl w:ilvl="2">
      <w:numFmt w:val="bullet"/>
      <w:lvlText w:val="•"/>
      <w:lvlJc w:val="left"/>
      <w:pPr>
        <w:ind w:left="2530" w:hanging="382"/>
      </w:pPr>
    </w:lvl>
    <w:lvl w:ilvl="3">
      <w:numFmt w:val="bullet"/>
      <w:lvlText w:val="•"/>
      <w:lvlJc w:val="left"/>
      <w:pPr>
        <w:ind w:left="3377" w:hanging="382"/>
      </w:pPr>
    </w:lvl>
    <w:lvl w:ilvl="4">
      <w:numFmt w:val="bullet"/>
      <w:lvlText w:val="•"/>
      <w:lvlJc w:val="left"/>
      <w:pPr>
        <w:ind w:left="4224" w:hanging="382"/>
      </w:pPr>
    </w:lvl>
    <w:lvl w:ilvl="5">
      <w:numFmt w:val="bullet"/>
      <w:lvlText w:val="•"/>
      <w:lvlJc w:val="left"/>
      <w:pPr>
        <w:ind w:left="5071" w:hanging="382"/>
      </w:pPr>
    </w:lvl>
    <w:lvl w:ilvl="6">
      <w:numFmt w:val="bullet"/>
      <w:lvlText w:val="•"/>
      <w:lvlJc w:val="left"/>
      <w:pPr>
        <w:ind w:left="5918" w:hanging="382"/>
      </w:pPr>
    </w:lvl>
    <w:lvl w:ilvl="7">
      <w:numFmt w:val="bullet"/>
      <w:lvlText w:val="•"/>
      <w:lvlJc w:val="left"/>
      <w:pPr>
        <w:ind w:left="6765" w:hanging="382"/>
      </w:pPr>
    </w:lvl>
    <w:lvl w:ilvl="8">
      <w:numFmt w:val="bullet"/>
      <w:lvlText w:val="•"/>
      <w:lvlJc w:val="left"/>
      <w:pPr>
        <w:ind w:left="7612" w:hanging="382"/>
      </w:pPr>
    </w:lvl>
  </w:abstractNum>
  <w:abstractNum w:abstractNumId="136">
    <w:nsid w:val="0000048A"/>
    <w:multiLevelType w:val="multilevel"/>
    <w:tmpl w:val="0000090D"/>
    <w:lvl w:ilvl="0">
      <w:numFmt w:val="bullet"/>
      <w:lvlText w:val=""/>
      <w:lvlJc w:val="left"/>
      <w:pPr>
        <w:ind w:left="83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137">
    <w:nsid w:val="0000048B"/>
    <w:multiLevelType w:val="multilevel"/>
    <w:tmpl w:val="0000090E"/>
    <w:lvl w:ilvl="0">
      <w:start w:val="3"/>
      <w:numFmt w:val="decimal"/>
      <w:lvlText w:val="%1-"/>
      <w:lvlJc w:val="left"/>
      <w:pPr>
        <w:ind w:left="476"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59" w:hanging="200"/>
      </w:pPr>
    </w:lvl>
    <w:lvl w:ilvl="2">
      <w:numFmt w:val="bullet"/>
      <w:lvlText w:val="•"/>
      <w:lvlJc w:val="left"/>
      <w:pPr>
        <w:ind w:left="2242" w:hanging="200"/>
      </w:pPr>
    </w:lvl>
    <w:lvl w:ilvl="3">
      <w:numFmt w:val="bullet"/>
      <w:lvlText w:val="•"/>
      <w:lvlJc w:val="left"/>
      <w:pPr>
        <w:ind w:left="3125" w:hanging="200"/>
      </w:pPr>
    </w:lvl>
    <w:lvl w:ilvl="4">
      <w:numFmt w:val="bullet"/>
      <w:lvlText w:val="•"/>
      <w:lvlJc w:val="left"/>
      <w:pPr>
        <w:ind w:left="4008" w:hanging="200"/>
      </w:pPr>
    </w:lvl>
    <w:lvl w:ilvl="5">
      <w:numFmt w:val="bullet"/>
      <w:lvlText w:val="•"/>
      <w:lvlJc w:val="left"/>
      <w:pPr>
        <w:ind w:left="4891" w:hanging="200"/>
      </w:pPr>
    </w:lvl>
    <w:lvl w:ilvl="6">
      <w:numFmt w:val="bullet"/>
      <w:lvlText w:val="•"/>
      <w:lvlJc w:val="left"/>
      <w:pPr>
        <w:ind w:left="5774" w:hanging="200"/>
      </w:pPr>
    </w:lvl>
    <w:lvl w:ilvl="7">
      <w:numFmt w:val="bullet"/>
      <w:lvlText w:val="•"/>
      <w:lvlJc w:val="left"/>
      <w:pPr>
        <w:ind w:left="6657" w:hanging="200"/>
      </w:pPr>
    </w:lvl>
    <w:lvl w:ilvl="8">
      <w:numFmt w:val="bullet"/>
      <w:lvlText w:val="•"/>
      <w:lvlJc w:val="left"/>
      <w:pPr>
        <w:ind w:left="7540" w:hanging="200"/>
      </w:pPr>
    </w:lvl>
  </w:abstractNum>
  <w:abstractNum w:abstractNumId="138">
    <w:nsid w:val="0000048C"/>
    <w:multiLevelType w:val="multilevel"/>
    <w:tmpl w:val="0000090F"/>
    <w:lvl w:ilvl="0">
      <w:start w:val="6"/>
      <w:numFmt w:val="decimal"/>
      <w:lvlText w:val="%1-"/>
      <w:lvlJc w:val="left"/>
      <w:pPr>
        <w:ind w:left="476"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59" w:hanging="200"/>
      </w:pPr>
    </w:lvl>
    <w:lvl w:ilvl="2">
      <w:numFmt w:val="bullet"/>
      <w:lvlText w:val="•"/>
      <w:lvlJc w:val="left"/>
      <w:pPr>
        <w:ind w:left="2242" w:hanging="200"/>
      </w:pPr>
    </w:lvl>
    <w:lvl w:ilvl="3">
      <w:numFmt w:val="bullet"/>
      <w:lvlText w:val="•"/>
      <w:lvlJc w:val="left"/>
      <w:pPr>
        <w:ind w:left="3125" w:hanging="200"/>
      </w:pPr>
    </w:lvl>
    <w:lvl w:ilvl="4">
      <w:numFmt w:val="bullet"/>
      <w:lvlText w:val="•"/>
      <w:lvlJc w:val="left"/>
      <w:pPr>
        <w:ind w:left="4008" w:hanging="200"/>
      </w:pPr>
    </w:lvl>
    <w:lvl w:ilvl="5">
      <w:numFmt w:val="bullet"/>
      <w:lvlText w:val="•"/>
      <w:lvlJc w:val="left"/>
      <w:pPr>
        <w:ind w:left="4891" w:hanging="200"/>
      </w:pPr>
    </w:lvl>
    <w:lvl w:ilvl="6">
      <w:numFmt w:val="bullet"/>
      <w:lvlText w:val="•"/>
      <w:lvlJc w:val="left"/>
      <w:pPr>
        <w:ind w:left="5774" w:hanging="200"/>
      </w:pPr>
    </w:lvl>
    <w:lvl w:ilvl="7">
      <w:numFmt w:val="bullet"/>
      <w:lvlText w:val="•"/>
      <w:lvlJc w:val="left"/>
      <w:pPr>
        <w:ind w:left="6657" w:hanging="200"/>
      </w:pPr>
    </w:lvl>
    <w:lvl w:ilvl="8">
      <w:numFmt w:val="bullet"/>
      <w:lvlText w:val="•"/>
      <w:lvlJc w:val="left"/>
      <w:pPr>
        <w:ind w:left="7540" w:hanging="200"/>
      </w:pPr>
    </w:lvl>
  </w:abstractNum>
  <w:abstractNum w:abstractNumId="139">
    <w:nsid w:val="0000048D"/>
    <w:multiLevelType w:val="multilevel"/>
    <w:tmpl w:val="00000910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140">
    <w:nsid w:val="0000048E"/>
    <w:multiLevelType w:val="multilevel"/>
    <w:tmpl w:val="00000911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141">
    <w:nsid w:val="0000048F"/>
    <w:multiLevelType w:val="multilevel"/>
    <w:tmpl w:val="00000912"/>
    <w:lvl w:ilvl="0">
      <w:start w:val="3"/>
      <w:numFmt w:val="decimal"/>
      <w:lvlText w:val="%1."/>
      <w:lvlJc w:val="left"/>
      <w:pPr>
        <w:ind w:left="11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16" w:hanging="293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137" w:hanging="293"/>
      </w:pPr>
    </w:lvl>
    <w:lvl w:ilvl="3">
      <w:numFmt w:val="bullet"/>
      <w:lvlText w:val="•"/>
      <w:lvlJc w:val="left"/>
      <w:pPr>
        <w:ind w:left="2158" w:hanging="293"/>
      </w:pPr>
    </w:lvl>
    <w:lvl w:ilvl="4">
      <w:numFmt w:val="bullet"/>
      <w:lvlText w:val="•"/>
      <w:lvlJc w:val="left"/>
      <w:pPr>
        <w:ind w:left="3179" w:hanging="293"/>
      </w:pPr>
    </w:lvl>
    <w:lvl w:ilvl="5">
      <w:numFmt w:val="bullet"/>
      <w:lvlText w:val="•"/>
      <w:lvlJc w:val="left"/>
      <w:pPr>
        <w:ind w:left="4200" w:hanging="293"/>
      </w:pPr>
    </w:lvl>
    <w:lvl w:ilvl="6">
      <w:numFmt w:val="bullet"/>
      <w:lvlText w:val="•"/>
      <w:lvlJc w:val="left"/>
      <w:pPr>
        <w:ind w:left="5221" w:hanging="293"/>
      </w:pPr>
    </w:lvl>
    <w:lvl w:ilvl="7">
      <w:numFmt w:val="bullet"/>
      <w:lvlText w:val="•"/>
      <w:lvlJc w:val="left"/>
      <w:pPr>
        <w:ind w:left="6242" w:hanging="293"/>
      </w:pPr>
    </w:lvl>
    <w:lvl w:ilvl="8">
      <w:numFmt w:val="bullet"/>
      <w:lvlText w:val="•"/>
      <w:lvlJc w:val="left"/>
      <w:pPr>
        <w:ind w:left="7264" w:hanging="293"/>
      </w:pPr>
    </w:lvl>
  </w:abstractNum>
  <w:abstractNum w:abstractNumId="142">
    <w:nsid w:val="00000490"/>
    <w:multiLevelType w:val="multilevel"/>
    <w:tmpl w:val="00000913"/>
    <w:lvl w:ilvl="0">
      <w:start w:val="1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180"/>
      </w:pPr>
    </w:lvl>
    <w:lvl w:ilvl="2">
      <w:numFmt w:val="bullet"/>
      <w:lvlText w:val="•"/>
      <w:lvlJc w:val="left"/>
      <w:pPr>
        <w:ind w:left="1954" w:hanging="180"/>
      </w:pPr>
    </w:lvl>
    <w:lvl w:ilvl="3">
      <w:numFmt w:val="bullet"/>
      <w:lvlText w:val="•"/>
      <w:lvlJc w:val="left"/>
      <w:pPr>
        <w:ind w:left="2873" w:hanging="180"/>
      </w:pPr>
    </w:lvl>
    <w:lvl w:ilvl="4">
      <w:numFmt w:val="bullet"/>
      <w:lvlText w:val="•"/>
      <w:lvlJc w:val="left"/>
      <w:pPr>
        <w:ind w:left="3792" w:hanging="180"/>
      </w:pPr>
    </w:lvl>
    <w:lvl w:ilvl="5">
      <w:numFmt w:val="bullet"/>
      <w:lvlText w:val="•"/>
      <w:lvlJc w:val="left"/>
      <w:pPr>
        <w:ind w:left="4711" w:hanging="180"/>
      </w:pPr>
    </w:lvl>
    <w:lvl w:ilvl="6">
      <w:numFmt w:val="bullet"/>
      <w:lvlText w:val="•"/>
      <w:lvlJc w:val="left"/>
      <w:pPr>
        <w:ind w:left="5630" w:hanging="180"/>
      </w:pPr>
    </w:lvl>
    <w:lvl w:ilvl="7">
      <w:numFmt w:val="bullet"/>
      <w:lvlText w:val="•"/>
      <w:lvlJc w:val="left"/>
      <w:pPr>
        <w:ind w:left="6549" w:hanging="180"/>
      </w:pPr>
    </w:lvl>
    <w:lvl w:ilvl="8">
      <w:numFmt w:val="bullet"/>
      <w:lvlText w:val="•"/>
      <w:lvlJc w:val="left"/>
      <w:pPr>
        <w:ind w:left="7468" w:hanging="180"/>
      </w:pPr>
    </w:lvl>
  </w:abstractNum>
  <w:abstractNum w:abstractNumId="143">
    <w:nsid w:val="00000491"/>
    <w:multiLevelType w:val="multilevel"/>
    <w:tmpl w:val="00000914"/>
    <w:lvl w:ilvl="0">
      <w:start w:val="1"/>
      <w:numFmt w:val="decimal"/>
      <w:lvlText w:val="%1-"/>
      <w:lvlJc w:val="left"/>
      <w:pPr>
        <w:ind w:left="116"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24" w:hanging="2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66" w:hanging="281"/>
      </w:pPr>
    </w:lvl>
    <w:lvl w:ilvl="3">
      <w:numFmt w:val="bullet"/>
      <w:lvlText w:val="•"/>
      <w:lvlJc w:val="left"/>
      <w:pPr>
        <w:ind w:left="2708" w:hanging="281"/>
      </w:pPr>
    </w:lvl>
    <w:lvl w:ilvl="4">
      <w:numFmt w:val="bullet"/>
      <w:lvlText w:val="•"/>
      <w:lvlJc w:val="left"/>
      <w:pPr>
        <w:ind w:left="3651" w:hanging="281"/>
      </w:pPr>
    </w:lvl>
    <w:lvl w:ilvl="5">
      <w:numFmt w:val="bullet"/>
      <w:lvlText w:val="•"/>
      <w:lvlJc w:val="left"/>
      <w:pPr>
        <w:ind w:left="4593" w:hanging="281"/>
      </w:pPr>
    </w:lvl>
    <w:lvl w:ilvl="6">
      <w:numFmt w:val="bullet"/>
      <w:lvlText w:val="•"/>
      <w:lvlJc w:val="left"/>
      <w:pPr>
        <w:ind w:left="5536" w:hanging="281"/>
      </w:pPr>
    </w:lvl>
    <w:lvl w:ilvl="7">
      <w:numFmt w:val="bullet"/>
      <w:lvlText w:val="•"/>
      <w:lvlJc w:val="left"/>
      <w:pPr>
        <w:ind w:left="6478" w:hanging="281"/>
      </w:pPr>
    </w:lvl>
    <w:lvl w:ilvl="8">
      <w:numFmt w:val="bullet"/>
      <w:lvlText w:val="•"/>
      <w:lvlJc w:val="left"/>
      <w:pPr>
        <w:ind w:left="7421" w:hanging="281"/>
      </w:pPr>
    </w:lvl>
  </w:abstractNum>
  <w:abstractNum w:abstractNumId="144">
    <w:nsid w:val="00000492"/>
    <w:multiLevelType w:val="multilevel"/>
    <w:tmpl w:val="00000915"/>
    <w:lvl w:ilvl="0">
      <w:start w:val="2"/>
      <w:numFmt w:val="decimal"/>
      <w:lvlText w:val="%1."/>
      <w:lvlJc w:val="left"/>
      <w:pPr>
        <w:ind w:left="116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45">
    <w:nsid w:val="00000493"/>
    <w:multiLevelType w:val="multilevel"/>
    <w:tmpl w:val="00000916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146">
    <w:nsid w:val="00000494"/>
    <w:multiLevelType w:val="multilevel"/>
    <w:tmpl w:val="00000917"/>
    <w:lvl w:ilvl="0">
      <w:start w:val="1"/>
      <w:numFmt w:val="decimal"/>
      <w:lvlText w:val="%1."/>
      <w:lvlJc w:val="left"/>
      <w:pPr>
        <w:ind w:left="888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30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14" w:hanging="360"/>
      </w:pPr>
    </w:lvl>
    <w:lvl w:ilvl="4">
      <w:numFmt w:val="bullet"/>
      <w:lvlText w:val="•"/>
      <w:lvlJc w:val="left"/>
      <w:pPr>
        <w:ind w:left="4255" w:hanging="360"/>
      </w:pPr>
    </w:lvl>
    <w:lvl w:ilvl="5">
      <w:numFmt w:val="bullet"/>
      <w:lvlText w:val="•"/>
      <w:lvlJc w:val="left"/>
      <w:pPr>
        <w:ind w:left="5097" w:hanging="360"/>
      </w:pPr>
    </w:lvl>
    <w:lvl w:ilvl="6">
      <w:numFmt w:val="bullet"/>
      <w:lvlText w:val="•"/>
      <w:lvlJc w:val="left"/>
      <w:pPr>
        <w:ind w:left="5939" w:hanging="360"/>
      </w:pPr>
    </w:lvl>
    <w:lvl w:ilvl="7">
      <w:numFmt w:val="bullet"/>
      <w:lvlText w:val="•"/>
      <w:lvlJc w:val="left"/>
      <w:pPr>
        <w:ind w:left="6781" w:hanging="360"/>
      </w:pPr>
    </w:lvl>
    <w:lvl w:ilvl="8">
      <w:numFmt w:val="bullet"/>
      <w:lvlText w:val="•"/>
      <w:lvlJc w:val="left"/>
      <w:pPr>
        <w:ind w:left="7622" w:hanging="360"/>
      </w:pPr>
    </w:lvl>
  </w:abstractNum>
  <w:abstractNum w:abstractNumId="147">
    <w:nsid w:val="00000495"/>
    <w:multiLevelType w:val="multilevel"/>
    <w:tmpl w:val="00000918"/>
    <w:lvl w:ilvl="0">
      <w:start w:val="1"/>
      <w:numFmt w:val="decimal"/>
      <w:lvlText w:val="%1."/>
      <w:lvlJc w:val="left"/>
      <w:pPr>
        <w:ind w:left="888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30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14" w:hanging="360"/>
      </w:pPr>
    </w:lvl>
    <w:lvl w:ilvl="4">
      <w:numFmt w:val="bullet"/>
      <w:lvlText w:val="•"/>
      <w:lvlJc w:val="left"/>
      <w:pPr>
        <w:ind w:left="4255" w:hanging="360"/>
      </w:pPr>
    </w:lvl>
    <w:lvl w:ilvl="5">
      <w:numFmt w:val="bullet"/>
      <w:lvlText w:val="•"/>
      <w:lvlJc w:val="left"/>
      <w:pPr>
        <w:ind w:left="5097" w:hanging="360"/>
      </w:pPr>
    </w:lvl>
    <w:lvl w:ilvl="6">
      <w:numFmt w:val="bullet"/>
      <w:lvlText w:val="•"/>
      <w:lvlJc w:val="left"/>
      <w:pPr>
        <w:ind w:left="5939" w:hanging="360"/>
      </w:pPr>
    </w:lvl>
    <w:lvl w:ilvl="7">
      <w:numFmt w:val="bullet"/>
      <w:lvlText w:val="•"/>
      <w:lvlJc w:val="left"/>
      <w:pPr>
        <w:ind w:left="6781" w:hanging="360"/>
      </w:pPr>
    </w:lvl>
    <w:lvl w:ilvl="8">
      <w:numFmt w:val="bullet"/>
      <w:lvlText w:val="•"/>
      <w:lvlJc w:val="left"/>
      <w:pPr>
        <w:ind w:left="7622" w:hanging="360"/>
      </w:pPr>
    </w:lvl>
  </w:abstractNum>
  <w:abstractNum w:abstractNumId="148">
    <w:nsid w:val="00000496"/>
    <w:multiLevelType w:val="multilevel"/>
    <w:tmpl w:val="00000919"/>
    <w:lvl w:ilvl="0">
      <w:start w:val="1"/>
      <w:numFmt w:val="decimal"/>
      <w:lvlText w:val="%1."/>
      <w:lvlJc w:val="left"/>
      <w:pPr>
        <w:ind w:left="116" w:hanging="24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43"/>
      </w:pPr>
    </w:lvl>
    <w:lvl w:ilvl="2">
      <w:numFmt w:val="bullet"/>
      <w:lvlText w:val="•"/>
      <w:lvlJc w:val="left"/>
      <w:pPr>
        <w:ind w:left="1954" w:hanging="243"/>
      </w:pPr>
    </w:lvl>
    <w:lvl w:ilvl="3">
      <w:numFmt w:val="bullet"/>
      <w:lvlText w:val="•"/>
      <w:lvlJc w:val="left"/>
      <w:pPr>
        <w:ind w:left="2873" w:hanging="243"/>
      </w:pPr>
    </w:lvl>
    <w:lvl w:ilvl="4">
      <w:numFmt w:val="bullet"/>
      <w:lvlText w:val="•"/>
      <w:lvlJc w:val="left"/>
      <w:pPr>
        <w:ind w:left="3792" w:hanging="243"/>
      </w:pPr>
    </w:lvl>
    <w:lvl w:ilvl="5">
      <w:numFmt w:val="bullet"/>
      <w:lvlText w:val="•"/>
      <w:lvlJc w:val="left"/>
      <w:pPr>
        <w:ind w:left="4711" w:hanging="243"/>
      </w:pPr>
    </w:lvl>
    <w:lvl w:ilvl="6">
      <w:numFmt w:val="bullet"/>
      <w:lvlText w:val="•"/>
      <w:lvlJc w:val="left"/>
      <w:pPr>
        <w:ind w:left="5630" w:hanging="243"/>
      </w:pPr>
    </w:lvl>
    <w:lvl w:ilvl="7">
      <w:numFmt w:val="bullet"/>
      <w:lvlText w:val="•"/>
      <w:lvlJc w:val="left"/>
      <w:pPr>
        <w:ind w:left="6549" w:hanging="243"/>
      </w:pPr>
    </w:lvl>
    <w:lvl w:ilvl="8">
      <w:numFmt w:val="bullet"/>
      <w:lvlText w:val="•"/>
      <w:lvlJc w:val="left"/>
      <w:pPr>
        <w:ind w:left="7468" w:hanging="243"/>
      </w:pPr>
    </w:lvl>
  </w:abstractNum>
  <w:abstractNum w:abstractNumId="149">
    <w:nsid w:val="00000497"/>
    <w:multiLevelType w:val="multilevel"/>
    <w:tmpl w:val="0000091A"/>
    <w:lvl w:ilvl="0">
      <w:start w:val="1"/>
      <w:numFmt w:val="decimal"/>
      <w:lvlText w:val="%1."/>
      <w:lvlJc w:val="left"/>
      <w:pPr>
        <w:ind w:left="116" w:hanging="3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50">
    <w:nsid w:val="00000498"/>
    <w:multiLevelType w:val="multilevel"/>
    <w:tmpl w:val="0000091B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151">
    <w:nsid w:val="00000499"/>
    <w:multiLevelType w:val="multilevel"/>
    <w:tmpl w:val="0000091C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152">
    <w:nsid w:val="0000049A"/>
    <w:multiLevelType w:val="multilevel"/>
    <w:tmpl w:val="0000091D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153">
    <w:nsid w:val="0000049B"/>
    <w:multiLevelType w:val="multilevel"/>
    <w:tmpl w:val="0000091E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154">
    <w:nsid w:val="0000049C"/>
    <w:multiLevelType w:val="multilevel"/>
    <w:tmpl w:val="0000091F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44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29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297" w:hanging="360"/>
      </w:pPr>
    </w:lvl>
    <w:lvl w:ilvl="4">
      <w:numFmt w:val="bullet"/>
      <w:lvlText w:val="•"/>
      <w:lvlJc w:val="left"/>
      <w:pPr>
        <w:ind w:left="3298" w:hanging="360"/>
      </w:pPr>
    </w:lvl>
    <w:lvl w:ilvl="5">
      <w:numFmt w:val="bullet"/>
      <w:lvlText w:val="•"/>
      <w:lvlJc w:val="left"/>
      <w:pPr>
        <w:ind w:left="4299" w:hanging="360"/>
      </w:pPr>
    </w:lvl>
    <w:lvl w:ilvl="6">
      <w:numFmt w:val="bullet"/>
      <w:lvlText w:val="•"/>
      <w:lvlJc w:val="left"/>
      <w:pPr>
        <w:ind w:left="5301" w:hanging="360"/>
      </w:pPr>
    </w:lvl>
    <w:lvl w:ilvl="7">
      <w:numFmt w:val="bullet"/>
      <w:lvlText w:val="•"/>
      <w:lvlJc w:val="left"/>
      <w:pPr>
        <w:ind w:left="6302" w:hanging="360"/>
      </w:pPr>
    </w:lvl>
    <w:lvl w:ilvl="8">
      <w:numFmt w:val="bullet"/>
      <w:lvlText w:val="•"/>
      <w:lvlJc w:val="left"/>
      <w:pPr>
        <w:ind w:left="7303" w:hanging="360"/>
      </w:pPr>
    </w:lvl>
  </w:abstractNum>
  <w:abstractNum w:abstractNumId="155">
    <w:nsid w:val="0000049D"/>
    <w:multiLevelType w:val="multilevel"/>
    <w:tmpl w:val="00000920"/>
    <w:lvl w:ilvl="0">
      <w:start w:val="1"/>
      <w:numFmt w:val="decimal"/>
      <w:lvlText w:val="%1."/>
      <w:lvlJc w:val="left"/>
      <w:pPr>
        <w:ind w:left="21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35" w:hanging="240"/>
      </w:pPr>
    </w:lvl>
    <w:lvl w:ilvl="2">
      <w:numFmt w:val="bullet"/>
      <w:lvlText w:val="•"/>
      <w:lvlJc w:val="left"/>
      <w:pPr>
        <w:ind w:left="2054" w:hanging="240"/>
      </w:pPr>
    </w:lvl>
    <w:lvl w:ilvl="3">
      <w:numFmt w:val="bullet"/>
      <w:lvlText w:val="•"/>
      <w:lvlJc w:val="left"/>
      <w:pPr>
        <w:ind w:left="2973" w:hanging="240"/>
      </w:pPr>
    </w:lvl>
    <w:lvl w:ilvl="4">
      <w:numFmt w:val="bullet"/>
      <w:lvlText w:val="•"/>
      <w:lvlJc w:val="left"/>
      <w:pPr>
        <w:ind w:left="3892" w:hanging="240"/>
      </w:pPr>
    </w:lvl>
    <w:lvl w:ilvl="5">
      <w:numFmt w:val="bullet"/>
      <w:lvlText w:val="•"/>
      <w:lvlJc w:val="left"/>
      <w:pPr>
        <w:ind w:left="4811" w:hanging="240"/>
      </w:pPr>
    </w:lvl>
    <w:lvl w:ilvl="6">
      <w:numFmt w:val="bullet"/>
      <w:lvlText w:val="•"/>
      <w:lvlJc w:val="left"/>
      <w:pPr>
        <w:ind w:left="5730" w:hanging="240"/>
      </w:pPr>
    </w:lvl>
    <w:lvl w:ilvl="7">
      <w:numFmt w:val="bullet"/>
      <w:lvlText w:val="•"/>
      <w:lvlJc w:val="left"/>
      <w:pPr>
        <w:ind w:left="6649" w:hanging="240"/>
      </w:pPr>
    </w:lvl>
    <w:lvl w:ilvl="8">
      <w:numFmt w:val="bullet"/>
      <w:lvlText w:val="•"/>
      <w:lvlJc w:val="left"/>
      <w:pPr>
        <w:ind w:left="7568" w:hanging="240"/>
      </w:pPr>
    </w:lvl>
  </w:abstractNum>
  <w:abstractNum w:abstractNumId="156">
    <w:nsid w:val="0000049E"/>
    <w:multiLevelType w:val="multilevel"/>
    <w:tmpl w:val="00000921"/>
    <w:lvl w:ilvl="0">
      <w:start w:val="1"/>
      <w:numFmt w:val="decimal"/>
      <w:lvlText w:val="%1."/>
      <w:lvlJc w:val="left"/>
      <w:pPr>
        <w:ind w:left="116"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"/>
      <w:lvlJc w:val="left"/>
      <w:pPr>
        <w:ind w:left="1248" w:hanging="41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44" w:hanging="413"/>
      </w:pPr>
    </w:lvl>
    <w:lvl w:ilvl="3">
      <w:numFmt w:val="bullet"/>
      <w:lvlText w:val="•"/>
      <w:lvlJc w:val="left"/>
      <w:pPr>
        <w:ind w:left="3039" w:hanging="413"/>
      </w:pPr>
    </w:lvl>
    <w:lvl w:ilvl="4">
      <w:numFmt w:val="bullet"/>
      <w:lvlText w:val="•"/>
      <w:lvlJc w:val="left"/>
      <w:pPr>
        <w:ind w:left="3934" w:hanging="413"/>
      </w:pPr>
    </w:lvl>
    <w:lvl w:ilvl="5">
      <w:numFmt w:val="bullet"/>
      <w:lvlText w:val="•"/>
      <w:lvlJc w:val="left"/>
      <w:pPr>
        <w:ind w:left="4829" w:hanging="413"/>
      </w:pPr>
    </w:lvl>
    <w:lvl w:ilvl="6">
      <w:numFmt w:val="bullet"/>
      <w:lvlText w:val="•"/>
      <w:lvlJc w:val="left"/>
      <w:pPr>
        <w:ind w:left="5725" w:hanging="413"/>
      </w:pPr>
    </w:lvl>
    <w:lvl w:ilvl="7">
      <w:numFmt w:val="bullet"/>
      <w:lvlText w:val="•"/>
      <w:lvlJc w:val="left"/>
      <w:pPr>
        <w:ind w:left="6620" w:hanging="413"/>
      </w:pPr>
    </w:lvl>
    <w:lvl w:ilvl="8">
      <w:numFmt w:val="bullet"/>
      <w:lvlText w:val="•"/>
      <w:lvlJc w:val="left"/>
      <w:pPr>
        <w:ind w:left="7515" w:hanging="413"/>
      </w:pPr>
    </w:lvl>
  </w:abstractNum>
  <w:abstractNum w:abstractNumId="157">
    <w:nsid w:val="0000049F"/>
    <w:multiLevelType w:val="multilevel"/>
    <w:tmpl w:val="00000922"/>
    <w:lvl w:ilvl="0">
      <w:start w:val="2"/>
      <w:numFmt w:val="decimal"/>
      <w:lvlText w:val="%1"/>
      <w:lvlJc w:val="left"/>
      <w:pPr>
        <w:ind w:left="1181" w:hanging="706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994" w:hanging="706"/>
      </w:pPr>
    </w:lvl>
    <w:lvl w:ilvl="2">
      <w:numFmt w:val="bullet"/>
      <w:lvlText w:val="•"/>
      <w:lvlJc w:val="left"/>
      <w:pPr>
        <w:ind w:left="2806" w:hanging="706"/>
      </w:pPr>
    </w:lvl>
    <w:lvl w:ilvl="3">
      <w:numFmt w:val="bullet"/>
      <w:lvlText w:val="•"/>
      <w:lvlJc w:val="left"/>
      <w:pPr>
        <w:ind w:left="3619" w:hanging="706"/>
      </w:pPr>
    </w:lvl>
    <w:lvl w:ilvl="4">
      <w:numFmt w:val="bullet"/>
      <w:lvlText w:val="•"/>
      <w:lvlJc w:val="left"/>
      <w:pPr>
        <w:ind w:left="4431" w:hanging="706"/>
      </w:pPr>
    </w:lvl>
    <w:lvl w:ilvl="5">
      <w:numFmt w:val="bullet"/>
      <w:lvlText w:val="•"/>
      <w:lvlJc w:val="left"/>
      <w:pPr>
        <w:ind w:left="5244" w:hanging="706"/>
      </w:pPr>
    </w:lvl>
    <w:lvl w:ilvl="6">
      <w:numFmt w:val="bullet"/>
      <w:lvlText w:val="•"/>
      <w:lvlJc w:val="left"/>
      <w:pPr>
        <w:ind w:left="6056" w:hanging="706"/>
      </w:pPr>
    </w:lvl>
    <w:lvl w:ilvl="7">
      <w:numFmt w:val="bullet"/>
      <w:lvlText w:val="•"/>
      <w:lvlJc w:val="left"/>
      <w:pPr>
        <w:ind w:left="6868" w:hanging="706"/>
      </w:pPr>
    </w:lvl>
    <w:lvl w:ilvl="8">
      <w:numFmt w:val="bullet"/>
      <w:lvlText w:val="•"/>
      <w:lvlJc w:val="left"/>
      <w:pPr>
        <w:ind w:left="7681" w:hanging="706"/>
      </w:pPr>
    </w:lvl>
  </w:abstractNum>
  <w:abstractNum w:abstractNumId="158">
    <w:nsid w:val="000004A0"/>
    <w:multiLevelType w:val="multilevel"/>
    <w:tmpl w:val="00000923"/>
    <w:lvl w:ilvl="0">
      <w:start w:val="1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180"/>
      </w:pPr>
    </w:lvl>
    <w:lvl w:ilvl="2">
      <w:numFmt w:val="bullet"/>
      <w:lvlText w:val="•"/>
      <w:lvlJc w:val="left"/>
      <w:pPr>
        <w:ind w:left="1954" w:hanging="180"/>
      </w:pPr>
    </w:lvl>
    <w:lvl w:ilvl="3">
      <w:numFmt w:val="bullet"/>
      <w:lvlText w:val="•"/>
      <w:lvlJc w:val="left"/>
      <w:pPr>
        <w:ind w:left="2873" w:hanging="180"/>
      </w:pPr>
    </w:lvl>
    <w:lvl w:ilvl="4">
      <w:numFmt w:val="bullet"/>
      <w:lvlText w:val="•"/>
      <w:lvlJc w:val="left"/>
      <w:pPr>
        <w:ind w:left="3792" w:hanging="180"/>
      </w:pPr>
    </w:lvl>
    <w:lvl w:ilvl="5">
      <w:numFmt w:val="bullet"/>
      <w:lvlText w:val="•"/>
      <w:lvlJc w:val="left"/>
      <w:pPr>
        <w:ind w:left="4711" w:hanging="180"/>
      </w:pPr>
    </w:lvl>
    <w:lvl w:ilvl="6">
      <w:numFmt w:val="bullet"/>
      <w:lvlText w:val="•"/>
      <w:lvlJc w:val="left"/>
      <w:pPr>
        <w:ind w:left="5630" w:hanging="180"/>
      </w:pPr>
    </w:lvl>
    <w:lvl w:ilvl="7">
      <w:numFmt w:val="bullet"/>
      <w:lvlText w:val="•"/>
      <w:lvlJc w:val="left"/>
      <w:pPr>
        <w:ind w:left="6549" w:hanging="180"/>
      </w:pPr>
    </w:lvl>
    <w:lvl w:ilvl="8">
      <w:numFmt w:val="bullet"/>
      <w:lvlText w:val="•"/>
      <w:lvlJc w:val="left"/>
      <w:pPr>
        <w:ind w:left="7468" w:hanging="180"/>
      </w:pPr>
    </w:lvl>
  </w:abstractNum>
  <w:abstractNum w:abstractNumId="159">
    <w:nsid w:val="000004A1"/>
    <w:multiLevelType w:val="multilevel"/>
    <w:tmpl w:val="00000924"/>
    <w:lvl w:ilvl="0">
      <w:start w:val="1"/>
      <w:numFmt w:val="decimal"/>
      <w:lvlText w:val="%1"/>
      <w:lvlJc w:val="left"/>
      <w:pPr>
        <w:ind w:left="116"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120"/>
      </w:pPr>
    </w:lvl>
    <w:lvl w:ilvl="2">
      <w:numFmt w:val="bullet"/>
      <w:lvlText w:val="•"/>
      <w:lvlJc w:val="left"/>
      <w:pPr>
        <w:ind w:left="1954" w:hanging="120"/>
      </w:pPr>
    </w:lvl>
    <w:lvl w:ilvl="3">
      <w:numFmt w:val="bullet"/>
      <w:lvlText w:val="•"/>
      <w:lvlJc w:val="left"/>
      <w:pPr>
        <w:ind w:left="2873" w:hanging="120"/>
      </w:pPr>
    </w:lvl>
    <w:lvl w:ilvl="4">
      <w:numFmt w:val="bullet"/>
      <w:lvlText w:val="•"/>
      <w:lvlJc w:val="left"/>
      <w:pPr>
        <w:ind w:left="3792" w:hanging="120"/>
      </w:pPr>
    </w:lvl>
    <w:lvl w:ilvl="5">
      <w:numFmt w:val="bullet"/>
      <w:lvlText w:val="•"/>
      <w:lvlJc w:val="left"/>
      <w:pPr>
        <w:ind w:left="4711" w:hanging="120"/>
      </w:pPr>
    </w:lvl>
    <w:lvl w:ilvl="6">
      <w:numFmt w:val="bullet"/>
      <w:lvlText w:val="•"/>
      <w:lvlJc w:val="left"/>
      <w:pPr>
        <w:ind w:left="5630" w:hanging="120"/>
      </w:pPr>
    </w:lvl>
    <w:lvl w:ilvl="7">
      <w:numFmt w:val="bullet"/>
      <w:lvlText w:val="•"/>
      <w:lvlJc w:val="left"/>
      <w:pPr>
        <w:ind w:left="6549" w:hanging="120"/>
      </w:pPr>
    </w:lvl>
    <w:lvl w:ilvl="8">
      <w:numFmt w:val="bullet"/>
      <w:lvlText w:val="•"/>
      <w:lvlJc w:val="left"/>
      <w:pPr>
        <w:ind w:left="7468" w:hanging="120"/>
      </w:pPr>
    </w:lvl>
  </w:abstractNum>
  <w:abstractNum w:abstractNumId="160">
    <w:nsid w:val="000004A2"/>
    <w:multiLevelType w:val="multilevel"/>
    <w:tmpl w:val="00000925"/>
    <w:lvl w:ilvl="0">
      <w:start w:val="4"/>
      <w:numFmt w:val="decimal"/>
      <w:lvlText w:val="%1."/>
      <w:lvlJc w:val="left"/>
      <w:pPr>
        <w:ind w:left="11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16" w:hanging="293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116" w:hanging="29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836" w:hanging="360"/>
      </w:pPr>
      <w:rPr>
        <w:rFonts w:ascii="Times New Roman" w:hAnsi="Times New Roman" w:cs="Times New Roman"/>
        <w:b/>
        <w:bCs/>
        <w:sz w:val="24"/>
        <w:szCs w:val="24"/>
      </w:rPr>
    </w:lvl>
    <w:lvl w:ilvl="4">
      <w:numFmt w:val="bullet"/>
      <w:lvlText w:val="•"/>
      <w:lvlJc w:val="left"/>
      <w:pPr>
        <w:ind w:left="2046" w:hanging="360"/>
      </w:pPr>
    </w:lvl>
    <w:lvl w:ilvl="5">
      <w:numFmt w:val="bullet"/>
      <w:lvlText w:val="•"/>
      <w:lvlJc w:val="left"/>
      <w:pPr>
        <w:ind w:left="3256" w:hanging="360"/>
      </w:pPr>
    </w:lvl>
    <w:lvl w:ilvl="6">
      <w:numFmt w:val="bullet"/>
      <w:lvlText w:val="•"/>
      <w:lvlJc w:val="left"/>
      <w:pPr>
        <w:ind w:left="4466" w:hanging="360"/>
      </w:pPr>
    </w:lvl>
    <w:lvl w:ilvl="7">
      <w:numFmt w:val="bullet"/>
      <w:lvlText w:val="•"/>
      <w:lvlJc w:val="left"/>
      <w:pPr>
        <w:ind w:left="5676" w:hanging="360"/>
      </w:pPr>
    </w:lvl>
    <w:lvl w:ilvl="8">
      <w:numFmt w:val="bullet"/>
      <w:lvlText w:val="•"/>
      <w:lvlJc w:val="left"/>
      <w:pPr>
        <w:ind w:left="6886" w:hanging="360"/>
      </w:pPr>
    </w:lvl>
  </w:abstractNum>
  <w:abstractNum w:abstractNumId="161">
    <w:nsid w:val="000004A3"/>
    <w:multiLevelType w:val="multilevel"/>
    <w:tmpl w:val="00000926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162">
    <w:nsid w:val="000004A4"/>
    <w:multiLevelType w:val="multilevel"/>
    <w:tmpl w:val="00000927"/>
    <w:lvl w:ilvl="0">
      <w:start w:val="1"/>
      <w:numFmt w:val="decimal"/>
      <w:lvlText w:val="%1."/>
      <w:lvlJc w:val="left"/>
      <w:pPr>
        <w:ind w:left="116" w:hanging="36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363"/>
      </w:pPr>
    </w:lvl>
    <w:lvl w:ilvl="2">
      <w:numFmt w:val="bullet"/>
      <w:lvlText w:val="•"/>
      <w:lvlJc w:val="left"/>
      <w:pPr>
        <w:ind w:left="1954" w:hanging="363"/>
      </w:pPr>
    </w:lvl>
    <w:lvl w:ilvl="3">
      <w:numFmt w:val="bullet"/>
      <w:lvlText w:val="•"/>
      <w:lvlJc w:val="left"/>
      <w:pPr>
        <w:ind w:left="2873" w:hanging="363"/>
      </w:pPr>
    </w:lvl>
    <w:lvl w:ilvl="4">
      <w:numFmt w:val="bullet"/>
      <w:lvlText w:val="•"/>
      <w:lvlJc w:val="left"/>
      <w:pPr>
        <w:ind w:left="3792" w:hanging="363"/>
      </w:pPr>
    </w:lvl>
    <w:lvl w:ilvl="5">
      <w:numFmt w:val="bullet"/>
      <w:lvlText w:val="•"/>
      <w:lvlJc w:val="left"/>
      <w:pPr>
        <w:ind w:left="4711" w:hanging="363"/>
      </w:pPr>
    </w:lvl>
    <w:lvl w:ilvl="6">
      <w:numFmt w:val="bullet"/>
      <w:lvlText w:val="•"/>
      <w:lvlJc w:val="left"/>
      <w:pPr>
        <w:ind w:left="5630" w:hanging="363"/>
      </w:pPr>
    </w:lvl>
    <w:lvl w:ilvl="7">
      <w:numFmt w:val="bullet"/>
      <w:lvlText w:val="•"/>
      <w:lvlJc w:val="left"/>
      <w:pPr>
        <w:ind w:left="6549" w:hanging="363"/>
      </w:pPr>
    </w:lvl>
    <w:lvl w:ilvl="8">
      <w:numFmt w:val="bullet"/>
      <w:lvlText w:val="•"/>
      <w:lvlJc w:val="left"/>
      <w:pPr>
        <w:ind w:left="7468" w:hanging="363"/>
      </w:pPr>
    </w:lvl>
  </w:abstractNum>
  <w:abstractNum w:abstractNumId="163">
    <w:nsid w:val="000004A5"/>
    <w:multiLevelType w:val="multilevel"/>
    <w:tmpl w:val="00000928"/>
    <w:lvl w:ilvl="0">
      <w:start w:val="1"/>
      <w:numFmt w:val="decimal"/>
      <w:lvlText w:val="%1."/>
      <w:lvlJc w:val="left"/>
      <w:pPr>
        <w:ind w:left="116"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64">
    <w:nsid w:val="000004A6"/>
    <w:multiLevelType w:val="multilevel"/>
    <w:tmpl w:val="00000929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"/>
      <w:lvlJc w:val="left"/>
      <w:pPr>
        <w:ind w:left="968" w:hanging="4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94" w:hanging="425"/>
      </w:pPr>
    </w:lvl>
    <w:lvl w:ilvl="3">
      <w:numFmt w:val="bullet"/>
      <w:lvlText w:val="•"/>
      <w:lvlJc w:val="left"/>
      <w:pPr>
        <w:ind w:left="2820" w:hanging="425"/>
      </w:pPr>
    </w:lvl>
    <w:lvl w:ilvl="4">
      <w:numFmt w:val="bullet"/>
      <w:lvlText w:val="•"/>
      <w:lvlJc w:val="left"/>
      <w:pPr>
        <w:ind w:left="3747" w:hanging="425"/>
      </w:pPr>
    </w:lvl>
    <w:lvl w:ilvl="5">
      <w:numFmt w:val="bullet"/>
      <w:lvlText w:val="•"/>
      <w:lvlJc w:val="left"/>
      <w:pPr>
        <w:ind w:left="4673" w:hanging="425"/>
      </w:pPr>
    </w:lvl>
    <w:lvl w:ilvl="6">
      <w:numFmt w:val="bullet"/>
      <w:lvlText w:val="•"/>
      <w:lvlJc w:val="left"/>
      <w:pPr>
        <w:ind w:left="5600" w:hanging="425"/>
      </w:pPr>
    </w:lvl>
    <w:lvl w:ilvl="7">
      <w:numFmt w:val="bullet"/>
      <w:lvlText w:val="•"/>
      <w:lvlJc w:val="left"/>
      <w:pPr>
        <w:ind w:left="6526" w:hanging="425"/>
      </w:pPr>
    </w:lvl>
    <w:lvl w:ilvl="8">
      <w:numFmt w:val="bullet"/>
      <w:lvlText w:val="•"/>
      <w:lvlJc w:val="left"/>
      <w:pPr>
        <w:ind w:left="7453" w:hanging="425"/>
      </w:pPr>
    </w:lvl>
  </w:abstractNum>
  <w:abstractNum w:abstractNumId="165">
    <w:nsid w:val="000004A7"/>
    <w:multiLevelType w:val="multilevel"/>
    <w:tmpl w:val="0000092A"/>
    <w:lvl w:ilvl="0">
      <w:start w:val="5"/>
      <w:numFmt w:val="decimal"/>
      <w:lvlText w:val="%1"/>
      <w:lvlJc w:val="left"/>
      <w:pPr>
        <w:ind w:left="1181" w:hanging="706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994" w:hanging="706"/>
      </w:pPr>
    </w:lvl>
    <w:lvl w:ilvl="2">
      <w:numFmt w:val="bullet"/>
      <w:lvlText w:val="•"/>
      <w:lvlJc w:val="left"/>
      <w:pPr>
        <w:ind w:left="2806" w:hanging="706"/>
      </w:pPr>
    </w:lvl>
    <w:lvl w:ilvl="3">
      <w:numFmt w:val="bullet"/>
      <w:lvlText w:val="•"/>
      <w:lvlJc w:val="left"/>
      <w:pPr>
        <w:ind w:left="3619" w:hanging="706"/>
      </w:pPr>
    </w:lvl>
    <w:lvl w:ilvl="4">
      <w:numFmt w:val="bullet"/>
      <w:lvlText w:val="•"/>
      <w:lvlJc w:val="left"/>
      <w:pPr>
        <w:ind w:left="4431" w:hanging="706"/>
      </w:pPr>
    </w:lvl>
    <w:lvl w:ilvl="5">
      <w:numFmt w:val="bullet"/>
      <w:lvlText w:val="•"/>
      <w:lvlJc w:val="left"/>
      <w:pPr>
        <w:ind w:left="5244" w:hanging="706"/>
      </w:pPr>
    </w:lvl>
    <w:lvl w:ilvl="6">
      <w:numFmt w:val="bullet"/>
      <w:lvlText w:val="•"/>
      <w:lvlJc w:val="left"/>
      <w:pPr>
        <w:ind w:left="6056" w:hanging="706"/>
      </w:pPr>
    </w:lvl>
    <w:lvl w:ilvl="7">
      <w:numFmt w:val="bullet"/>
      <w:lvlText w:val="•"/>
      <w:lvlJc w:val="left"/>
      <w:pPr>
        <w:ind w:left="6868" w:hanging="706"/>
      </w:pPr>
    </w:lvl>
    <w:lvl w:ilvl="8">
      <w:numFmt w:val="bullet"/>
      <w:lvlText w:val="•"/>
      <w:lvlJc w:val="left"/>
      <w:pPr>
        <w:ind w:left="7681" w:hanging="706"/>
      </w:pPr>
    </w:lvl>
  </w:abstractNum>
  <w:abstractNum w:abstractNumId="166">
    <w:nsid w:val="000004A8"/>
    <w:multiLevelType w:val="multilevel"/>
    <w:tmpl w:val="0000092B"/>
    <w:lvl w:ilvl="0">
      <w:start w:val="1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180"/>
      </w:pPr>
    </w:lvl>
    <w:lvl w:ilvl="2">
      <w:numFmt w:val="bullet"/>
      <w:lvlText w:val="•"/>
      <w:lvlJc w:val="left"/>
      <w:pPr>
        <w:ind w:left="1954" w:hanging="180"/>
      </w:pPr>
    </w:lvl>
    <w:lvl w:ilvl="3">
      <w:numFmt w:val="bullet"/>
      <w:lvlText w:val="•"/>
      <w:lvlJc w:val="left"/>
      <w:pPr>
        <w:ind w:left="2873" w:hanging="180"/>
      </w:pPr>
    </w:lvl>
    <w:lvl w:ilvl="4">
      <w:numFmt w:val="bullet"/>
      <w:lvlText w:val="•"/>
      <w:lvlJc w:val="left"/>
      <w:pPr>
        <w:ind w:left="3792" w:hanging="180"/>
      </w:pPr>
    </w:lvl>
    <w:lvl w:ilvl="5">
      <w:numFmt w:val="bullet"/>
      <w:lvlText w:val="•"/>
      <w:lvlJc w:val="left"/>
      <w:pPr>
        <w:ind w:left="4711" w:hanging="180"/>
      </w:pPr>
    </w:lvl>
    <w:lvl w:ilvl="6">
      <w:numFmt w:val="bullet"/>
      <w:lvlText w:val="•"/>
      <w:lvlJc w:val="left"/>
      <w:pPr>
        <w:ind w:left="5630" w:hanging="180"/>
      </w:pPr>
    </w:lvl>
    <w:lvl w:ilvl="7">
      <w:numFmt w:val="bullet"/>
      <w:lvlText w:val="•"/>
      <w:lvlJc w:val="left"/>
      <w:pPr>
        <w:ind w:left="6549" w:hanging="180"/>
      </w:pPr>
    </w:lvl>
    <w:lvl w:ilvl="8">
      <w:numFmt w:val="bullet"/>
      <w:lvlText w:val="•"/>
      <w:lvlJc w:val="left"/>
      <w:pPr>
        <w:ind w:left="7468" w:hanging="180"/>
      </w:pPr>
    </w:lvl>
  </w:abstractNum>
  <w:abstractNum w:abstractNumId="167">
    <w:nsid w:val="000004A9"/>
    <w:multiLevelType w:val="multilevel"/>
    <w:tmpl w:val="0000092C"/>
    <w:lvl w:ilvl="0">
      <w:start w:val="1"/>
      <w:numFmt w:val="decimal"/>
      <w:lvlText w:val="%1-"/>
      <w:lvlJc w:val="left"/>
      <w:pPr>
        <w:ind w:left="116"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68">
    <w:nsid w:val="000004AA"/>
    <w:multiLevelType w:val="multilevel"/>
    <w:tmpl w:val="0000092D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169">
    <w:nsid w:val="000004AB"/>
    <w:multiLevelType w:val="multilevel"/>
    <w:tmpl w:val="0000092E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170">
    <w:nsid w:val="000004AC"/>
    <w:multiLevelType w:val="multilevel"/>
    <w:tmpl w:val="0000092F"/>
    <w:lvl w:ilvl="0">
      <w:start w:val="1"/>
      <w:numFmt w:val="decimal"/>
      <w:lvlText w:val="%1."/>
      <w:lvlJc w:val="left"/>
      <w:pPr>
        <w:ind w:left="180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89" w:hanging="180"/>
      </w:pPr>
    </w:lvl>
    <w:lvl w:ilvl="2">
      <w:numFmt w:val="bullet"/>
      <w:lvlText w:val="•"/>
      <w:lvlJc w:val="left"/>
      <w:pPr>
        <w:ind w:left="2002" w:hanging="180"/>
      </w:pPr>
    </w:lvl>
    <w:lvl w:ilvl="3">
      <w:numFmt w:val="bullet"/>
      <w:lvlText w:val="•"/>
      <w:lvlJc w:val="left"/>
      <w:pPr>
        <w:ind w:left="2915" w:hanging="180"/>
      </w:pPr>
    </w:lvl>
    <w:lvl w:ilvl="4">
      <w:numFmt w:val="bullet"/>
      <w:lvlText w:val="•"/>
      <w:lvlJc w:val="left"/>
      <w:pPr>
        <w:ind w:left="3828" w:hanging="180"/>
      </w:pPr>
    </w:lvl>
    <w:lvl w:ilvl="5">
      <w:numFmt w:val="bullet"/>
      <w:lvlText w:val="•"/>
      <w:lvlJc w:val="left"/>
      <w:pPr>
        <w:ind w:left="4741" w:hanging="180"/>
      </w:pPr>
    </w:lvl>
    <w:lvl w:ilvl="6">
      <w:numFmt w:val="bullet"/>
      <w:lvlText w:val="•"/>
      <w:lvlJc w:val="left"/>
      <w:pPr>
        <w:ind w:left="5654" w:hanging="180"/>
      </w:pPr>
    </w:lvl>
    <w:lvl w:ilvl="7">
      <w:numFmt w:val="bullet"/>
      <w:lvlText w:val="•"/>
      <w:lvlJc w:val="left"/>
      <w:pPr>
        <w:ind w:left="6567" w:hanging="180"/>
      </w:pPr>
    </w:lvl>
    <w:lvl w:ilvl="8">
      <w:numFmt w:val="bullet"/>
      <w:lvlText w:val="•"/>
      <w:lvlJc w:val="left"/>
      <w:pPr>
        <w:ind w:left="7480" w:hanging="180"/>
      </w:pPr>
    </w:lvl>
  </w:abstractNum>
  <w:abstractNum w:abstractNumId="171">
    <w:nsid w:val="000004AD"/>
    <w:multiLevelType w:val="multilevel"/>
    <w:tmpl w:val="00000930"/>
    <w:lvl w:ilvl="0">
      <w:start w:val="1"/>
      <w:numFmt w:val="upperLetter"/>
      <w:lvlText w:val="%1."/>
      <w:lvlJc w:val="left"/>
      <w:pPr>
        <w:ind w:left="116" w:hanging="293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044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19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209" w:hanging="360"/>
      </w:pPr>
    </w:lvl>
    <w:lvl w:ilvl="4">
      <w:numFmt w:val="bullet"/>
      <w:lvlText w:val="•"/>
      <w:lvlJc w:val="left"/>
      <w:pPr>
        <w:ind w:left="3223" w:hanging="360"/>
      </w:pPr>
    </w:lvl>
    <w:lvl w:ilvl="5">
      <w:numFmt w:val="bullet"/>
      <w:lvlText w:val="•"/>
      <w:lvlJc w:val="left"/>
      <w:pPr>
        <w:ind w:left="4237" w:hanging="360"/>
      </w:pPr>
    </w:lvl>
    <w:lvl w:ilvl="6">
      <w:numFmt w:val="bullet"/>
      <w:lvlText w:val="•"/>
      <w:lvlJc w:val="left"/>
      <w:pPr>
        <w:ind w:left="5251" w:hanging="360"/>
      </w:pPr>
    </w:lvl>
    <w:lvl w:ilvl="7">
      <w:numFmt w:val="bullet"/>
      <w:lvlText w:val="•"/>
      <w:lvlJc w:val="left"/>
      <w:pPr>
        <w:ind w:left="6265" w:hanging="360"/>
      </w:pPr>
    </w:lvl>
    <w:lvl w:ilvl="8">
      <w:numFmt w:val="bullet"/>
      <w:lvlText w:val="•"/>
      <w:lvlJc w:val="left"/>
      <w:pPr>
        <w:ind w:left="7278" w:hanging="360"/>
      </w:pPr>
    </w:lvl>
  </w:abstractNum>
  <w:abstractNum w:abstractNumId="172">
    <w:nsid w:val="000004AE"/>
    <w:multiLevelType w:val="multilevel"/>
    <w:tmpl w:val="00000931"/>
    <w:lvl w:ilvl="0">
      <w:start w:val="1"/>
      <w:numFmt w:val="decimal"/>
      <w:lvlText w:val="%1."/>
      <w:lvlJc w:val="left"/>
      <w:pPr>
        <w:ind w:left="119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007" w:hanging="360"/>
      </w:pPr>
    </w:lvl>
    <w:lvl w:ilvl="2">
      <w:numFmt w:val="bullet"/>
      <w:lvlText w:val="•"/>
      <w:lvlJc w:val="left"/>
      <w:pPr>
        <w:ind w:left="2818" w:hanging="360"/>
      </w:pPr>
    </w:lvl>
    <w:lvl w:ilvl="3">
      <w:numFmt w:val="bullet"/>
      <w:lvlText w:val="•"/>
      <w:lvlJc w:val="left"/>
      <w:pPr>
        <w:ind w:left="3629" w:hanging="360"/>
      </w:pPr>
    </w:lvl>
    <w:lvl w:ilvl="4">
      <w:numFmt w:val="bullet"/>
      <w:lvlText w:val="•"/>
      <w:lvlJc w:val="left"/>
      <w:pPr>
        <w:ind w:left="4440" w:hanging="360"/>
      </w:pPr>
    </w:lvl>
    <w:lvl w:ilvl="5">
      <w:numFmt w:val="bullet"/>
      <w:lvlText w:val="•"/>
      <w:lvlJc w:val="left"/>
      <w:pPr>
        <w:ind w:left="5251" w:hanging="360"/>
      </w:pPr>
    </w:lvl>
    <w:lvl w:ilvl="6">
      <w:numFmt w:val="bullet"/>
      <w:lvlText w:val="•"/>
      <w:lvlJc w:val="left"/>
      <w:pPr>
        <w:ind w:left="6062" w:hanging="360"/>
      </w:pPr>
    </w:lvl>
    <w:lvl w:ilvl="7">
      <w:numFmt w:val="bullet"/>
      <w:lvlText w:val="•"/>
      <w:lvlJc w:val="left"/>
      <w:pPr>
        <w:ind w:left="6873" w:hanging="360"/>
      </w:pPr>
    </w:lvl>
    <w:lvl w:ilvl="8">
      <w:numFmt w:val="bullet"/>
      <w:lvlText w:val="•"/>
      <w:lvlJc w:val="left"/>
      <w:pPr>
        <w:ind w:left="7684" w:hanging="360"/>
      </w:pPr>
    </w:lvl>
  </w:abstractNum>
  <w:abstractNum w:abstractNumId="173">
    <w:nsid w:val="000004AF"/>
    <w:multiLevelType w:val="multilevel"/>
    <w:tmpl w:val="00000932"/>
    <w:lvl w:ilvl="0">
      <w:start w:val="2"/>
      <w:numFmt w:val="decimal"/>
      <w:lvlText w:val="%1."/>
      <w:lvlJc w:val="left"/>
      <w:pPr>
        <w:ind w:left="116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74">
    <w:nsid w:val="000004B0"/>
    <w:multiLevelType w:val="multilevel"/>
    <w:tmpl w:val="00000933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175">
    <w:nsid w:val="000004B1"/>
    <w:multiLevelType w:val="multilevel"/>
    <w:tmpl w:val="00000934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59" w:hanging="360"/>
      </w:p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125" w:hanging="360"/>
      </w:pPr>
    </w:lvl>
    <w:lvl w:ilvl="4">
      <w:numFmt w:val="bullet"/>
      <w:lvlText w:val="•"/>
      <w:lvlJc w:val="left"/>
      <w:pPr>
        <w:ind w:left="4008" w:hanging="360"/>
      </w:pPr>
    </w:lvl>
    <w:lvl w:ilvl="5">
      <w:numFmt w:val="bullet"/>
      <w:lvlText w:val="•"/>
      <w:lvlJc w:val="left"/>
      <w:pPr>
        <w:ind w:left="4891" w:hanging="360"/>
      </w:pPr>
    </w:lvl>
    <w:lvl w:ilvl="6">
      <w:numFmt w:val="bullet"/>
      <w:lvlText w:val="•"/>
      <w:lvlJc w:val="left"/>
      <w:pPr>
        <w:ind w:left="5774" w:hanging="360"/>
      </w:pPr>
    </w:lvl>
    <w:lvl w:ilvl="7">
      <w:numFmt w:val="bullet"/>
      <w:lvlText w:val="•"/>
      <w:lvlJc w:val="left"/>
      <w:pPr>
        <w:ind w:left="6657" w:hanging="360"/>
      </w:pPr>
    </w:lvl>
    <w:lvl w:ilvl="8">
      <w:numFmt w:val="bullet"/>
      <w:lvlText w:val="•"/>
      <w:lvlJc w:val="left"/>
      <w:pPr>
        <w:ind w:left="7540" w:hanging="360"/>
      </w:pPr>
    </w:lvl>
  </w:abstractNum>
  <w:abstractNum w:abstractNumId="176">
    <w:nsid w:val="000004B2"/>
    <w:multiLevelType w:val="multilevel"/>
    <w:tmpl w:val="00000935"/>
    <w:lvl w:ilvl="0">
      <w:start w:val="1"/>
      <w:numFmt w:val="decimal"/>
      <w:lvlText w:val="%1."/>
      <w:lvlJc w:val="left"/>
      <w:pPr>
        <w:ind w:left="116"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77">
    <w:nsid w:val="000004B3"/>
    <w:multiLevelType w:val="multilevel"/>
    <w:tmpl w:val="00000936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178">
    <w:nsid w:val="000004B4"/>
    <w:multiLevelType w:val="multilevel"/>
    <w:tmpl w:val="00000937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179">
    <w:nsid w:val="000004B5"/>
    <w:multiLevelType w:val="multilevel"/>
    <w:tmpl w:val="00000938"/>
    <w:lvl w:ilvl="0">
      <w:start w:val="2"/>
      <w:numFmt w:val="decimal"/>
      <w:lvlText w:val="%1."/>
      <w:lvlJc w:val="left"/>
      <w:pPr>
        <w:ind w:left="116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80">
    <w:nsid w:val="000004B6"/>
    <w:multiLevelType w:val="multilevel"/>
    <w:tmpl w:val="00000939"/>
    <w:lvl w:ilvl="0">
      <w:start w:val="1"/>
      <w:numFmt w:val="decimal"/>
      <w:lvlText w:val="%1."/>
      <w:lvlJc w:val="left"/>
      <w:pPr>
        <w:ind w:left="116" w:hanging="46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81">
    <w:nsid w:val="000004B7"/>
    <w:multiLevelType w:val="multilevel"/>
    <w:tmpl w:val="0000093A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182">
    <w:nsid w:val="000004B8"/>
    <w:multiLevelType w:val="multilevel"/>
    <w:tmpl w:val="0000093B"/>
    <w:lvl w:ilvl="0">
      <w:numFmt w:val="bullet"/>
      <w:lvlText w:val=""/>
      <w:lvlJc w:val="left"/>
      <w:pPr>
        <w:ind w:left="83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183">
    <w:nsid w:val="000004B9"/>
    <w:multiLevelType w:val="multilevel"/>
    <w:tmpl w:val="0000093C"/>
    <w:lvl w:ilvl="0">
      <w:start w:val="1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84">
    <w:nsid w:val="000004BA"/>
    <w:multiLevelType w:val="multilevel"/>
    <w:tmpl w:val="0000093D"/>
    <w:lvl w:ilvl="0">
      <w:start w:val="1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180"/>
      </w:pPr>
    </w:lvl>
    <w:lvl w:ilvl="2">
      <w:numFmt w:val="bullet"/>
      <w:lvlText w:val="•"/>
      <w:lvlJc w:val="left"/>
      <w:pPr>
        <w:ind w:left="1954" w:hanging="180"/>
      </w:pPr>
    </w:lvl>
    <w:lvl w:ilvl="3">
      <w:numFmt w:val="bullet"/>
      <w:lvlText w:val="•"/>
      <w:lvlJc w:val="left"/>
      <w:pPr>
        <w:ind w:left="2873" w:hanging="180"/>
      </w:pPr>
    </w:lvl>
    <w:lvl w:ilvl="4">
      <w:numFmt w:val="bullet"/>
      <w:lvlText w:val="•"/>
      <w:lvlJc w:val="left"/>
      <w:pPr>
        <w:ind w:left="3792" w:hanging="180"/>
      </w:pPr>
    </w:lvl>
    <w:lvl w:ilvl="5">
      <w:numFmt w:val="bullet"/>
      <w:lvlText w:val="•"/>
      <w:lvlJc w:val="left"/>
      <w:pPr>
        <w:ind w:left="4711" w:hanging="180"/>
      </w:pPr>
    </w:lvl>
    <w:lvl w:ilvl="6">
      <w:numFmt w:val="bullet"/>
      <w:lvlText w:val="•"/>
      <w:lvlJc w:val="left"/>
      <w:pPr>
        <w:ind w:left="5630" w:hanging="180"/>
      </w:pPr>
    </w:lvl>
    <w:lvl w:ilvl="7">
      <w:numFmt w:val="bullet"/>
      <w:lvlText w:val="•"/>
      <w:lvlJc w:val="left"/>
      <w:pPr>
        <w:ind w:left="6549" w:hanging="180"/>
      </w:pPr>
    </w:lvl>
    <w:lvl w:ilvl="8">
      <w:numFmt w:val="bullet"/>
      <w:lvlText w:val="•"/>
      <w:lvlJc w:val="left"/>
      <w:pPr>
        <w:ind w:left="7468" w:hanging="180"/>
      </w:pPr>
    </w:lvl>
  </w:abstractNum>
  <w:abstractNum w:abstractNumId="185">
    <w:nsid w:val="000004BB"/>
    <w:multiLevelType w:val="multilevel"/>
    <w:tmpl w:val="0000093E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51" w:hanging="240"/>
      </w:pPr>
    </w:lvl>
    <w:lvl w:ilvl="2">
      <w:numFmt w:val="bullet"/>
      <w:lvlText w:val="•"/>
      <w:lvlJc w:val="left"/>
      <w:pPr>
        <w:ind w:left="2146" w:hanging="240"/>
      </w:pPr>
    </w:lvl>
    <w:lvl w:ilvl="3">
      <w:numFmt w:val="bullet"/>
      <w:lvlText w:val="•"/>
      <w:lvlJc w:val="left"/>
      <w:pPr>
        <w:ind w:left="3041" w:hanging="240"/>
      </w:pPr>
    </w:lvl>
    <w:lvl w:ilvl="4">
      <w:numFmt w:val="bullet"/>
      <w:lvlText w:val="•"/>
      <w:lvlJc w:val="left"/>
      <w:pPr>
        <w:ind w:left="3936" w:hanging="240"/>
      </w:pPr>
    </w:lvl>
    <w:lvl w:ilvl="5">
      <w:numFmt w:val="bullet"/>
      <w:lvlText w:val="•"/>
      <w:lvlJc w:val="left"/>
      <w:pPr>
        <w:ind w:left="4831" w:hanging="240"/>
      </w:pPr>
    </w:lvl>
    <w:lvl w:ilvl="6">
      <w:numFmt w:val="bullet"/>
      <w:lvlText w:val="•"/>
      <w:lvlJc w:val="left"/>
      <w:pPr>
        <w:ind w:left="5726" w:hanging="240"/>
      </w:pPr>
    </w:lvl>
    <w:lvl w:ilvl="7">
      <w:numFmt w:val="bullet"/>
      <w:lvlText w:val="•"/>
      <w:lvlJc w:val="left"/>
      <w:pPr>
        <w:ind w:left="6621" w:hanging="240"/>
      </w:pPr>
    </w:lvl>
    <w:lvl w:ilvl="8">
      <w:numFmt w:val="bullet"/>
      <w:lvlText w:val="•"/>
      <w:lvlJc w:val="left"/>
      <w:pPr>
        <w:ind w:left="7516" w:hanging="240"/>
      </w:pPr>
    </w:lvl>
  </w:abstractNum>
  <w:abstractNum w:abstractNumId="186">
    <w:nsid w:val="000004BC"/>
    <w:multiLevelType w:val="multilevel"/>
    <w:tmpl w:val="0000093F"/>
    <w:lvl w:ilvl="0">
      <w:start w:val="1"/>
      <w:numFmt w:val="decimal"/>
      <w:lvlText w:val="%1."/>
      <w:lvlJc w:val="left"/>
      <w:pPr>
        <w:ind w:left="478" w:hanging="36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61" w:hanging="363"/>
      </w:pPr>
    </w:lvl>
    <w:lvl w:ilvl="2">
      <w:numFmt w:val="bullet"/>
      <w:lvlText w:val="•"/>
      <w:lvlJc w:val="left"/>
      <w:pPr>
        <w:ind w:left="2244" w:hanging="363"/>
      </w:pPr>
    </w:lvl>
    <w:lvl w:ilvl="3">
      <w:numFmt w:val="bullet"/>
      <w:lvlText w:val="•"/>
      <w:lvlJc w:val="left"/>
      <w:pPr>
        <w:ind w:left="3126" w:hanging="363"/>
      </w:pPr>
    </w:lvl>
    <w:lvl w:ilvl="4">
      <w:numFmt w:val="bullet"/>
      <w:lvlText w:val="•"/>
      <w:lvlJc w:val="left"/>
      <w:pPr>
        <w:ind w:left="4009" w:hanging="363"/>
      </w:pPr>
    </w:lvl>
    <w:lvl w:ilvl="5">
      <w:numFmt w:val="bullet"/>
      <w:lvlText w:val="•"/>
      <w:lvlJc w:val="left"/>
      <w:pPr>
        <w:ind w:left="4892" w:hanging="363"/>
      </w:pPr>
    </w:lvl>
    <w:lvl w:ilvl="6">
      <w:numFmt w:val="bullet"/>
      <w:lvlText w:val="•"/>
      <w:lvlJc w:val="left"/>
      <w:pPr>
        <w:ind w:left="5775" w:hanging="363"/>
      </w:pPr>
    </w:lvl>
    <w:lvl w:ilvl="7">
      <w:numFmt w:val="bullet"/>
      <w:lvlText w:val="•"/>
      <w:lvlJc w:val="left"/>
      <w:pPr>
        <w:ind w:left="6658" w:hanging="363"/>
      </w:pPr>
    </w:lvl>
    <w:lvl w:ilvl="8">
      <w:numFmt w:val="bullet"/>
      <w:lvlText w:val="•"/>
      <w:lvlJc w:val="left"/>
      <w:pPr>
        <w:ind w:left="7540" w:hanging="363"/>
      </w:pPr>
    </w:lvl>
  </w:abstractNum>
  <w:abstractNum w:abstractNumId="187">
    <w:nsid w:val="000004BD"/>
    <w:multiLevelType w:val="multilevel"/>
    <w:tmpl w:val="00000940"/>
    <w:lvl w:ilvl="0">
      <w:start w:val="1"/>
      <w:numFmt w:val="decimal"/>
      <w:lvlText w:val="%1."/>
      <w:lvlJc w:val="left"/>
      <w:pPr>
        <w:ind w:left="116"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88">
    <w:nsid w:val="000004BE"/>
    <w:multiLevelType w:val="multilevel"/>
    <w:tmpl w:val="00000941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189">
    <w:nsid w:val="000004BF"/>
    <w:multiLevelType w:val="multilevel"/>
    <w:tmpl w:val="00000942"/>
    <w:lvl w:ilvl="0">
      <w:start w:val="1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90">
    <w:nsid w:val="000004C0"/>
    <w:multiLevelType w:val="multilevel"/>
    <w:tmpl w:val="00000943"/>
    <w:lvl w:ilvl="0">
      <w:start w:val="1"/>
      <w:numFmt w:val="decimal"/>
      <w:lvlText w:val="%1-"/>
      <w:lvlJc w:val="left"/>
      <w:pPr>
        <w:ind w:left="658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91">
    <w:nsid w:val="000004C1"/>
    <w:multiLevelType w:val="multilevel"/>
    <w:tmpl w:val="00000944"/>
    <w:lvl w:ilvl="0">
      <w:start w:val="1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180"/>
      </w:pPr>
    </w:lvl>
    <w:lvl w:ilvl="2">
      <w:numFmt w:val="bullet"/>
      <w:lvlText w:val="•"/>
      <w:lvlJc w:val="left"/>
      <w:pPr>
        <w:ind w:left="1954" w:hanging="180"/>
      </w:pPr>
    </w:lvl>
    <w:lvl w:ilvl="3">
      <w:numFmt w:val="bullet"/>
      <w:lvlText w:val="•"/>
      <w:lvlJc w:val="left"/>
      <w:pPr>
        <w:ind w:left="2873" w:hanging="180"/>
      </w:pPr>
    </w:lvl>
    <w:lvl w:ilvl="4">
      <w:numFmt w:val="bullet"/>
      <w:lvlText w:val="•"/>
      <w:lvlJc w:val="left"/>
      <w:pPr>
        <w:ind w:left="3792" w:hanging="180"/>
      </w:pPr>
    </w:lvl>
    <w:lvl w:ilvl="5">
      <w:numFmt w:val="bullet"/>
      <w:lvlText w:val="•"/>
      <w:lvlJc w:val="left"/>
      <w:pPr>
        <w:ind w:left="4711" w:hanging="180"/>
      </w:pPr>
    </w:lvl>
    <w:lvl w:ilvl="6">
      <w:numFmt w:val="bullet"/>
      <w:lvlText w:val="•"/>
      <w:lvlJc w:val="left"/>
      <w:pPr>
        <w:ind w:left="5630" w:hanging="180"/>
      </w:pPr>
    </w:lvl>
    <w:lvl w:ilvl="7">
      <w:numFmt w:val="bullet"/>
      <w:lvlText w:val="•"/>
      <w:lvlJc w:val="left"/>
      <w:pPr>
        <w:ind w:left="6549" w:hanging="180"/>
      </w:pPr>
    </w:lvl>
    <w:lvl w:ilvl="8">
      <w:numFmt w:val="bullet"/>
      <w:lvlText w:val="•"/>
      <w:lvlJc w:val="left"/>
      <w:pPr>
        <w:ind w:left="7468" w:hanging="180"/>
      </w:pPr>
    </w:lvl>
  </w:abstractNum>
  <w:abstractNum w:abstractNumId="192">
    <w:nsid w:val="000004C2"/>
    <w:multiLevelType w:val="multilevel"/>
    <w:tmpl w:val="00000945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51" w:hanging="240"/>
      </w:pPr>
    </w:lvl>
    <w:lvl w:ilvl="2">
      <w:numFmt w:val="bullet"/>
      <w:lvlText w:val="•"/>
      <w:lvlJc w:val="left"/>
      <w:pPr>
        <w:ind w:left="2146" w:hanging="240"/>
      </w:pPr>
    </w:lvl>
    <w:lvl w:ilvl="3">
      <w:numFmt w:val="bullet"/>
      <w:lvlText w:val="•"/>
      <w:lvlJc w:val="left"/>
      <w:pPr>
        <w:ind w:left="3041" w:hanging="240"/>
      </w:pPr>
    </w:lvl>
    <w:lvl w:ilvl="4">
      <w:numFmt w:val="bullet"/>
      <w:lvlText w:val="•"/>
      <w:lvlJc w:val="left"/>
      <w:pPr>
        <w:ind w:left="3936" w:hanging="240"/>
      </w:pPr>
    </w:lvl>
    <w:lvl w:ilvl="5">
      <w:numFmt w:val="bullet"/>
      <w:lvlText w:val="•"/>
      <w:lvlJc w:val="left"/>
      <w:pPr>
        <w:ind w:left="4831" w:hanging="240"/>
      </w:pPr>
    </w:lvl>
    <w:lvl w:ilvl="6">
      <w:numFmt w:val="bullet"/>
      <w:lvlText w:val="•"/>
      <w:lvlJc w:val="left"/>
      <w:pPr>
        <w:ind w:left="5726" w:hanging="240"/>
      </w:pPr>
    </w:lvl>
    <w:lvl w:ilvl="7">
      <w:numFmt w:val="bullet"/>
      <w:lvlText w:val="•"/>
      <w:lvlJc w:val="left"/>
      <w:pPr>
        <w:ind w:left="6621" w:hanging="240"/>
      </w:pPr>
    </w:lvl>
    <w:lvl w:ilvl="8">
      <w:numFmt w:val="bullet"/>
      <w:lvlText w:val="•"/>
      <w:lvlJc w:val="left"/>
      <w:pPr>
        <w:ind w:left="7516" w:hanging="240"/>
      </w:pPr>
    </w:lvl>
  </w:abstractNum>
  <w:abstractNum w:abstractNumId="193">
    <w:nsid w:val="000004C3"/>
    <w:multiLevelType w:val="multilevel"/>
    <w:tmpl w:val="00000946"/>
    <w:lvl w:ilvl="0">
      <w:start w:val="1"/>
      <w:numFmt w:val="decimal"/>
      <w:lvlText w:val="%1.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94">
    <w:nsid w:val="000004C4"/>
    <w:multiLevelType w:val="multilevel"/>
    <w:tmpl w:val="00000947"/>
    <w:lvl w:ilvl="0">
      <w:start w:val="1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95">
    <w:nsid w:val="000004C5"/>
    <w:multiLevelType w:val="multilevel"/>
    <w:tmpl w:val="00000948"/>
    <w:lvl w:ilvl="0">
      <w:start w:val="1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96">
    <w:nsid w:val="000004C6"/>
    <w:multiLevelType w:val="multilevel"/>
    <w:tmpl w:val="00000949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197">
    <w:nsid w:val="000004C7"/>
    <w:multiLevelType w:val="multilevel"/>
    <w:tmpl w:val="0000094A"/>
    <w:lvl w:ilvl="0">
      <w:start w:val="1"/>
      <w:numFmt w:val="decimal"/>
      <w:lvlText w:val="%1."/>
      <w:lvlJc w:val="left"/>
      <w:pPr>
        <w:ind w:left="824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72" w:hanging="708"/>
      </w:pPr>
    </w:lvl>
    <w:lvl w:ilvl="2">
      <w:numFmt w:val="bullet"/>
      <w:lvlText w:val="•"/>
      <w:lvlJc w:val="left"/>
      <w:pPr>
        <w:ind w:left="2520" w:hanging="708"/>
      </w:pPr>
    </w:lvl>
    <w:lvl w:ilvl="3">
      <w:numFmt w:val="bullet"/>
      <w:lvlText w:val="•"/>
      <w:lvlJc w:val="left"/>
      <w:pPr>
        <w:ind w:left="3368" w:hanging="708"/>
      </w:pPr>
    </w:lvl>
    <w:lvl w:ilvl="4">
      <w:numFmt w:val="bullet"/>
      <w:lvlText w:val="•"/>
      <w:lvlJc w:val="left"/>
      <w:pPr>
        <w:ind w:left="4216" w:hanging="708"/>
      </w:pPr>
    </w:lvl>
    <w:lvl w:ilvl="5">
      <w:numFmt w:val="bullet"/>
      <w:lvlText w:val="•"/>
      <w:lvlJc w:val="left"/>
      <w:pPr>
        <w:ind w:left="5065" w:hanging="708"/>
      </w:pPr>
    </w:lvl>
    <w:lvl w:ilvl="6">
      <w:numFmt w:val="bullet"/>
      <w:lvlText w:val="•"/>
      <w:lvlJc w:val="left"/>
      <w:pPr>
        <w:ind w:left="5913" w:hanging="708"/>
      </w:pPr>
    </w:lvl>
    <w:lvl w:ilvl="7">
      <w:numFmt w:val="bullet"/>
      <w:lvlText w:val="•"/>
      <w:lvlJc w:val="left"/>
      <w:pPr>
        <w:ind w:left="6761" w:hanging="708"/>
      </w:pPr>
    </w:lvl>
    <w:lvl w:ilvl="8">
      <w:numFmt w:val="bullet"/>
      <w:lvlText w:val="•"/>
      <w:lvlJc w:val="left"/>
      <w:pPr>
        <w:ind w:left="7609" w:hanging="708"/>
      </w:pPr>
    </w:lvl>
  </w:abstractNum>
  <w:abstractNum w:abstractNumId="198">
    <w:nsid w:val="000004C8"/>
    <w:multiLevelType w:val="multilevel"/>
    <w:tmpl w:val="0000094B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199">
    <w:nsid w:val="000004C9"/>
    <w:multiLevelType w:val="multilevel"/>
    <w:tmpl w:val="0000094C"/>
    <w:lvl w:ilvl="0">
      <w:start w:val="1"/>
      <w:numFmt w:val="decimal"/>
      <w:lvlText w:val="%1."/>
      <w:lvlJc w:val="left"/>
      <w:pPr>
        <w:ind w:left="836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200">
    <w:nsid w:val="000004CA"/>
    <w:multiLevelType w:val="multilevel"/>
    <w:tmpl w:val="0000094D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201">
    <w:nsid w:val="000004CB"/>
    <w:multiLevelType w:val="multilevel"/>
    <w:tmpl w:val="0000094E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202">
    <w:nsid w:val="000004CC"/>
    <w:multiLevelType w:val="multilevel"/>
    <w:tmpl w:val="0000094F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203">
    <w:nsid w:val="000004CD"/>
    <w:multiLevelType w:val="multilevel"/>
    <w:tmpl w:val="00000950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204">
    <w:nsid w:val="000004CE"/>
    <w:multiLevelType w:val="multilevel"/>
    <w:tmpl w:val="00000951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205">
    <w:nsid w:val="000004CF"/>
    <w:multiLevelType w:val="multilevel"/>
    <w:tmpl w:val="00000952"/>
    <w:lvl w:ilvl="0">
      <w:start w:val="1"/>
      <w:numFmt w:val="decimal"/>
      <w:lvlText w:val="%1-"/>
      <w:lvlJc w:val="left"/>
      <w:pPr>
        <w:ind w:left="116" w:hanging="274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035" w:hanging="274"/>
      </w:pPr>
    </w:lvl>
    <w:lvl w:ilvl="2">
      <w:numFmt w:val="bullet"/>
      <w:lvlText w:val="•"/>
      <w:lvlJc w:val="left"/>
      <w:pPr>
        <w:ind w:left="1954" w:hanging="274"/>
      </w:pPr>
    </w:lvl>
    <w:lvl w:ilvl="3">
      <w:numFmt w:val="bullet"/>
      <w:lvlText w:val="•"/>
      <w:lvlJc w:val="left"/>
      <w:pPr>
        <w:ind w:left="2873" w:hanging="274"/>
      </w:pPr>
    </w:lvl>
    <w:lvl w:ilvl="4">
      <w:numFmt w:val="bullet"/>
      <w:lvlText w:val="•"/>
      <w:lvlJc w:val="left"/>
      <w:pPr>
        <w:ind w:left="3792" w:hanging="274"/>
      </w:pPr>
    </w:lvl>
    <w:lvl w:ilvl="5">
      <w:numFmt w:val="bullet"/>
      <w:lvlText w:val="•"/>
      <w:lvlJc w:val="left"/>
      <w:pPr>
        <w:ind w:left="4711" w:hanging="274"/>
      </w:pPr>
    </w:lvl>
    <w:lvl w:ilvl="6">
      <w:numFmt w:val="bullet"/>
      <w:lvlText w:val="•"/>
      <w:lvlJc w:val="left"/>
      <w:pPr>
        <w:ind w:left="5630" w:hanging="274"/>
      </w:pPr>
    </w:lvl>
    <w:lvl w:ilvl="7">
      <w:numFmt w:val="bullet"/>
      <w:lvlText w:val="•"/>
      <w:lvlJc w:val="left"/>
      <w:pPr>
        <w:ind w:left="6549" w:hanging="274"/>
      </w:pPr>
    </w:lvl>
    <w:lvl w:ilvl="8">
      <w:numFmt w:val="bullet"/>
      <w:lvlText w:val="•"/>
      <w:lvlJc w:val="left"/>
      <w:pPr>
        <w:ind w:left="7468" w:hanging="274"/>
      </w:pPr>
    </w:lvl>
  </w:abstractNum>
  <w:abstractNum w:abstractNumId="206">
    <w:nsid w:val="000004D0"/>
    <w:multiLevelType w:val="multilevel"/>
    <w:tmpl w:val="00000953"/>
    <w:lvl w:ilvl="0">
      <w:start w:val="3"/>
      <w:numFmt w:val="decimal"/>
      <w:lvlText w:val="%1-"/>
      <w:lvlJc w:val="left"/>
      <w:pPr>
        <w:ind w:left="116" w:hanging="200"/>
      </w:pPr>
      <w:rPr>
        <w:rFonts w:ascii="Times New Roman" w:hAnsi="Times New Roman" w:cs="Times New Roman"/>
        <w:b w:val="0"/>
        <w:bCs w:val="0"/>
        <w:color w:val="1C1C1C"/>
        <w:sz w:val="24"/>
        <w:szCs w:val="24"/>
      </w:rPr>
    </w:lvl>
    <w:lvl w:ilvl="1">
      <w:numFmt w:val="bullet"/>
      <w:lvlText w:val="•"/>
      <w:lvlJc w:val="left"/>
      <w:pPr>
        <w:ind w:left="1035" w:hanging="200"/>
      </w:pPr>
    </w:lvl>
    <w:lvl w:ilvl="2">
      <w:numFmt w:val="bullet"/>
      <w:lvlText w:val="•"/>
      <w:lvlJc w:val="left"/>
      <w:pPr>
        <w:ind w:left="1954" w:hanging="200"/>
      </w:pPr>
    </w:lvl>
    <w:lvl w:ilvl="3">
      <w:numFmt w:val="bullet"/>
      <w:lvlText w:val="•"/>
      <w:lvlJc w:val="left"/>
      <w:pPr>
        <w:ind w:left="2873" w:hanging="200"/>
      </w:pPr>
    </w:lvl>
    <w:lvl w:ilvl="4">
      <w:numFmt w:val="bullet"/>
      <w:lvlText w:val="•"/>
      <w:lvlJc w:val="left"/>
      <w:pPr>
        <w:ind w:left="3792" w:hanging="200"/>
      </w:pPr>
    </w:lvl>
    <w:lvl w:ilvl="5">
      <w:numFmt w:val="bullet"/>
      <w:lvlText w:val="•"/>
      <w:lvlJc w:val="left"/>
      <w:pPr>
        <w:ind w:left="4711" w:hanging="200"/>
      </w:pPr>
    </w:lvl>
    <w:lvl w:ilvl="6">
      <w:numFmt w:val="bullet"/>
      <w:lvlText w:val="•"/>
      <w:lvlJc w:val="left"/>
      <w:pPr>
        <w:ind w:left="5630" w:hanging="200"/>
      </w:pPr>
    </w:lvl>
    <w:lvl w:ilvl="7">
      <w:numFmt w:val="bullet"/>
      <w:lvlText w:val="•"/>
      <w:lvlJc w:val="left"/>
      <w:pPr>
        <w:ind w:left="6549" w:hanging="200"/>
      </w:pPr>
    </w:lvl>
    <w:lvl w:ilvl="8">
      <w:numFmt w:val="bullet"/>
      <w:lvlText w:val="•"/>
      <w:lvlJc w:val="left"/>
      <w:pPr>
        <w:ind w:left="7468" w:hanging="200"/>
      </w:pPr>
    </w:lvl>
  </w:abstractNum>
  <w:abstractNum w:abstractNumId="207">
    <w:nsid w:val="000004D1"/>
    <w:multiLevelType w:val="multilevel"/>
    <w:tmpl w:val="00000954"/>
    <w:lvl w:ilvl="0">
      <w:start w:val="2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180"/>
      </w:pPr>
    </w:lvl>
    <w:lvl w:ilvl="2">
      <w:numFmt w:val="bullet"/>
      <w:lvlText w:val="•"/>
      <w:lvlJc w:val="left"/>
      <w:pPr>
        <w:ind w:left="1954" w:hanging="180"/>
      </w:pPr>
    </w:lvl>
    <w:lvl w:ilvl="3">
      <w:numFmt w:val="bullet"/>
      <w:lvlText w:val="•"/>
      <w:lvlJc w:val="left"/>
      <w:pPr>
        <w:ind w:left="2873" w:hanging="180"/>
      </w:pPr>
    </w:lvl>
    <w:lvl w:ilvl="4">
      <w:numFmt w:val="bullet"/>
      <w:lvlText w:val="•"/>
      <w:lvlJc w:val="left"/>
      <w:pPr>
        <w:ind w:left="3792" w:hanging="180"/>
      </w:pPr>
    </w:lvl>
    <w:lvl w:ilvl="5">
      <w:numFmt w:val="bullet"/>
      <w:lvlText w:val="•"/>
      <w:lvlJc w:val="left"/>
      <w:pPr>
        <w:ind w:left="4711" w:hanging="180"/>
      </w:pPr>
    </w:lvl>
    <w:lvl w:ilvl="6">
      <w:numFmt w:val="bullet"/>
      <w:lvlText w:val="•"/>
      <w:lvlJc w:val="left"/>
      <w:pPr>
        <w:ind w:left="5630" w:hanging="180"/>
      </w:pPr>
    </w:lvl>
    <w:lvl w:ilvl="7">
      <w:numFmt w:val="bullet"/>
      <w:lvlText w:val="•"/>
      <w:lvlJc w:val="left"/>
      <w:pPr>
        <w:ind w:left="6549" w:hanging="180"/>
      </w:pPr>
    </w:lvl>
    <w:lvl w:ilvl="8">
      <w:numFmt w:val="bullet"/>
      <w:lvlText w:val="•"/>
      <w:lvlJc w:val="left"/>
      <w:pPr>
        <w:ind w:left="7468" w:hanging="180"/>
      </w:pPr>
    </w:lvl>
  </w:abstractNum>
  <w:abstractNum w:abstractNumId="208">
    <w:nsid w:val="000004D2"/>
    <w:multiLevelType w:val="multilevel"/>
    <w:tmpl w:val="00000955"/>
    <w:lvl w:ilvl="0">
      <w:start w:val="1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209">
    <w:nsid w:val="000004D3"/>
    <w:multiLevelType w:val="multilevel"/>
    <w:tmpl w:val="00000956"/>
    <w:lvl w:ilvl="0">
      <w:start w:val="1"/>
      <w:numFmt w:val="decimal"/>
      <w:lvlText w:val="%1-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210">
    <w:nsid w:val="000004D4"/>
    <w:multiLevelType w:val="multilevel"/>
    <w:tmpl w:val="00000957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211">
    <w:nsid w:val="000004D5"/>
    <w:multiLevelType w:val="multilevel"/>
    <w:tmpl w:val="00000958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212">
    <w:nsid w:val="000004D6"/>
    <w:multiLevelType w:val="multilevel"/>
    <w:tmpl w:val="00000959"/>
    <w:lvl w:ilvl="0">
      <w:start w:val="1"/>
      <w:numFmt w:val="decimal"/>
      <w:lvlText w:val="%1-"/>
      <w:lvlJc w:val="left"/>
      <w:pPr>
        <w:ind w:left="116" w:hanging="200"/>
      </w:pPr>
      <w:rPr>
        <w:rFonts w:ascii="Times New Roman" w:hAnsi="Times New Roman" w:cs="Times New Roman"/>
        <w:b w:val="0"/>
        <w:bCs w:val="0"/>
        <w:color w:val="1C1C1C"/>
        <w:sz w:val="24"/>
        <w:szCs w:val="24"/>
      </w:rPr>
    </w:lvl>
    <w:lvl w:ilvl="1">
      <w:numFmt w:val="bullet"/>
      <w:lvlText w:val="•"/>
      <w:lvlJc w:val="left"/>
      <w:pPr>
        <w:ind w:left="1035" w:hanging="200"/>
      </w:pPr>
    </w:lvl>
    <w:lvl w:ilvl="2">
      <w:numFmt w:val="bullet"/>
      <w:lvlText w:val="•"/>
      <w:lvlJc w:val="left"/>
      <w:pPr>
        <w:ind w:left="1954" w:hanging="200"/>
      </w:pPr>
    </w:lvl>
    <w:lvl w:ilvl="3">
      <w:numFmt w:val="bullet"/>
      <w:lvlText w:val="•"/>
      <w:lvlJc w:val="left"/>
      <w:pPr>
        <w:ind w:left="2873" w:hanging="200"/>
      </w:pPr>
    </w:lvl>
    <w:lvl w:ilvl="4">
      <w:numFmt w:val="bullet"/>
      <w:lvlText w:val="•"/>
      <w:lvlJc w:val="left"/>
      <w:pPr>
        <w:ind w:left="3792" w:hanging="200"/>
      </w:pPr>
    </w:lvl>
    <w:lvl w:ilvl="5">
      <w:numFmt w:val="bullet"/>
      <w:lvlText w:val="•"/>
      <w:lvlJc w:val="left"/>
      <w:pPr>
        <w:ind w:left="4711" w:hanging="200"/>
      </w:pPr>
    </w:lvl>
    <w:lvl w:ilvl="6">
      <w:numFmt w:val="bullet"/>
      <w:lvlText w:val="•"/>
      <w:lvlJc w:val="left"/>
      <w:pPr>
        <w:ind w:left="5630" w:hanging="200"/>
      </w:pPr>
    </w:lvl>
    <w:lvl w:ilvl="7">
      <w:numFmt w:val="bullet"/>
      <w:lvlText w:val="•"/>
      <w:lvlJc w:val="left"/>
      <w:pPr>
        <w:ind w:left="6549" w:hanging="200"/>
      </w:pPr>
    </w:lvl>
    <w:lvl w:ilvl="8">
      <w:numFmt w:val="bullet"/>
      <w:lvlText w:val="•"/>
      <w:lvlJc w:val="left"/>
      <w:pPr>
        <w:ind w:left="7468" w:hanging="200"/>
      </w:pPr>
    </w:lvl>
  </w:abstractNum>
  <w:abstractNum w:abstractNumId="213">
    <w:nsid w:val="000004D7"/>
    <w:multiLevelType w:val="multilevel"/>
    <w:tmpl w:val="0000095A"/>
    <w:lvl w:ilvl="0">
      <w:start w:val="2"/>
      <w:numFmt w:val="decimal"/>
      <w:lvlText w:val="%1-"/>
      <w:lvlJc w:val="left"/>
      <w:pPr>
        <w:ind w:left="116" w:hanging="200"/>
      </w:pPr>
      <w:rPr>
        <w:rFonts w:ascii="Times New Roman" w:hAnsi="Times New Roman" w:cs="Times New Roman"/>
        <w:b w:val="0"/>
        <w:bCs w:val="0"/>
        <w:color w:val="4F4F4F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196" w:hanging="360"/>
      </w:pPr>
      <w:rPr>
        <w:rFonts w:ascii="Verdana" w:hAnsi="Verdana" w:cs="Verdana"/>
        <w:b w:val="0"/>
        <w:bCs w:val="0"/>
        <w:color w:val="1C1C1C"/>
        <w:spacing w:val="-1"/>
        <w:sz w:val="17"/>
        <w:szCs w:val="17"/>
      </w:rPr>
    </w:lvl>
    <w:lvl w:ilvl="3">
      <w:numFmt w:val="bullet"/>
      <w:lvlText w:val="•"/>
      <w:lvlJc w:val="left"/>
      <w:pPr>
        <w:ind w:left="2209" w:hanging="360"/>
      </w:pPr>
    </w:lvl>
    <w:lvl w:ilvl="4">
      <w:numFmt w:val="bullet"/>
      <w:lvlText w:val="•"/>
      <w:lvlJc w:val="left"/>
      <w:pPr>
        <w:ind w:left="3223" w:hanging="360"/>
      </w:pPr>
    </w:lvl>
    <w:lvl w:ilvl="5">
      <w:numFmt w:val="bullet"/>
      <w:lvlText w:val="•"/>
      <w:lvlJc w:val="left"/>
      <w:pPr>
        <w:ind w:left="4237" w:hanging="360"/>
      </w:pPr>
    </w:lvl>
    <w:lvl w:ilvl="6">
      <w:numFmt w:val="bullet"/>
      <w:lvlText w:val="•"/>
      <w:lvlJc w:val="left"/>
      <w:pPr>
        <w:ind w:left="5251" w:hanging="360"/>
      </w:pPr>
    </w:lvl>
    <w:lvl w:ilvl="7">
      <w:numFmt w:val="bullet"/>
      <w:lvlText w:val="•"/>
      <w:lvlJc w:val="left"/>
      <w:pPr>
        <w:ind w:left="6265" w:hanging="360"/>
      </w:pPr>
    </w:lvl>
    <w:lvl w:ilvl="8">
      <w:numFmt w:val="bullet"/>
      <w:lvlText w:val="•"/>
      <w:lvlJc w:val="left"/>
      <w:pPr>
        <w:ind w:left="7278" w:hanging="360"/>
      </w:pPr>
    </w:lvl>
  </w:abstractNum>
  <w:abstractNum w:abstractNumId="214">
    <w:nsid w:val="000004D8"/>
    <w:multiLevelType w:val="multilevel"/>
    <w:tmpl w:val="0000095B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215">
    <w:nsid w:val="000004D9"/>
    <w:multiLevelType w:val="multilevel"/>
    <w:tmpl w:val="0000095C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40"/>
      </w:pPr>
    </w:lvl>
    <w:lvl w:ilvl="2">
      <w:numFmt w:val="bullet"/>
      <w:lvlText w:val="•"/>
      <w:lvlJc w:val="left"/>
      <w:pPr>
        <w:ind w:left="1954" w:hanging="240"/>
      </w:pPr>
    </w:lvl>
    <w:lvl w:ilvl="3">
      <w:numFmt w:val="bullet"/>
      <w:lvlText w:val="•"/>
      <w:lvlJc w:val="left"/>
      <w:pPr>
        <w:ind w:left="2873" w:hanging="240"/>
      </w:pPr>
    </w:lvl>
    <w:lvl w:ilvl="4">
      <w:numFmt w:val="bullet"/>
      <w:lvlText w:val="•"/>
      <w:lvlJc w:val="left"/>
      <w:pPr>
        <w:ind w:left="3792" w:hanging="240"/>
      </w:pPr>
    </w:lvl>
    <w:lvl w:ilvl="5">
      <w:numFmt w:val="bullet"/>
      <w:lvlText w:val="•"/>
      <w:lvlJc w:val="left"/>
      <w:pPr>
        <w:ind w:left="4711" w:hanging="240"/>
      </w:pPr>
    </w:lvl>
    <w:lvl w:ilvl="6">
      <w:numFmt w:val="bullet"/>
      <w:lvlText w:val="•"/>
      <w:lvlJc w:val="left"/>
      <w:pPr>
        <w:ind w:left="5630" w:hanging="240"/>
      </w:pPr>
    </w:lvl>
    <w:lvl w:ilvl="7">
      <w:numFmt w:val="bullet"/>
      <w:lvlText w:val="•"/>
      <w:lvlJc w:val="left"/>
      <w:pPr>
        <w:ind w:left="6549" w:hanging="240"/>
      </w:pPr>
    </w:lvl>
    <w:lvl w:ilvl="8">
      <w:numFmt w:val="bullet"/>
      <w:lvlText w:val="•"/>
      <w:lvlJc w:val="left"/>
      <w:pPr>
        <w:ind w:left="7468" w:hanging="240"/>
      </w:pPr>
    </w:lvl>
  </w:abstractNum>
  <w:abstractNum w:abstractNumId="216">
    <w:nsid w:val="000004DA"/>
    <w:multiLevelType w:val="multilevel"/>
    <w:tmpl w:val="0000095D"/>
    <w:lvl w:ilvl="0">
      <w:start w:val="1"/>
      <w:numFmt w:val="decimal"/>
      <w:lvlText w:val="%1."/>
      <w:lvlJc w:val="left"/>
      <w:pPr>
        <w:ind w:left="116" w:hanging="48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-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217">
    <w:nsid w:val="000004DB"/>
    <w:multiLevelType w:val="multilevel"/>
    <w:tmpl w:val="0000095E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218">
    <w:nsid w:val="000004DC"/>
    <w:multiLevelType w:val="multilevel"/>
    <w:tmpl w:val="0000095F"/>
    <w:lvl w:ilvl="0">
      <w:start w:val="1"/>
      <w:numFmt w:val="decimal"/>
      <w:lvlText w:val="%1-"/>
      <w:lvlJc w:val="left"/>
      <w:pPr>
        <w:ind w:left="116" w:hanging="37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219">
    <w:nsid w:val="000004DD"/>
    <w:multiLevelType w:val="multilevel"/>
    <w:tmpl w:val="00000960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220">
    <w:nsid w:val="000004DE"/>
    <w:multiLevelType w:val="multilevel"/>
    <w:tmpl w:val="00000961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221">
    <w:nsid w:val="000004DF"/>
    <w:multiLevelType w:val="multilevel"/>
    <w:tmpl w:val="00000962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222">
    <w:nsid w:val="000004E0"/>
    <w:multiLevelType w:val="multilevel"/>
    <w:tmpl w:val="00000963"/>
    <w:lvl w:ilvl="0">
      <w:start w:val="1"/>
      <w:numFmt w:val="decimal"/>
      <w:lvlText w:val="%1-"/>
      <w:lvlJc w:val="left"/>
      <w:pPr>
        <w:ind w:left="116" w:hanging="274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035" w:hanging="274"/>
      </w:pPr>
    </w:lvl>
    <w:lvl w:ilvl="2">
      <w:numFmt w:val="bullet"/>
      <w:lvlText w:val="•"/>
      <w:lvlJc w:val="left"/>
      <w:pPr>
        <w:ind w:left="1954" w:hanging="274"/>
      </w:pPr>
    </w:lvl>
    <w:lvl w:ilvl="3">
      <w:numFmt w:val="bullet"/>
      <w:lvlText w:val="•"/>
      <w:lvlJc w:val="left"/>
      <w:pPr>
        <w:ind w:left="2873" w:hanging="274"/>
      </w:pPr>
    </w:lvl>
    <w:lvl w:ilvl="4">
      <w:numFmt w:val="bullet"/>
      <w:lvlText w:val="•"/>
      <w:lvlJc w:val="left"/>
      <w:pPr>
        <w:ind w:left="3792" w:hanging="274"/>
      </w:pPr>
    </w:lvl>
    <w:lvl w:ilvl="5">
      <w:numFmt w:val="bullet"/>
      <w:lvlText w:val="•"/>
      <w:lvlJc w:val="left"/>
      <w:pPr>
        <w:ind w:left="4711" w:hanging="274"/>
      </w:pPr>
    </w:lvl>
    <w:lvl w:ilvl="6">
      <w:numFmt w:val="bullet"/>
      <w:lvlText w:val="•"/>
      <w:lvlJc w:val="left"/>
      <w:pPr>
        <w:ind w:left="5630" w:hanging="274"/>
      </w:pPr>
    </w:lvl>
    <w:lvl w:ilvl="7">
      <w:numFmt w:val="bullet"/>
      <w:lvlText w:val="•"/>
      <w:lvlJc w:val="left"/>
      <w:pPr>
        <w:ind w:left="6549" w:hanging="274"/>
      </w:pPr>
    </w:lvl>
    <w:lvl w:ilvl="8">
      <w:numFmt w:val="bullet"/>
      <w:lvlText w:val="•"/>
      <w:lvlJc w:val="left"/>
      <w:pPr>
        <w:ind w:left="7468" w:hanging="274"/>
      </w:pPr>
    </w:lvl>
  </w:abstractNum>
  <w:abstractNum w:abstractNumId="223">
    <w:nsid w:val="000004E1"/>
    <w:multiLevelType w:val="multilevel"/>
    <w:tmpl w:val="00000964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836" w:hanging="36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224">
    <w:nsid w:val="000004E2"/>
    <w:multiLevelType w:val="multilevel"/>
    <w:tmpl w:val="00000965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225">
    <w:nsid w:val="000004E3"/>
    <w:multiLevelType w:val="multilevel"/>
    <w:tmpl w:val="00000966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226">
    <w:nsid w:val="000004E4"/>
    <w:multiLevelType w:val="multilevel"/>
    <w:tmpl w:val="00000967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227">
    <w:nsid w:val="000004E5"/>
    <w:multiLevelType w:val="multilevel"/>
    <w:tmpl w:val="00000968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228">
    <w:nsid w:val="000004E6"/>
    <w:multiLevelType w:val="multilevel"/>
    <w:tmpl w:val="00000969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229">
    <w:nsid w:val="000004E7"/>
    <w:multiLevelType w:val="multilevel"/>
    <w:tmpl w:val="0000096A"/>
    <w:lvl w:ilvl="0">
      <w:start w:val="1"/>
      <w:numFmt w:val="decimal"/>
      <w:lvlText w:val="%1-"/>
      <w:lvlJc w:val="left"/>
      <w:pPr>
        <w:ind w:left="375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230">
    <w:nsid w:val="000004E8"/>
    <w:multiLevelType w:val="multilevel"/>
    <w:tmpl w:val="0000096B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231">
    <w:nsid w:val="000004E9"/>
    <w:multiLevelType w:val="multilevel"/>
    <w:tmpl w:val="0000096C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232">
    <w:nsid w:val="000004EA"/>
    <w:multiLevelType w:val="multilevel"/>
    <w:tmpl w:val="0000096D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233">
    <w:nsid w:val="000004EB"/>
    <w:multiLevelType w:val="multilevel"/>
    <w:tmpl w:val="0000096E"/>
    <w:lvl w:ilvl="0">
      <w:start w:val="1"/>
      <w:numFmt w:val="decimal"/>
      <w:lvlText w:val="%1-"/>
      <w:lvlJc w:val="left"/>
      <w:pPr>
        <w:ind w:left="375" w:hanging="2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234">
    <w:nsid w:val="000004EC"/>
    <w:multiLevelType w:val="multilevel"/>
    <w:tmpl w:val="0000096F"/>
    <w:lvl w:ilvl="0">
      <w:start w:val="1"/>
      <w:numFmt w:val="decimal"/>
      <w:lvlText w:val="%1."/>
      <w:lvlJc w:val="left"/>
      <w:pPr>
        <w:ind w:left="116" w:hanging="36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-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235">
    <w:nsid w:val="000004ED"/>
    <w:multiLevelType w:val="multilevel"/>
    <w:tmpl w:val="00000970"/>
    <w:lvl w:ilvl="0">
      <w:start w:val="4"/>
      <w:numFmt w:val="decimal"/>
      <w:lvlText w:val="%1-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236">
    <w:nsid w:val="000004EE"/>
    <w:multiLevelType w:val="multilevel"/>
    <w:tmpl w:val="00000971"/>
    <w:lvl w:ilvl="0">
      <w:start w:val="1"/>
      <w:numFmt w:val="decimal"/>
      <w:lvlText w:val="%1-"/>
      <w:lvlJc w:val="left"/>
      <w:pPr>
        <w:ind w:left="77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237">
    <w:nsid w:val="000004EF"/>
    <w:multiLevelType w:val="multilevel"/>
    <w:tmpl w:val="00000972"/>
    <w:lvl w:ilvl="0">
      <w:start w:val="1"/>
      <w:numFmt w:val="decimal"/>
      <w:lvlText w:val="%1."/>
      <w:lvlJc w:val="left"/>
      <w:pPr>
        <w:ind w:left="116" w:hanging="36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-"/>
      <w:lvlJc w:val="left"/>
      <w:pPr>
        <w:ind w:left="47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457" w:hanging="360"/>
      </w:pPr>
    </w:lvl>
    <w:lvl w:ilvl="3">
      <w:numFmt w:val="bullet"/>
      <w:lvlText w:val="•"/>
      <w:lvlJc w:val="left"/>
      <w:pPr>
        <w:ind w:left="2438" w:hanging="360"/>
      </w:pPr>
    </w:lvl>
    <w:lvl w:ilvl="4">
      <w:numFmt w:val="bullet"/>
      <w:lvlText w:val="•"/>
      <w:lvlJc w:val="left"/>
      <w:pPr>
        <w:ind w:left="3419" w:hanging="360"/>
      </w:pPr>
    </w:lvl>
    <w:lvl w:ilvl="5">
      <w:numFmt w:val="bullet"/>
      <w:lvlText w:val="•"/>
      <w:lvlJc w:val="left"/>
      <w:pPr>
        <w:ind w:left="4400" w:hanging="360"/>
      </w:pPr>
    </w:lvl>
    <w:lvl w:ilvl="6">
      <w:numFmt w:val="bullet"/>
      <w:lvlText w:val="•"/>
      <w:lvlJc w:val="left"/>
      <w:pPr>
        <w:ind w:left="5381" w:hanging="360"/>
      </w:pPr>
    </w:lvl>
    <w:lvl w:ilvl="7">
      <w:numFmt w:val="bullet"/>
      <w:lvlText w:val="•"/>
      <w:lvlJc w:val="left"/>
      <w:pPr>
        <w:ind w:left="6362" w:hanging="360"/>
      </w:pPr>
    </w:lvl>
    <w:lvl w:ilvl="8">
      <w:numFmt w:val="bullet"/>
      <w:lvlText w:val="•"/>
      <w:lvlJc w:val="left"/>
      <w:pPr>
        <w:ind w:left="7344" w:hanging="360"/>
      </w:pPr>
    </w:lvl>
  </w:abstractNum>
  <w:abstractNum w:abstractNumId="238">
    <w:nsid w:val="000004F0"/>
    <w:multiLevelType w:val="multilevel"/>
    <w:tmpl w:val="00000973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239">
    <w:nsid w:val="000004F1"/>
    <w:multiLevelType w:val="multilevel"/>
    <w:tmpl w:val="00000974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240"/>
      </w:pPr>
    </w:lvl>
    <w:lvl w:ilvl="2">
      <w:numFmt w:val="bullet"/>
      <w:lvlText w:val="•"/>
      <w:lvlJc w:val="left"/>
      <w:pPr>
        <w:ind w:left="1954" w:hanging="240"/>
      </w:pPr>
    </w:lvl>
    <w:lvl w:ilvl="3">
      <w:numFmt w:val="bullet"/>
      <w:lvlText w:val="•"/>
      <w:lvlJc w:val="left"/>
      <w:pPr>
        <w:ind w:left="2873" w:hanging="240"/>
      </w:pPr>
    </w:lvl>
    <w:lvl w:ilvl="4">
      <w:numFmt w:val="bullet"/>
      <w:lvlText w:val="•"/>
      <w:lvlJc w:val="left"/>
      <w:pPr>
        <w:ind w:left="3792" w:hanging="240"/>
      </w:pPr>
    </w:lvl>
    <w:lvl w:ilvl="5">
      <w:numFmt w:val="bullet"/>
      <w:lvlText w:val="•"/>
      <w:lvlJc w:val="left"/>
      <w:pPr>
        <w:ind w:left="4711" w:hanging="240"/>
      </w:pPr>
    </w:lvl>
    <w:lvl w:ilvl="6">
      <w:numFmt w:val="bullet"/>
      <w:lvlText w:val="•"/>
      <w:lvlJc w:val="left"/>
      <w:pPr>
        <w:ind w:left="5630" w:hanging="240"/>
      </w:pPr>
    </w:lvl>
    <w:lvl w:ilvl="7">
      <w:numFmt w:val="bullet"/>
      <w:lvlText w:val="•"/>
      <w:lvlJc w:val="left"/>
      <w:pPr>
        <w:ind w:left="6549" w:hanging="240"/>
      </w:pPr>
    </w:lvl>
    <w:lvl w:ilvl="8">
      <w:numFmt w:val="bullet"/>
      <w:lvlText w:val="•"/>
      <w:lvlJc w:val="left"/>
      <w:pPr>
        <w:ind w:left="7468" w:hanging="240"/>
      </w:pPr>
    </w:lvl>
  </w:abstractNum>
  <w:abstractNum w:abstractNumId="240">
    <w:nsid w:val="000004F2"/>
    <w:multiLevelType w:val="multilevel"/>
    <w:tmpl w:val="00000975"/>
    <w:lvl w:ilvl="0">
      <w:start w:val="2"/>
      <w:numFmt w:val="decimal"/>
      <w:lvlText w:val="%1."/>
      <w:lvlJc w:val="left"/>
      <w:pPr>
        <w:ind w:left="116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241">
    <w:nsid w:val="000004F3"/>
    <w:multiLevelType w:val="multilevel"/>
    <w:tmpl w:val="00000976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242">
    <w:nsid w:val="000004F4"/>
    <w:multiLevelType w:val="multilevel"/>
    <w:tmpl w:val="00000977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916" w:hanging="360"/>
      </w:pPr>
      <w:rPr>
        <w:rFonts w:ascii="Verdana" w:hAnsi="Verdana" w:cs="Verdana"/>
        <w:b w:val="0"/>
        <w:bCs w:val="0"/>
        <w:color w:val="1C1C1C"/>
        <w:spacing w:val="-1"/>
        <w:sz w:val="17"/>
        <w:szCs w:val="17"/>
      </w:rPr>
    </w:lvl>
    <w:lvl w:ilvl="2">
      <w:numFmt w:val="bullet"/>
      <w:lvlText w:val="•"/>
      <w:lvlJc w:val="left"/>
      <w:pPr>
        <w:ind w:left="2737" w:hanging="360"/>
      </w:pPr>
    </w:lvl>
    <w:lvl w:ilvl="3">
      <w:numFmt w:val="bullet"/>
      <w:lvlText w:val="•"/>
      <w:lvlJc w:val="left"/>
      <w:pPr>
        <w:ind w:left="3558" w:hanging="360"/>
      </w:pPr>
    </w:lvl>
    <w:lvl w:ilvl="4">
      <w:numFmt w:val="bullet"/>
      <w:lvlText w:val="•"/>
      <w:lvlJc w:val="left"/>
      <w:pPr>
        <w:ind w:left="4379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21" w:hanging="360"/>
      </w:pPr>
    </w:lvl>
    <w:lvl w:ilvl="7">
      <w:numFmt w:val="bullet"/>
      <w:lvlText w:val="•"/>
      <w:lvlJc w:val="left"/>
      <w:pPr>
        <w:ind w:left="6842" w:hanging="360"/>
      </w:pPr>
    </w:lvl>
    <w:lvl w:ilvl="8">
      <w:numFmt w:val="bullet"/>
      <w:lvlText w:val="•"/>
      <w:lvlJc w:val="left"/>
      <w:pPr>
        <w:ind w:left="7664" w:hanging="360"/>
      </w:pPr>
    </w:lvl>
  </w:abstractNum>
  <w:abstractNum w:abstractNumId="243">
    <w:nsid w:val="000004F5"/>
    <w:multiLevelType w:val="multilevel"/>
    <w:tmpl w:val="00000978"/>
    <w:lvl w:ilvl="0">
      <w:start w:val="4"/>
      <w:numFmt w:val="decimal"/>
      <w:lvlText w:val="%1."/>
      <w:lvlJc w:val="left"/>
      <w:pPr>
        <w:ind w:left="116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244">
    <w:nsid w:val="000004F6"/>
    <w:multiLevelType w:val="multilevel"/>
    <w:tmpl w:val="00000979"/>
    <w:lvl w:ilvl="0">
      <w:start w:val="1"/>
      <w:numFmt w:val="decimal"/>
      <w:lvlText w:val="%1-"/>
      <w:lvlJc w:val="left"/>
      <w:pPr>
        <w:ind w:left="116" w:hanging="274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035" w:hanging="274"/>
      </w:pPr>
    </w:lvl>
    <w:lvl w:ilvl="2">
      <w:numFmt w:val="bullet"/>
      <w:lvlText w:val="•"/>
      <w:lvlJc w:val="left"/>
      <w:pPr>
        <w:ind w:left="1954" w:hanging="274"/>
      </w:pPr>
    </w:lvl>
    <w:lvl w:ilvl="3">
      <w:numFmt w:val="bullet"/>
      <w:lvlText w:val="•"/>
      <w:lvlJc w:val="left"/>
      <w:pPr>
        <w:ind w:left="2873" w:hanging="274"/>
      </w:pPr>
    </w:lvl>
    <w:lvl w:ilvl="4">
      <w:numFmt w:val="bullet"/>
      <w:lvlText w:val="•"/>
      <w:lvlJc w:val="left"/>
      <w:pPr>
        <w:ind w:left="3792" w:hanging="274"/>
      </w:pPr>
    </w:lvl>
    <w:lvl w:ilvl="5">
      <w:numFmt w:val="bullet"/>
      <w:lvlText w:val="•"/>
      <w:lvlJc w:val="left"/>
      <w:pPr>
        <w:ind w:left="4711" w:hanging="274"/>
      </w:pPr>
    </w:lvl>
    <w:lvl w:ilvl="6">
      <w:numFmt w:val="bullet"/>
      <w:lvlText w:val="•"/>
      <w:lvlJc w:val="left"/>
      <w:pPr>
        <w:ind w:left="5630" w:hanging="274"/>
      </w:pPr>
    </w:lvl>
    <w:lvl w:ilvl="7">
      <w:numFmt w:val="bullet"/>
      <w:lvlText w:val="•"/>
      <w:lvlJc w:val="left"/>
      <w:pPr>
        <w:ind w:left="6549" w:hanging="274"/>
      </w:pPr>
    </w:lvl>
    <w:lvl w:ilvl="8">
      <w:numFmt w:val="bullet"/>
      <w:lvlText w:val="•"/>
      <w:lvlJc w:val="left"/>
      <w:pPr>
        <w:ind w:left="7468" w:hanging="274"/>
      </w:pPr>
    </w:lvl>
  </w:abstractNum>
  <w:abstractNum w:abstractNumId="245">
    <w:nsid w:val="000004F7"/>
    <w:multiLevelType w:val="multilevel"/>
    <w:tmpl w:val="0000097A"/>
    <w:lvl w:ilvl="0">
      <w:start w:val="3"/>
      <w:numFmt w:val="decimal"/>
      <w:lvlText w:val="%1-"/>
      <w:lvlJc w:val="left"/>
      <w:pPr>
        <w:ind w:left="375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246">
    <w:nsid w:val="000004F8"/>
    <w:multiLevelType w:val="multilevel"/>
    <w:tmpl w:val="0000097B"/>
    <w:lvl w:ilvl="0">
      <w:start w:val="1"/>
      <w:numFmt w:val="decimal"/>
      <w:lvlText w:val="%1."/>
      <w:lvlJc w:val="left"/>
      <w:pPr>
        <w:ind w:left="116" w:hanging="2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7" w:hanging="360"/>
      </w:pPr>
    </w:lvl>
    <w:lvl w:ilvl="3">
      <w:numFmt w:val="bullet"/>
      <w:lvlText w:val="•"/>
      <w:lvlJc w:val="left"/>
      <w:pPr>
        <w:ind w:left="2718" w:hanging="360"/>
      </w:pPr>
    </w:lvl>
    <w:lvl w:ilvl="4">
      <w:numFmt w:val="bullet"/>
      <w:lvlText w:val="•"/>
      <w:lvlJc w:val="left"/>
      <w:pPr>
        <w:ind w:left="3659" w:hanging="360"/>
      </w:pPr>
    </w:lvl>
    <w:lvl w:ilvl="5">
      <w:numFmt w:val="bullet"/>
      <w:lvlText w:val="•"/>
      <w:lvlJc w:val="left"/>
      <w:pPr>
        <w:ind w:left="4600" w:hanging="360"/>
      </w:pPr>
    </w:lvl>
    <w:lvl w:ilvl="6">
      <w:numFmt w:val="bullet"/>
      <w:lvlText w:val="•"/>
      <w:lvlJc w:val="left"/>
      <w:pPr>
        <w:ind w:left="5541" w:hanging="360"/>
      </w:pPr>
    </w:lvl>
    <w:lvl w:ilvl="7">
      <w:numFmt w:val="bullet"/>
      <w:lvlText w:val="•"/>
      <w:lvlJc w:val="left"/>
      <w:pPr>
        <w:ind w:left="6482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247">
    <w:nsid w:val="000004F9"/>
    <w:multiLevelType w:val="multilevel"/>
    <w:tmpl w:val="0000097C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3"/>
      <w:numFmt w:val="decimal"/>
      <w:lvlText w:val="%2."/>
      <w:lvlJc w:val="left"/>
      <w:pPr>
        <w:ind w:left="1196" w:hanging="360"/>
      </w:pPr>
      <w:rPr>
        <w:rFonts w:ascii="Verdana" w:hAnsi="Verdana" w:cs="Verdana"/>
        <w:b w:val="0"/>
        <w:bCs w:val="0"/>
        <w:color w:val="1C1C1C"/>
        <w:spacing w:val="-1"/>
        <w:sz w:val="17"/>
        <w:szCs w:val="17"/>
      </w:rPr>
    </w:lvl>
    <w:lvl w:ilvl="2">
      <w:numFmt w:val="bullet"/>
      <w:lvlText w:val="•"/>
      <w:lvlJc w:val="left"/>
      <w:pPr>
        <w:ind w:left="2097" w:hanging="360"/>
      </w:pPr>
    </w:lvl>
    <w:lvl w:ilvl="3">
      <w:numFmt w:val="bullet"/>
      <w:lvlText w:val="•"/>
      <w:lvlJc w:val="left"/>
      <w:pPr>
        <w:ind w:left="2998" w:hanging="360"/>
      </w:pPr>
    </w:lvl>
    <w:lvl w:ilvl="4">
      <w:numFmt w:val="bullet"/>
      <w:lvlText w:val="•"/>
      <w:lvlJc w:val="left"/>
      <w:pPr>
        <w:ind w:left="3899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701" w:hanging="360"/>
      </w:pPr>
    </w:lvl>
    <w:lvl w:ilvl="7">
      <w:numFmt w:val="bullet"/>
      <w:lvlText w:val="•"/>
      <w:lvlJc w:val="left"/>
      <w:pPr>
        <w:ind w:left="6602" w:hanging="360"/>
      </w:pPr>
    </w:lvl>
    <w:lvl w:ilvl="8">
      <w:numFmt w:val="bullet"/>
      <w:lvlText w:val="•"/>
      <w:lvlJc w:val="left"/>
      <w:pPr>
        <w:ind w:left="7504" w:hanging="360"/>
      </w:pPr>
    </w:lvl>
  </w:abstractNum>
  <w:abstractNum w:abstractNumId="248">
    <w:nsid w:val="000004FA"/>
    <w:multiLevelType w:val="multilevel"/>
    <w:tmpl w:val="0000097D"/>
    <w:lvl w:ilvl="0">
      <w:start w:val="18"/>
      <w:numFmt w:val="lowerLetter"/>
      <w:lvlText w:val="%1)"/>
      <w:lvlJc w:val="left"/>
      <w:pPr>
        <w:ind w:left="672" w:hanging="219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509" w:hanging="219"/>
      </w:pPr>
    </w:lvl>
    <w:lvl w:ilvl="2">
      <w:numFmt w:val="bullet"/>
      <w:lvlText w:val="•"/>
      <w:lvlJc w:val="left"/>
      <w:pPr>
        <w:ind w:left="2346" w:hanging="219"/>
      </w:pPr>
    </w:lvl>
    <w:lvl w:ilvl="3">
      <w:numFmt w:val="bullet"/>
      <w:lvlText w:val="•"/>
      <w:lvlJc w:val="left"/>
      <w:pPr>
        <w:ind w:left="3184" w:hanging="219"/>
      </w:pPr>
    </w:lvl>
    <w:lvl w:ilvl="4">
      <w:numFmt w:val="bullet"/>
      <w:lvlText w:val="•"/>
      <w:lvlJc w:val="left"/>
      <w:pPr>
        <w:ind w:left="4021" w:hanging="219"/>
      </w:pPr>
    </w:lvl>
    <w:lvl w:ilvl="5">
      <w:numFmt w:val="bullet"/>
      <w:lvlText w:val="•"/>
      <w:lvlJc w:val="left"/>
      <w:pPr>
        <w:ind w:left="4859" w:hanging="219"/>
      </w:pPr>
    </w:lvl>
    <w:lvl w:ilvl="6">
      <w:numFmt w:val="bullet"/>
      <w:lvlText w:val="•"/>
      <w:lvlJc w:val="left"/>
      <w:pPr>
        <w:ind w:left="5696" w:hanging="219"/>
      </w:pPr>
    </w:lvl>
    <w:lvl w:ilvl="7">
      <w:numFmt w:val="bullet"/>
      <w:lvlText w:val="•"/>
      <w:lvlJc w:val="left"/>
      <w:pPr>
        <w:ind w:left="6534" w:hanging="219"/>
      </w:pPr>
    </w:lvl>
    <w:lvl w:ilvl="8">
      <w:numFmt w:val="bullet"/>
      <w:lvlText w:val="•"/>
      <w:lvlJc w:val="left"/>
      <w:pPr>
        <w:ind w:left="7371" w:hanging="219"/>
      </w:pPr>
    </w:lvl>
  </w:abstractNum>
  <w:abstractNum w:abstractNumId="249">
    <w:nsid w:val="000004FB"/>
    <w:multiLevelType w:val="multilevel"/>
    <w:tmpl w:val="0000097E"/>
    <w:lvl w:ilvl="0">
      <w:start w:val="1"/>
      <w:numFmt w:val="lowerLetter"/>
      <w:lvlText w:val="%1)"/>
      <w:lvlJc w:val="left"/>
      <w:pPr>
        <w:ind w:left="105" w:hanging="341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999" w:hanging="341"/>
      </w:pPr>
    </w:lvl>
    <w:lvl w:ilvl="2">
      <w:numFmt w:val="bullet"/>
      <w:lvlText w:val="•"/>
      <w:lvlJc w:val="left"/>
      <w:pPr>
        <w:ind w:left="1893" w:hanging="341"/>
      </w:pPr>
    </w:lvl>
    <w:lvl w:ilvl="3">
      <w:numFmt w:val="bullet"/>
      <w:lvlText w:val="•"/>
      <w:lvlJc w:val="left"/>
      <w:pPr>
        <w:ind w:left="2787" w:hanging="341"/>
      </w:pPr>
    </w:lvl>
    <w:lvl w:ilvl="4">
      <w:numFmt w:val="bullet"/>
      <w:lvlText w:val="•"/>
      <w:lvlJc w:val="left"/>
      <w:pPr>
        <w:ind w:left="3681" w:hanging="341"/>
      </w:pPr>
    </w:lvl>
    <w:lvl w:ilvl="5">
      <w:numFmt w:val="bullet"/>
      <w:lvlText w:val="•"/>
      <w:lvlJc w:val="left"/>
      <w:pPr>
        <w:ind w:left="4576" w:hanging="341"/>
      </w:pPr>
    </w:lvl>
    <w:lvl w:ilvl="6">
      <w:numFmt w:val="bullet"/>
      <w:lvlText w:val="•"/>
      <w:lvlJc w:val="left"/>
      <w:pPr>
        <w:ind w:left="5470" w:hanging="341"/>
      </w:pPr>
    </w:lvl>
    <w:lvl w:ilvl="7">
      <w:numFmt w:val="bullet"/>
      <w:lvlText w:val="•"/>
      <w:lvlJc w:val="left"/>
      <w:pPr>
        <w:ind w:left="6364" w:hanging="341"/>
      </w:pPr>
    </w:lvl>
    <w:lvl w:ilvl="8">
      <w:numFmt w:val="bullet"/>
      <w:lvlText w:val="•"/>
      <w:lvlJc w:val="left"/>
      <w:pPr>
        <w:ind w:left="7258" w:hanging="341"/>
      </w:pPr>
    </w:lvl>
  </w:abstractNum>
  <w:abstractNum w:abstractNumId="250">
    <w:nsid w:val="000004FC"/>
    <w:multiLevelType w:val="multilevel"/>
    <w:tmpl w:val="0000097F"/>
    <w:lvl w:ilvl="0">
      <w:start w:val="1"/>
      <w:numFmt w:val="decimal"/>
      <w:lvlText w:val="%1)"/>
      <w:lvlJc w:val="left"/>
      <w:pPr>
        <w:ind w:left="105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99" w:hanging="260"/>
      </w:pPr>
    </w:lvl>
    <w:lvl w:ilvl="2">
      <w:numFmt w:val="bullet"/>
      <w:lvlText w:val="•"/>
      <w:lvlJc w:val="left"/>
      <w:pPr>
        <w:ind w:left="1893" w:hanging="260"/>
      </w:pPr>
    </w:lvl>
    <w:lvl w:ilvl="3">
      <w:numFmt w:val="bullet"/>
      <w:lvlText w:val="•"/>
      <w:lvlJc w:val="left"/>
      <w:pPr>
        <w:ind w:left="2787" w:hanging="260"/>
      </w:pPr>
    </w:lvl>
    <w:lvl w:ilvl="4">
      <w:numFmt w:val="bullet"/>
      <w:lvlText w:val="•"/>
      <w:lvlJc w:val="left"/>
      <w:pPr>
        <w:ind w:left="3681" w:hanging="260"/>
      </w:pPr>
    </w:lvl>
    <w:lvl w:ilvl="5">
      <w:numFmt w:val="bullet"/>
      <w:lvlText w:val="•"/>
      <w:lvlJc w:val="left"/>
      <w:pPr>
        <w:ind w:left="4576" w:hanging="260"/>
      </w:pPr>
    </w:lvl>
    <w:lvl w:ilvl="6">
      <w:numFmt w:val="bullet"/>
      <w:lvlText w:val="•"/>
      <w:lvlJc w:val="left"/>
      <w:pPr>
        <w:ind w:left="5470" w:hanging="260"/>
      </w:pPr>
    </w:lvl>
    <w:lvl w:ilvl="7">
      <w:numFmt w:val="bullet"/>
      <w:lvlText w:val="•"/>
      <w:lvlJc w:val="left"/>
      <w:pPr>
        <w:ind w:left="6364" w:hanging="260"/>
      </w:pPr>
    </w:lvl>
    <w:lvl w:ilvl="8">
      <w:numFmt w:val="bullet"/>
      <w:lvlText w:val="•"/>
      <w:lvlJc w:val="left"/>
      <w:pPr>
        <w:ind w:left="7258" w:hanging="260"/>
      </w:pPr>
    </w:lvl>
  </w:abstractNum>
  <w:abstractNum w:abstractNumId="251">
    <w:nsid w:val="000004FD"/>
    <w:multiLevelType w:val="multilevel"/>
    <w:tmpl w:val="00000980"/>
    <w:lvl w:ilvl="0">
      <w:start w:val="2"/>
      <w:numFmt w:val="decimal"/>
      <w:lvlText w:val="(%1)"/>
      <w:lvlJc w:val="left"/>
      <w:pPr>
        <w:ind w:left="105" w:hanging="36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999" w:hanging="368"/>
      </w:pPr>
    </w:lvl>
    <w:lvl w:ilvl="2">
      <w:numFmt w:val="bullet"/>
      <w:lvlText w:val="•"/>
      <w:lvlJc w:val="left"/>
      <w:pPr>
        <w:ind w:left="1893" w:hanging="368"/>
      </w:pPr>
    </w:lvl>
    <w:lvl w:ilvl="3">
      <w:numFmt w:val="bullet"/>
      <w:lvlText w:val="•"/>
      <w:lvlJc w:val="left"/>
      <w:pPr>
        <w:ind w:left="2787" w:hanging="368"/>
      </w:pPr>
    </w:lvl>
    <w:lvl w:ilvl="4">
      <w:numFmt w:val="bullet"/>
      <w:lvlText w:val="•"/>
      <w:lvlJc w:val="left"/>
      <w:pPr>
        <w:ind w:left="3681" w:hanging="368"/>
      </w:pPr>
    </w:lvl>
    <w:lvl w:ilvl="5">
      <w:numFmt w:val="bullet"/>
      <w:lvlText w:val="•"/>
      <w:lvlJc w:val="left"/>
      <w:pPr>
        <w:ind w:left="4576" w:hanging="368"/>
      </w:pPr>
    </w:lvl>
    <w:lvl w:ilvl="6">
      <w:numFmt w:val="bullet"/>
      <w:lvlText w:val="•"/>
      <w:lvlJc w:val="left"/>
      <w:pPr>
        <w:ind w:left="5470" w:hanging="368"/>
      </w:pPr>
    </w:lvl>
    <w:lvl w:ilvl="7">
      <w:numFmt w:val="bullet"/>
      <w:lvlText w:val="•"/>
      <w:lvlJc w:val="left"/>
      <w:pPr>
        <w:ind w:left="6364" w:hanging="368"/>
      </w:pPr>
    </w:lvl>
    <w:lvl w:ilvl="8">
      <w:numFmt w:val="bullet"/>
      <w:lvlText w:val="•"/>
      <w:lvlJc w:val="left"/>
      <w:pPr>
        <w:ind w:left="7258" w:hanging="368"/>
      </w:pPr>
    </w:lvl>
  </w:abstractNum>
  <w:abstractNum w:abstractNumId="252">
    <w:nsid w:val="000004FE"/>
    <w:multiLevelType w:val="multilevel"/>
    <w:tmpl w:val="00000981"/>
    <w:lvl w:ilvl="0">
      <w:start w:val="1"/>
      <w:numFmt w:val="lowerLetter"/>
      <w:lvlText w:val="%1)"/>
      <w:lvlJc w:val="left"/>
      <w:pPr>
        <w:ind w:left="105" w:hanging="25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999" w:hanging="250"/>
      </w:pPr>
    </w:lvl>
    <w:lvl w:ilvl="2">
      <w:numFmt w:val="bullet"/>
      <w:lvlText w:val="•"/>
      <w:lvlJc w:val="left"/>
      <w:pPr>
        <w:ind w:left="1893" w:hanging="250"/>
      </w:pPr>
    </w:lvl>
    <w:lvl w:ilvl="3">
      <w:numFmt w:val="bullet"/>
      <w:lvlText w:val="•"/>
      <w:lvlJc w:val="left"/>
      <w:pPr>
        <w:ind w:left="2787" w:hanging="250"/>
      </w:pPr>
    </w:lvl>
    <w:lvl w:ilvl="4">
      <w:numFmt w:val="bullet"/>
      <w:lvlText w:val="•"/>
      <w:lvlJc w:val="left"/>
      <w:pPr>
        <w:ind w:left="3681" w:hanging="250"/>
      </w:pPr>
    </w:lvl>
    <w:lvl w:ilvl="5">
      <w:numFmt w:val="bullet"/>
      <w:lvlText w:val="•"/>
      <w:lvlJc w:val="left"/>
      <w:pPr>
        <w:ind w:left="4576" w:hanging="250"/>
      </w:pPr>
    </w:lvl>
    <w:lvl w:ilvl="6">
      <w:numFmt w:val="bullet"/>
      <w:lvlText w:val="•"/>
      <w:lvlJc w:val="left"/>
      <w:pPr>
        <w:ind w:left="5470" w:hanging="250"/>
      </w:pPr>
    </w:lvl>
    <w:lvl w:ilvl="7">
      <w:numFmt w:val="bullet"/>
      <w:lvlText w:val="•"/>
      <w:lvlJc w:val="left"/>
      <w:pPr>
        <w:ind w:left="6364" w:hanging="250"/>
      </w:pPr>
    </w:lvl>
    <w:lvl w:ilvl="8">
      <w:numFmt w:val="bullet"/>
      <w:lvlText w:val="•"/>
      <w:lvlJc w:val="left"/>
      <w:pPr>
        <w:ind w:left="7258" w:hanging="250"/>
      </w:pPr>
    </w:lvl>
  </w:abstractNum>
  <w:abstractNum w:abstractNumId="253">
    <w:nsid w:val="000004FF"/>
    <w:multiLevelType w:val="multilevel"/>
    <w:tmpl w:val="00000982"/>
    <w:lvl w:ilvl="0">
      <w:start w:val="2"/>
      <w:numFmt w:val="decimal"/>
      <w:lvlText w:val="(%1)"/>
      <w:lvlJc w:val="left"/>
      <w:pPr>
        <w:ind w:left="105" w:hanging="372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999" w:hanging="372"/>
      </w:pPr>
    </w:lvl>
    <w:lvl w:ilvl="2">
      <w:numFmt w:val="bullet"/>
      <w:lvlText w:val="•"/>
      <w:lvlJc w:val="left"/>
      <w:pPr>
        <w:ind w:left="1893" w:hanging="372"/>
      </w:pPr>
    </w:lvl>
    <w:lvl w:ilvl="3">
      <w:numFmt w:val="bullet"/>
      <w:lvlText w:val="•"/>
      <w:lvlJc w:val="left"/>
      <w:pPr>
        <w:ind w:left="2787" w:hanging="372"/>
      </w:pPr>
    </w:lvl>
    <w:lvl w:ilvl="4">
      <w:numFmt w:val="bullet"/>
      <w:lvlText w:val="•"/>
      <w:lvlJc w:val="left"/>
      <w:pPr>
        <w:ind w:left="3681" w:hanging="372"/>
      </w:pPr>
    </w:lvl>
    <w:lvl w:ilvl="5">
      <w:numFmt w:val="bullet"/>
      <w:lvlText w:val="•"/>
      <w:lvlJc w:val="left"/>
      <w:pPr>
        <w:ind w:left="4576" w:hanging="372"/>
      </w:pPr>
    </w:lvl>
    <w:lvl w:ilvl="6">
      <w:numFmt w:val="bullet"/>
      <w:lvlText w:val="•"/>
      <w:lvlJc w:val="left"/>
      <w:pPr>
        <w:ind w:left="5470" w:hanging="372"/>
      </w:pPr>
    </w:lvl>
    <w:lvl w:ilvl="7">
      <w:numFmt w:val="bullet"/>
      <w:lvlText w:val="•"/>
      <w:lvlJc w:val="left"/>
      <w:pPr>
        <w:ind w:left="6364" w:hanging="372"/>
      </w:pPr>
    </w:lvl>
    <w:lvl w:ilvl="8">
      <w:numFmt w:val="bullet"/>
      <w:lvlText w:val="•"/>
      <w:lvlJc w:val="left"/>
      <w:pPr>
        <w:ind w:left="7258" w:hanging="372"/>
      </w:pPr>
    </w:lvl>
  </w:abstractNum>
  <w:abstractNum w:abstractNumId="254">
    <w:nsid w:val="00000500"/>
    <w:multiLevelType w:val="multilevel"/>
    <w:tmpl w:val="00000983"/>
    <w:lvl w:ilvl="0">
      <w:start w:val="1"/>
      <w:numFmt w:val="lowerLetter"/>
      <w:lvlText w:val="%1)"/>
      <w:lvlJc w:val="left"/>
      <w:pPr>
        <w:ind w:left="105" w:hanging="267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999" w:hanging="267"/>
      </w:pPr>
    </w:lvl>
    <w:lvl w:ilvl="2">
      <w:numFmt w:val="bullet"/>
      <w:lvlText w:val="•"/>
      <w:lvlJc w:val="left"/>
      <w:pPr>
        <w:ind w:left="1893" w:hanging="267"/>
      </w:pPr>
    </w:lvl>
    <w:lvl w:ilvl="3">
      <w:numFmt w:val="bullet"/>
      <w:lvlText w:val="•"/>
      <w:lvlJc w:val="left"/>
      <w:pPr>
        <w:ind w:left="2787" w:hanging="267"/>
      </w:pPr>
    </w:lvl>
    <w:lvl w:ilvl="4">
      <w:numFmt w:val="bullet"/>
      <w:lvlText w:val="•"/>
      <w:lvlJc w:val="left"/>
      <w:pPr>
        <w:ind w:left="3681" w:hanging="267"/>
      </w:pPr>
    </w:lvl>
    <w:lvl w:ilvl="5">
      <w:numFmt w:val="bullet"/>
      <w:lvlText w:val="•"/>
      <w:lvlJc w:val="left"/>
      <w:pPr>
        <w:ind w:left="4576" w:hanging="267"/>
      </w:pPr>
    </w:lvl>
    <w:lvl w:ilvl="6">
      <w:numFmt w:val="bullet"/>
      <w:lvlText w:val="•"/>
      <w:lvlJc w:val="left"/>
      <w:pPr>
        <w:ind w:left="5470" w:hanging="267"/>
      </w:pPr>
    </w:lvl>
    <w:lvl w:ilvl="7">
      <w:numFmt w:val="bullet"/>
      <w:lvlText w:val="•"/>
      <w:lvlJc w:val="left"/>
      <w:pPr>
        <w:ind w:left="6364" w:hanging="267"/>
      </w:pPr>
    </w:lvl>
    <w:lvl w:ilvl="8">
      <w:numFmt w:val="bullet"/>
      <w:lvlText w:val="•"/>
      <w:lvlJc w:val="left"/>
      <w:pPr>
        <w:ind w:left="7258" w:hanging="267"/>
      </w:pPr>
    </w:lvl>
  </w:abstractNum>
  <w:abstractNum w:abstractNumId="255">
    <w:nsid w:val="00000501"/>
    <w:multiLevelType w:val="multilevel"/>
    <w:tmpl w:val="00000984"/>
    <w:lvl w:ilvl="0">
      <w:start w:val="1"/>
      <w:numFmt w:val="lowerLetter"/>
      <w:lvlText w:val="%1)"/>
      <w:lvlJc w:val="left"/>
      <w:pPr>
        <w:ind w:left="916" w:hanging="245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1"/>
      <w:numFmt w:val="decimal"/>
      <w:lvlText w:val="%2)"/>
      <w:lvlJc w:val="left"/>
      <w:pPr>
        <w:ind w:left="105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5" w:hanging="24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  <w:pPr>
        <w:ind w:left="1933" w:hanging="248"/>
      </w:pPr>
    </w:lvl>
    <w:lvl w:ilvl="4">
      <w:numFmt w:val="bullet"/>
      <w:lvlText w:val="•"/>
      <w:lvlJc w:val="left"/>
      <w:pPr>
        <w:ind w:left="2949" w:hanging="248"/>
      </w:pPr>
    </w:lvl>
    <w:lvl w:ilvl="5">
      <w:numFmt w:val="bullet"/>
      <w:lvlText w:val="•"/>
      <w:lvlJc w:val="left"/>
      <w:pPr>
        <w:ind w:left="3965" w:hanging="248"/>
      </w:pPr>
    </w:lvl>
    <w:lvl w:ilvl="6">
      <w:numFmt w:val="bullet"/>
      <w:lvlText w:val="•"/>
      <w:lvlJc w:val="left"/>
      <w:pPr>
        <w:ind w:left="4981" w:hanging="248"/>
      </w:pPr>
    </w:lvl>
    <w:lvl w:ilvl="7">
      <w:numFmt w:val="bullet"/>
      <w:lvlText w:val="•"/>
      <w:lvlJc w:val="left"/>
      <w:pPr>
        <w:ind w:left="5997" w:hanging="248"/>
      </w:pPr>
    </w:lvl>
    <w:lvl w:ilvl="8">
      <w:numFmt w:val="bullet"/>
      <w:lvlText w:val="•"/>
      <w:lvlJc w:val="left"/>
      <w:pPr>
        <w:ind w:left="7014" w:hanging="248"/>
      </w:pPr>
    </w:lvl>
  </w:abstractNum>
  <w:abstractNum w:abstractNumId="256">
    <w:nsid w:val="00000502"/>
    <w:multiLevelType w:val="multilevel"/>
    <w:tmpl w:val="00000985"/>
    <w:lvl w:ilvl="0">
      <w:start w:val="2"/>
      <w:numFmt w:val="decimal"/>
      <w:lvlText w:val="(%1)"/>
      <w:lvlJc w:val="left"/>
      <w:pPr>
        <w:ind w:left="105" w:hanging="375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999" w:hanging="375"/>
      </w:pPr>
    </w:lvl>
    <w:lvl w:ilvl="2">
      <w:numFmt w:val="bullet"/>
      <w:lvlText w:val="•"/>
      <w:lvlJc w:val="left"/>
      <w:pPr>
        <w:ind w:left="1893" w:hanging="375"/>
      </w:pPr>
    </w:lvl>
    <w:lvl w:ilvl="3">
      <w:numFmt w:val="bullet"/>
      <w:lvlText w:val="•"/>
      <w:lvlJc w:val="left"/>
      <w:pPr>
        <w:ind w:left="2787" w:hanging="375"/>
      </w:pPr>
    </w:lvl>
    <w:lvl w:ilvl="4">
      <w:numFmt w:val="bullet"/>
      <w:lvlText w:val="•"/>
      <w:lvlJc w:val="left"/>
      <w:pPr>
        <w:ind w:left="3681" w:hanging="375"/>
      </w:pPr>
    </w:lvl>
    <w:lvl w:ilvl="5">
      <w:numFmt w:val="bullet"/>
      <w:lvlText w:val="•"/>
      <w:lvlJc w:val="left"/>
      <w:pPr>
        <w:ind w:left="4576" w:hanging="375"/>
      </w:pPr>
    </w:lvl>
    <w:lvl w:ilvl="6">
      <w:numFmt w:val="bullet"/>
      <w:lvlText w:val="•"/>
      <w:lvlJc w:val="left"/>
      <w:pPr>
        <w:ind w:left="5470" w:hanging="375"/>
      </w:pPr>
    </w:lvl>
    <w:lvl w:ilvl="7">
      <w:numFmt w:val="bullet"/>
      <w:lvlText w:val="•"/>
      <w:lvlJc w:val="left"/>
      <w:pPr>
        <w:ind w:left="6364" w:hanging="375"/>
      </w:pPr>
    </w:lvl>
    <w:lvl w:ilvl="8">
      <w:numFmt w:val="bullet"/>
      <w:lvlText w:val="•"/>
      <w:lvlJc w:val="left"/>
      <w:pPr>
        <w:ind w:left="7258" w:hanging="375"/>
      </w:pPr>
    </w:lvl>
  </w:abstractNum>
  <w:abstractNum w:abstractNumId="257">
    <w:nsid w:val="00000503"/>
    <w:multiLevelType w:val="multilevel"/>
    <w:tmpl w:val="00000986"/>
    <w:lvl w:ilvl="0">
      <w:start w:val="1"/>
      <w:numFmt w:val="lowerLetter"/>
      <w:lvlText w:val="%1)"/>
      <w:lvlJc w:val="left"/>
      <w:pPr>
        <w:ind w:left="105" w:hanging="284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1"/>
      <w:numFmt w:val="decimal"/>
      <w:lvlText w:val="%2)"/>
      <w:lvlJc w:val="left"/>
      <w:pPr>
        <w:ind w:left="105" w:hanging="2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93" w:hanging="262"/>
      </w:pPr>
    </w:lvl>
    <w:lvl w:ilvl="3">
      <w:numFmt w:val="bullet"/>
      <w:lvlText w:val="•"/>
      <w:lvlJc w:val="left"/>
      <w:pPr>
        <w:ind w:left="2787" w:hanging="262"/>
      </w:pPr>
    </w:lvl>
    <w:lvl w:ilvl="4">
      <w:numFmt w:val="bullet"/>
      <w:lvlText w:val="•"/>
      <w:lvlJc w:val="left"/>
      <w:pPr>
        <w:ind w:left="3681" w:hanging="262"/>
      </w:pPr>
    </w:lvl>
    <w:lvl w:ilvl="5">
      <w:numFmt w:val="bullet"/>
      <w:lvlText w:val="•"/>
      <w:lvlJc w:val="left"/>
      <w:pPr>
        <w:ind w:left="4576" w:hanging="262"/>
      </w:pPr>
    </w:lvl>
    <w:lvl w:ilvl="6">
      <w:numFmt w:val="bullet"/>
      <w:lvlText w:val="•"/>
      <w:lvlJc w:val="left"/>
      <w:pPr>
        <w:ind w:left="5470" w:hanging="262"/>
      </w:pPr>
    </w:lvl>
    <w:lvl w:ilvl="7">
      <w:numFmt w:val="bullet"/>
      <w:lvlText w:val="•"/>
      <w:lvlJc w:val="left"/>
      <w:pPr>
        <w:ind w:left="6364" w:hanging="262"/>
      </w:pPr>
    </w:lvl>
    <w:lvl w:ilvl="8">
      <w:numFmt w:val="bullet"/>
      <w:lvlText w:val="•"/>
      <w:lvlJc w:val="left"/>
      <w:pPr>
        <w:ind w:left="7258" w:hanging="262"/>
      </w:pPr>
    </w:lvl>
  </w:abstractNum>
  <w:abstractNum w:abstractNumId="258">
    <w:nsid w:val="00000504"/>
    <w:multiLevelType w:val="multilevel"/>
    <w:tmpl w:val="00000987"/>
    <w:lvl w:ilvl="0">
      <w:start w:val="1"/>
      <w:numFmt w:val="lowerLetter"/>
      <w:lvlText w:val="%1)"/>
      <w:lvlJc w:val="left"/>
      <w:pPr>
        <w:ind w:left="105" w:hanging="255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999" w:hanging="255"/>
      </w:pPr>
    </w:lvl>
    <w:lvl w:ilvl="2">
      <w:numFmt w:val="bullet"/>
      <w:lvlText w:val="•"/>
      <w:lvlJc w:val="left"/>
      <w:pPr>
        <w:ind w:left="1893" w:hanging="255"/>
      </w:pPr>
    </w:lvl>
    <w:lvl w:ilvl="3">
      <w:numFmt w:val="bullet"/>
      <w:lvlText w:val="•"/>
      <w:lvlJc w:val="left"/>
      <w:pPr>
        <w:ind w:left="2787" w:hanging="255"/>
      </w:pPr>
    </w:lvl>
    <w:lvl w:ilvl="4">
      <w:numFmt w:val="bullet"/>
      <w:lvlText w:val="•"/>
      <w:lvlJc w:val="left"/>
      <w:pPr>
        <w:ind w:left="3681" w:hanging="255"/>
      </w:pPr>
    </w:lvl>
    <w:lvl w:ilvl="5">
      <w:numFmt w:val="bullet"/>
      <w:lvlText w:val="•"/>
      <w:lvlJc w:val="left"/>
      <w:pPr>
        <w:ind w:left="4576" w:hanging="255"/>
      </w:pPr>
    </w:lvl>
    <w:lvl w:ilvl="6">
      <w:numFmt w:val="bullet"/>
      <w:lvlText w:val="•"/>
      <w:lvlJc w:val="left"/>
      <w:pPr>
        <w:ind w:left="5470" w:hanging="255"/>
      </w:pPr>
    </w:lvl>
    <w:lvl w:ilvl="7">
      <w:numFmt w:val="bullet"/>
      <w:lvlText w:val="•"/>
      <w:lvlJc w:val="left"/>
      <w:pPr>
        <w:ind w:left="6364" w:hanging="255"/>
      </w:pPr>
    </w:lvl>
    <w:lvl w:ilvl="8">
      <w:numFmt w:val="bullet"/>
      <w:lvlText w:val="•"/>
      <w:lvlJc w:val="left"/>
      <w:pPr>
        <w:ind w:left="7258" w:hanging="255"/>
      </w:pPr>
    </w:lvl>
  </w:abstractNum>
  <w:abstractNum w:abstractNumId="259">
    <w:nsid w:val="00000505"/>
    <w:multiLevelType w:val="multilevel"/>
    <w:tmpl w:val="00000988"/>
    <w:lvl w:ilvl="0">
      <w:start w:val="2"/>
      <w:numFmt w:val="decimal"/>
      <w:lvlText w:val="(%1)"/>
      <w:lvlJc w:val="left"/>
      <w:pPr>
        <w:ind w:left="105" w:hanging="339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999" w:hanging="339"/>
      </w:pPr>
    </w:lvl>
    <w:lvl w:ilvl="2">
      <w:numFmt w:val="bullet"/>
      <w:lvlText w:val="•"/>
      <w:lvlJc w:val="left"/>
      <w:pPr>
        <w:ind w:left="1893" w:hanging="339"/>
      </w:pPr>
    </w:lvl>
    <w:lvl w:ilvl="3">
      <w:numFmt w:val="bullet"/>
      <w:lvlText w:val="•"/>
      <w:lvlJc w:val="left"/>
      <w:pPr>
        <w:ind w:left="2787" w:hanging="339"/>
      </w:pPr>
    </w:lvl>
    <w:lvl w:ilvl="4">
      <w:numFmt w:val="bullet"/>
      <w:lvlText w:val="•"/>
      <w:lvlJc w:val="left"/>
      <w:pPr>
        <w:ind w:left="3681" w:hanging="339"/>
      </w:pPr>
    </w:lvl>
    <w:lvl w:ilvl="5">
      <w:numFmt w:val="bullet"/>
      <w:lvlText w:val="•"/>
      <w:lvlJc w:val="left"/>
      <w:pPr>
        <w:ind w:left="4576" w:hanging="339"/>
      </w:pPr>
    </w:lvl>
    <w:lvl w:ilvl="6">
      <w:numFmt w:val="bullet"/>
      <w:lvlText w:val="•"/>
      <w:lvlJc w:val="left"/>
      <w:pPr>
        <w:ind w:left="5470" w:hanging="339"/>
      </w:pPr>
    </w:lvl>
    <w:lvl w:ilvl="7">
      <w:numFmt w:val="bullet"/>
      <w:lvlText w:val="•"/>
      <w:lvlJc w:val="left"/>
      <w:pPr>
        <w:ind w:left="6364" w:hanging="339"/>
      </w:pPr>
    </w:lvl>
    <w:lvl w:ilvl="8">
      <w:numFmt w:val="bullet"/>
      <w:lvlText w:val="•"/>
      <w:lvlJc w:val="left"/>
      <w:pPr>
        <w:ind w:left="7258" w:hanging="339"/>
      </w:pPr>
    </w:lvl>
  </w:abstractNum>
  <w:abstractNum w:abstractNumId="260">
    <w:nsid w:val="00000506"/>
    <w:multiLevelType w:val="multilevel"/>
    <w:tmpl w:val="00000989"/>
    <w:lvl w:ilvl="0">
      <w:start w:val="2"/>
      <w:numFmt w:val="decimal"/>
      <w:lvlText w:val="(%1)"/>
      <w:lvlJc w:val="left"/>
      <w:pPr>
        <w:ind w:left="105" w:hanging="43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999" w:hanging="430"/>
      </w:pPr>
    </w:lvl>
    <w:lvl w:ilvl="2">
      <w:numFmt w:val="bullet"/>
      <w:lvlText w:val="•"/>
      <w:lvlJc w:val="left"/>
      <w:pPr>
        <w:ind w:left="1893" w:hanging="430"/>
      </w:pPr>
    </w:lvl>
    <w:lvl w:ilvl="3">
      <w:numFmt w:val="bullet"/>
      <w:lvlText w:val="•"/>
      <w:lvlJc w:val="left"/>
      <w:pPr>
        <w:ind w:left="2787" w:hanging="430"/>
      </w:pPr>
    </w:lvl>
    <w:lvl w:ilvl="4">
      <w:numFmt w:val="bullet"/>
      <w:lvlText w:val="•"/>
      <w:lvlJc w:val="left"/>
      <w:pPr>
        <w:ind w:left="3681" w:hanging="430"/>
      </w:pPr>
    </w:lvl>
    <w:lvl w:ilvl="5">
      <w:numFmt w:val="bullet"/>
      <w:lvlText w:val="•"/>
      <w:lvlJc w:val="left"/>
      <w:pPr>
        <w:ind w:left="4576" w:hanging="430"/>
      </w:pPr>
    </w:lvl>
    <w:lvl w:ilvl="6">
      <w:numFmt w:val="bullet"/>
      <w:lvlText w:val="•"/>
      <w:lvlJc w:val="left"/>
      <w:pPr>
        <w:ind w:left="5470" w:hanging="430"/>
      </w:pPr>
    </w:lvl>
    <w:lvl w:ilvl="7">
      <w:numFmt w:val="bullet"/>
      <w:lvlText w:val="•"/>
      <w:lvlJc w:val="left"/>
      <w:pPr>
        <w:ind w:left="6364" w:hanging="430"/>
      </w:pPr>
    </w:lvl>
    <w:lvl w:ilvl="8">
      <w:numFmt w:val="bullet"/>
      <w:lvlText w:val="•"/>
      <w:lvlJc w:val="left"/>
      <w:pPr>
        <w:ind w:left="7258" w:hanging="430"/>
      </w:pPr>
    </w:lvl>
  </w:abstractNum>
  <w:abstractNum w:abstractNumId="261">
    <w:nsid w:val="00000507"/>
    <w:multiLevelType w:val="multilevel"/>
    <w:tmpl w:val="0000098A"/>
    <w:lvl w:ilvl="0">
      <w:numFmt w:val="bullet"/>
      <w:lvlText w:val="•"/>
      <w:lvlJc w:val="left"/>
      <w:pPr>
        <w:ind w:left="116" w:hanging="26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35" w:hanging="260"/>
      </w:pPr>
    </w:lvl>
    <w:lvl w:ilvl="2">
      <w:numFmt w:val="bullet"/>
      <w:lvlText w:val="•"/>
      <w:lvlJc w:val="left"/>
      <w:pPr>
        <w:ind w:left="1954" w:hanging="260"/>
      </w:pPr>
    </w:lvl>
    <w:lvl w:ilvl="3">
      <w:numFmt w:val="bullet"/>
      <w:lvlText w:val="•"/>
      <w:lvlJc w:val="left"/>
      <w:pPr>
        <w:ind w:left="2873" w:hanging="260"/>
      </w:pPr>
    </w:lvl>
    <w:lvl w:ilvl="4">
      <w:numFmt w:val="bullet"/>
      <w:lvlText w:val="•"/>
      <w:lvlJc w:val="left"/>
      <w:pPr>
        <w:ind w:left="3792" w:hanging="260"/>
      </w:pPr>
    </w:lvl>
    <w:lvl w:ilvl="5">
      <w:numFmt w:val="bullet"/>
      <w:lvlText w:val="•"/>
      <w:lvlJc w:val="left"/>
      <w:pPr>
        <w:ind w:left="4711" w:hanging="260"/>
      </w:pPr>
    </w:lvl>
    <w:lvl w:ilvl="6">
      <w:numFmt w:val="bullet"/>
      <w:lvlText w:val="•"/>
      <w:lvlJc w:val="left"/>
      <w:pPr>
        <w:ind w:left="5630" w:hanging="260"/>
      </w:pPr>
    </w:lvl>
    <w:lvl w:ilvl="7">
      <w:numFmt w:val="bullet"/>
      <w:lvlText w:val="•"/>
      <w:lvlJc w:val="left"/>
      <w:pPr>
        <w:ind w:left="6549" w:hanging="260"/>
      </w:pPr>
    </w:lvl>
    <w:lvl w:ilvl="8">
      <w:numFmt w:val="bullet"/>
      <w:lvlText w:val="•"/>
      <w:lvlJc w:val="left"/>
      <w:pPr>
        <w:ind w:left="7468" w:hanging="260"/>
      </w:pPr>
    </w:lvl>
  </w:abstractNum>
  <w:abstractNum w:abstractNumId="262">
    <w:nsid w:val="00000508"/>
    <w:multiLevelType w:val="multilevel"/>
    <w:tmpl w:val="0000098B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377" w:hanging="360"/>
      </w:pPr>
    </w:lvl>
    <w:lvl w:ilvl="4">
      <w:numFmt w:val="bullet"/>
      <w:lvlText w:val="•"/>
      <w:lvlJc w:val="left"/>
      <w:pPr>
        <w:ind w:left="4224" w:hanging="360"/>
      </w:pPr>
    </w:lvl>
    <w:lvl w:ilvl="5">
      <w:numFmt w:val="bullet"/>
      <w:lvlText w:val="•"/>
      <w:lvlJc w:val="left"/>
      <w:pPr>
        <w:ind w:left="5071" w:hanging="360"/>
      </w:pPr>
    </w:lvl>
    <w:lvl w:ilvl="6">
      <w:numFmt w:val="bullet"/>
      <w:lvlText w:val="•"/>
      <w:lvlJc w:val="left"/>
      <w:pPr>
        <w:ind w:left="5918" w:hanging="360"/>
      </w:pPr>
    </w:lvl>
    <w:lvl w:ilvl="7">
      <w:numFmt w:val="bullet"/>
      <w:lvlText w:val="•"/>
      <w:lvlJc w:val="left"/>
      <w:pPr>
        <w:ind w:left="6765" w:hanging="360"/>
      </w:pPr>
    </w:lvl>
    <w:lvl w:ilvl="8">
      <w:numFmt w:val="bullet"/>
      <w:lvlText w:val="•"/>
      <w:lvlJc w:val="left"/>
      <w:pPr>
        <w:ind w:left="7612" w:hanging="360"/>
      </w:pPr>
    </w:lvl>
  </w:abstractNum>
  <w:abstractNum w:abstractNumId="263">
    <w:nsid w:val="00000509"/>
    <w:multiLevelType w:val="multilevel"/>
    <w:tmpl w:val="0000098C"/>
    <w:lvl w:ilvl="0">
      <w:start w:val="1"/>
      <w:numFmt w:val="lowerLetter"/>
      <w:lvlText w:val="%1)"/>
      <w:lvlJc w:val="left"/>
      <w:pPr>
        <w:ind w:left="225" w:hanging="245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119" w:hanging="245"/>
      </w:pPr>
    </w:lvl>
    <w:lvl w:ilvl="2">
      <w:numFmt w:val="bullet"/>
      <w:lvlText w:val="•"/>
      <w:lvlJc w:val="left"/>
      <w:pPr>
        <w:ind w:left="2013" w:hanging="245"/>
      </w:pPr>
    </w:lvl>
    <w:lvl w:ilvl="3">
      <w:numFmt w:val="bullet"/>
      <w:lvlText w:val="•"/>
      <w:lvlJc w:val="left"/>
      <w:pPr>
        <w:ind w:left="2907" w:hanging="245"/>
      </w:pPr>
    </w:lvl>
    <w:lvl w:ilvl="4">
      <w:numFmt w:val="bullet"/>
      <w:lvlText w:val="•"/>
      <w:lvlJc w:val="left"/>
      <w:pPr>
        <w:ind w:left="3801" w:hanging="245"/>
      </w:pPr>
    </w:lvl>
    <w:lvl w:ilvl="5">
      <w:numFmt w:val="bullet"/>
      <w:lvlText w:val="•"/>
      <w:lvlJc w:val="left"/>
      <w:pPr>
        <w:ind w:left="4696" w:hanging="245"/>
      </w:pPr>
    </w:lvl>
    <w:lvl w:ilvl="6">
      <w:numFmt w:val="bullet"/>
      <w:lvlText w:val="•"/>
      <w:lvlJc w:val="left"/>
      <w:pPr>
        <w:ind w:left="5590" w:hanging="245"/>
      </w:pPr>
    </w:lvl>
    <w:lvl w:ilvl="7">
      <w:numFmt w:val="bullet"/>
      <w:lvlText w:val="•"/>
      <w:lvlJc w:val="left"/>
      <w:pPr>
        <w:ind w:left="6484" w:hanging="245"/>
      </w:pPr>
    </w:lvl>
    <w:lvl w:ilvl="8">
      <w:numFmt w:val="bullet"/>
      <w:lvlText w:val="•"/>
      <w:lvlJc w:val="left"/>
      <w:pPr>
        <w:ind w:left="7378" w:hanging="245"/>
      </w:pPr>
    </w:lvl>
  </w:abstractNum>
  <w:abstractNum w:abstractNumId="264">
    <w:nsid w:val="7ED9187A"/>
    <w:multiLevelType w:val="multilevel"/>
    <w:tmpl w:val="0000088D"/>
    <w:lvl w:ilvl="0">
      <w:start w:val="2"/>
      <w:numFmt w:val="decimal"/>
      <w:lvlText w:val="%1."/>
      <w:lvlJc w:val="left"/>
      <w:pPr>
        <w:ind w:left="116" w:hanging="7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5" w:hanging="708"/>
      </w:pPr>
    </w:lvl>
    <w:lvl w:ilvl="2">
      <w:numFmt w:val="bullet"/>
      <w:lvlText w:val="•"/>
      <w:lvlJc w:val="left"/>
      <w:pPr>
        <w:ind w:left="1954" w:hanging="708"/>
      </w:pPr>
    </w:lvl>
    <w:lvl w:ilvl="3">
      <w:numFmt w:val="bullet"/>
      <w:lvlText w:val="•"/>
      <w:lvlJc w:val="left"/>
      <w:pPr>
        <w:ind w:left="2873" w:hanging="708"/>
      </w:pPr>
    </w:lvl>
    <w:lvl w:ilvl="4">
      <w:numFmt w:val="bullet"/>
      <w:lvlText w:val="•"/>
      <w:lvlJc w:val="left"/>
      <w:pPr>
        <w:ind w:left="3792" w:hanging="708"/>
      </w:pPr>
    </w:lvl>
    <w:lvl w:ilvl="5">
      <w:numFmt w:val="bullet"/>
      <w:lvlText w:val="•"/>
      <w:lvlJc w:val="left"/>
      <w:pPr>
        <w:ind w:left="4711" w:hanging="708"/>
      </w:pPr>
    </w:lvl>
    <w:lvl w:ilvl="6">
      <w:numFmt w:val="bullet"/>
      <w:lvlText w:val="•"/>
      <w:lvlJc w:val="left"/>
      <w:pPr>
        <w:ind w:left="5630" w:hanging="708"/>
      </w:pPr>
    </w:lvl>
    <w:lvl w:ilvl="7">
      <w:numFmt w:val="bullet"/>
      <w:lvlText w:val="•"/>
      <w:lvlJc w:val="left"/>
      <w:pPr>
        <w:ind w:left="6549" w:hanging="708"/>
      </w:pPr>
    </w:lvl>
    <w:lvl w:ilvl="8">
      <w:numFmt w:val="bullet"/>
      <w:lvlText w:val="•"/>
      <w:lvlJc w:val="left"/>
      <w:pPr>
        <w:ind w:left="7468" w:hanging="708"/>
      </w:pPr>
    </w:lvl>
  </w:abstractNum>
  <w:num w:numId="1">
    <w:abstractNumId w:val="263"/>
  </w:num>
  <w:num w:numId="2">
    <w:abstractNumId w:val="262"/>
  </w:num>
  <w:num w:numId="3">
    <w:abstractNumId w:val="261"/>
  </w:num>
  <w:num w:numId="4">
    <w:abstractNumId w:val="260"/>
  </w:num>
  <w:num w:numId="5">
    <w:abstractNumId w:val="259"/>
  </w:num>
  <w:num w:numId="6">
    <w:abstractNumId w:val="258"/>
  </w:num>
  <w:num w:numId="7">
    <w:abstractNumId w:val="257"/>
  </w:num>
  <w:num w:numId="8">
    <w:abstractNumId w:val="256"/>
  </w:num>
  <w:num w:numId="9">
    <w:abstractNumId w:val="255"/>
  </w:num>
  <w:num w:numId="10">
    <w:abstractNumId w:val="254"/>
  </w:num>
  <w:num w:numId="11">
    <w:abstractNumId w:val="253"/>
  </w:num>
  <w:num w:numId="12">
    <w:abstractNumId w:val="252"/>
  </w:num>
  <w:num w:numId="13">
    <w:abstractNumId w:val="251"/>
  </w:num>
  <w:num w:numId="14">
    <w:abstractNumId w:val="250"/>
  </w:num>
  <w:num w:numId="15">
    <w:abstractNumId w:val="249"/>
  </w:num>
  <w:num w:numId="16">
    <w:abstractNumId w:val="248"/>
  </w:num>
  <w:num w:numId="17">
    <w:abstractNumId w:val="247"/>
  </w:num>
  <w:num w:numId="18">
    <w:abstractNumId w:val="246"/>
  </w:num>
  <w:num w:numId="19">
    <w:abstractNumId w:val="245"/>
  </w:num>
  <w:num w:numId="20">
    <w:abstractNumId w:val="244"/>
  </w:num>
  <w:num w:numId="21">
    <w:abstractNumId w:val="243"/>
  </w:num>
  <w:num w:numId="22">
    <w:abstractNumId w:val="242"/>
  </w:num>
  <w:num w:numId="23">
    <w:abstractNumId w:val="241"/>
  </w:num>
  <w:num w:numId="24">
    <w:abstractNumId w:val="240"/>
  </w:num>
  <w:num w:numId="25">
    <w:abstractNumId w:val="239"/>
  </w:num>
  <w:num w:numId="26">
    <w:abstractNumId w:val="238"/>
  </w:num>
  <w:num w:numId="27">
    <w:abstractNumId w:val="237"/>
  </w:num>
  <w:num w:numId="28">
    <w:abstractNumId w:val="236"/>
  </w:num>
  <w:num w:numId="29">
    <w:abstractNumId w:val="235"/>
  </w:num>
  <w:num w:numId="30">
    <w:abstractNumId w:val="234"/>
  </w:num>
  <w:num w:numId="31">
    <w:abstractNumId w:val="233"/>
  </w:num>
  <w:num w:numId="32">
    <w:abstractNumId w:val="232"/>
  </w:num>
  <w:num w:numId="33">
    <w:abstractNumId w:val="231"/>
  </w:num>
  <w:num w:numId="34">
    <w:abstractNumId w:val="230"/>
  </w:num>
  <w:num w:numId="35">
    <w:abstractNumId w:val="229"/>
  </w:num>
  <w:num w:numId="36">
    <w:abstractNumId w:val="228"/>
  </w:num>
  <w:num w:numId="37">
    <w:abstractNumId w:val="227"/>
  </w:num>
  <w:num w:numId="38">
    <w:abstractNumId w:val="226"/>
  </w:num>
  <w:num w:numId="39">
    <w:abstractNumId w:val="225"/>
  </w:num>
  <w:num w:numId="40">
    <w:abstractNumId w:val="224"/>
  </w:num>
  <w:num w:numId="41">
    <w:abstractNumId w:val="223"/>
  </w:num>
  <w:num w:numId="42">
    <w:abstractNumId w:val="222"/>
  </w:num>
  <w:num w:numId="43">
    <w:abstractNumId w:val="221"/>
  </w:num>
  <w:num w:numId="44">
    <w:abstractNumId w:val="220"/>
  </w:num>
  <w:num w:numId="45">
    <w:abstractNumId w:val="219"/>
  </w:num>
  <w:num w:numId="46">
    <w:abstractNumId w:val="218"/>
  </w:num>
  <w:num w:numId="47">
    <w:abstractNumId w:val="217"/>
  </w:num>
  <w:num w:numId="48">
    <w:abstractNumId w:val="216"/>
  </w:num>
  <w:num w:numId="49">
    <w:abstractNumId w:val="215"/>
  </w:num>
  <w:num w:numId="50">
    <w:abstractNumId w:val="214"/>
  </w:num>
  <w:num w:numId="51">
    <w:abstractNumId w:val="213"/>
  </w:num>
  <w:num w:numId="52">
    <w:abstractNumId w:val="212"/>
  </w:num>
  <w:num w:numId="53">
    <w:abstractNumId w:val="211"/>
  </w:num>
  <w:num w:numId="54">
    <w:abstractNumId w:val="210"/>
  </w:num>
  <w:num w:numId="55">
    <w:abstractNumId w:val="209"/>
  </w:num>
  <w:num w:numId="56">
    <w:abstractNumId w:val="208"/>
  </w:num>
  <w:num w:numId="57">
    <w:abstractNumId w:val="207"/>
  </w:num>
  <w:num w:numId="58">
    <w:abstractNumId w:val="206"/>
  </w:num>
  <w:num w:numId="59">
    <w:abstractNumId w:val="205"/>
  </w:num>
  <w:num w:numId="60">
    <w:abstractNumId w:val="204"/>
  </w:num>
  <w:num w:numId="61">
    <w:abstractNumId w:val="203"/>
  </w:num>
  <w:num w:numId="62">
    <w:abstractNumId w:val="202"/>
  </w:num>
  <w:num w:numId="63">
    <w:abstractNumId w:val="201"/>
  </w:num>
  <w:num w:numId="64">
    <w:abstractNumId w:val="200"/>
  </w:num>
  <w:num w:numId="65">
    <w:abstractNumId w:val="199"/>
  </w:num>
  <w:num w:numId="66">
    <w:abstractNumId w:val="198"/>
  </w:num>
  <w:num w:numId="67">
    <w:abstractNumId w:val="197"/>
  </w:num>
  <w:num w:numId="68">
    <w:abstractNumId w:val="196"/>
  </w:num>
  <w:num w:numId="69">
    <w:abstractNumId w:val="195"/>
  </w:num>
  <w:num w:numId="70">
    <w:abstractNumId w:val="194"/>
  </w:num>
  <w:num w:numId="71">
    <w:abstractNumId w:val="193"/>
  </w:num>
  <w:num w:numId="72">
    <w:abstractNumId w:val="192"/>
  </w:num>
  <w:num w:numId="73">
    <w:abstractNumId w:val="191"/>
  </w:num>
  <w:num w:numId="74">
    <w:abstractNumId w:val="190"/>
  </w:num>
  <w:num w:numId="75">
    <w:abstractNumId w:val="189"/>
  </w:num>
  <w:num w:numId="76">
    <w:abstractNumId w:val="188"/>
  </w:num>
  <w:num w:numId="77">
    <w:abstractNumId w:val="187"/>
  </w:num>
  <w:num w:numId="78">
    <w:abstractNumId w:val="186"/>
  </w:num>
  <w:num w:numId="79">
    <w:abstractNumId w:val="185"/>
  </w:num>
  <w:num w:numId="80">
    <w:abstractNumId w:val="184"/>
  </w:num>
  <w:num w:numId="81">
    <w:abstractNumId w:val="183"/>
  </w:num>
  <w:num w:numId="82">
    <w:abstractNumId w:val="182"/>
  </w:num>
  <w:num w:numId="83">
    <w:abstractNumId w:val="181"/>
  </w:num>
  <w:num w:numId="84">
    <w:abstractNumId w:val="180"/>
  </w:num>
  <w:num w:numId="85">
    <w:abstractNumId w:val="179"/>
  </w:num>
  <w:num w:numId="86">
    <w:abstractNumId w:val="178"/>
  </w:num>
  <w:num w:numId="87">
    <w:abstractNumId w:val="177"/>
  </w:num>
  <w:num w:numId="88">
    <w:abstractNumId w:val="176"/>
  </w:num>
  <w:num w:numId="89">
    <w:abstractNumId w:val="175"/>
  </w:num>
  <w:num w:numId="90">
    <w:abstractNumId w:val="174"/>
  </w:num>
  <w:num w:numId="91">
    <w:abstractNumId w:val="173"/>
  </w:num>
  <w:num w:numId="92">
    <w:abstractNumId w:val="172"/>
  </w:num>
  <w:num w:numId="93">
    <w:abstractNumId w:val="171"/>
  </w:num>
  <w:num w:numId="94">
    <w:abstractNumId w:val="170"/>
  </w:num>
  <w:num w:numId="95">
    <w:abstractNumId w:val="169"/>
  </w:num>
  <w:num w:numId="96">
    <w:abstractNumId w:val="168"/>
  </w:num>
  <w:num w:numId="97">
    <w:abstractNumId w:val="167"/>
  </w:num>
  <w:num w:numId="98">
    <w:abstractNumId w:val="166"/>
  </w:num>
  <w:num w:numId="99">
    <w:abstractNumId w:val="165"/>
  </w:num>
  <w:num w:numId="100">
    <w:abstractNumId w:val="164"/>
  </w:num>
  <w:num w:numId="101">
    <w:abstractNumId w:val="163"/>
  </w:num>
  <w:num w:numId="102">
    <w:abstractNumId w:val="162"/>
  </w:num>
  <w:num w:numId="103">
    <w:abstractNumId w:val="161"/>
  </w:num>
  <w:num w:numId="104">
    <w:abstractNumId w:val="160"/>
  </w:num>
  <w:num w:numId="105">
    <w:abstractNumId w:val="159"/>
  </w:num>
  <w:num w:numId="106">
    <w:abstractNumId w:val="158"/>
  </w:num>
  <w:num w:numId="107">
    <w:abstractNumId w:val="157"/>
  </w:num>
  <w:num w:numId="108">
    <w:abstractNumId w:val="156"/>
  </w:num>
  <w:num w:numId="109">
    <w:abstractNumId w:val="155"/>
  </w:num>
  <w:num w:numId="110">
    <w:abstractNumId w:val="154"/>
  </w:num>
  <w:num w:numId="111">
    <w:abstractNumId w:val="153"/>
  </w:num>
  <w:num w:numId="112">
    <w:abstractNumId w:val="152"/>
  </w:num>
  <w:num w:numId="113">
    <w:abstractNumId w:val="151"/>
  </w:num>
  <w:num w:numId="114">
    <w:abstractNumId w:val="150"/>
  </w:num>
  <w:num w:numId="115">
    <w:abstractNumId w:val="149"/>
  </w:num>
  <w:num w:numId="116">
    <w:abstractNumId w:val="148"/>
  </w:num>
  <w:num w:numId="117">
    <w:abstractNumId w:val="147"/>
  </w:num>
  <w:num w:numId="118">
    <w:abstractNumId w:val="146"/>
  </w:num>
  <w:num w:numId="119">
    <w:abstractNumId w:val="145"/>
  </w:num>
  <w:num w:numId="120">
    <w:abstractNumId w:val="144"/>
  </w:num>
  <w:num w:numId="121">
    <w:abstractNumId w:val="143"/>
  </w:num>
  <w:num w:numId="122">
    <w:abstractNumId w:val="142"/>
  </w:num>
  <w:num w:numId="123">
    <w:abstractNumId w:val="141"/>
  </w:num>
  <w:num w:numId="124">
    <w:abstractNumId w:val="140"/>
  </w:num>
  <w:num w:numId="125">
    <w:abstractNumId w:val="139"/>
  </w:num>
  <w:num w:numId="126">
    <w:abstractNumId w:val="138"/>
  </w:num>
  <w:num w:numId="127">
    <w:abstractNumId w:val="137"/>
  </w:num>
  <w:num w:numId="128">
    <w:abstractNumId w:val="136"/>
  </w:num>
  <w:num w:numId="129">
    <w:abstractNumId w:val="135"/>
  </w:num>
  <w:num w:numId="130">
    <w:abstractNumId w:val="134"/>
  </w:num>
  <w:num w:numId="131">
    <w:abstractNumId w:val="133"/>
  </w:num>
  <w:num w:numId="132">
    <w:abstractNumId w:val="132"/>
  </w:num>
  <w:num w:numId="133">
    <w:abstractNumId w:val="131"/>
  </w:num>
  <w:num w:numId="134">
    <w:abstractNumId w:val="130"/>
  </w:num>
  <w:num w:numId="135">
    <w:abstractNumId w:val="129"/>
  </w:num>
  <w:num w:numId="136">
    <w:abstractNumId w:val="128"/>
  </w:num>
  <w:num w:numId="137">
    <w:abstractNumId w:val="127"/>
  </w:num>
  <w:num w:numId="138">
    <w:abstractNumId w:val="126"/>
  </w:num>
  <w:num w:numId="139">
    <w:abstractNumId w:val="125"/>
  </w:num>
  <w:num w:numId="140">
    <w:abstractNumId w:val="124"/>
  </w:num>
  <w:num w:numId="141">
    <w:abstractNumId w:val="123"/>
  </w:num>
  <w:num w:numId="142">
    <w:abstractNumId w:val="122"/>
  </w:num>
  <w:num w:numId="143">
    <w:abstractNumId w:val="121"/>
  </w:num>
  <w:num w:numId="144">
    <w:abstractNumId w:val="120"/>
  </w:num>
  <w:num w:numId="145">
    <w:abstractNumId w:val="119"/>
  </w:num>
  <w:num w:numId="146">
    <w:abstractNumId w:val="118"/>
  </w:num>
  <w:num w:numId="147">
    <w:abstractNumId w:val="117"/>
  </w:num>
  <w:num w:numId="148">
    <w:abstractNumId w:val="116"/>
  </w:num>
  <w:num w:numId="149">
    <w:abstractNumId w:val="115"/>
  </w:num>
  <w:num w:numId="150">
    <w:abstractNumId w:val="114"/>
  </w:num>
  <w:num w:numId="151">
    <w:abstractNumId w:val="113"/>
  </w:num>
  <w:num w:numId="152">
    <w:abstractNumId w:val="112"/>
  </w:num>
  <w:num w:numId="153">
    <w:abstractNumId w:val="111"/>
  </w:num>
  <w:num w:numId="154">
    <w:abstractNumId w:val="110"/>
  </w:num>
  <w:num w:numId="155">
    <w:abstractNumId w:val="109"/>
  </w:num>
  <w:num w:numId="156">
    <w:abstractNumId w:val="108"/>
  </w:num>
  <w:num w:numId="157">
    <w:abstractNumId w:val="107"/>
  </w:num>
  <w:num w:numId="158">
    <w:abstractNumId w:val="106"/>
  </w:num>
  <w:num w:numId="159">
    <w:abstractNumId w:val="105"/>
  </w:num>
  <w:num w:numId="160">
    <w:abstractNumId w:val="104"/>
  </w:num>
  <w:num w:numId="161">
    <w:abstractNumId w:val="103"/>
  </w:num>
  <w:num w:numId="162">
    <w:abstractNumId w:val="102"/>
  </w:num>
  <w:num w:numId="163">
    <w:abstractNumId w:val="101"/>
  </w:num>
  <w:num w:numId="164">
    <w:abstractNumId w:val="100"/>
  </w:num>
  <w:num w:numId="165">
    <w:abstractNumId w:val="99"/>
  </w:num>
  <w:num w:numId="166">
    <w:abstractNumId w:val="98"/>
  </w:num>
  <w:num w:numId="167">
    <w:abstractNumId w:val="97"/>
  </w:num>
  <w:num w:numId="168">
    <w:abstractNumId w:val="96"/>
  </w:num>
  <w:num w:numId="169">
    <w:abstractNumId w:val="95"/>
  </w:num>
  <w:num w:numId="170">
    <w:abstractNumId w:val="94"/>
  </w:num>
  <w:num w:numId="171">
    <w:abstractNumId w:val="93"/>
  </w:num>
  <w:num w:numId="172">
    <w:abstractNumId w:val="92"/>
  </w:num>
  <w:num w:numId="173">
    <w:abstractNumId w:val="91"/>
  </w:num>
  <w:num w:numId="174">
    <w:abstractNumId w:val="90"/>
  </w:num>
  <w:num w:numId="175">
    <w:abstractNumId w:val="89"/>
  </w:num>
  <w:num w:numId="176">
    <w:abstractNumId w:val="88"/>
  </w:num>
  <w:num w:numId="177">
    <w:abstractNumId w:val="87"/>
  </w:num>
  <w:num w:numId="178">
    <w:abstractNumId w:val="86"/>
  </w:num>
  <w:num w:numId="179">
    <w:abstractNumId w:val="85"/>
  </w:num>
  <w:num w:numId="180">
    <w:abstractNumId w:val="84"/>
  </w:num>
  <w:num w:numId="181">
    <w:abstractNumId w:val="83"/>
  </w:num>
  <w:num w:numId="182">
    <w:abstractNumId w:val="82"/>
  </w:num>
  <w:num w:numId="183">
    <w:abstractNumId w:val="81"/>
  </w:num>
  <w:num w:numId="184">
    <w:abstractNumId w:val="80"/>
  </w:num>
  <w:num w:numId="185">
    <w:abstractNumId w:val="79"/>
  </w:num>
  <w:num w:numId="186">
    <w:abstractNumId w:val="78"/>
  </w:num>
  <w:num w:numId="187">
    <w:abstractNumId w:val="77"/>
  </w:num>
  <w:num w:numId="188">
    <w:abstractNumId w:val="76"/>
  </w:num>
  <w:num w:numId="189">
    <w:abstractNumId w:val="75"/>
  </w:num>
  <w:num w:numId="190">
    <w:abstractNumId w:val="74"/>
  </w:num>
  <w:num w:numId="191">
    <w:abstractNumId w:val="73"/>
  </w:num>
  <w:num w:numId="192">
    <w:abstractNumId w:val="72"/>
  </w:num>
  <w:num w:numId="193">
    <w:abstractNumId w:val="71"/>
  </w:num>
  <w:num w:numId="194">
    <w:abstractNumId w:val="70"/>
  </w:num>
  <w:num w:numId="195">
    <w:abstractNumId w:val="69"/>
  </w:num>
  <w:num w:numId="196">
    <w:abstractNumId w:val="68"/>
  </w:num>
  <w:num w:numId="197">
    <w:abstractNumId w:val="67"/>
  </w:num>
  <w:num w:numId="198">
    <w:abstractNumId w:val="66"/>
  </w:num>
  <w:num w:numId="199">
    <w:abstractNumId w:val="65"/>
  </w:num>
  <w:num w:numId="200">
    <w:abstractNumId w:val="64"/>
  </w:num>
  <w:num w:numId="201">
    <w:abstractNumId w:val="63"/>
  </w:num>
  <w:num w:numId="202">
    <w:abstractNumId w:val="62"/>
  </w:num>
  <w:num w:numId="203">
    <w:abstractNumId w:val="61"/>
  </w:num>
  <w:num w:numId="204">
    <w:abstractNumId w:val="60"/>
  </w:num>
  <w:num w:numId="205">
    <w:abstractNumId w:val="59"/>
  </w:num>
  <w:num w:numId="206">
    <w:abstractNumId w:val="58"/>
  </w:num>
  <w:num w:numId="207">
    <w:abstractNumId w:val="57"/>
  </w:num>
  <w:num w:numId="208">
    <w:abstractNumId w:val="56"/>
  </w:num>
  <w:num w:numId="209">
    <w:abstractNumId w:val="55"/>
  </w:num>
  <w:num w:numId="210">
    <w:abstractNumId w:val="54"/>
  </w:num>
  <w:num w:numId="211">
    <w:abstractNumId w:val="53"/>
  </w:num>
  <w:num w:numId="212">
    <w:abstractNumId w:val="52"/>
  </w:num>
  <w:num w:numId="213">
    <w:abstractNumId w:val="51"/>
  </w:num>
  <w:num w:numId="214">
    <w:abstractNumId w:val="50"/>
  </w:num>
  <w:num w:numId="215">
    <w:abstractNumId w:val="49"/>
  </w:num>
  <w:num w:numId="216">
    <w:abstractNumId w:val="48"/>
  </w:num>
  <w:num w:numId="217">
    <w:abstractNumId w:val="47"/>
  </w:num>
  <w:num w:numId="218">
    <w:abstractNumId w:val="46"/>
  </w:num>
  <w:num w:numId="219">
    <w:abstractNumId w:val="45"/>
  </w:num>
  <w:num w:numId="220">
    <w:abstractNumId w:val="44"/>
  </w:num>
  <w:num w:numId="221">
    <w:abstractNumId w:val="43"/>
  </w:num>
  <w:num w:numId="222">
    <w:abstractNumId w:val="42"/>
  </w:num>
  <w:num w:numId="223">
    <w:abstractNumId w:val="41"/>
  </w:num>
  <w:num w:numId="224">
    <w:abstractNumId w:val="40"/>
  </w:num>
  <w:num w:numId="225">
    <w:abstractNumId w:val="39"/>
  </w:num>
  <w:num w:numId="226">
    <w:abstractNumId w:val="38"/>
  </w:num>
  <w:num w:numId="227">
    <w:abstractNumId w:val="37"/>
  </w:num>
  <w:num w:numId="228">
    <w:abstractNumId w:val="36"/>
  </w:num>
  <w:num w:numId="229">
    <w:abstractNumId w:val="35"/>
  </w:num>
  <w:num w:numId="230">
    <w:abstractNumId w:val="34"/>
  </w:num>
  <w:num w:numId="231">
    <w:abstractNumId w:val="33"/>
  </w:num>
  <w:num w:numId="232">
    <w:abstractNumId w:val="32"/>
  </w:num>
  <w:num w:numId="233">
    <w:abstractNumId w:val="31"/>
  </w:num>
  <w:num w:numId="234">
    <w:abstractNumId w:val="30"/>
  </w:num>
  <w:num w:numId="235">
    <w:abstractNumId w:val="29"/>
  </w:num>
  <w:num w:numId="236">
    <w:abstractNumId w:val="28"/>
  </w:num>
  <w:num w:numId="237">
    <w:abstractNumId w:val="27"/>
  </w:num>
  <w:num w:numId="238">
    <w:abstractNumId w:val="26"/>
  </w:num>
  <w:num w:numId="239">
    <w:abstractNumId w:val="25"/>
  </w:num>
  <w:num w:numId="240">
    <w:abstractNumId w:val="24"/>
  </w:num>
  <w:num w:numId="241">
    <w:abstractNumId w:val="23"/>
  </w:num>
  <w:num w:numId="242">
    <w:abstractNumId w:val="22"/>
  </w:num>
  <w:num w:numId="243">
    <w:abstractNumId w:val="21"/>
  </w:num>
  <w:num w:numId="244">
    <w:abstractNumId w:val="20"/>
  </w:num>
  <w:num w:numId="245">
    <w:abstractNumId w:val="19"/>
  </w:num>
  <w:num w:numId="246">
    <w:abstractNumId w:val="18"/>
  </w:num>
  <w:num w:numId="247">
    <w:abstractNumId w:val="17"/>
  </w:num>
  <w:num w:numId="248">
    <w:abstractNumId w:val="16"/>
  </w:num>
  <w:num w:numId="249">
    <w:abstractNumId w:val="15"/>
  </w:num>
  <w:num w:numId="250">
    <w:abstractNumId w:val="14"/>
  </w:num>
  <w:num w:numId="251">
    <w:abstractNumId w:val="13"/>
  </w:num>
  <w:num w:numId="252">
    <w:abstractNumId w:val="12"/>
  </w:num>
  <w:num w:numId="253">
    <w:abstractNumId w:val="11"/>
  </w:num>
  <w:num w:numId="254">
    <w:abstractNumId w:val="10"/>
  </w:num>
  <w:num w:numId="255">
    <w:abstractNumId w:val="9"/>
  </w:num>
  <w:num w:numId="256">
    <w:abstractNumId w:val="8"/>
  </w:num>
  <w:num w:numId="257">
    <w:abstractNumId w:val="7"/>
  </w:num>
  <w:num w:numId="258">
    <w:abstractNumId w:val="6"/>
  </w:num>
  <w:num w:numId="259">
    <w:abstractNumId w:val="5"/>
  </w:num>
  <w:num w:numId="260">
    <w:abstractNumId w:val="4"/>
  </w:num>
  <w:num w:numId="261">
    <w:abstractNumId w:val="3"/>
  </w:num>
  <w:num w:numId="262">
    <w:abstractNumId w:val="2"/>
  </w:num>
  <w:num w:numId="263">
    <w:abstractNumId w:val="1"/>
  </w:num>
  <w:num w:numId="264">
    <w:abstractNumId w:val="0"/>
  </w:num>
  <w:num w:numId="265">
    <w:abstractNumId w:val="264"/>
  </w:num>
  <w:numIdMacAtCleanup w:val="2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3E"/>
    <w:rsid w:val="0004345E"/>
    <w:rsid w:val="00080976"/>
    <w:rsid w:val="000D23C2"/>
    <w:rsid w:val="0012746E"/>
    <w:rsid w:val="001E7DFD"/>
    <w:rsid w:val="00215637"/>
    <w:rsid w:val="00220F7C"/>
    <w:rsid w:val="002250C3"/>
    <w:rsid w:val="00252B3E"/>
    <w:rsid w:val="00265E09"/>
    <w:rsid w:val="002E1B1E"/>
    <w:rsid w:val="0030798C"/>
    <w:rsid w:val="003B3BDD"/>
    <w:rsid w:val="003F6396"/>
    <w:rsid w:val="00414EDD"/>
    <w:rsid w:val="00444AC3"/>
    <w:rsid w:val="0044723E"/>
    <w:rsid w:val="00454B5F"/>
    <w:rsid w:val="0046472E"/>
    <w:rsid w:val="004836FE"/>
    <w:rsid w:val="005475C3"/>
    <w:rsid w:val="00607207"/>
    <w:rsid w:val="00636FEF"/>
    <w:rsid w:val="006448D8"/>
    <w:rsid w:val="006672BD"/>
    <w:rsid w:val="006C36B1"/>
    <w:rsid w:val="007001EC"/>
    <w:rsid w:val="0071506D"/>
    <w:rsid w:val="007162AC"/>
    <w:rsid w:val="00742FBF"/>
    <w:rsid w:val="007803BE"/>
    <w:rsid w:val="00793C0F"/>
    <w:rsid w:val="007C23CB"/>
    <w:rsid w:val="00844B09"/>
    <w:rsid w:val="00860FCC"/>
    <w:rsid w:val="00912476"/>
    <w:rsid w:val="00921C4C"/>
    <w:rsid w:val="009270A3"/>
    <w:rsid w:val="009835BE"/>
    <w:rsid w:val="009C43FD"/>
    <w:rsid w:val="00A07E2C"/>
    <w:rsid w:val="00A23BDA"/>
    <w:rsid w:val="00A51DBD"/>
    <w:rsid w:val="00AB28B5"/>
    <w:rsid w:val="00AF1AEF"/>
    <w:rsid w:val="00B80DE2"/>
    <w:rsid w:val="00B83380"/>
    <w:rsid w:val="00BF2015"/>
    <w:rsid w:val="00C532DD"/>
    <w:rsid w:val="00C93A4A"/>
    <w:rsid w:val="00CE3A13"/>
    <w:rsid w:val="00D0171C"/>
    <w:rsid w:val="00D07568"/>
    <w:rsid w:val="00D546C5"/>
    <w:rsid w:val="00E00BA2"/>
    <w:rsid w:val="00E373BE"/>
    <w:rsid w:val="00E731CC"/>
    <w:rsid w:val="00ED79BE"/>
    <w:rsid w:val="00EF6DE2"/>
    <w:rsid w:val="00F147E8"/>
    <w:rsid w:val="00F37221"/>
    <w:rsid w:val="00F83B28"/>
    <w:rsid w:val="00FB6F60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8E0309-86FD-4540-9024-1BB0BF85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135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1"/>
    <w:qFormat/>
    <w:pPr>
      <w:ind w:left="115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="Cambria" w:hAnsi="Cambria" w:cs="Times New Roman"/>
      <w:b/>
      <w:i/>
      <w:sz w:val="28"/>
    </w:rPr>
  </w:style>
  <w:style w:type="paragraph" w:styleId="GvdeMetni">
    <w:name w:val="Body Text"/>
    <w:basedOn w:val="Normal"/>
    <w:link w:val="GvdeMetniChar"/>
    <w:uiPriority w:val="1"/>
    <w:qFormat/>
    <w:pPr>
      <w:ind w:left="116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546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D546C5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546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D546C5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46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54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CE601-AC01-4FF9-8DAC-7D4D1B6D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25631</Words>
  <Characters>146103</Characters>
  <Application>Microsoft Office Word</Application>
  <DocSecurity>0</DocSecurity>
  <Lines>1217</Lines>
  <Paragraphs>342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TipDesktop</dc:creator>
  <cp:keywords/>
  <dc:description/>
  <cp:lastModifiedBy>yusuf unal</cp:lastModifiedBy>
  <cp:revision>2</cp:revision>
  <dcterms:created xsi:type="dcterms:W3CDTF">2019-06-28T06:05:00Z</dcterms:created>
  <dcterms:modified xsi:type="dcterms:W3CDTF">2019-06-28T06:05:00Z</dcterms:modified>
</cp:coreProperties>
</file>